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4E60" w:rsidRPr="00616A6F" w:rsidRDefault="00E94E60" w:rsidP="00E94E60">
      <w:pPr>
        <w:widowControl w:val="0"/>
        <w:spacing w:after="0" w:line="240" w:lineRule="auto"/>
        <w:jc w:val="center"/>
        <w:rPr>
          <w:rFonts w:ascii="Times New Roman" w:hAnsi="Times New Roman"/>
          <w:sz w:val="24"/>
        </w:rPr>
      </w:pPr>
      <w:r w:rsidRPr="00616A6F">
        <w:rPr>
          <w:rFonts w:ascii="Times New Roman" w:hAnsi="Times New Roman"/>
          <w:sz w:val="24"/>
        </w:rPr>
        <w:t xml:space="preserve">Управление образования </w:t>
      </w:r>
      <w:r>
        <w:rPr>
          <w:rFonts w:ascii="Times New Roman" w:hAnsi="Times New Roman"/>
          <w:sz w:val="24"/>
        </w:rPr>
        <w:t xml:space="preserve">администрации </w:t>
      </w:r>
      <w:r w:rsidRPr="00616A6F">
        <w:rPr>
          <w:rFonts w:ascii="Times New Roman" w:hAnsi="Times New Roman"/>
          <w:sz w:val="24"/>
        </w:rPr>
        <w:t>города Хабаровска</w:t>
      </w:r>
    </w:p>
    <w:p w:rsidR="00E94E60" w:rsidRPr="00616A6F" w:rsidRDefault="00E94E60" w:rsidP="00E94E60">
      <w:pPr>
        <w:widowControl w:val="0"/>
        <w:spacing w:after="0" w:line="240" w:lineRule="auto"/>
        <w:jc w:val="center"/>
        <w:rPr>
          <w:rFonts w:ascii="Times New Roman" w:hAnsi="Times New Roman"/>
          <w:b/>
          <w:sz w:val="24"/>
        </w:rPr>
      </w:pPr>
      <w:r w:rsidRPr="00616A6F">
        <w:rPr>
          <w:rFonts w:ascii="Times New Roman" w:hAnsi="Times New Roman"/>
          <w:b/>
          <w:sz w:val="24"/>
        </w:rPr>
        <w:t>Муниципальное автономное общеобразовательное учреждение г. Хабаровска</w:t>
      </w:r>
    </w:p>
    <w:p w:rsidR="00E94E60" w:rsidRPr="00616A6F" w:rsidRDefault="00E94E60" w:rsidP="00E94E60">
      <w:pPr>
        <w:widowControl w:val="0"/>
        <w:spacing w:after="0" w:line="240" w:lineRule="auto"/>
        <w:jc w:val="center"/>
        <w:rPr>
          <w:rFonts w:ascii="Times New Roman" w:hAnsi="Times New Roman"/>
          <w:b/>
          <w:sz w:val="24"/>
        </w:rPr>
      </w:pPr>
      <w:r w:rsidRPr="00616A6F">
        <w:rPr>
          <w:rFonts w:ascii="Times New Roman" w:hAnsi="Times New Roman"/>
          <w:b/>
          <w:sz w:val="24"/>
        </w:rPr>
        <w:t>«Средняя школа № 51 имени Михаила Захаровича Петрицы»</w:t>
      </w:r>
    </w:p>
    <w:p w:rsidR="00E94E60" w:rsidRPr="00616A6F" w:rsidRDefault="00E94E60" w:rsidP="00E94E60">
      <w:pPr>
        <w:widowControl w:val="0"/>
        <w:pBdr>
          <w:top w:val="thinThickMediumGap" w:sz="24" w:space="1" w:color="auto"/>
        </w:pBdr>
        <w:spacing w:after="0" w:line="240" w:lineRule="auto"/>
        <w:jc w:val="center"/>
        <w:rPr>
          <w:rFonts w:ascii="Times New Roman" w:hAnsi="Times New Roman"/>
          <w:sz w:val="24"/>
        </w:rPr>
      </w:pPr>
      <w:r w:rsidRPr="00616A6F">
        <w:rPr>
          <w:rFonts w:ascii="Times New Roman" w:hAnsi="Times New Roman"/>
          <w:sz w:val="24"/>
        </w:rPr>
        <w:t>ОКПО 47172211, ОГРН 1022701133290 ИНН/КПП 2722031570 / 272201001</w:t>
      </w:r>
    </w:p>
    <w:p w:rsidR="00E94E60" w:rsidRPr="00616A6F" w:rsidRDefault="00E94E60" w:rsidP="00E94E60">
      <w:pPr>
        <w:widowControl w:val="0"/>
        <w:pBdr>
          <w:top w:val="thinThickMediumGap" w:sz="24" w:space="1" w:color="auto"/>
        </w:pBdr>
        <w:spacing w:after="0" w:line="240" w:lineRule="auto"/>
        <w:jc w:val="center"/>
        <w:rPr>
          <w:rFonts w:ascii="Times New Roman" w:hAnsi="Times New Roman"/>
          <w:sz w:val="24"/>
        </w:rPr>
      </w:pPr>
      <w:r w:rsidRPr="00616A6F">
        <w:rPr>
          <w:rFonts w:ascii="Times New Roman" w:hAnsi="Times New Roman"/>
          <w:sz w:val="24"/>
        </w:rPr>
        <w:t xml:space="preserve">тел./факс. 56-07-45, </w:t>
      </w:r>
      <w:r w:rsidRPr="00616A6F">
        <w:rPr>
          <w:rFonts w:ascii="Times New Roman" w:hAnsi="Times New Roman"/>
          <w:sz w:val="24"/>
          <w:lang w:val="en-US"/>
        </w:rPr>
        <w:t>e</w:t>
      </w:r>
      <w:r w:rsidRPr="00616A6F">
        <w:rPr>
          <w:rFonts w:ascii="Times New Roman" w:hAnsi="Times New Roman"/>
          <w:sz w:val="24"/>
        </w:rPr>
        <w:t>-</w:t>
      </w:r>
      <w:r w:rsidRPr="00616A6F">
        <w:rPr>
          <w:rFonts w:ascii="Times New Roman" w:hAnsi="Times New Roman"/>
          <w:sz w:val="24"/>
          <w:lang w:val="en-US"/>
        </w:rPr>
        <w:t>mail</w:t>
      </w:r>
      <w:r w:rsidRPr="00616A6F">
        <w:rPr>
          <w:rFonts w:ascii="Times New Roman" w:hAnsi="Times New Roman"/>
          <w:sz w:val="24"/>
        </w:rPr>
        <w:t>: khb_s51@edu.27.ru, http://школадобра</w:t>
      </w:r>
      <w:proofErr w:type="gramStart"/>
      <w:r w:rsidRPr="00616A6F">
        <w:rPr>
          <w:rFonts w:ascii="Times New Roman" w:hAnsi="Times New Roman"/>
          <w:sz w:val="24"/>
        </w:rPr>
        <w:t>.р</w:t>
      </w:r>
      <w:proofErr w:type="gramEnd"/>
      <w:r w:rsidRPr="00616A6F">
        <w:rPr>
          <w:rFonts w:ascii="Times New Roman" w:hAnsi="Times New Roman"/>
          <w:sz w:val="24"/>
        </w:rPr>
        <w:t>ф/</w:t>
      </w:r>
    </w:p>
    <w:p w:rsidR="00E94E60" w:rsidRPr="00616A6F" w:rsidRDefault="00E94E60" w:rsidP="00E94E60">
      <w:pPr>
        <w:widowControl w:val="0"/>
        <w:spacing w:after="0" w:line="240" w:lineRule="auto"/>
        <w:jc w:val="center"/>
        <w:rPr>
          <w:rFonts w:ascii="Times New Roman" w:hAnsi="Times New Roman"/>
          <w:sz w:val="24"/>
        </w:rPr>
      </w:pPr>
      <w:r w:rsidRPr="00616A6F">
        <w:rPr>
          <w:rFonts w:ascii="Times New Roman" w:hAnsi="Times New Roman"/>
          <w:sz w:val="24"/>
        </w:rPr>
        <w:t xml:space="preserve">680042, город Хабаровск, ул. </w:t>
      </w:r>
      <w:proofErr w:type="gramStart"/>
      <w:r w:rsidRPr="00616A6F">
        <w:rPr>
          <w:rFonts w:ascii="Times New Roman" w:hAnsi="Times New Roman"/>
          <w:sz w:val="24"/>
        </w:rPr>
        <w:t>Тихоокеанская</w:t>
      </w:r>
      <w:proofErr w:type="gramEnd"/>
      <w:r w:rsidRPr="00616A6F">
        <w:rPr>
          <w:rFonts w:ascii="Times New Roman" w:hAnsi="Times New Roman"/>
          <w:sz w:val="24"/>
        </w:rPr>
        <w:t>, д. 115</w:t>
      </w:r>
    </w:p>
    <w:p w:rsidR="00E94E60" w:rsidRPr="00A30A9D" w:rsidRDefault="00E94E60" w:rsidP="00E94E60">
      <w:pPr>
        <w:widowControl w:val="0"/>
        <w:spacing w:after="0" w:line="240" w:lineRule="auto"/>
        <w:ind w:right="-143"/>
        <w:jc w:val="center"/>
        <w:rPr>
          <w:rFonts w:ascii="Times New Roman" w:hAnsi="Times New Roman"/>
          <w:sz w:val="28"/>
          <w:szCs w:val="28"/>
        </w:rPr>
      </w:pP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E94E60" w:rsidRPr="00A30A9D" w:rsidTr="00E94E60">
        <w:tc>
          <w:tcPr>
            <w:tcW w:w="5341" w:type="dxa"/>
          </w:tcPr>
          <w:p w:rsidR="00E94E60" w:rsidRPr="00EB6F7D" w:rsidRDefault="00E94E60" w:rsidP="00E94E60">
            <w:pPr>
              <w:widowControl w:val="0"/>
              <w:spacing w:after="0" w:line="240" w:lineRule="auto"/>
              <w:ind w:right="-143"/>
              <w:rPr>
                <w:rFonts w:ascii="Times New Roman" w:hAnsi="Times New Roman"/>
                <w:sz w:val="28"/>
                <w:szCs w:val="28"/>
              </w:rPr>
            </w:pPr>
            <w:proofErr w:type="gramStart"/>
            <w:r w:rsidRPr="00EB6F7D">
              <w:rPr>
                <w:rFonts w:ascii="Times New Roman" w:hAnsi="Times New Roman"/>
                <w:sz w:val="28"/>
                <w:szCs w:val="28"/>
              </w:rPr>
              <w:t>ПРИНЯТА</w:t>
            </w:r>
            <w:proofErr w:type="gramEnd"/>
          </w:p>
          <w:p w:rsidR="00E94E60" w:rsidRPr="00161D4E" w:rsidRDefault="00E94E60" w:rsidP="00E94E60">
            <w:pPr>
              <w:widowControl w:val="0"/>
              <w:spacing w:after="0" w:line="240" w:lineRule="auto"/>
              <w:ind w:right="-143"/>
              <w:rPr>
                <w:rFonts w:ascii="Times New Roman" w:hAnsi="Times New Roman"/>
                <w:b/>
                <w:sz w:val="28"/>
                <w:szCs w:val="28"/>
              </w:rPr>
            </w:pPr>
          </w:p>
          <w:p w:rsidR="00E94E60" w:rsidRDefault="00E94E60" w:rsidP="00E94E60">
            <w:pPr>
              <w:widowControl w:val="0"/>
              <w:spacing w:after="0" w:line="240" w:lineRule="auto"/>
              <w:ind w:right="-143"/>
              <w:rPr>
                <w:rFonts w:ascii="Times New Roman" w:hAnsi="Times New Roman"/>
                <w:sz w:val="28"/>
                <w:szCs w:val="28"/>
              </w:rPr>
            </w:pPr>
            <w:r w:rsidRPr="00A30A9D">
              <w:rPr>
                <w:rFonts w:ascii="Times New Roman" w:hAnsi="Times New Roman"/>
                <w:sz w:val="28"/>
                <w:szCs w:val="28"/>
              </w:rPr>
              <w:t>Педагогическ</w:t>
            </w:r>
            <w:r>
              <w:rPr>
                <w:rFonts w:ascii="Times New Roman" w:hAnsi="Times New Roman"/>
                <w:sz w:val="28"/>
                <w:szCs w:val="28"/>
              </w:rPr>
              <w:t>им</w:t>
            </w:r>
            <w:r w:rsidRPr="00A30A9D">
              <w:rPr>
                <w:rFonts w:ascii="Times New Roman" w:hAnsi="Times New Roman"/>
                <w:sz w:val="28"/>
                <w:szCs w:val="28"/>
              </w:rPr>
              <w:t xml:space="preserve"> совет</w:t>
            </w:r>
            <w:r>
              <w:rPr>
                <w:rFonts w:ascii="Times New Roman" w:hAnsi="Times New Roman"/>
                <w:sz w:val="28"/>
                <w:szCs w:val="28"/>
              </w:rPr>
              <w:t>ом</w:t>
            </w:r>
          </w:p>
          <w:p w:rsidR="00E94E60" w:rsidRDefault="00E94E60" w:rsidP="00E94E60">
            <w:pPr>
              <w:widowControl w:val="0"/>
              <w:spacing w:after="0" w:line="240" w:lineRule="auto"/>
              <w:ind w:right="-143"/>
              <w:rPr>
                <w:rFonts w:ascii="Times New Roman" w:hAnsi="Times New Roman"/>
                <w:sz w:val="28"/>
                <w:szCs w:val="28"/>
              </w:rPr>
            </w:pPr>
            <w:r>
              <w:rPr>
                <w:rFonts w:ascii="Times New Roman" w:hAnsi="Times New Roman"/>
                <w:sz w:val="28"/>
                <w:szCs w:val="28"/>
              </w:rPr>
              <w:t>МАОУ «СШ № 51»</w:t>
            </w:r>
          </w:p>
          <w:p w:rsidR="00E94E60" w:rsidRPr="00A30A9D" w:rsidRDefault="00E94E60" w:rsidP="00E94E60">
            <w:pPr>
              <w:widowControl w:val="0"/>
              <w:spacing w:after="0" w:line="240" w:lineRule="auto"/>
              <w:ind w:right="-143"/>
              <w:rPr>
                <w:rFonts w:ascii="Times New Roman" w:hAnsi="Times New Roman"/>
                <w:sz w:val="28"/>
                <w:szCs w:val="28"/>
              </w:rPr>
            </w:pPr>
            <w:r w:rsidRPr="00A30A9D">
              <w:rPr>
                <w:rFonts w:ascii="Times New Roman" w:hAnsi="Times New Roman"/>
                <w:sz w:val="28"/>
                <w:szCs w:val="28"/>
              </w:rPr>
              <w:t xml:space="preserve">(протокол № </w:t>
            </w:r>
            <w:r>
              <w:rPr>
                <w:rFonts w:ascii="Times New Roman" w:hAnsi="Times New Roman"/>
                <w:sz w:val="28"/>
                <w:szCs w:val="28"/>
              </w:rPr>
              <w:t>1/21-пс от 30.08.2021</w:t>
            </w:r>
            <w:r w:rsidRPr="00A30A9D">
              <w:rPr>
                <w:rFonts w:ascii="Times New Roman" w:hAnsi="Times New Roman"/>
                <w:sz w:val="28"/>
                <w:szCs w:val="28"/>
              </w:rPr>
              <w:t>)</w:t>
            </w:r>
          </w:p>
        </w:tc>
        <w:tc>
          <w:tcPr>
            <w:tcW w:w="5341" w:type="dxa"/>
          </w:tcPr>
          <w:p w:rsidR="00E94E60" w:rsidRPr="00EB6F7D" w:rsidRDefault="00E94E60" w:rsidP="00E94E60">
            <w:pPr>
              <w:widowControl w:val="0"/>
              <w:spacing w:after="0" w:line="240" w:lineRule="auto"/>
              <w:ind w:right="-143"/>
              <w:rPr>
                <w:rFonts w:ascii="Times New Roman" w:hAnsi="Times New Roman"/>
                <w:sz w:val="28"/>
                <w:szCs w:val="28"/>
              </w:rPr>
            </w:pPr>
            <w:r w:rsidRPr="00EB6F7D">
              <w:rPr>
                <w:rFonts w:ascii="Times New Roman" w:hAnsi="Times New Roman"/>
                <w:sz w:val="28"/>
                <w:szCs w:val="28"/>
              </w:rPr>
              <w:t>УТВЕРЖДЕНА</w:t>
            </w:r>
          </w:p>
          <w:p w:rsidR="00E94E60" w:rsidRPr="00161D4E" w:rsidRDefault="00E94E60" w:rsidP="00E94E60">
            <w:pPr>
              <w:widowControl w:val="0"/>
              <w:spacing w:after="0" w:line="240" w:lineRule="auto"/>
              <w:ind w:right="-143"/>
              <w:rPr>
                <w:rFonts w:ascii="Times New Roman" w:hAnsi="Times New Roman"/>
                <w:b/>
                <w:sz w:val="28"/>
                <w:szCs w:val="28"/>
              </w:rPr>
            </w:pPr>
          </w:p>
          <w:p w:rsidR="00E94E60" w:rsidRPr="00A30A9D" w:rsidRDefault="00E94E60" w:rsidP="00E94E60">
            <w:pPr>
              <w:widowControl w:val="0"/>
              <w:spacing w:after="0" w:line="240" w:lineRule="auto"/>
              <w:ind w:right="-143"/>
              <w:rPr>
                <w:rFonts w:ascii="Times New Roman" w:hAnsi="Times New Roman"/>
                <w:sz w:val="28"/>
                <w:szCs w:val="28"/>
              </w:rPr>
            </w:pPr>
            <w:r w:rsidRPr="00A30A9D">
              <w:rPr>
                <w:rFonts w:ascii="Times New Roman" w:hAnsi="Times New Roman"/>
                <w:sz w:val="28"/>
                <w:szCs w:val="28"/>
              </w:rPr>
              <w:t>Приказом директора МАОУ «СШ № 51»</w:t>
            </w:r>
          </w:p>
          <w:p w:rsidR="00E94E60" w:rsidRDefault="00E94E60" w:rsidP="00E94E60">
            <w:pPr>
              <w:widowControl w:val="0"/>
              <w:spacing w:after="0" w:line="240" w:lineRule="auto"/>
              <w:ind w:right="-143"/>
              <w:rPr>
                <w:rFonts w:ascii="Times New Roman" w:hAnsi="Times New Roman"/>
                <w:sz w:val="28"/>
                <w:szCs w:val="28"/>
              </w:rPr>
            </w:pPr>
            <w:r>
              <w:rPr>
                <w:rFonts w:ascii="Times New Roman" w:hAnsi="Times New Roman"/>
                <w:sz w:val="28"/>
                <w:szCs w:val="28"/>
              </w:rPr>
              <w:t xml:space="preserve">от 30.08.2021 № </w:t>
            </w:r>
            <w:r w:rsidR="000424D3">
              <w:rPr>
                <w:rFonts w:ascii="Times New Roman" w:hAnsi="Times New Roman"/>
                <w:sz w:val="28"/>
                <w:szCs w:val="28"/>
              </w:rPr>
              <w:t>108</w:t>
            </w:r>
            <w:r>
              <w:rPr>
                <w:rFonts w:ascii="Times New Roman" w:hAnsi="Times New Roman"/>
                <w:sz w:val="28"/>
                <w:szCs w:val="28"/>
              </w:rPr>
              <w:t>-О</w:t>
            </w:r>
          </w:p>
          <w:p w:rsidR="00E94E60" w:rsidRPr="00A30A9D" w:rsidRDefault="00E94E60" w:rsidP="00E94E60">
            <w:pPr>
              <w:widowControl w:val="0"/>
              <w:spacing w:after="0" w:line="240" w:lineRule="auto"/>
              <w:ind w:right="-143"/>
              <w:rPr>
                <w:rFonts w:ascii="Times New Roman" w:hAnsi="Times New Roman"/>
                <w:sz w:val="28"/>
                <w:szCs w:val="28"/>
              </w:rPr>
            </w:pPr>
            <w:r>
              <w:rPr>
                <w:rFonts w:ascii="Times New Roman" w:hAnsi="Times New Roman"/>
                <w:sz w:val="28"/>
                <w:szCs w:val="28"/>
              </w:rPr>
              <w:t>___________________ Л.А. Смольцаренко</w:t>
            </w:r>
          </w:p>
        </w:tc>
      </w:tr>
      <w:tr w:rsidR="00E94E60" w:rsidRPr="00A30A9D" w:rsidTr="00E94E60">
        <w:tc>
          <w:tcPr>
            <w:tcW w:w="5341" w:type="dxa"/>
          </w:tcPr>
          <w:p w:rsidR="00E94E60" w:rsidRPr="00A30A9D" w:rsidRDefault="00E94E60" w:rsidP="00E94E60">
            <w:pPr>
              <w:widowControl w:val="0"/>
              <w:spacing w:after="0" w:line="240" w:lineRule="auto"/>
              <w:ind w:right="-143"/>
              <w:jc w:val="center"/>
              <w:rPr>
                <w:rFonts w:ascii="Times New Roman" w:hAnsi="Times New Roman"/>
                <w:sz w:val="28"/>
                <w:szCs w:val="28"/>
              </w:rPr>
            </w:pPr>
          </w:p>
        </w:tc>
        <w:tc>
          <w:tcPr>
            <w:tcW w:w="5341" w:type="dxa"/>
          </w:tcPr>
          <w:p w:rsidR="00E94E60" w:rsidRPr="00A30A9D" w:rsidRDefault="00E94E60" w:rsidP="00E94E60">
            <w:pPr>
              <w:widowControl w:val="0"/>
              <w:spacing w:after="0" w:line="240" w:lineRule="auto"/>
              <w:ind w:right="-143"/>
              <w:rPr>
                <w:rFonts w:ascii="Times New Roman" w:hAnsi="Times New Roman"/>
                <w:sz w:val="28"/>
                <w:szCs w:val="28"/>
              </w:rPr>
            </w:pPr>
          </w:p>
        </w:tc>
      </w:tr>
      <w:tr w:rsidR="00E94E60" w:rsidRPr="00A30A9D" w:rsidTr="00E94E60">
        <w:tc>
          <w:tcPr>
            <w:tcW w:w="5341" w:type="dxa"/>
          </w:tcPr>
          <w:p w:rsidR="00E94E60" w:rsidRPr="00EB6F7D" w:rsidRDefault="00E94E60" w:rsidP="00E94E60">
            <w:pPr>
              <w:widowControl w:val="0"/>
              <w:spacing w:after="0" w:line="240" w:lineRule="auto"/>
              <w:ind w:right="-143"/>
              <w:rPr>
                <w:rFonts w:ascii="Times New Roman" w:hAnsi="Times New Roman"/>
                <w:sz w:val="28"/>
                <w:szCs w:val="28"/>
              </w:rPr>
            </w:pPr>
            <w:r w:rsidRPr="00EB6F7D">
              <w:rPr>
                <w:rFonts w:ascii="Times New Roman" w:hAnsi="Times New Roman"/>
                <w:sz w:val="28"/>
                <w:szCs w:val="28"/>
              </w:rPr>
              <w:t>РАССМОТРЕНА</w:t>
            </w:r>
          </w:p>
          <w:p w:rsidR="00E94E60" w:rsidRPr="00FF0BCF" w:rsidRDefault="00E94E60" w:rsidP="00E94E60">
            <w:pPr>
              <w:widowControl w:val="0"/>
              <w:spacing w:after="0" w:line="240" w:lineRule="auto"/>
              <w:ind w:right="-143"/>
              <w:rPr>
                <w:rFonts w:ascii="Times New Roman" w:hAnsi="Times New Roman"/>
                <w:b/>
                <w:sz w:val="28"/>
                <w:szCs w:val="28"/>
              </w:rPr>
            </w:pPr>
          </w:p>
          <w:p w:rsidR="00E94E60" w:rsidRPr="00A30A9D" w:rsidRDefault="00E94E60" w:rsidP="00E94E60">
            <w:pPr>
              <w:widowControl w:val="0"/>
              <w:spacing w:after="0" w:line="240" w:lineRule="auto"/>
              <w:ind w:right="-143"/>
              <w:rPr>
                <w:rFonts w:ascii="Times New Roman" w:hAnsi="Times New Roman"/>
                <w:sz w:val="28"/>
                <w:szCs w:val="28"/>
              </w:rPr>
            </w:pPr>
            <w:r>
              <w:rPr>
                <w:rFonts w:ascii="Times New Roman" w:hAnsi="Times New Roman"/>
                <w:sz w:val="28"/>
                <w:szCs w:val="28"/>
              </w:rPr>
              <w:t>Управляющим советом МАОУ «СШ № 51» (протокол № 3/21-ус от 17.08.2021)</w:t>
            </w:r>
          </w:p>
        </w:tc>
        <w:tc>
          <w:tcPr>
            <w:tcW w:w="5341" w:type="dxa"/>
          </w:tcPr>
          <w:p w:rsidR="00E94E60" w:rsidRDefault="00E94E60" w:rsidP="00E94E60">
            <w:pPr>
              <w:widowControl w:val="0"/>
              <w:spacing w:after="0" w:line="240" w:lineRule="auto"/>
              <w:ind w:right="-143"/>
              <w:rPr>
                <w:rFonts w:ascii="Times New Roman" w:hAnsi="Times New Roman"/>
                <w:sz w:val="28"/>
                <w:szCs w:val="28"/>
              </w:rPr>
            </w:pPr>
          </w:p>
          <w:p w:rsidR="00E94E60" w:rsidRPr="00A30A9D" w:rsidRDefault="00E94E60" w:rsidP="00E94E60">
            <w:pPr>
              <w:widowControl w:val="0"/>
              <w:spacing w:after="0" w:line="240" w:lineRule="auto"/>
              <w:ind w:right="-143"/>
              <w:rPr>
                <w:rFonts w:ascii="Times New Roman" w:hAnsi="Times New Roman"/>
                <w:sz w:val="28"/>
                <w:szCs w:val="28"/>
              </w:rPr>
            </w:pPr>
          </w:p>
        </w:tc>
      </w:tr>
    </w:tbl>
    <w:p w:rsidR="00E94E60" w:rsidRPr="00A30A9D" w:rsidRDefault="00E94E60" w:rsidP="00E94E60">
      <w:pPr>
        <w:widowControl w:val="0"/>
        <w:spacing w:after="0" w:line="240" w:lineRule="auto"/>
        <w:ind w:right="-143"/>
        <w:jc w:val="center"/>
        <w:rPr>
          <w:rFonts w:ascii="Times New Roman" w:hAnsi="Times New Roman"/>
          <w:sz w:val="28"/>
          <w:szCs w:val="28"/>
        </w:rPr>
      </w:pPr>
    </w:p>
    <w:p w:rsidR="00E94E60" w:rsidRPr="00A30A9D" w:rsidRDefault="00E94E60" w:rsidP="00E94E60">
      <w:pPr>
        <w:pStyle w:val="34"/>
        <w:spacing w:before="0"/>
      </w:pPr>
    </w:p>
    <w:p w:rsidR="00E94E60" w:rsidRDefault="00E94E60" w:rsidP="00E94E60">
      <w:pPr>
        <w:pStyle w:val="34"/>
        <w:spacing w:before="0"/>
        <w:jc w:val="center"/>
        <w:rPr>
          <w:rFonts w:asciiTheme="minorHAnsi" w:hAnsiTheme="minorHAnsi"/>
          <w:b/>
          <w:sz w:val="56"/>
          <w:szCs w:val="24"/>
        </w:rPr>
      </w:pPr>
      <w:r w:rsidRPr="00157D5F">
        <w:rPr>
          <w:rFonts w:ascii="Gosznak1" w:hAnsi="Gosznak1"/>
          <w:b/>
          <w:sz w:val="56"/>
          <w:szCs w:val="24"/>
        </w:rPr>
        <w:t xml:space="preserve">АДАПТИРОВАННАЯ </w:t>
      </w:r>
      <w:r w:rsidRPr="00EB6F7D">
        <w:rPr>
          <w:rFonts w:ascii="Gosznak1" w:hAnsi="Gosznak1"/>
          <w:b/>
          <w:sz w:val="56"/>
          <w:szCs w:val="24"/>
        </w:rPr>
        <w:t>ОСНОВНАЯ</w:t>
      </w:r>
    </w:p>
    <w:p w:rsidR="00E94E60" w:rsidRPr="0027664E" w:rsidRDefault="00E94E60" w:rsidP="00E94E60">
      <w:pPr>
        <w:pStyle w:val="34"/>
        <w:spacing w:before="0"/>
        <w:jc w:val="center"/>
        <w:rPr>
          <w:rFonts w:ascii="Gosznak1" w:hAnsi="Gosznak1"/>
          <w:b/>
          <w:sz w:val="72"/>
          <w:szCs w:val="24"/>
        </w:rPr>
      </w:pPr>
      <w:r w:rsidRPr="00EB6F7D">
        <w:rPr>
          <w:rFonts w:ascii="Gosznak1" w:hAnsi="Gosznak1"/>
          <w:b/>
          <w:sz w:val="56"/>
          <w:szCs w:val="24"/>
        </w:rPr>
        <w:t>ОБРАЗОВАТЕЛЬНАЯ ПРОГРАММА</w:t>
      </w:r>
    </w:p>
    <w:p w:rsidR="00E94E60" w:rsidRDefault="00E94E60" w:rsidP="00E94E60">
      <w:pPr>
        <w:pStyle w:val="34"/>
        <w:spacing w:before="0"/>
        <w:jc w:val="center"/>
        <w:rPr>
          <w:rFonts w:asciiTheme="minorHAnsi" w:hAnsiTheme="minorHAnsi"/>
          <w:b/>
          <w:sz w:val="56"/>
          <w:szCs w:val="24"/>
        </w:rPr>
      </w:pPr>
      <w:r w:rsidRPr="00EB6F7D">
        <w:rPr>
          <w:rFonts w:ascii="Gosznak1" w:hAnsi="Gosznak1"/>
          <w:b/>
          <w:sz w:val="56"/>
          <w:szCs w:val="24"/>
        </w:rPr>
        <w:t>ОСНОВНОГО ОБЩЕГО ОБРАЗОВАНИЯ</w:t>
      </w:r>
    </w:p>
    <w:p w:rsidR="00E94E60" w:rsidRDefault="00E94E60" w:rsidP="00E94E60">
      <w:pPr>
        <w:spacing w:after="0" w:line="240" w:lineRule="auto"/>
        <w:jc w:val="center"/>
        <w:rPr>
          <w:rFonts w:asciiTheme="minorHAnsi" w:hAnsiTheme="minorHAnsi"/>
          <w:sz w:val="32"/>
          <w:lang w:eastAsia="en-US"/>
        </w:rPr>
      </w:pPr>
      <w:proofErr w:type="gramStart"/>
      <w:r w:rsidRPr="00157D5F">
        <w:rPr>
          <w:rFonts w:ascii="Gosznak1" w:hAnsi="Gosznak1"/>
          <w:sz w:val="32"/>
          <w:lang w:eastAsia="en-US"/>
        </w:rPr>
        <w:t>ОБУЧАЮЩИХСЯ</w:t>
      </w:r>
      <w:proofErr w:type="gramEnd"/>
      <w:r w:rsidRPr="00157D5F">
        <w:rPr>
          <w:rFonts w:ascii="Gosznak1" w:hAnsi="Gosznak1"/>
          <w:sz w:val="32"/>
          <w:lang w:eastAsia="en-US"/>
        </w:rPr>
        <w:t xml:space="preserve"> С </w:t>
      </w:r>
      <w:r w:rsidRPr="00E94E60">
        <w:rPr>
          <w:rFonts w:ascii="Gosznak1" w:hAnsi="Gosznak1"/>
          <w:sz w:val="32"/>
          <w:lang w:eastAsia="en-US"/>
        </w:rPr>
        <w:t>УМСТВЕННОЙ ОТСТАЛОСТЬЮ</w:t>
      </w:r>
    </w:p>
    <w:p w:rsidR="00E94E60" w:rsidRPr="00E94E60" w:rsidRDefault="00E94E60" w:rsidP="00113E40">
      <w:pPr>
        <w:spacing w:line="240" w:lineRule="auto"/>
        <w:jc w:val="center"/>
        <w:rPr>
          <w:rFonts w:ascii="Gosznak1" w:hAnsi="Gosznak1"/>
          <w:sz w:val="32"/>
          <w:lang w:eastAsia="en-US"/>
        </w:rPr>
      </w:pPr>
      <w:r w:rsidRPr="00E94E60">
        <w:rPr>
          <w:rFonts w:ascii="Gosznak1" w:hAnsi="Gosznak1"/>
          <w:sz w:val="32"/>
          <w:lang w:eastAsia="en-US"/>
        </w:rPr>
        <w:t>(интеллектуальными нарушениями)</w:t>
      </w:r>
    </w:p>
    <w:p w:rsidR="00E94E60" w:rsidRPr="00EB6F7D" w:rsidRDefault="00E94E60" w:rsidP="00E94E60">
      <w:pPr>
        <w:spacing w:after="0" w:line="240" w:lineRule="auto"/>
        <w:jc w:val="center"/>
        <w:rPr>
          <w:rFonts w:ascii="Gosznak1" w:hAnsi="Gosznak1"/>
          <w:sz w:val="28"/>
        </w:rPr>
      </w:pPr>
      <w:r w:rsidRPr="00EB6F7D">
        <w:rPr>
          <w:rFonts w:ascii="Gosznak1" w:hAnsi="Gosznak1"/>
          <w:sz w:val="28"/>
        </w:rPr>
        <w:t>по Федеральному государственному образовательному стандарту</w:t>
      </w:r>
    </w:p>
    <w:p w:rsidR="006A64B3" w:rsidRDefault="006A64B3" w:rsidP="00E94E60">
      <w:pPr>
        <w:spacing w:after="0" w:line="240" w:lineRule="auto"/>
        <w:jc w:val="center"/>
        <w:rPr>
          <w:rFonts w:asciiTheme="minorHAnsi" w:hAnsiTheme="minorHAnsi"/>
          <w:sz w:val="28"/>
        </w:rPr>
      </w:pPr>
      <w:r w:rsidRPr="006A64B3">
        <w:rPr>
          <w:rFonts w:ascii="Gosznak1" w:hAnsi="Gosznak1"/>
          <w:sz w:val="28"/>
        </w:rPr>
        <w:t xml:space="preserve">образования </w:t>
      </w:r>
      <w:proofErr w:type="gramStart"/>
      <w:r w:rsidRPr="006A64B3">
        <w:rPr>
          <w:rFonts w:ascii="Gosznak1" w:hAnsi="Gosznak1"/>
          <w:sz w:val="28"/>
        </w:rPr>
        <w:t>обуча</w:t>
      </w:r>
      <w:r>
        <w:rPr>
          <w:rFonts w:ascii="Gosznak1" w:hAnsi="Gosznak1"/>
          <w:sz w:val="28"/>
        </w:rPr>
        <w:t>ющихся</w:t>
      </w:r>
      <w:proofErr w:type="gramEnd"/>
      <w:r>
        <w:rPr>
          <w:rFonts w:ascii="Gosznak1" w:hAnsi="Gosznak1"/>
          <w:sz w:val="28"/>
        </w:rPr>
        <w:t xml:space="preserve"> с умственной отсталостью</w:t>
      </w:r>
    </w:p>
    <w:p w:rsidR="00E94E60" w:rsidRDefault="006A64B3" w:rsidP="00E94E60">
      <w:pPr>
        <w:spacing w:after="0" w:line="240" w:lineRule="auto"/>
        <w:jc w:val="center"/>
        <w:rPr>
          <w:rFonts w:ascii="Times New Roman" w:hAnsi="Times New Roman"/>
          <w:sz w:val="28"/>
        </w:rPr>
      </w:pPr>
      <w:r w:rsidRPr="006A64B3">
        <w:rPr>
          <w:rFonts w:ascii="Gosznak1" w:hAnsi="Gosznak1"/>
          <w:sz w:val="28"/>
        </w:rPr>
        <w:t>(интеллектуальными нарушениями)</w:t>
      </w:r>
    </w:p>
    <w:p w:rsidR="006A64B3" w:rsidRDefault="006A64B3" w:rsidP="00E94E60">
      <w:pPr>
        <w:spacing w:after="0" w:line="240" w:lineRule="auto"/>
        <w:jc w:val="center"/>
        <w:rPr>
          <w:rFonts w:asciiTheme="minorHAnsi" w:hAnsiTheme="minorHAnsi"/>
          <w:sz w:val="36"/>
        </w:rPr>
      </w:pPr>
    </w:p>
    <w:p w:rsidR="00E94E60" w:rsidRPr="0027664E" w:rsidRDefault="00E94E60" w:rsidP="00E94E60">
      <w:pPr>
        <w:spacing w:after="0" w:line="240" w:lineRule="auto"/>
        <w:jc w:val="center"/>
        <w:rPr>
          <w:rFonts w:ascii="Gosznak1" w:hAnsi="Gosznak1"/>
          <w:sz w:val="36"/>
        </w:rPr>
      </w:pPr>
      <w:r w:rsidRPr="0027664E">
        <w:rPr>
          <w:rFonts w:ascii="Gosznak1" w:hAnsi="Gosznak1"/>
          <w:sz w:val="36"/>
        </w:rPr>
        <w:t>на период 202</w:t>
      </w:r>
      <w:r w:rsidRPr="00E94E60">
        <w:rPr>
          <w:rFonts w:ascii="Gosznak1" w:hAnsi="Gosznak1"/>
          <w:sz w:val="36"/>
        </w:rPr>
        <w:t>1</w:t>
      </w:r>
      <w:r w:rsidRPr="0027664E">
        <w:rPr>
          <w:rFonts w:ascii="Gosznak1" w:hAnsi="Gosznak1"/>
          <w:sz w:val="36"/>
        </w:rPr>
        <w:t>-202</w:t>
      </w:r>
      <w:r w:rsidRPr="00E94E60">
        <w:rPr>
          <w:rFonts w:ascii="Gosznak1" w:hAnsi="Gosznak1"/>
          <w:sz w:val="36"/>
        </w:rPr>
        <w:t>6</w:t>
      </w:r>
      <w:r w:rsidRPr="0027664E">
        <w:rPr>
          <w:rFonts w:ascii="Gosznak1" w:hAnsi="Gosznak1"/>
          <w:sz w:val="36"/>
        </w:rPr>
        <w:t xml:space="preserve"> годы</w:t>
      </w:r>
    </w:p>
    <w:p w:rsidR="00E94E60" w:rsidRDefault="00E94E60" w:rsidP="00E94E60">
      <w:pPr>
        <w:spacing w:after="0" w:line="240" w:lineRule="auto"/>
        <w:jc w:val="center"/>
        <w:rPr>
          <w:rFonts w:ascii="Times New Roman" w:hAnsi="Times New Roman"/>
          <w:sz w:val="28"/>
        </w:rPr>
      </w:pPr>
    </w:p>
    <w:p w:rsidR="00E94E60" w:rsidRDefault="00E94E60" w:rsidP="00E94E60">
      <w:pPr>
        <w:spacing w:after="0" w:line="240" w:lineRule="auto"/>
        <w:jc w:val="center"/>
        <w:rPr>
          <w:rFonts w:ascii="Times New Roman" w:hAnsi="Times New Roman"/>
          <w:sz w:val="28"/>
        </w:rPr>
      </w:pPr>
    </w:p>
    <w:p w:rsidR="00E94E60" w:rsidRDefault="00E94E60" w:rsidP="00E94E60">
      <w:pPr>
        <w:spacing w:after="0" w:line="240" w:lineRule="auto"/>
        <w:jc w:val="center"/>
        <w:rPr>
          <w:rFonts w:ascii="Times New Roman" w:hAnsi="Times New Roman"/>
          <w:sz w:val="28"/>
        </w:rPr>
      </w:pPr>
    </w:p>
    <w:p w:rsidR="00E94E60" w:rsidRDefault="00E94E60" w:rsidP="00E94E60">
      <w:pPr>
        <w:spacing w:after="0" w:line="240" w:lineRule="auto"/>
        <w:jc w:val="center"/>
        <w:rPr>
          <w:rFonts w:ascii="Times New Roman" w:hAnsi="Times New Roman"/>
          <w:sz w:val="28"/>
        </w:rPr>
      </w:pPr>
    </w:p>
    <w:p w:rsidR="00E94E60" w:rsidRDefault="00E94E60" w:rsidP="00E94E60">
      <w:pPr>
        <w:spacing w:after="0" w:line="240" w:lineRule="auto"/>
        <w:jc w:val="center"/>
        <w:rPr>
          <w:rFonts w:ascii="Times New Roman" w:hAnsi="Times New Roman"/>
          <w:sz w:val="28"/>
        </w:rPr>
      </w:pPr>
    </w:p>
    <w:p w:rsidR="00E94E60" w:rsidRDefault="00E94E60" w:rsidP="00E94E60">
      <w:pPr>
        <w:spacing w:after="0" w:line="240" w:lineRule="auto"/>
        <w:jc w:val="center"/>
        <w:rPr>
          <w:rFonts w:ascii="Times New Roman" w:hAnsi="Times New Roman"/>
          <w:sz w:val="28"/>
        </w:rPr>
      </w:pPr>
    </w:p>
    <w:p w:rsidR="00E94E60" w:rsidRDefault="00E94E60" w:rsidP="00E94E60">
      <w:pPr>
        <w:spacing w:after="0" w:line="240" w:lineRule="auto"/>
        <w:jc w:val="center"/>
        <w:rPr>
          <w:rFonts w:ascii="Times New Roman" w:hAnsi="Times New Roman"/>
          <w:sz w:val="28"/>
        </w:rPr>
      </w:pPr>
    </w:p>
    <w:p w:rsidR="00E94E60" w:rsidRDefault="00E94E60" w:rsidP="00E94E60">
      <w:pPr>
        <w:spacing w:after="0" w:line="240" w:lineRule="auto"/>
        <w:jc w:val="center"/>
        <w:rPr>
          <w:rFonts w:ascii="Times New Roman" w:hAnsi="Times New Roman"/>
          <w:sz w:val="28"/>
        </w:rPr>
      </w:pPr>
    </w:p>
    <w:p w:rsidR="00E94E60" w:rsidRDefault="00E94E60" w:rsidP="00E94E60">
      <w:pPr>
        <w:spacing w:after="0" w:line="240" w:lineRule="auto"/>
        <w:jc w:val="center"/>
        <w:rPr>
          <w:rFonts w:ascii="Times New Roman" w:hAnsi="Times New Roman"/>
          <w:sz w:val="28"/>
        </w:rPr>
      </w:pPr>
    </w:p>
    <w:p w:rsidR="00E94E60" w:rsidRDefault="00E94E60" w:rsidP="00E94E60">
      <w:pPr>
        <w:spacing w:after="0" w:line="240" w:lineRule="auto"/>
        <w:jc w:val="center"/>
        <w:rPr>
          <w:rFonts w:ascii="Times New Roman" w:hAnsi="Times New Roman"/>
          <w:sz w:val="28"/>
        </w:rPr>
      </w:pPr>
    </w:p>
    <w:p w:rsidR="00E94E60" w:rsidRDefault="00E94E60" w:rsidP="00E94E60">
      <w:pPr>
        <w:spacing w:after="0" w:line="240" w:lineRule="auto"/>
        <w:jc w:val="center"/>
        <w:rPr>
          <w:rFonts w:ascii="Times New Roman" w:hAnsi="Times New Roman"/>
          <w:sz w:val="28"/>
        </w:rPr>
      </w:pPr>
    </w:p>
    <w:p w:rsidR="00E94E60" w:rsidRDefault="00E94E60" w:rsidP="00E94E60">
      <w:pPr>
        <w:spacing w:after="0" w:line="240" w:lineRule="auto"/>
        <w:jc w:val="center"/>
        <w:rPr>
          <w:rFonts w:ascii="Times New Roman" w:hAnsi="Times New Roman"/>
          <w:sz w:val="28"/>
        </w:rPr>
      </w:pPr>
    </w:p>
    <w:p w:rsidR="00E94E60" w:rsidRPr="00EB6F7D" w:rsidRDefault="00E94E60" w:rsidP="00E94E60">
      <w:pPr>
        <w:spacing w:after="0" w:line="240" w:lineRule="auto"/>
        <w:jc w:val="center"/>
        <w:rPr>
          <w:rFonts w:ascii="Times New Roman" w:hAnsi="Times New Roman"/>
          <w:sz w:val="28"/>
        </w:rPr>
      </w:pPr>
      <w:r>
        <w:rPr>
          <w:rFonts w:ascii="Times New Roman" w:hAnsi="Times New Roman"/>
          <w:sz w:val="28"/>
        </w:rPr>
        <w:t>г. Хабаровск, 2021 г.</w:t>
      </w:r>
      <w:r w:rsidRPr="006613A8">
        <w:rPr>
          <w:sz w:val="24"/>
          <w:szCs w:val="24"/>
        </w:rPr>
        <w:br w:type="page"/>
      </w:r>
    </w:p>
    <w:p w:rsidR="005B5BE4" w:rsidRPr="0090209A" w:rsidRDefault="002E2D46" w:rsidP="0090209A">
      <w:pPr>
        <w:widowControl w:val="0"/>
        <w:suppressAutoHyphens w:val="0"/>
        <w:spacing w:after="0" w:line="240" w:lineRule="auto"/>
        <w:jc w:val="center"/>
        <w:rPr>
          <w:rFonts w:ascii="Times New Roman" w:hAnsi="Times New Roman" w:cs="Times New Roman"/>
          <w:b/>
          <w:kern w:val="0"/>
          <w:sz w:val="24"/>
          <w:szCs w:val="24"/>
        </w:rPr>
      </w:pPr>
      <w:r>
        <w:rPr>
          <w:rFonts w:ascii="Times New Roman" w:hAnsi="Times New Roman" w:cs="Times New Roman"/>
          <w:b/>
          <w:kern w:val="0"/>
          <w:sz w:val="24"/>
          <w:szCs w:val="24"/>
        </w:rPr>
        <w:lastRenderedPageBreak/>
        <w:t>Содержание</w:t>
      </w:r>
    </w:p>
    <w:p w:rsidR="00FC52CE" w:rsidRPr="002E2D46" w:rsidRDefault="00FC52CE" w:rsidP="0090209A">
      <w:pPr>
        <w:widowControl w:val="0"/>
        <w:suppressAutoHyphens w:val="0"/>
        <w:spacing w:after="0" w:line="240" w:lineRule="auto"/>
        <w:jc w:val="center"/>
        <w:rPr>
          <w:rFonts w:ascii="Times New Roman" w:hAnsi="Times New Roman" w:cs="Times New Roman"/>
          <w:kern w:val="0"/>
          <w:sz w:val="24"/>
          <w:szCs w:val="24"/>
        </w:rPr>
      </w:pPr>
    </w:p>
    <w:sdt>
      <w:sdtPr>
        <w:rPr>
          <w:rFonts w:ascii="Times New Roman" w:eastAsia="Arial Unicode MS" w:hAnsi="Times New Roman" w:cs="Times New Roman"/>
          <w:b w:val="0"/>
          <w:bCs w:val="0"/>
          <w:color w:val="00000A"/>
          <w:kern w:val="1"/>
          <w:sz w:val="24"/>
          <w:szCs w:val="24"/>
          <w:lang w:eastAsia="ar-SA"/>
        </w:rPr>
        <w:id w:val="-558635365"/>
        <w:docPartObj>
          <w:docPartGallery w:val="Table of Contents"/>
          <w:docPartUnique/>
        </w:docPartObj>
      </w:sdtPr>
      <w:sdtContent>
        <w:p w:rsidR="002E2D46" w:rsidRPr="009B6D68" w:rsidRDefault="002E2D46" w:rsidP="009B6D68">
          <w:pPr>
            <w:pStyle w:val="affff1"/>
            <w:spacing w:before="0" w:line="240" w:lineRule="auto"/>
            <w:ind w:firstLine="567"/>
            <w:jc w:val="both"/>
            <w:rPr>
              <w:rFonts w:ascii="Times New Roman" w:hAnsi="Times New Roman" w:cs="Times New Roman"/>
              <w:b w:val="0"/>
              <w:color w:val="000000" w:themeColor="text1"/>
              <w:sz w:val="24"/>
              <w:szCs w:val="24"/>
            </w:rPr>
          </w:pPr>
        </w:p>
        <w:p w:rsidR="009B6D68" w:rsidRPr="009B6D68" w:rsidRDefault="002E2D46" w:rsidP="009B6D68">
          <w:pPr>
            <w:pStyle w:val="1f0"/>
            <w:spacing w:before="0"/>
            <w:rPr>
              <w:rFonts w:eastAsiaTheme="minorEastAsia"/>
              <w:b w:val="0"/>
              <w:noProof/>
              <w:color w:val="auto"/>
              <w:kern w:val="0"/>
              <w:lang w:eastAsia="ru-RU"/>
            </w:rPr>
          </w:pPr>
          <w:r w:rsidRPr="009B6D68">
            <w:rPr>
              <w:b w:val="0"/>
            </w:rPr>
            <w:fldChar w:fldCharType="begin"/>
          </w:r>
          <w:r w:rsidRPr="009B6D68">
            <w:rPr>
              <w:b w:val="0"/>
            </w:rPr>
            <w:instrText xml:space="preserve"> TOC \o "1-3" \h \z \u </w:instrText>
          </w:r>
          <w:r w:rsidRPr="009B6D68">
            <w:rPr>
              <w:b w:val="0"/>
            </w:rPr>
            <w:fldChar w:fldCharType="separate"/>
          </w:r>
          <w:hyperlink w:anchor="_Toc81186686" w:history="1">
            <w:r w:rsidR="009B6D68" w:rsidRPr="009B6D68">
              <w:rPr>
                <w:rStyle w:val="a4"/>
                <w:b w:val="0"/>
                <w:noProof/>
              </w:rPr>
              <w:t>ПОЯСНИТЕЛЬНАЯ ЗАПИСКА</w:t>
            </w:r>
            <w:r w:rsidR="009B6D68" w:rsidRPr="009B6D68">
              <w:rPr>
                <w:b w:val="0"/>
                <w:noProof/>
                <w:webHidden/>
              </w:rPr>
              <w:tab/>
            </w:r>
            <w:r w:rsidR="009B6D68" w:rsidRPr="009B6D68">
              <w:rPr>
                <w:b w:val="0"/>
                <w:noProof/>
                <w:webHidden/>
              </w:rPr>
              <w:fldChar w:fldCharType="begin"/>
            </w:r>
            <w:r w:rsidR="009B6D68" w:rsidRPr="009B6D68">
              <w:rPr>
                <w:b w:val="0"/>
                <w:noProof/>
                <w:webHidden/>
              </w:rPr>
              <w:instrText xml:space="preserve"> PAGEREF _Toc81186686 \h </w:instrText>
            </w:r>
            <w:r w:rsidR="009B6D68" w:rsidRPr="009B6D68">
              <w:rPr>
                <w:b w:val="0"/>
                <w:noProof/>
                <w:webHidden/>
              </w:rPr>
            </w:r>
            <w:r w:rsidR="009B6D68" w:rsidRPr="009B6D68">
              <w:rPr>
                <w:b w:val="0"/>
                <w:noProof/>
                <w:webHidden/>
              </w:rPr>
              <w:fldChar w:fldCharType="separate"/>
            </w:r>
            <w:r w:rsidR="009B6D68" w:rsidRPr="009B6D68">
              <w:rPr>
                <w:b w:val="0"/>
                <w:noProof/>
                <w:webHidden/>
              </w:rPr>
              <w:t>4</w:t>
            </w:r>
            <w:r w:rsidR="009B6D68" w:rsidRPr="009B6D68">
              <w:rPr>
                <w:b w:val="0"/>
                <w:noProof/>
                <w:webHidden/>
              </w:rPr>
              <w:fldChar w:fldCharType="end"/>
            </w:r>
          </w:hyperlink>
        </w:p>
        <w:p w:rsidR="009B6D68" w:rsidRPr="009B6D68" w:rsidRDefault="009B6D68" w:rsidP="009B6D68">
          <w:pPr>
            <w:pStyle w:val="1f0"/>
            <w:spacing w:before="0"/>
            <w:rPr>
              <w:rFonts w:eastAsiaTheme="minorEastAsia"/>
              <w:noProof/>
              <w:color w:val="auto"/>
              <w:kern w:val="0"/>
              <w:lang w:eastAsia="ru-RU"/>
            </w:rPr>
          </w:pPr>
          <w:hyperlink w:anchor="_Toc81186687" w:history="1">
            <w:r w:rsidRPr="009B6D68">
              <w:rPr>
                <w:rStyle w:val="a4"/>
                <w:noProof/>
                <w:lang w:val="en-US"/>
              </w:rPr>
              <w:t>I</w:t>
            </w:r>
            <w:r w:rsidRPr="009B6D68">
              <w:rPr>
                <w:rStyle w:val="a4"/>
                <w:noProof/>
              </w:rPr>
              <w:t>. ЦЕЛЕВОЙ РАЗДЕЛ АДАПТИРОВАННОЙ ОСНОВНОЙ ОБЩЕОБРАЗОВАТЕЛЬНОЙ ПРОГРАММЫ ОБРАЗОВАНИЯ ОБУЧАЮЩИХСЯ С ЛЕГКОЙ УМСТВЕННОЙ ОТСТАЛОСТЬЮ (ИНТЕЛЛЕКТУАЛЬНЫМИ НАРУШЕНИЯМИ)</w:t>
            </w:r>
            <w:r w:rsidRPr="009B6D68">
              <w:rPr>
                <w:noProof/>
                <w:webHidden/>
              </w:rPr>
              <w:tab/>
            </w:r>
            <w:r w:rsidRPr="009B6D68">
              <w:rPr>
                <w:noProof/>
                <w:webHidden/>
              </w:rPr>
              <w:fldChar w:fldCharType="begin"/>
            </w:r>
            <w:r w:rsidRPr="009B6D68">
              <w:rPr>
                <w:noProof/>
                <w:webHidden/>
              </w:rPr>
              <w:instrText xml:space="preserve"> PAGEREF _Toc81186687 \h </w:instrText>
            </w:r>
            <w:r w:rsidRPr="009B6D68">
              <w:rPr>
                <w:noProof/>
                <w:webHidden/>
              </w:rPr>
            </w:r>
            <w:r w:rsidRPr="009B6D68">
              <w:rPr>
                <w:noProof/>
                <w:webHidden/>
              </w:rPr>
              <w:fldChar w:fldCharType="separate"/>
            </w:r>
            <w:r w:rsidRPr="009B6D68">
              <w:rPr>
                <w:noProof/>
                <w:webHidden/>
              </w:rPr>
              <w:t>8</w:t>
            </w:r>
            <w:r w:rsidRPr="009B6D68">
              <w:rPr>
                <w:noProof/>
                <w:webHidden/>
              </w:rPr>
              <w:fldChar w:fldCharType="end"/>
            </w:r>
          </w:hyperlink>
        </w:p>
        <w:p w:rsidR="009B6D68" w:rsidRPr="009B6D68" w:rsidRDefault="009B6D68" w:rsidP="009B6D68">
          <w:pPr>
            <w:pStyle w:val="2a"/>
            <w:ind w:firstLine="567"/>
            <w:rPr>
              <w:rFonts w:ascii="Times New Roman" w:eastAsiaTheme="minorEastAsia" w:hAnsi="Times New Roman" w:cs="Times New Roman"/>
              <w:noProof/>
              <w:color w:val="auto"/>
              <w:kern w:val="0"/>
              <w:sz w:val="24"/>
              <w:szCs w:val="24"/>
              <w:lang w:eastAsia="ru-RU"/>
            </w:rPr>
          </w:pPr>
          <w:hyperlink w:anchor="_Toc81186688" w:history="1">
            <w:r w:rsidRPr="009B6D68">
              <w:rPr>
                <w:rStyle w:val="a4"/>
                <w:rFonts w:ascii="Times New Roman" w:hAnsi="Times New Roman"/>
                <w:noProof/>
                <w:sz w:val="24"/>
                <w:szCs w:val="24"/>
              </w:rPr>
              <w:t>1.1. Пояснительная записка</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_Toc81186688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8</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2a"/>
            <w:ind w:left="567"/>
            <w:rPr>
              <w:rFonts w:ascii="Times New Roman" w:eastAsiaTheme="minorEastAsia" w:hAnsi="Times New Roman" w:cs="Times New Roman"/>
              <w:noProof/>
              <w:color w:val="auto"/>
              <w:kern w:val="0"/>
              <w:sz w:val="24"/>
              <w:szCs w:val="24"/>
              <w:lang w:eastAsia="ru-RU"/>
            </w:rPr>
          </w:pPr>
          <w:hyperlink w:anchor="_Toc81186689" w:history="1">
            <w:r w:rsidRPr="009B6D68">
              <w:rPr>
                <w:rStyle w:val="a4"/>
                <w:rFonts w:ascii="Times New Roman" w:hAnsi="Times New Roman"/>
                <w:noProof/>
                <w:sz w:val="24"/>
                <w:szCs w:val="24"/>
              </w:rPr>
              <w:t>1.2. Планируемые результаты освоения обучающимися с легкой умственной отсталостью (интелле</w:t>
            </w:r>
            <w:bookmarkStart w:id="0" w:name="_GoBack"/>
            <w:bookmarkEnd w:id="0"/>
            <w:r w:rsidRPr="009B6D68">
              <w:rPr>
                <w:rStyle w:val="a4"/>
                <w:rFonts w:ascii="Times New Roman" w:hAnsi="Times New Roman"/>
                <w:noProof/>
                <w:sz w:val="24"/>
                <w:szCs w:val="24"/>
              </w:rPr>
              <w:t>ктуальными нарушениями) адаптированной основной общеобразовательной программы</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_Toc81186689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13</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690" w:history="1">
            <w:r w:rsidRPr="009B6D68">
              <w:rPr>
                <w:rStyle w:val="a4"/>
                <w:rFonts w:ascii="Times New Roman" w:hAnsi="Times New Roman"/>
                <w:noProof/>
                <w:sz w:val="24"/>
                <w:szCs w:val="24"/>
              </w:rPr>
              <w:t>1.2.1. Русский язык</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_Toc81186690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14</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691" w:history="1">
            <w:r w:rsidRPr="009B6D68">
              <w:rPr>
                <w:rStyle w:val="a4"/>
                <w:rFonts w:ascii="Times New Roman" w:hAnsi="Times New Roman"/>
                <w:noProof/>
                <w:sz w:val="24"/>
                <w:szCs w:val="24"/>
              </w:rPr>
              <w:t>1.2.2. Чтение</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_Toc81186691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15</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692" w:history="1">
            <w:r w:rsidRPr="009B6D68">
              <w:rPr>
                <w:rStyle w:val="a4"/>
                <w:rFonts w:ascii="Times New Roman" w:hAnsi="Times New Roman"/>
                <w:noProof/>
                <w:sz w:val="24"/>
                <w:szCs w:val="24"/>
                <w:lang w:bidi="he-IL"/>
              </w:rPr>
              <w:t>1.2.3. Математика</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_Toc81186692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16</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693" w:history="1">
            <w:r w:rsidRPr="009B6D68">
              <w:rPr>
                <w:rStyle w:val="a4"/>
                <w:rFonts w:ascii="Times New Roman" w:hAnsi="Times New Roman"/>
                <w:noProof/>
                <w:sz w:val="24"/>
                <w:szCs w:val="24"/>
              </w:rPr>
              <w:t>1.2.4. Информатика (</w:t>
            </w:r>
            <w:r w:rsidRPr="009B6D68">
              <w:rPr>
                <w:rStyle w:val="a4"/>
                <w:rFonts w:ascii="Times New Roman" w:hAnsi="Times New Roman"/>
                <w:noProof/>
                <w:sz w:val="24"/>
                <w:szCs w:val="24"/>
                <w:lang w:val="en-US"/>
              </w:rPr>
              <w:t>VII</w:t>
            </w:r>
            <w:r w:rsidRPr="009B6D68">
              <w:rPr>
                <w:rStyle w:val="a4"/>
                <w:rFonts w:ascii="Times New Roman" w:hAnsi="Times New Roman"/>
                <w:noProof/>
                <w:sz w:val="24"/>
                <w:szCs w:val="24"/>
              </w:rPr>
              <w:t>-</w:t>
            </w:r>
            <w:r w:rsidRPr="009B6D68">
              <w:rPr>
                <w:rStyle w:val="a4"/>
                <w:rFonts w:ascii="Times New Roman" w:hAnsi="Times New Roman"/>
                <w:noProof/>
                <w:sz w:val="24"/>
                <w:szCs w:val="24"/>
                <w:lang w:val="en-US"/>
              </w:rPr>
              <w:t>IX</w:t>
            </w:r>
            <w:r w:rsidRPr="009B6D68">
              <w:rPr>
                <w:rStyle w:val="a4"/>
                <w:rFonts w:ascii="Times New Roman" w:hAnsi="Times New Roman"/>
                <w:noProof/>
                <w:sz w:val="24"/>
                <w:szCs w:val="24"/>
              </w:rPr>
              <w:t xml:space="preserve"> классы)</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_Toc81186693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17</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694" w:history="1">
            <w:r w:rsidRPr="009B6D68">
              <w:rPr>
                <w:rStyle w:val="a4"/>
                <w:rFonts w:ascii="Times New Roman" w:hAnsi="Times New Roman"/>
                <w:bCs/>
                <w:noProof/>
                <w:sz w:val="24"/>
                <w:szCs w:val="24"/>
              </w:rPr>
              <w:t>1.2.5. Природоведение</w:t>
            </w:r>
            <w:r w:rsidRPr="009B6D68">
              <w:rPr>
                <w:rStyle w:val="a4"/>
                <w:rFonts w:ascii="Times New Roman" w:hAnsi="Times New Roman"/>
                <w:bCs/>
                <w:i/>
                <w:noProof/>
                <w:sz w:val="24"/>
                <w:szCs w:val="24"/>
              </w:rPr>
              <w:t xml:space="preserve"> </w:t>
            </w:r>
            <w:r w:rsidRPr="009B6D68">
              <w:rPr>
                <w:rStyle w:val="a4"/>
                <w:rFonts w:ascii="Times New Roman" w:hAnsi="Times New Roman"/>
                <w:bCs/>
                <w:noProof/>
                <w:sz w:val="24"/>
                <w:szCs w:val="24"/>
              </w:rPr>
              <w:t>(</w:t>
            </w:r>
            <w:r w:rsidRPr="009B6D68">
              <w:rPr>
                <w:rStyle w:val="a4"/>
                <w:rFonts w:ascii="Times New Roman" w:hAnsi="Times New Roman"/>
                <w:bCs/>
                <w:noProof/>
                <w:sz w:val="24"/>
                <w:szCs w:val="24"/>
                <w:lang w:val="en-US"/>
              </w:rPr>
              <w:t>V</w:t>
            </w:r>
            <w:r w:rsidRPr="009B6D68">
              <w:rPr>
                <w:rStyle w:val="a4"/>
                <w:rFonts w:ascii="Times New Roman" w:hAnsi="Times New Roman"/>
                <w:bCs/>
                <w:noProof/>
                <w:sz w:val="24"/>
                <w:szCs w:val="24"/>
              </w:rPr>
              <w:t>-</w:t>
            </w:r>
            <w:r w:rsidRPr="009B6D68">
              <w:rPr>
                <w:rStyle w:val="a4"/>
                <w:rFonts w:ascii="Times New Roman" w:hAnsi="Times New Roman"/>
                <w:bCs/>
                <w:noProof/>
                <w:sz w:val="24"/>
                <w:szCs w:val="24"/>
                <w:lang w:val="en-US"/>
              </w:rPr>
              <w:t>VI</w:t>
            </w:r>
            <w:r w:rsidRPr="009B6D68">
              <w:rPr>
                <w:rStyle w:val="a4"/>
                <w:rFonts w:ascii="Times New Roman" w:hAnsi="Times New Roman"/>
                <w:bCs/>
                <w:noProof/>
                <w:sz w:val="24"/>
                <w:szCs w:val="24"/>
              </w:rPr>
              <w:t xml:space="preserve"> класс)</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_Toc81186694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18</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695" w:history="1">
            <w:r w:rsidRPr="009B6D68">
              <w:rPr>
                <w:rStyle w:val="a4"/>
                <w:rFonts w:ascii="Times New Roman" w:hAnsi="Times New Roman"/>
                <w:noProof/>
                <w:sz w:val="24"/>
                <w:szCs w:val="24"/>
              </w:rPr>
              <w:t>1.2.6. Биология</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_Toc81186695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18</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696" w:history="1">
            <w:r w:rsidRPr="009B6D68">
              <w:rPr>
                <w:rStyle w:val="a4"/>
                <w:rFonts w:ascii="Times New Roman" w:hAnsi="Times New Roman"/>
                <w:noProof/>
                <w:sz w:val="24"/>
                <w:szCs w:val="24"/>
              </w:rPr>
              <w:t>1.2.7. География</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_Toc81186696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19</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697" w:history="1">
            <w:r w:rsidRPr="009B6D68">
              <w:rPr>
                <w:rStyle w:val="a4"/>
                <w:rFonts w:ascii="Times New Roman" w:hAnsi="Times New Roman"/>
                <w:noProof/>
                <w:sz w:val="24"/>
                <w:szCs w:val="24"/>
              </w:rPr>
              <w:t>1.2.8. Основы социальной жизни</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_Toc81186697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19</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698" w:history="1">
            <w:r w:rsidRPr="009B6D68">
              <w:rPr>
                <w:rStyle w:val="a4"/>
                <w:rFonts w:ascii="Times New Roman" w:hAnsi="Times New Roman"/>
                <w:noProof/>
                <w:sz w:val="24"/>
                <w:szCs w:val="24"/>
              </w:rPr>
              <w:t>1.2.9. Мир истории</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_Toc81186698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20</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699" w:history="1">
            <w:r w:rsidRPr="009B6D68">
              <w:rPr>
                <w:rStyle w:val="a4"/>
                <w:rFonts w:ascii="Times New Roman" w:hAnsi="Times New Roman"/>
                <w:noProof/>
                <w:sz w:val="24"/>
                <w:szCs w:val="24"/>
              </w:rPr>
              <w:t>1.2.10. История Отечества</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_Toc81186699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20</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700" w:history="1">
            <w:r w:rsidRPr="009B6D68">
              <w:rPr>
                <w:rStyle w:val="a4"/>
                <w:rFonts w:ascii="Times New Roman" w:hAnsi="Times New Roman"/>
                <w:noProof/>
                <w:sz w:val="24"/>
                <w:szCs w:val="24"/>
              </w:rPr>
              <w:t>1.2.11. Физическая культура</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_Toc81186700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21</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701" w:history="1">
            <w:r w:rsidRPr="009B6D68">
              <w:rPr>
                <w:rStyle w:val="a4"/>
                <w:rFonts w:ascii="Times New Roman" w:hAnsi="Times New Roman"/>
                <w:noProof/>
                <w:sz w:val="24"/>
                <w:szCs w:val="24"/>
              </w:rPr>
              <w:t>1.2.12. Профильный труд</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_Toc81186701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22</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2a"/>
            <w:ind w:left="567"/>
            <w:rPr>
              <w:rFonts w:ascii="Times New Roman" w:eastAsiaTheme="minorEastAsia" w:hAnsi="Times New Roman" w:cs="Times New Roman"/>
              <w:noProof/>
              <w:color w:val="auto"/>
              <w:kern w:val="0"/>
              <w:sz w:val="24"/>
              <w:szCs w:val="24"/>
              <w:lang w:eastAsia="ru-RU"/>
            </w:rPr>
          </w:pPr>
          <w:hyperlink w:anchor="_Toc81186702" w:history="1">
            <w:r w:rsidRPr="009B6D68">
              <w:rPr>
                <w:rStyle w:val="a4"/>
                <w:rFonts w:ascii="Times New Roman" w:hAnsi="Times New Roman"/>
                <w:noProof/>
                <w:sz w:val="24"/>
                <w:szCs w:val="24"/>
              </w:rPr>
              <w:t>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_Toc81186702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23</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1f0"/>
            <w:spacing w:before="0"/>
            <w:rPr>
              <w:rFonts w:eastAsiaTheme="minorEastAsia"/>
              <w:noProof/>
              <w:color w:val="auto"/>
              <w:kern w:val="0"/>
              <w:lang w:eastAsia="ru-RU"/>
            </w:rPr>
          </w:pPr>
          <w:hyperlink w:anchor="_Toc81186703" w:history="1">
            <w:r w:rsidRPr="009B6D68">
              <w:rPr>
                <w:rStyle w:val="a4"/>
                <w:noProof/>
                <w:lang w:val="en-US"/>
              </w:rPr>
              <w:t>II</w:t>
            </w:r>
            <w:r w:rsidRPr="009B6D68">
              <w:rPr>
                <w:rStyle w:val="a4"/>
                <w:noProof/>
              </w:rPr>
              <w:t>. СОДЕРЖАТЕЛЬНЫЙ РАЗДЕЛ АДАПТИРОВАННОЙ ОСНОВНОЙ ОБЩЕОБРАЗОВАТЕЛЬНОЙ ПРОГРАММЫ ОБРАЗОВАНИЯ ОБУЧАЮЩИХСЯ С ЛЕГКОЙ УМСТВЕННОЙ ОТСТАЛОСТЬЮ (ИНТЕЛЛЕКТУАЛЬНЫМИ НАРУШЕНИЯМИ)</w:t>
            </w:r>
            <w:r w:rsidRPr="009B6D68">
              <w:rPr>
                <w:noProof/>
                <w:webHidden/>
              </w:rPr>
              <w:tab/>
            </w:r>
            <w:r w:rsidRPr="009B6D68">
              <w:rPr>
                <w:noProof/>
                <w:webHidden/>
              </w:rPr>
              <w:fldChar w:fldCharType="begin"/>
            </w:r>
            <w:r w:rsidRPr="009B6D68">
              <w:rPr>
                <w:noProof/>
                <w:webHidden/>
              </w:rPr>
              <w:instrText xml:space="preserve"> PAGEREF _Toc81186703 \h </w:instrText>
            </w:r>
            <w:r w:rsidRPr="009B6D68">
              <w:rPr>
                <w:noProof/>
                <w:webHidden/>
              </w:rPr>
            </w:r>
            <w:r w:rsidRPr="009B6D68">
              <w:rPr>
                <w:noProof/>
                <w:webHidden/>
              </w:rPr>
              <w:fldChar w:fldCharType="separate"/>
            </w:r>
            <w:r w:rsidRPr="009B6D68">
              <w:rPr>
                <w:noProof/>
                <w:webHidden/>
              </w:rPr>
              <w:t>28</w:t>
            </w:r>
            <w:r w:rsidRPr="009B6D68">
              <w:rPr>
                <w:noProof/>
                <w:webHidden/>
              </w:rPr>
              <w:fldChar w:fldCharType="end"/>
            </w:r>
          </w:hyperlink>
        </w:p>
        <w:p w:rsidR="009B6D68" w:rsidRPr="009B6D68" w:rsidRDefault="009B6D68" w:rsidP="009B6D68">
          <w:pPr>
            <w:pStyle w:val="2a"/>
            <w:ind w:firstLine="567"/>
            <w:rPr>
              <w:rFonts w:ascii="Times New Roman" w:eastAsiaTheme="minorEastAsia" w:hAnsi="Times New Roman" w:cs="Times New Roman"/>
              <w:noProof/>
              <w:color w:val="auto"/>
              <w:kern w:val="0"/>
              <w:sz w:val="24"/>
              <w:szCs w:val="24"/>
              <w:lang w:eastAsia="ru-RU"/>
            </w:rPr>
          </w:pPr>
          <w:hyperlink w:anchor="_Toc81186704" w:history="1">
            <w:r w:rsidRPr="009B6D68">
              <w:rPr>
                <w:rStyle w:val="a4"/>
                <w:rFonts w:ascii="Times New Roman" w:hAnsi="Times New Roman"/>
                <w:noProof/>
                <w:sz w:val="24"/>
                <w:szCs w:val="24"/>
              </w:rPr>
              <w:t>2.1. Программа формирования базовых учебных действий</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_Toc81186704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28</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2a"/>
            <w:ind w:firstLine="567"/>
            <w:rPr>
              <w:rFonts w:ascii="Times New Roman" w:eastAsiaTheme="minorEastAsia" w:hAnsi="Times New Roman" w:cs="Times New Roman"/>
              <w:noProof/>
              <w:color w:val="auto"/>
              <w:kern w:val="0"/>
              <w:sz w:val="24"/>
              <w:szCs w:val="24"/>
              <w:lang w:eastAsia="ru-RU"/>
            </w:rPr>
          </w:pPr>
          <w:hyperlink w:anchor="_Toc81186705" w:history="1">
            <w:r w:rsidRPr="009B6D68">
              <w:rPr>
                <w:rStyle w:val="a4"/>
                <w:rFonts w:ascii="Times New Roman" w:hAnsi="Times New Roman"/>
                <w:noProof/>
                <w:sz w:val="24"/>
                <w:szCs w:val="24"/>
              </w:rPr>
              <w:t>2.2. Программы учебных предметов, курсов коррекционно-развивающей области</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_Toc81186705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30</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706" w:history="1">
            <w:r w:rsidRPr="009B6D68">
              <w:rPr>
                <w:rStyle w:val="a4"/>
                <w:rFonts w:ascii="Times New Roman" w:hAnsi="Times New Roman"/>
                <w:noProof/>
                <w:sz w:val="24"/>
                <w:szCs w:val="24"/>
              </w:rPr>
              <w:t>2.2.1. Русский язык</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_Toc81186706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30</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707" w:history="1">
            <w:r w:rsidRPr="009B6D68">
              <w:rPr>
                <w:rStyle w:val="a4"/>
                <w:rFonts w:ascii="Times New Roman" w:hAnsi="Times New Roman"/>
                <w:noProof/>
                <w:sz w:val="24"/>
                <w:szCs w:val="24"/>
              </w:rPr>
              <w:t>2.2.2. Математика</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_Toc81186707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32</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708" w:history="1">
            <w:r w:rsidRPr="009B6D68">
              <w:rPr>
                <w:rStyle w:val="a4"/>
                <w:rFonts w:ascii="Times New Roman" w:hAnsi="Times New Roman"/>
                <w:noProof/>
                <w:sz w:val="24"/>
                <w:szCs w:val="24"/>
              </w:rPr>
              <w:t>2.2.3. Информатика (VII-IX классы)</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_Toc81186708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34</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709" w:history="1">
            <w:r w:rsidRPr="009B6D68">
              <w:rPr>
                <w:rStyle w:val="a4"/>
                <w:rFonts w:ascii="Times New Roman" w:hAnsi="Times New Roman"/>
                <w:bCs/>
                <w:noProof/>
                <w:sz w:val="24"/>
                <w:szCs w:val="24"/>
              </w:rPr>
              <w:t>2.2.4. Природоведение (</w:t>
            </w:r>
            <w:r w:rsidRPr="009B6D68">
              <w:rPr>
                <w:rStyle w:val="a4"/>
                <w:rFonts w:ascii="Times New Roman" w:hAnsi="Times New Roman"/>
                <w:bCs/>
                <w:noProof/>
                <w:sz w:val="24"/>
                <w:szCs w:val="24"/>
                <w:lang w:val="en-US"/>
              </w:rPr>
              <w:t>V</w:t>
            </w:r>
            <w:r w:rsidRPr="009B6D68">
              <w:rPr>
                <w:rStyle w:val="a4"/>
                <w:rFonts w:ascii="Times New Roman" w:hAnsi="Times New Roman"/>
                <w:bCs/>
                <w:noProof/>
                <w:sz w:val="24"/>
                <w:szCs w:val="24"/>
              </w:rPr>
              <w:t>-</w:t>
            </w:r>
            <w:r w:rsidRPr="009B6D68">
              <w:rPr>
                <w:rStyle w:val="a4"/>
                <w:rFonts w:ascii="Times New Roman" w:hAnsi="Times New Roman"/>
                <w:bCs/>
                <w:noProof/>
                <w:sz w:val="24"/>
                <w:szCs w:val="24"/>
                <w:lang w:val="en-US"/>
              </w:rPr>
              <w:t>VI</w:t>
            </w:r>
            <w:r w:rsidRPr="009B6D68">
              <w:rPr>
                <w:rStyle w:val="a4"/>
                <w:rFonts w:ascii="Times New Roman" w:hAnsi="Times New Roman"/>
                <w:bCs/>
                <w:noProof/>
                <w:sz w:val="24"/>
                <w:szCs w:val="24"/>
              </w:rPr>
              <w:t xml:space="preserve"> классы)</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_Toc81186709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35</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710" w:history="1">
            <w:r w:rsidRPr="009B6D68">
              <w:rPr>
                <w:rStyle w:val="a4"/>
                <w:rFonts w:ascii="Times New Roman" w:hAnsi="Times New Roman"/>
                <w:noProof/>
                <w:sz w:val="24"/>
                <w:szCs w:val="24"/>
              </w:rPr>
              <w:t>2.2.5. Биология</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_Toc81186710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39</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711" w:history="1">
            <w:r w:rsidRPr="009B6D68">
              <w:rPr>
                <w:rStyle w:val="a4"/>
                <w:rFonts w:ascii="Times New Roman" w:hAnsi="Times New Roman"/>
                <w:noProof/>
                <w:sz w:val="24"/>
                <w:szCs w:val="24"/>
              </w:rPr>
              <w:t>2.2.6. География</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_Toc81186711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47</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712" w:history="1">
            <w:r w:rsidRPr="009B6D68">
              <w:rPr>
                <w:rStyle w:val="a4"/>
                <w:rFonts w:ascii="Times New Roman" w:hAnsi="Times New Roman"/>
                <w:noProof/>
                <w:sz w:val="24"/>
                <w:szCs w:val="24"/>
              </w:rPr>
              <w:t>2.2.7. Основы социальной жизни</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_Toc81186712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49</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713" w:history="1">
            <w:r w:rsidRPr="009B6D68">
              <w:rPr>
                <w:rStyle w:val="a4"/>
                <w:rFonts w:ascii="Times New Roman" w:hAnsi="Times New Roman"/>
                <w:noProof/>
                <w:sz w:val="24"/>
                <w:szCs w:val="24"/>
              </w:rPr>
              <w:t>2.2.8. Мир истории</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_Toc81186713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53</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714" w:history="1">
            <w:r w:rsidRPr="009B6D68">
              <w:rPr>
                <w:rStyle w:val="a4"/>
                <w:rFonts w:ascii="Times New Roman" w:hAnsi="Times New Roman"/>
                <w:noProof/>
                <w:sz w:val="24"/>
                <w:szCs w:val="24"/>
              </w:rPr>
              <w:t>2.2.9. История Отечества</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_Toc81186714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57</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715" w:history="1">
            <w:r w:rsidRPr="009B6D68">
              <w:rPr>
                <w:rStyle w:val="a4"/>
                <w:rFonts w:ascii="Times New Roman" w:hAnsi="Times New Roman"/>
                <w:noProof/>
                <w:sz w:val="24"/>
                <w:szCs w:val="24"/>
              </w:rPr>
              <w:t>2.2.10. Физическая культура</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_Toc81186715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61</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716" w:history="1">
            <w:r w:rsidRPr="009B6D68">
              <w:rPr>
                <w:rStyle w:val="a4"/>
                <w:rFonts w:ascii="Times New Roman" w:hAnsi="Times New Roman"/>
                <w:noProof/>
                <w:sz w:val="24"/>
                <w:szCs w:val="24"/>
              </w:rPr>
              <w:t>2.2.11. Профильный труд</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_Toc81186716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64</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717" w:history="1">
            <w:r w:rsidRPr="009B6D68">
              <w:rPr>
                <w:rStyle w:val="a4"/>
                <w:rFonts w:ascii="Times New Roman" w:hAnsi="Times New Roman"/>
                <w:bCs/>
                <w:noProof/>
                <w:sz w:val="24"/>
                <w:szCs w:val="24"/>
              </w:rPr>
              <w:t>2.2.12. Изобразительное искусство</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_Toc81186717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65</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718" w:history="1">
            <w:r w:rsidRPr="009B6D68">
              <w:rPr>
                <w:rStyle w:val="a4"/>
                <w:rFonts w:ascii="Times New Roman" w:hAnsi="Times New Roman"/>
                <w:noProof/>
                <w:sz w:val="24"/>
                <w:szCs w:val="24"/>
              </w:rPr>
              <w:t>2.2.13. Музыка</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_Toc81186718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69</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719" w:history="1">
            <w:r w:rsidRPr="009B6D68">
              <w:rPr>
                <w:rStyle w:val="a4"/>
                <w:rFonts w:ascii="Times New Roman" w:hAnsi="Times New Roman"/>
                <w:noProof/>
                <w:sz w:val="24"/>
                <w:szCs w:val="24"/>
              </w:rPr>
              <w:t>2.2.14. Логопедические занятия («Логоритмика»)</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_Toc81186719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71</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720" w:history="1">
            <w:r w:rsidRPr="009B6D68">
              <w:rPr>
                <w:rStyle w:val="a4"/>
                <w:rFonts w:ascii="Times New Roman" w:hAnsi="Times New Roman"/>
                <w:noProof/>
                <w:sz w:val="24"/>
                <w:szCs w:val="24"/>
              </w:rPr>
              <w:t>2.2.15. Психокоррекционные занятия («Психогимнастика»)</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_Toc81186720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72</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721" w:history="1">
            <w:r w:rsidRPr="009B6D68">
              <w:rPr>
                <w:rStyle w:val="a4"/>
                <w:rFonts w:ascii="Times New Roman" w:hAnsi="Times New Roman"/>
                <w:noProof/>
                <w:sz w:val="24"/>
                <w:szCs w:val="24"/>
              </w:rPr>
              <w:t>2.2.16. Адаптивная физическая культура</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_Toc81186721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72</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2a"/>
            <w:ind w:firstLine="567"/>
            <w:rPr>
              <w:rFonts w:ascii="Times New Roman" w:eastAsiaTheme="minorEastAsia" w:hAnsi="Times New Roman" w:cs="Times New Roman"/>
              <w:noProof/>
              <w:color w:val="auto"/>
              <w:kern w:val="0"/>
              <w:sz w:val="24"/>
              <w:szCs w:val="24"/>
              <w:lang w:eastAsia="ru-RU"/>
            </w:rPr>
          </w:pPr>
          <w:hyperlink w:anchor="_Toc81186722" w:history="1">
            <w:r w:rsidRPr="009B6D68">
              <w:rPr>
                <w:rStyle w:val="a4"/>
                <w:rFonts w:ascii="Times New Roman" w:hAnsi="Times New Roman"/>
                <w:noProof/>
                <w:sz w:val="24"/>
                <w:szCs w:val="24"/>
              </w:rPr>
              <w:t>2.3 Программа духовно-нравственного развития</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_Toc81186722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85</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2a"/>
            <w:ind w:left="567"/>
            <w:rPr>
              <w:rFonts w:ascii="Times New Roman" w:eastAsiaTheme="minorEastAsia" w:hAnsi="Times New Roman" w:cs="Times New Roman"/>
              <w:noProof/>
              <w:color w:val="auto"/>
              <w:kern w:val="0"/>
              <w:sz w:val="24"/>
              <w:szCs w:val="24"/>
              <w:lang w:eastAsia="ru-RU"/>
            </w:rPr>
          </w:pPr>
          <w:hyperlink w:anchor="_Toc81186723" w:history="1">
            <w:r w:rsidRPr="009B6D68">
              <w:rPr>
                <w:rStyle w:val="a4"/>
                <w:rFonts w:ascii="Times New Roman" w:hAnsi="Times New Roman"/>
                <w:noProof/>
                <w:sz w:val="24"/>
                <w:szCs w:val="24"/>
              </w:rPr>
              <w:t>2.4. Программа формирования экологической культуры, здорового и безопасного образа жизни</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_Toc81186723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89</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2a"/>
            <w:ind w:firstLine="567"/>
            <w:rPr>
              <w:rFonts w:ascii="Times New Roman" w:eastAsiaTheme="minorEastAsia" w:hAnsi="Times New Roman" w:cs="Times New Roman"/>
              <w:noProof/>
              <w:color w:val="auto"/>
              <w:kern w:val="0"/>
              <w:sz w:val="24"/>
              <w:szCs w:val="24"/>
              <w:lang w:eastAsia="ru-RU"/>
            </w:rPr>
          </w:pPr>
          <w:hyperlink w:anchor="_Toc81186724" w:history="1">
            <w:r w:rsidRPr="009B6D68">
              <w:rPr>
                <w:rStyle w:val="a4"/>
                <w:rFonts w:ascii="Times New Roman" w:hAnsi="Times New Roman"/>
                <w:noProof/>
                <w:sz w:val="24"/>
                <w:szCs w:val="24"/>
              </w:rPr>
              <w:t>2.5. Программа коррекционной работы</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_Toc81186724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94</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2a"/>
            <w:ind w:firstLine="567"/>
            <w:rPr>
              <w:rFonts w:ascii="Times New Roman" w:eastAsiaTheme="minorEastAsia" w:hAnsi="Times New Roman" w:cs="Times New Roman"/>
              <w:noProof/>
              <w:color w:val="auto"/>
              <w:kern w:val="0"/>
              <w:sz w:val="24"/>
              <w:szCs w:val="24"/>
              <w:lang w:eastAsia="ru-RU"/>
            </w:rPr>
          </w:pPr>
          <w:hyperlink w:anchor="_Toc81186725" w:history="1">
            <w:r w:rsidRPr="009B6D68">
              <w:rPr>
                <w:rStyle w:val="a4"/>
                <w:rFonts w:ascii="Times New Roman" w:hAnsi="Times New Roman"/>
                <w:noProof/>
                <w:sz w:val="24"/>
                <w:szCs w:val="24"/>
              </w:rPr>
              <w:t xml:space="preserve">2.6. </w:t>
            </w:r>
            <w:r w:rsidRPr="009B6D68">
              <w:rPr>
                <w:rStyle w:val="a4"/>
                <w:rFonts w:ascii="Times New Roman" w:hAnsi="Times New Roman"/>
                <w:bCs/>
                <w:noProof/>
                <w:sz w:val="24"/>
                <w:szCs w:val="24"/>
              </w:rPr>
              <w:t>Программа внеурочной деятельности</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_Toc81186725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97</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1f0"/>
            <w:spacing w:before="0"/>
            <w:rPr>
              <w:rFonts w:eastAsiaTheme="minorEastAsia"/>
              <w:noProof/>
              <w:color w:val="auto"/>
              <w:kern w:val="0"/>
              <w:lang w:eastAsia="ru-RU"/>
            </w:rPr>
          </w:pPr>
          <w:hyperlink w:anchor="_Toc81186726" w:history="1">
            <w:r w:rsidRPr="009B6D68">
              <w:rPr>
                <w:rStyle w:val="a4"/>
                <w:noProof/>
                <w:lang w:val="en-US"/>
              </w:rPr>
              <w:t>III</w:t>
            </w:r>
            <w:r w:rsidRPr="009B6D68">
              <w:rPr>
                <w:rStyle w:val="a4"/>
                <w:noProof/>
              </w:rPr>
              <w:t>. ОРГАНИЗАЦИОННЫЙ РАЗДЕЛ АДАПТИРОВАННОЙ ОСНОВНОЙ ОБЩЕОБРАЗОВАТЕЛЬНОЙ ПРОГРАММЫ ОБРАЗОВАНИЯ ОБУЧАЮЩИХСЯ С ЛЕГКОЙ УМСТВЕННОЙ ОТСТАЛОСТЬЮ (ИНТЕЛЛЕКТУАЛЬНЫМИ НАРУШЕНИЯМИ)</w:t>
            </w:r>
            <w:r w:rsidRPr="009B6D68">
              <w:rPr>
                <w:noProof/>
                <w:webHidden/>
              </w:rPr>
              <w:tab/>
            </w:r>
            <w:r w:rsidRPr="009B6D68">
              <w:rPr>
                <w:noProof/>
                <w:webHidden/>
              </w:rPr>
              <w:fldChar w:fldCharType="begin"/>
            </w:r>
            <w:r w:rsidRPr="009B6D68">
              <w:rPr>
                <w:noProof/>
                <w:webHidden/>
              </w:rPr>
              <w:instrText xml:space="preserve"> PAGEREF _Toc81186726 \h </w:instrText>
            </w:r>
            <w:r w:rsidRPr="009B6D68">
              <w:rPr>
                <w:noProof/>
                <w:webHidden/>
              </w:rPr>
            </w:r>
            <w:r w:rsidRPr="009B6D68">
              <w:rPr>
                <w:noProof/>
                <w:webHidden/>
              </w:rPr>
              <w:fldChar w:fldCharType="separate"/>
            </w:r>
            <w:r w:rsidRPr="009B6D68">
              <w:rPr>
                <w:noProof/>
                <w:webHidden/>
              </w:rPr>
              <w:t>102</w:t>
            </w:r>
            <w:r w:rsidRPr="009B6D68">
              <w:rPr>
                <w:noProof/>
                <w:webHidden/>
              </w:rPr>
              <w:fldChar w:fldCharType="end"/>
            </w:r>
          </w:hyperlink>
        </w:p>
        <w:p w:rsidR="009B6D68" w:rsidRPr="009B6D68" w:rsidRDefault="009B6D68" w:rsidP="009B6D68">
          <w:pPr>
            <w:pStyle w:val="2a"/>
            <w:ind w:firstLine="567"/>
            <w:rPr>
              <w:rFonts w:ascii="Times New Roman" w:eastAsiaTheme="minorEastAsia" w:hAnsi="Times New Roman" w:cs="Times New Roman"/>
              <w:noProof/>
              <w:color w:val="auto"/>
              <w:kern w:val="0"/>
              <w:sz w:val="24"/>
              <w:szCs w:val="24"/>
              <w:lang w:eastAsia="ru-RU"/>
            </w:rPr>
          </w:pPr>
          <w:hyperlink w:anchor="_Toc81186727" w:history="1">
            <w:r w:rsidRPr="009B6D68">
              <w:rPr>
                <w:rStyle w:val="a4"/>
                <w:rFonts w:ascii="Times New Roman" w:hAnsi="Times New Roman"/>
                <w:noProof/>
                <w:sz w:val="24"/>
                <w:szCs w:val="24"/>
              </w:rPr>
              <w:t>3.1. Учебный план</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_Toc81186727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102</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firstLine="1134"/>
            <w:rPr>
              <w:rFonts w:ascii="Times New Roman" w:eastAsiaTheme="minorEastAsia" w:hAnsi="Times New Roman" w:cs="Times New Roman"/>
              <w:noProof/>
              <w:color w:val="auto"/>
              <w:kern w:val="0"/>
              <w:sz w:val="24"/>
              <w:szCs w:val="24"/>
              <w:lang w:eastAsia="ru-RU"/>
            </w:rPr>
          </w:pPr>
          <w:hyperlink w:anchor="_Toc81186729" w:history="1">
            <w:r w:rsidRPr="009B6D68">
              <w:rPr>
                <w:rStyle w:val="a4"/>
                <w:rFonts w:ascii="Times New Roman" w:hAnsi="Times New Roman"/>
                <w:noProof/>
                <w:sz w:val="24"/>
                <w:szCs w:val="24"/>
              </w:rPr>
              <w:t>3.1.1. Календарный учебный график</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_Toc81186729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103</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2a"/>
            <w:ind w:left="567"/>
            <w:rPr>
              <w:rFonts w:ascii="Times New Roman" w:eastAsiaTheme="minorEastAsia" w:hAnsi="Times New Roman" w:cs="Times New Roman"/>
              <w:noProof/>
              <w:color w:val="auto"/>
              <w:kern w:val="0"/>
              <w:sz w:val="24"/>
              <w:szCs w:val="24"/>
              <w:lang w:eastAsia="ru-RU"/>
            </w:rPr>
          </w:pPr>
          <w:hyperlink w:anchor="_Toc81186730" w:history="1">
            <w:r w:rsidRPr="009B6D68">
              <w:rPr>
                <w:rStyle w:val="a4"/>
                <w:rFonts w:ascii="Times New Roman" w:hAnsi="Times New Roman"/>
                <w:noProof/>
                <w:sz w:val="24"/>
                <w:szCs w:val="24"/>
              </w:rPr>
              <w:t>3.2. Условия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_Toc81186730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103</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left="1134"/>
            <w:rPr>
              <w:rFonts w:ascii="Times New Roman" w:eastAsiaTheme="minorEastAsia" w:hAnsi="Times New Roman" w:cs="Times New Roman"/>
              <w:noProof/>
              <w:color w:val="auto"/>
              <w:kern w:val="0"/>
              <w:sz w:val="24"/>
              <w:szCs w:val="24"/>
              <w:lang w:eastAsia="ru-RU"/>
            </w:rPr>
          </w:pPr>
          <w:hyperlink w:anchor="_Toc81186731" w:history="1">
            <w:r w:rsidRPr="009B6D68">
              <w:rPr>
                <w:rStyle w:val="a4"/>
                <w:rFonts w:ascii="Times New Roman" w:hAnsi="Times New Roman"/>
                <w:noProof/>
                <w:sz w:val="24"/>
                <w:szCs w:val="24"/>
              </w:rPr>
              <w:t>3.2.1. Кадровые условия</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_Toc81186731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103</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left="1134"/>
            <w:rPr>
              <w:rFonts w:ascii="Times New Roman" w:eastAsiaTheme="minorEastAsia" w:hAnsi="Times New Roman" w:cs="Times New Roman"/>
              <w:noProof/>
              <w:color w:val="auto"/>
              <w:kern w:val="0"/>
              <w:sz w:val="24"/>
              <w:szCs w:val="24"/>
              <w:lang w:eastAsia="ru-RU"/>
            </w:rPr>
          </w:pPr>
          <w:hyperlink w:anchor="_Toc81186732" w:history="1">
            <w:r w:rsidRPr="009B6D68">
              <w:rPr>
                <w:rStyle w:val="a4"/>
                <w:rFonts w:ascii="Times New Roman" w:hAnsi="Times New Roman"/>
                <w:noProof/>
                <w:sz w:val="24"/>
                <w:szCs w:val="24"/>
              </w:rPr>
              <w:t>3.2.2. Финансовые условия реализации адаптированной основной общеобразовательной программы</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_Toc81186732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106</w:t>
            </w:r>
            <w:r w:rsidRPr="009B6D68">
              <w:rPr>
                <w:rFonts w:ascii="Times New Roman" w:hAnsi="Times New Roman" w:cs="Times New Roman"/>
                <w:noProof/>
                <w:webHidden/>
                <w:sz w:val="24"/>
                <w:szCs w:val="24"/>
              </w:rPr>
              <w:fldChar w:fldCharType="end"/>
            </w:r>
          </w:hyperlink>
        </w:p>
        <w:p w:rsidR="009B6D68" w:rsidRPr="009B6D68" w:rsidRDefault="009B6D68" w:rsidP="009B6D68">
          <w:pPr>
            <w:pStyle w:val="34"/>
            <w:spacing w:before="0"/>
            <w:ind w:left="1134"/>
            <w:rPr>
              <w:rFonts w:ascii="Times New Roman" w:eastAsiaTheme="minorEastAsia" w:hAnsi="Times New Roman" w:cs="Times New Roman"/>
              <w:noProof/>
              <w:color w:val="auto"/>
              <w:kern w:val="0"/>
              <w:sz w:val="24"/>
              <w:szCs w:val="24"/>
              <w:lang w:eastAsia="ru-RU"/>
            </w:rPr>
          </w:pPr>
          <w:hyperlink w:anchor="_Toc81186733" w:history="1">
            <w:r w:rsidRPr="009B6D68">
              <w:rPr>
                <w:rStyle w:val="a4"/>
                <w:rFonts w:ascii="Times New Roman" w:hAnsi="Times New Roman"/>
                <w:noProof/>
                <w:sz w:val="24"/>
                <w:szCs w:val="24"/>
              </w:rPr>
              <w:t>3.2.3. Материально-технические условия реализации адаптированной основной общеобразовательной программы</w:t>
            </w:r>
            <w:r w:rsidRPr="009B6D68">
              <w:rPr>
                <w:rFonts w:ascii="Times New Roman" w:hAnsi="Times New Roman" w:cs="Times New Roman"/>
                <w:noProof/>
                <w:webHidden/>
                <w:sz w:val="24"/>
                <w:szCs w:val="24"/>
              </w:rPr>
              <w:tab/>
            </w:r>
            <w:r w:rsidRPr="009B6D68">
              <w:rPr>
                <w:rFonts w:ascii="Times New Roman" w:hAnsi="Times New Roman" w:cs="Times New Roman"/>
                <w:noProof/>
                <w:webHidden/>
                <w:sz w:val="24"/>
                <w:szCs w:val="24"/>
              </w:rPr>
              <w:fldChar w:fldCharType="begin"/>
            </w:r>
            <w:r w:rsidRPr="009B6D68">
              <w:rPr>
                <w:rFonts w:ascii="Times New Roman" w:hAnsi="Times New Roman" w:cs="Times New Roman"/>
                <w:noProof/>
                <w:webHidden/>
                <w:sz w:val="24"/>
                <w:szCs w:val="24"/>
              </w:rPr>
              <w:instrText xml:space="preserve"> PAGEREF _Toc81186733 \h </w:instrText>
            </w:r>
            <w:r w:rsidRPr="009B6D68">
              <w:rPr>
                <w:rFonts w:ascii="Times New Roman" w:hAnsi="Times New Roman" w:cs="Times New Roman"/>
                <w:noProof/>
                <w:webHidden/>
                <w:sz w:val="24"/>
                <w:szCs w:val="24"/>
              </w:rPr>
            </w:r>
            <w:r w:rsidRPr="009B6D68">
              <w:rPr>
                <w:rFonts w:ascii="Times New Roman" w:hAnsi="Times New Roman" w:cs="Times New Roman"/>
                <w:noProof/>
                <w:webHidden/>
                <w:sz w:val="24"/>
                <w:szCs w:val="24"/>
              </w:rPr>
              <w:fldChar w:fldCharType="separate"/>
            </w:r>
            <w:r w:rsidRPr="009B6D68">
              <w:rPr>
                <w:rFonts w:ascii="Times New Roman" w:hAnsi="Times New Roman" w:cs="Times New Roman"/>
                <w:noProof/>
                <w:webHidden/>
                <w:sz w:val="24"/>
                <w:szCs w:val="24"/>
              </w:rPr>
              <w:t>106</w:t>
            </w:r>
            <w:r w:rsidRPr="009B6D68">
              <w:rPr>
                <w:rFonts w:ascii="Times New Roman" w:hAnsi="Times New Roman" w:cs="Times New Roman"/>
                <w:noProof/>
                <w:webHidden/>
                <w:sz w:val="24"/>
                <w:szCs w:val="24"/>
              </w:rPr>
              <w:fldChar w:fldCharType="end"/>
            </w:r>
          </w:hyperlink>
        </w:p>
        <w:p w:rsidR="002E2D46" w:rsidRDefault="002E2D46" w:rsidP="009B6D68">
          <w:pPr>
            <w:spacing w:after="0" w:line="240" w:lineRule="auto"/>
            <w:ind w:firstLine="567"/>
            <w:jc w:val="both"/>
          </w:pPr>
          <w:r w:rsidRPr="009B6D68">
            <w:rPr>
              <w:rFonts w:ascii="Times New Roman" w:hAnsi="Times New Roman" w:cs="Times New Roman"/>
              <w:bCs/>
              <w:sz w:val="24"/>
              <w:szCs w:val="24"/>
            </w:rPr>
            <w:fldChar w:fldCharType="end"/>
          </w:r>
        </w:p>
      </w:sdtContent>
    </w:sdt>
    <w:p w:rsidR="002E2D46" w:rsidRPr="002E2D46" w:rsidRDefault="002E2D46" w:rsidP="0090209A">
      <w:pPr>
        <w:widowControl w:val="0"/>
        <w:suppressAutoHyphens w:val="0"/>
        <w:spacing w:after="0" w:line="240" w:lineRule="auto"/>
        <w:jc w:val="center"/>
        <w:rPr>
          <w:rFonts w:ascii="Times New Roman" w:hAnsi="Times New Roman" w:cs="Times New Roman"/>
          <w:kern w:val="0"/>
          <w:sz w:val="24"/>
          <w:szCs w:val="24"/>
        </w:rPr>
      </w:pPr>
    </w:p>
    <w:p w:rsidR="0090209A" w:rsidRDefault="0090209A">
      <w:pPr>
        <w:suppressAutoHyphens w:val="0"/>
        <w:spacing w:after="0" w:line="240" w:lineRule="auto"/>
        <w:rPr>
          <w:rFonts w:ascii="Times New Roman" w:hAnsi="Times New Roman" w:cs="Times New Roman"/>
          <w:b/>
          <w:color w:val="auto"/>
          <w:kern w:val="0"/>
          <w:sz w:val="24"/>
          <w:szCs w:val="24"/>
        </w:rPr>
      </w:pPr>
      <w:r>
        <w:rPr>
          <w:rFonts w:ascii="Times New Roman" w:hAnsi="Times New Roman" w:cs="Times New Roman"/>
          <w:b/>
          <w:color w:val="auto"/>
          <w:kern w:val="0"/>
          <w:sz w:val="24"/>
          <w:szCs w:val="24"/>
        </w:rPr>
        <w:br w:type="page"/>
      </w:r>
    </w:p>
    <w:p w:rsidR="005B5BE4" w:rsidRPr="002E2D46" w:rsidRDefault="00FA6D50" w:rsidP="00CC6BF8">
      <w:pPr>
        <w:pStyle w:val="1"/>
        <w:tabs>
          <w:tab w:val="clear" w:pos="432"/>
        </w:tabs>
        <w:spacing w:before="0" w:after="0" w:line="240" w:lineRule="auto"/>
        <w:ind w:left="0" w:firstLine="0"/>
        <w:jc w:val="center"/>
        <w:rPr>
          <w:rFonts w:ascii="Times New Roman" w:hAnsi="Times New Roman"/>
          <w:kern w:val="0"/>
          <w:sz w:val="24"/>
          <w:szCs w:val="24"/>
        </w:rPr>
      </w:pPr>
      <w:bookmarkStart w:id="1" w:name="_Toc81186686"/>
      <w:r w:rsidRPr="002E2D46">
        <w:rPr>
          <w:rFonts w:ascii="Times New Roman" w:hAnsi="Times New Roman"/>
          <w:color w:val="auto"/>
          <w:kern w:val="0"/>
          <w:sz w:val="24"/>
          <w:szCs w:val="24"/>
        </w:rPr>
        <w:lastRenderedPageBreak/>
        <w:t>ПОЯСНИТЕЛЬНАЯ ЗАПИСКА</w:t>
      </w:r>
      <w:bookmarkEnd w:id="1"/>
    </w:p>
    <w:p w:rsidR="0090209A" w:rsidRDefault="0090209A" w:rsidP="00CC6BF8">
      <w:pPr>
        <w:widowControl w:val="0"/>
        <w:suppressAutoHyphens w:val="0"/>
        <w:spacing w:after="0" w:line="240" w:lineRule="auto"/>
        <w:ind w:firstLine="567"/>
        <w:jc w:val="both"/>
        <w:rPr>
          <w:rFonts w:ascii="Times New Roman" w:hAnsi="Times New Roman" w:cs="Times New Roman"/>
          <w:kern w:val="0"/>
          <w:sz w:val="24"/>
          <w:szCs w:val="24"/>
        </w:rPr>
      </w:pPr>
    </w:p>
    <w:p w:rsidR="006D3084" w:rsidRDefault="006D3084" w:rsidP="006D3084">
      <w:pPr>
        <w:widowControl w:val="0"/>
        <w:suppressAutoHyphens w:val="0"/>
        <w:spacing w:after="0" w:line="240" w:lineRule="auto"/>
        <w:ind w:firstLine="567"/>
        <w:jc w:val="both"/>
        <w:rPr>
          <w:rFonts w:ascii="Times New Roman" w:hAnsi="Times New Roman" w:cs="Times New Roman"/>
          <w:kern w:val="0"/>
          <w:sz w:val="24"/>
          <w:szCs w:val="24"/>
        </w:rPr>
      </w:pPr>
      <w:proofErr w:type="gramStart"/>
      <w:r>
        <w:rPr>
          <w:rFonts w:ascii="Times New Roman" w:hAnsi="Times New Roman" w:cs="Times New Roman"/>
          <w:kern w:val="0"/>
          <w:sz w:val="24"/>
          <w:szCs w:val="24"/>
        </w:rPr>
        <w:t xml:space="preserve">Настоящая </w:t>
      </w:r>
      <w:r w:rsidRPr="00CC6BF8">
        <w:rPr>
          <w:rFonts w:ascii="Times New Roman" w:hAnsi="Times New Roman" w:cs="Times New Roman"/>
          <w:kern w:val="0"/>
          <w:sz w:val="24"/>
          <w:szCs w:val="24"/>
        </w:rPr>
        <w:t>Адаптированная основная общеобразовательная программа образования обучающихся с умственной отсталостью (интеллектуальными нарушениями)</w:t>
      </w:r>
      <w:r>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 xml:space="preserve">(далее ― АООП) </w:t>
      </w:r>
      <w:r>
        <w:rPr>
          <w:rFonts w:ascii="Times New Roman" w:hAnsi="Times New Roman" w:cs="Times New Roman"/>
          <w:kern w:val="0"/>
          <w:sz w:val="24"/>
          <w:szCs w:val="24"/>
        </w:rPr>
        <w:t xml:space="preserve">муниципального автономного общеобразовательного учреждения г. Хабаровска «Средняя школа № 51 имени Михаила Захаровича Петрицы» (далее – МАОУ «СШ № 51») разработана в соответствии с </w:t>
      </w:r>
      <w:r w:rsidR="00FA6D50">
        <w:rPr>
          <w:rFonts w:ascii="Times New Roman" w:hAnsi="Times New Roman" w:cs="Times New Roman"/>
          <w:kern w:val="0"/>
          <w:sz w:val="24"/>
          <w:szCs w:val="24"/>
        </w:rPr>
        <w:t xml:space="preserve">требованиями </w:t>
      </w:r>
      <w:r w:rsidRPr="006D3084">
        <w:rPr>
          <w:rFonts w:ascii="Times New Roman" w:hAnsi="Times New Roman" w:cs="Times New Roman"/>
          <w:kern w:val="0"/>
          <w:sz w:val="24"/>
          <w:szCs w:val="24"/>
        </w:rPr>
        <w:t>Федеральн</w:t>
      </w:r>
      <w:r w:rsidR="00FA6D50">
        <w:rPr>
          <w:rFonts w:ascii="Times New Roman" w:hAnsi="Times New Roman" w:cs="Times New Roman"/>
          <w:kern w:val="0"/>
          <w:sz w:val="24"/>
          <w:szCs w:val="24"/>
        </w:rPr>
        <w:t>ого</w:t>
      </w:r>
      <w:r w:rsidRPr="006D3084">
        <w:rPr>
          <w:rFonts w:ascii="Times New Roman" w:hAnsi="Times New Roman" w:cs="Times New Roman"/>
          <w:kern w:val="0"/>
          <w:sz w:val="24"/>
          <w:szCs w:val="24"/>
        </w:rPr>
        <w:t xml:space="preserve"> государственн</w:t>
      </w:r>
      <w:r w:rsidR="00FA6D50">
        <w:rPr>
          <w:rFonts w:ascii="Times New Roman" w:hAnsi="Times New Roman" w:cs="Times New Roman"/>
          <w:kern w:val="0"/>
          <w:sz w:val="24"/>
          <w:szCs w:val="24"/>
        </w:rPr>
        <w:t>ого</w:t>
      </w:r>
      <w:r w:rsidRPr="006D3084">
        <w:rPr>
          <w:rFonts w:ascii="Times New Roman" w:hAnsi="Times New Roman" w:cs="Times New Roman"/>
          <w:kern w:val="0"/>
          <w:sz w:val="24"/>
          <w:szCs w:val="24"/>
        </w:rPr>
        <w:t xml:space="preserve"> образовательн</w:t>
      </w:r>
      <w:r w:rsidR="00FA6D50">
        <w:rPr>
          <w:rFonts w:ascii="Times New Roman" w:hAnsi="Times New Roman" w:cs="Times New Roman"/>
          <w:kern w:val="0"/>
          <w:sz w:val="24"/>
          <w:szCs w:val="24"/>
        </w:rPr>
        <w:t>ого</w:t>
      </w:r>
      <w:r w:rsidRPr="006D3084">
        <w:rPr>
          <w:rFonts w:ascii="Times New Roman" w:hAnsi="Times New Roman" w:cs="Times New Roman"/>
          <w:kern w:val="0"/>
          <w:sz w:val="24"/>
          <w:szCs w:val="24"/>
        </w:rPr>
        <w:t xml:space="preserve"> стандарт</w:t>
      </w:r>
      <w:r w:rsidR="00FA6D50">
        <w:rPr>
          <w:rFonts w:ascii="Times New Roman" w:hAnsi="Times New Roman" w:cs="Times New Roman"/>
          <w:kern w:val="0"/>
          <w:sz w:val="24"/>
          <w:szCs w:val="24"/>
        </w:rPr>
        <w:t>а</w:t>
      </w:r>
      <w:r w:rsidRPr="006D3084">
        <w:rPr>
          <w:rFonts w:ascii="Times New Roman" w:hAnsi="Times New Roman" w:cs="Times New Roman"/>
          <w:kern w:val="0"/>
          <w:sz w:val="24"/>
          <w:szCs w:val="24"/>
        </w:rPr>
        <w:t xml:space="preserve"> образования обучающихся с умственной отсталостью </w:t>
      </w:r>
      <w:r>
        <w:rPr>
          <w:rFonts w:ascii="Times New Roman" w:hAnsi="Times New Roman" w:cs="Times New Roman"/>
          <w:kern w:val="0"/>
          <w:sz w:val="24"/>
          <w:szCs w:val="24"/>
        </w:rPr>
        <w:t>(интеллектуальными нарушениями)</w:t>
      </w:r>
      <w:r w:rsidR="00FA6D50">
        <w:rPr>
          <w:rFonts w:ascii="Times New Roman" w:hAnsi="Times New Roman" w:cs="Times New Roman"/>
          <w:kern w:val="0"/>
          <w:sz w:val="24"/>
          <w:szCs w:val="24"/>
        </w:rPr>
        <w:t xml:space="preserve"> (далее – ФГОС УО)</w:t>
      </w:r>
      <w:r>
        <w:rPr>
          <w:rFonts w:ascii="Times New Roman" w:hAnsi="Times New Roman" w:cs="Times New Roman"/>
          <w:kern w:val="0"/>
          <w:sz w:val="24"/>
          <w:szCs w:val="24"/>
        </w:rPr>
        <w:t>, утверждённ</w:t>
      </w:r>
      <w:r w:rsidR="00BD178B">
        <w:rPr>
          <w:rFonts w:ascii="Times New Roman" w:hAnsi="Times New Roman" w:cs="Times New Roman"/>
          <w:kern w:val="0"/>
          <w:sz w:val="24"/>
          <w:szCs w:val="24"/>
        </w:rPr>
        <w:t>ого</w:t>
      </w:r>
      <w:r>
        <w:rPr>
          <w:rFonts w:ascii="Times New Roman" w:hAnsi="Times New Roman" w:cs="Times New Roman"/>
          <w:kern w:val="0"/>
          <w:sz w:val="24"/>
          <w:szCs w:val="24"/>
        </w:rPr>
        <w:t xml:space="preserve"> </w:t>
      </w:r>
      <w:r w:rsidRPr="006D3084">
        <w:rPr>
          <w:rFonts w:ascii="Times New Roman" w:hAnsi="Times New Roman" w:cs="Times New Roman"/>
          <w:kern w:val="0"/>
          <w:sz w:val="24"/>
          <w:szCs w:val="24"/>
        </w:rPr>
        <w:t>приказом Министерства образования</w:t>
      </w:r>
      <w:r>
        <w:rPr>
          <w:rFonts w:ascii="Times New Roman" w:hAnsi="Times New Roman" w:cs="Times New Roman"/>
          <w:kern w:val="0"/>
          <w:sz w:val="24"/>
          <w:szCs w:val="24"/>
        </w:rPr>
        <w:t xml:space="preserve"> </w:t>
      </w:r>
      <w:r w:rsidRPr="006D3084">
        <w:rPr>
          <w:rFonts w:ascii="Times New Roman" w:hAnsi="Times New Roman" w:cs="Times New Roman"/>
          <w:kern w:val="0"/>
          <w:sz w:val="24"/>
          <w:szCs w:val="24"/>
        </w:rPr>
        <w:t>и науки Российской Федерации</w:t>
      </w:r>
      <w:r>
        <w:rPr>
          <w:rFonts w:ascii="Times New Roman" w:hAnsi="Times New Roman" w:cs="Times New Roman"/>
          <w:kern w:val="0"/>
          <w:sz w:val="24"/>
          <w:szCs w:val="24"/>
        </w:rPr>
        <w:t xml:space="preserve"> </w:t>
      </w:r>
      <w:r w:rsidRPr="006D3084">
        <w:rPr>
          <w:rFonts w:ascii="Times New Roman" w:hAnsi="Times New Roman" w:cs="Times New Roman"/>
          <w:kern w:val="0"/>
          <w:sz w:val="24"/>
          <w:szCs w:val="24"/>
        </w:rPr>
        <w:t>от 19</w:t>
      </w:r>
      <w:proofErr w:type="gramEnd"/>
      <w:r w:rsidRPr="006D3084">
        <w:rPr>
          <w:rFonts w:ascii="Times New Roman" w:hAnsi="Times New Roman" w:cs="Times New Roman"/>
          <w:kern w:val="0"/>
          <w:sz w:val="24"/>
          <w:szCs w:val="24"/>
        </w:rPr>
        <w:t xml:space="preserve"> </w:t>
      </w:r>
      <w:proofErr w:type="gramStart"/>
      <w:r w:rsidRPr="006D3084">
        <w:rPr>
          <w:rFonts w:ascii="Times New Roman" w:hAnsi="Times New Roman" w:cs="Times New Roman"/>
          <w:kern w:val="0"/>
          <w:sz w:val="24"/>
          <w:szCs w:val="24"/>
        </w:rPr>
        <w:t xml:space="preserve">декабря 2014 г. </w:t>
      </w:r>
      <w:r>
        <w:rPr>
          <w:rFonts w:ascii="Times New Roman" w:hAnsi="Times New Roman" w:cs="Times New Roman"/>
          <w:kern w:val="0"/>
          <w:sz w:val="24"/>
          <w:szCs w:val="24"/>
        </w:rPr>
        <w:t>№</w:t>
      </w:r>
      <w:r w:rsidRPr="006D3084">
        <w:rPr>
          <w:rFonts w:ascii="Times New Roman" w:hAnsi="Times New Roman" w:cs="Times New Roman"/>
          <w:kern w:val="0"/>
          <w:sz w:val="24"/>
          <w:szCs w:val="24"/>
        </w:rPr>
        <w:t xml:space="preserve"> 1599</w:t>
      </w:r>
      <w:r>
        <w:rPr>
          <w:rFonts w:ascii="Times New Roman" w:hAnsi="Times New Roman" w:cs="Times New Roman"/>
          <w:kern w:val="0"/>
          <w:sz w:val="24"/>
          <w:szCs w:val="24"/>
        </w:rPr>
        <w:t xml:space="preserve">, </w:t>
      </w:r>
      <w:r w:rsidR="00BD178B" w:rsidRPr="00BD178B">
        <w:rPr>
          <w:rFonts w:ascii="Times New Roman" w:hAnsi="Times New Roman" w:cs="Times New Roman"/>
          <w:kern w:val="0"/>
          <w:sz w:val="24"/>
          <w:szCs w:val="24"/>
        </w:rPr>
        <w:t xml:space="preserve">предъявляемыми к структуре, условиям реализации и планируемым результатам освоения основной образовательной программы основного общего образования (далее – ООП ООО), с учетом особых образовательных потребностей обучающихся с </w:t>
      </w:r>
      <w:r w:rsidR="00BD178B">
        <w:rPr>
          <w:rFonts w:ascii="Times New Roman" w:hAnsi="Times New Roman" w:cs="Times New Roman"/>
          <w:kern w:val="0"/>
          <w:sz w:val="24"/>
          <w:szCs w:val="24"/>
        </w:rPr>
        <w:t>умственной отсталостью (интеллектуальными нарушениями)</w:t>
      </w:r>
      <w:r w:rsidR="00BD178B" w:rsidRPr="00BD178B">
        <w:rPr>
          <w:rFonts w:ascii="Times New Roman" w:hAnsi="Times New Roman" w:cs="Times New Roman"/>
          <w:kern w:val="0"/>
          <w:sz w:val="24"/>
          <w:szCs w:val="24"/>
        </w:rPr>
        <w:t xml:space="preserve"> на уровне основного общего образования</w:t>
      </w:r>
      <w:r w:rsidR="00BD178B">
        <w:rPr>
          <w:rFonts w:ascii="Times New Roman" w:hAnsi="Times New Roman" w:cs="Times New Roman"/>
          <w:kern w:val="0"/>
          <w:sz w:val="24"/>
          <w:szCs w:val="24"/>
        </w:rPr>
        <w:t xml:space="preserve">, </w:t>
      </w:r>
      <w:r>
        <w:rPr>
          <w:rFonts w:ascii="Times New Roman" w:hAnsi="Times New Roman" w:cs="Times New Roman"/>
          <w:kern w:val="0"/>
          <w:sz w:val="24"/>
          <w:szCs w:val="24"/>
        </w:rPr>
        <w:t>на основе Примерной а</w:t>
      </w:r>
      <w:r w:rsidRPr="00CC6BF8">
        <w:rPr>
          <w:rFonts w:ascii="Times New Roman" w:hAnsi="Times New Roman" w:cs="Times New Roman"/>
          <w:kern w:val="0"/>
          <w:sz w:val="24"/>
          <w:szCs w:val="24"/>
        </w:rPr>
        <w:t>даптированн</w:t>
      </w:r>
      <w:r>
        <w:rPr>
          <w:rFonts w:ascii="Times New Roman" w:hAnsi="Times New Roman" w:cs="Times New Roman"/>
          <w:kern w:val="0"/>
          <w:sz w:val="24"/>
          <w:szCs w:val="24"/>
        </w:rPr>
        <w:t>ой</w:t>
      </w:r>
      <w:r w:rsidRPr="00CC6BF8">
        <w:rPr>
          <w:rFonts w:ascii="Times New Roman" w:hAnsi="Times New Roman" w:cs="Times New Roman"/>
          <w:kern w:val="0"/>
          <w:sz w:val="24"/>
          <w:szCs w:val="24"/>
        </w:rPr>
        <w:t xml:space="preserve"> основн</w:t>
      </w:r>
      <w:r>
        <w:rPr>
          <w:rFonts w:ascii="Times New Roman" w:hAnsi="Times New Roman" w:cs="Times New Roman"/>
          <w:kern w:val="0"/>
          <w:sz w:val="24"/>
          <w:szCs w:val="24"/>
        </w:rPr>
        <w:t>ой</w:t>
      </w:r>
      <w:r w:rsidRPr="00CC6BF8">
        <w:rPr>
          <w:rFonts w:ascii="Times New Roman" w:hAnsi="Times New Roman" w:cs="Times New Roman"/>
          <w:kern w:val="0"/>
          <w:sz w:val="24"/>
          <w:szCs w:val="24"/>
        </w:rPr>
        <w:t xml:space="preserve"> общеобразовательн</w:t>
      </w:r>
      <w:r>
        <w:rPr>
          <w:rFonts w:ascii="Times New Roman" w:hAnsi="Times New Roman" w:cs="Times New Roman"/>
          <w:kern w:val="0"/>
          <w:sz w:val="24"/>
          <w:szCs w:val="24"/>
        </w:rPr>
        <w:t>ой</w:t>
      </w:r>
      <w:r w:rsidRPr="00CC6BF8">
        <w:rPr>
          <w:rFonts w:ascii="Times New Roman" w:hAnsi="Times New Roman" w:cs="Times New Roman"/>
          <w:kern w:val="0"/>
          <w:sz w:val="24"/>
          <w:szCs w:val="24"/>
        </w:rPr>
        <w:t xml:space="preserve"> программ</w:t>
      </w:r>
      <w:r>
        <w:rPr>
          <w:rFonts w:ascii="Times New Roman" w:hAnsi="Times New Roman" w:cs="Times New Roman"/>
          <w:kern w:val="0"/>
          <w:sz w:val="24"/>
          <w:szCs w:val="24"/>
        </w:rPr>
        <w:t>ы</w:t>
      </w:r>
      <w:r w:rsidRPr="00CC6BF8">
        <w:rPr>
          <w:rFonts w:ascii="Times New Roman" w:hAnsi="Times New Roman" w:cs="Times New Roman"/>
          <w:kern w:val="0"/>
          <w:sz w:val="24"/>
          <w:szCs w:val="24"/>
        </w:rPr>
        <w:t xml:space="preserve"> образования обучающихся с умственной отсталостью (интеллектуальными нарушениями)</w:t>
      </w:r>
      <w:r w:rsidR="00113E40">
        <w:rPr>
          <w:rFonts w:ascii="Times New Roman" w:hAnsi="Times New Roman" w:cs="Times New Roman"/>
          <w:kern w:val="0"/>
          <w:sz w:val="24"/>
          <w:szCs w:val="24"/>
        </w:rPr>
        <w:t xml:space="preserve"> (далее - </w:t>
      </w:r>
      <w:proofErr w:type="spellStart"/>
      <w:r w:rsidR="00113E40">
        <w:rPr>
          <w:rFonts w:ascii="Times New Roman" w:hAnsi="Times New Roman" w:cs="Times New Roman"/>
          <w:kern w:val="0"/>
          <w:sz w:val="24"/>
          <w:szCs w:val="24"/>
        </w:rPr>
        <w:t>ПрАООП</w:t>
      </w:r>
      <w:proofErr w:type="spellEnd"/>
      <w:r w:rsidR="00113E40">
        <w:rPr>
          <w:rFonts w:ascii="Times New Roman" w:hAnsi="Times New Roman" w:cs="Times New Roman"/>
          <w:kern w:val="0"/>
          <w:sz w:val="24"/>
          <w:szCs w:val="24"/>
        </w:rPr>
        <w:t>)</w:t>
      </w:r>
      <w:r>
        <w:rPr>
          <w:rFonts w:ascii="Times New Roman" w:hAnsi="Times New Roman" w:cs="Times New Roman"/>
          <w:kern w:val="0"/>
          <w:sz w:val="24"/>
          <w:szCs w:val="24"/>
        </w:rPr>
        <w:t xml:space="preserve">, одобренной </w:t>
      </w:r>
      <w:r w:rsidRPr="006D3084">
        <w:rPr>
          <w:rFonts w:ascii="Times New Roman" w:hAnsi="Times New Roman" w:cs="Times New Roman"/>
          <w:kern w:val="0"/>
          <w:sz w:val="24"/>
          <w:szCs w:val="24"/>
        </w:rPr>
        <w:t>решением федерального учебно-методического объединения по</w:t>
      </w:r>
      <w:proofErr w:type="gramEnd"/>
      <w:r w:rsidRPr="006D3084">
        <w:rPr>
          <w:rFonts w:ascii="Times New Roman" w:hAnsi="Times New Roman" w:cs="Times New Roman"/>
          <w:kern w:val="0"/>
          <w:sz w:val="24"/>
          <w:szCs w:val="24"/>
        </w:rPr>
        <w:t xml:space="preserve"> общему образованию</w:t>
      </w:r>
      <w:r>
        <w:rPr>
          <w:rFonts w:ascii="Times New Roman" w:hAnsi="Times New Roman" w:cs="Times New Roman"/>
          <w:kern w:val="0"/>
          <w:sz w:val="24"/>
          <w:szCs w:val="24"/>
        </w:rPr>
        <w:t xml:space="preserve"> </w:t>
      </w:r>
      <w:r w:rsidRPr="006D3084">
        <w:rPr>
          <w:rFonts w:ascii="Times New Roman" w:hAnsi="Times New Roman" w:cs="Times New Roman"/>
          <w:kern w:val="0"/>
          <w:sz w:val="24"/>
          <w:szCs w:val="24"/>
        </w:rPr>
        <w:t>(протокол от 22 декабря 2015 г. № 4/15)</w:t>
      </w:r>
      <w:r>
        <w:rPr>
          <w:rFonts w:ascii="Times New Roman" w:hAnsi="Times New Roman" w:cs="Times New Roman"/>
          <w:kern w:val="0"/>
          <w:sz w:val="24"/>
          <w:szCs w:val="24"/>
        </w:rPr>
        <w:t>.</w:t>
      </w:r>
    </w:p>
    <w:p w:rsidR="006D3084" w:rsidRPr="00CC6BF8" w:rsidRDefault="006D3084" w:rsidP="006D3084">
      <w:pPr>
        <w:widowControl w:val="0"/>
        <w:suppressAutoHyphens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Срок реализации АООП –</w:t>
      </w:r>
      <w:r w:rsidR="00BD178B">
        <w:rPr>
          <w:rFonts w:ascii="Times New Roman" w:hAnsi="Times New Roman" w:cs="Times New Roman"/>
          <w:kern w:val="0"/>
          <w:sz w:val="24"/>
          <w:szCs w:val="24"/>
        </w:rPr>
        <w:t xml:space="preserve"> </w:t>
      </w:r>
      <w:r>
        <w:rPr>
          <w:rFonts w:ascii="Times New Roman" w:hAnsi="Times New Roman" w:cs="Times New Roman"/>
          <w:kern w:val="0"/>
          <w:sz w:val="24"/>
          <w:szCs w:val="24"/>
        </w:rPr>
        <w:t>5 учебных лет (с 2021-2022 по 2025-2026 учебный год).</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Адаптированная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общеобразовательная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программа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(интеллектуальными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это</w:t>
      </w:r>
      <w:r w:rsidR="0090209A" w:rsidRPr="00CC6BF8">
        <w:rPr>
          <w:rFonts w:ascii="Times New Roman" w:hAnsi="Times New Roman" w:cs="Times New Roman"/>
          <w:kern w:val="0"/>
          <w:sz w:val="24"/>
          <w:szCs w:val="24"/>
        </w:rPr>
        <w:t xml:space="preserve"> </w:t>
      </w:r>
      <w:r w:rsidR="00D51122" w:rsidRPr="00CC6BF8">
        <w:rPr>
          <w:rFonts w:ascii="Times New Roman" w:hAnsi="Times New Roman" w:cs="Times New Roman"/>
          <w:kern w:val="0"/>
          <w:sz w:val="24"/>
          <w:szCs w:val="24"/>
        </w:rPr>
        <w:t>общеобра</w:t>
      </w:r>
      <w:r w:rsidRPr="00CC6BF8">
        <w:rPr>
          <w:rFonts w:ascii="Times New Roman" w:hAnsi="Times New Roman" w:cs="Times New Roman"/>
          <w:kern w:val="0"/>
          <w:sz w:val="24"/>
          <w:szCs w:val="24"/>
        </w:rPr>
        <w:t>зо</w:t>
      </w:r>
      <w:r w:rsidR="00D51122" w:rsidRPr="00CC6BF8">
        <w:rPr>
          <w:rFonts w:ascii="Times New Roman" w:hAnsi="Times New Roman" w:cs="Times New Roman"/>
          <w:kern w:val="0"/>
          <w:sz w:val="24"/>
          <w:szCs w:val="24"/>
        </w:rPr>
        <w:t>ватель</w:t>
      </w:r>
      <w:r w:rsidRPr="00CC6BF8">
        <w:rPr>
          <w:rFonts w:ascii="Times New Roman" w:hAnsi="Times New Roman" w:cs="Times New Roman"/>
          <w:kern w:val="0"/>
          <w:sz w:val="24"/>
          <w:szCs w:val="24"/>
        </w:rPr>
        <w:t>ная</w:t>
      </w:r>
      <w:r w:rsidR="0090209A" w:rsidRPr="00CC6BF8">
        <w:rPr>
          <w:rFonts w:ascii="Times New Roman" w:hAnsi="Times New Roman" w:cs="Times New Roman"/>
          <w:kern w:val="0"/>
          <w:sz w:val="24"/>
          <w:szCs w:val="24"/>
        </w:rPr>
        <w:t xml:space="preserve"> </w:t>
      </w:r>
      <w:r w:rsidR="00D51122" w:rsidRPr="00CC6BF8">
        <w:rPr>
          <w:rFonts w:ascii="Times New Roman" w:hAnsi="Times New Roman" w:cs="Times New Roman"/>
          <w:kern w:val="0"/>
          <w:sz w:val="24"/>
          <w:szCs w:val="24"/>
        </w:rPr>
        <w:t>про</w:t>
      </w:r>
      <w:r w:rsidRPr="00CC6BF8">
        <w:rPr>
          <w:rFonts w:ascii="Times New Roman" w:hAnsi="Times New Roman" w:cs="Times New Roman"/>
          <w:kern w:val="0"/>
          <w:sz w:val="24"/>
          <w:szCs w:val="24"/>
        </w:rPr>
        <w:t>грамма,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адаптированная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категории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учетом</w:t>
      </w:r>
      <w:r w:rsidR="0090209A" w:rsidRPr="00CC6BF8">
        <w:rPr>
          <w:rFonts w:ascii="Times New Roman" w:hAnsi="Times New Roman" w:cs="Times New Roman"/>
          <w:kern w:val="0"/>
          <w:sz w:val="24"/>
          <w:szCs w:val="24"/>
        </w:rPr>
        <w:t xml:space="preserve"> </w:t>
      </w:r>
      <w:r w:rsidR="00D51122" w:rsidRPr="00CC6BF8">
        <w:rPr>
          <w:rFonts w:ascii="Times New Roman" w:hAnsi="Times New Roman" w:cs="Times New Roman"/>
          <w:kern w:val="0"/>
          <w:sz w:val="24"/>
          <w:szCs w:val="24"/>
        </w:rPr>
        <w:t>особе</w:t>
      </w:r>
      <w:r w:rsidRPr="00CC6BF8">
        <w:rPr>
          <w:rFonts w:ascii="Times New Roman" w:hAnsi="Times New Roman" w:cs="Times New Roman"/>
          <w:kern w:val="0"/>
          <w:sz w:val="24"/>
          <w:szCs w:val="24"/>
        </w:rPr>
        <w:t>н</w:t>
      </w:r>
      <w:r w:rsidR="00D51122" w:rsidRPr="00CC6BF8">
        <w:rPr>
          <w:rFonts w:ascii="Times New Roman" w:hAnsi="Times New Roman" w:cs="Times New Roman"/>
          <w:kern w:val="0"/>
          <w:sz w:val="24"/>
          <w:szCs w:val="24"/>
        </w:rPr>
        <w:t>но</w:t>
      </w:r>
      <w:r w:rsidRPr="00CC6BF8">
        <w:rPr>
          <w:rFonts w:ascii="Times New Roman" w:hAnsi="Times New Roman" w:cs="Times New Roman"/>
          <w:kern w:val="0"/>
          <w:sz w:val="24"/>
          <w:szCs w:val="24"/>
        </w:rPr>
        <w:t>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психофизического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индивидуальных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возможностей,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00D51122" w:rsidRPr="00CC6BF8">
        <w:rPr>
          <w:rFonts w:ascii="Times New Roman" w:hAnsi="Times New Roman" w:cs="Times New Roman"/>
          <w:kern w:val="0"/>
          <w:sz w:val="24"/>
          <w:szCs w:val="24"/>
        </w:rPr>
        <w:t>обеспе</w:t>
      </w:r>
      <w:r w:rsidRPr="00CC6BF8">
        <w:rPr>
          <w:rFonts w:ascii="Times New Roman" w:hAnsi="Times New Roman" w:cs="Times New Roman"/>
          <w:kern w:val="0"/>
          <w:sz w:val="24"/>
          <w:szCs w:val="24"/>
        </w:rPr>
        <w:t>чи</w:t>
      </w:r>
      <w:r w:rsidR="00D51122" w:rsidRPr="00CC6BF8">
        <w:rPr>
          <w:rFonts w:ascii="Times New Roman" w:hAnsi="Times New Roman" w:cs="Times New Roman"/>
          <w:kern w:val="0"/>
          <w:sz w:val="24"/>
          <w:szCs w:val="24"/>
        </w:rPr>
        <w:t>ваю</w:t>
      </w:r>
      <w:r w:rsidRPr="00CC6BF8">
        <w:rPr>
          <w:rFonts w:ascii="Times New Roman" w:hAnsi="Times New Roman" w:cs="Times New Roman"/>
          <w:kern w:val="0"/>
          <w:sz w:val="24"/>
          <w:szCs w:val="24"/>
        </w:rPr>
        <w:t>щая</w:t>
      </w:r>
      <w:r w:rsidR="0090209A" w:rsidRPr="00CC6BF8">
        <w:rPr>
          <w:rFonts w:ascii="Times New Roman" w:hAnsi="Times New Roman" w:cs="Times New Roman"/>
          <w:kern w:val="0"/>
          <w:sz w:val="24"/>
          <w:szCs w:val="24"/>
        </w:rPr>
        <w:t xml:space="preserve"> </w:t>
      </w:r>
      <w:r w:rsidR="00D51122" w:rsidRPr="00CC6BF8">
        <w:rPr>
          <w:rFonts w:ascii="Times New Roman" w:hAnsi="Times New Roman" w:cs="Times New Roman"/>
          <w:kern w:val="0"/>
          <w:sz w:val="24"/>
          <w:szCs w:val="24"/>
        </w:rPr>
        <w:t>кор</w:t>
      </w:r>
      <w:r w:rsidRPr="00CC6BF8">
        <w:rPr>
          <w:rFonts w:ascii="Times New Roman" w:hAnsi="Times New Roman" w:cs="Times New Roman"/>
          <w:kern w:val="0"/>
          <w:sz w:val="24"/>
          <w:szCs w:val="24"/>
        </w:rPr>
        <w:t>рекцию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социальную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адаптацию.</w:t>
      </w:r>
      <w:r w:rsidR="0090209A" w:rsidRPr="00CC6BF8">
        <w:rPr>
          <w:rFonts w:ascii="Times New Roman" w:hAnsi="Times New Roman" w:cs="Times New Roman"/>
          <w:kern w:val="0"/>
          <w:sz w:val="24"/>
          <w:szCs w:val="24"/>
        </w:rPr>
        <w:t xml:space="preserve"> </w:t>
      </w:r>
    </w:p>
    <w:p w:rsidR="005B5BE4" w:rsidRPr="00CC6BF8" w:rsidRDefault="002E2D46"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А</w:t>
      </w:r>
      <w:r w:rsidR="005B5BE4" w:rsidRPr="00CC6BF8">
        <w:rPr>
          <w:rFonts w:ascii="Times New Roman" w:hAnsi="Times New Roman" w:cs="Times New Roman"/>
          <w:kern w:val="0"/>
          <w:sz w:val="24"/>
          <w:szCs w:val="24"/>
        </w:rPr>
        <w:t>даптированная</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основная</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общеобразовательная</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программа</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образования</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(далее</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АООП)</w:t>
      </w:r>
      <w:r w:rsidR="0090209A" w:rsidRPr="00CC6BF8">
        <w:rPr>
          <w:rFonts w:ascii="Times New Roman" w:hAnsi="Times New Roman" w:cs="Times New Roman"/>
          <w:kern w:val="0"/>
          <w:sz w:val="24"/>
          <w:szCs w:val="24"/>
        </w:rPr>
        <w:t xml:space="preserve"> </w:t>
      </w:r>
      <w:proofErr w:type="gramStart"/>
      <w:r w:rsidR="005B5BE4" w:rsidRPr="00CC6BF8">
        <w:rPr>
          <w:rFonts w:ascii="Times New Roman" w:hAnsi="Times New Roman" w:cs="Times New Roman"/>
          <w:kern w:val="0"/>
          <w:sz w:val="24"/>
          <w:szCs w:val="24"/>
        </w:rPr>
        <w:t>обучающихся</w:t>
      </w:r>
      <w:proofErr w:type="gramEnd"/>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(интеллектуальными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нарушениями)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разработана</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соответствии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требованиями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федерального</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государственного</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образовательного</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стандарта</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(далее</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Стандарт)</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(интеллектуальными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нарушениями),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предъявляемыми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структуре,</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условиям</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реализации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планируемым</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результатам</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освоения</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АООП.</w:t>
      </w:r>
    </w:p>
    <w:p w:rsidR="005B5BE4" w:rsidRPr="00CC6BF8" w:rsidRDefault="005B5BE4" w:rsidP="00CC6BF8">
      <w:pPr>
        <w:pStyle w:val="ConsPlusNormal"/>
        <w:suppressAutoHyphens w:val="0"/>
        <w:ind w:firstLine="567"/>
        <w:jc w:val="both"/>
        <w:rPr>
          <w:rFonts w:ascii="Times New Roman" w:hAnsi="Times New Roman" w:cs="Times New Roman"/>
          <w:sz w:val="24"/>
          <w:szCs w:val="24"/>
        </w:rPr>
      </w:pPr>
      <w:r w:rsidRPr="00CC6BF8">
        <w:rPr>
          <w:rFonts w:ascii="Times New Roman" w:hAnsi="Times New Roman" w:cs="Times New Roman"/>
          <w:sz w:val="24"/>
          <w:szCs w:val="24"/>
        </w:rPr>
        <w:t>АООП</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самостоятельно</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разрабатывается</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и</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утверждается</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организацией</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в</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соответствии</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со</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Стандартом</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и</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с</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учетом</w:t>
      </w:r>
      <w:r w:rsidR="0090209A" w:rsidRPr="00CC6BF8">
        <w:rPr>
          <w:rFonts w:ascii="Times New Roman" w:hAnsi="Times New Roman" w:cs="Times New Roman"/>
          <w:sz w:val="24"/>
          <w:szCs w:val="24"/>
        </w:rPr>
        <w:t xml:space="preserve"> </w:t>
      </w:r>
      <w:proofErr w:type="spellStart"/>
      <w:r w:rsidRPr="00CC6BF8">
        <w:rPr>
          <w:rFonts w:ascii="Times New Roman" w:hAnsi="Times New Roman" w:cs="Times New Roman"/>
          <w:sz w:val="24"/>
          <w:szCs w:val="24"/>
        </w:rPr>
        <w:t>ПрАООП</w:t>
      </w:r>
      <w:proofErr w:type="spellEnd"/>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с</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привлечением</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органов</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самоуправления</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(совет</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образовательной</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организации,</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попечительский</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совет,</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управляющий</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совет</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и</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др.),</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обеспечивающих</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государственно-общественный</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характер</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управления</w:t>
      </w:r>
      <w:r w:rsidR="0090209A" w:rsidRPr="00CC6BF8">
        <w:rPr>
          <w:rFonts w:ascii="Times New Roman" w:hAnsi="Times New Roman" w:cs="Times New Roman"/>
          <w:sz w:val="24"/>
          <w:szCs w:val="24"/>
        </w:rPr>
        <w:t xml:space="preserve"> </w:t>
      </w:r>
      <w:r w:rsidRPr="00CC6BF8">
        <w:rPr>
          <w:rFonts w:ascii="Times New Roman" w:hAnsi="Times New Roman" w:cs="Times New Roman"/>
          <w:sz w:val="24"/>
          <w:szCs w:val="24"/>
        </w:rPr>
        <w:t>Организацией.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АООП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разрабатывается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организациями,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осуществляющими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образовательную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индивидуальными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предпринимателями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(далее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вместе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имеющими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государственную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аккредитацию,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учётом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типа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также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потребностей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запросов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участников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образовательного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процесса.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АООП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может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быть</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реализована</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совместно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обучающимися,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отдельных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группах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отдельных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организациях</w:t>
      </w:r>
      <w:r w:rsidRPr="00CC6BF8">
        <w:rPr>
          <w:rStyle w:val="11"/>
          <w:rFonts w:ascii="Times New Roman" w:hAnsi="Times New Roman" w:cs="Times New Roman"/>
          <w:kern w:val="0"/>
          <w:sz w:val="24"/>
          <w:szCs w:val="24"/>
        </w:rPr>
        <w:footnoteReference w:id="1"/>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таких</w:t>
      </w:r>
      <w:r w:rsidR="0090209A" w:rsidRPr="00CC6BF8">
        <w:rPr>
          <w:rFonts w:ascii="Times New Roman" w:hAnsi="Times New Roman" w:cs="Times New Roman"/>
          <w:caps/>
          <w:kern w:val="0"/>
          <w:sz w:val="24"/>
          <w:szCs w:val="24"/>
        </w:rPr>
        <w:t xml:space="preserve"> </w:t>
      </w:r>
      <w:r w:rsidRPr="00CC6BF8">
        <w:rPr>
          <w:rFonts w:ascii="Times New Roman" w:hAnsi="Times New Roman" w:cs="Times New Roman"/>
          <w:kern w:val="0"/>
          <w:sz w:val="24"/>
          <w:szCs w:val="24"/>
        </w:rPr>
        <w:t>организациях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создаются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специальные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условия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указанными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обучающимися.</w:t>
      </w:r>
    </w:p>
    <w:p w:rsidR="005B5BE4" w:rsidRPr="00CC6BF8" w:rsidRDefault="005B5BE4" w:rsidP="00CC6BF8">
      <w:pPr>
        <w:pStyle w:val="14TexstOSNOVA1012"/>
        <w:widowControl w:val="0"/>
        <w:spacing w:line="240" w:lineRule="auto"/>
        <w:ind w:firstLine="567"/>
        <w:rPr>
          <w:rFonts w:ascii="Times New Roman" w:hAnsi="Times New Roman" w:cs="Times New Roman"/>
          <w:color w:val="auto"/>
          <w:kern w:val="0"/>
          <w:sz w:val="24"/>
          <w:szCs w:val="24"/>
        </w:rPr>
      </w:pP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обеспечения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возможности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освоения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обучающимися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АООП,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может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быть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применена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сетевая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реализации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ресурсов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нескольких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также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необходимости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ресурсов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организаций</w:t>
      </w:r>
      <w:r w:rsidRPr="00CC6BF8">
        <w:rPr>
          <w:rStyle w:val="21"/>
          <w:rFonts w:ascii="Times New Roman" w:hAnsi="Times New Roman" w:cs="Times New Roman"/>
          <w:kern w:val="0"/>
          <w:sz w:val="24"/>
          <w:szCs w:val="24"/>
        </w:rPr>
        <w:footnoteReference w:id="2"/>
      </w:r>
      <w:r w:rsidRPr="00CC6BF8">
        <w:rPr>
          <w:rFonts w:ascii="Times New Roman" w:hAnsi="Times New Roman" w:cs="Times New Roman"/>
          <w:kern w:val="0"/>
          <w:sz w:val="24"/>
          <w:szCs w:val="24"/>
        </w:rPr>
        <w:t>.</w:t>
      </w:r>
      <w:r w:rsidR="0090209A" w:rsidRPr="00CC6BF8">
        <w:rPr>
          <w:rFonts w:ascii="Times New Roman" w:hAnsi="Times New Roman" w:cs="Times New Roman"/>
          <w:b/>
          <w:i/>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i/>
          <w:color w:val="auto"/>
          <w:kern w:val="0"/>
          <w:sz w:val="24"/>
          <w:szCs w:val="24"/>
        </w:rPr>
      </w:pP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разработки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АООП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обучающихся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легкой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00D51122" w:rsidRPr="00CC6BF8">
        <w:rPr>
          <w:rFonts w:ascii="Times New Roman" w:hAnsi="Times New Roman" w:cs="Times New Roman"/>
          <w:color w:val="auto"/>
          <w:kern w:val="0"/>
          <w:sz w:val="24"/>
          <w:szCs w:val="24"/>
        </w:rPr>
        <w:t>(интеллекту</w:t>
      </w:r>
      <w:r w:rsidRPr="00CC6BF8">
        <w:rPr>
          <w:rFonts w:ascii="Times New Roman" w:hAnsi="Times New Roman" w:cs="Times New Roman"/>
          <w:color w:val="auto"/>
          <w:kern w:val="0"/>
          <w:sz w:val="24"/>
          <w:szCs w:val="24"/>
        </w:rPr>
        <w:t>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заложены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дифференцированный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proofErr w:type="spellStart"/>
      <w:r w:rsidRPr="00CC6BF8">
        <w:rPr>
          <w:rFonts w:ascii="Times New Roman" w:hAnsi="Times New Roman" w:cs="Times New Roman"/>
          <w:color w:val="auto"/>
          <w:kern w:val="0"/>
          <w:sz w:val="24"/>
          <w:szCs w:val="24"/>
        </w:rPr>
        <w:t>деятельностный</w:t>
      </w:r>
      <w:proofErr w:type="spell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подходы.</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i/>
          <w:color w:val="auto"/>
          <w:kern w:val="0"/>
          <w:sz w:val="24"/>
          <w:szCs w:val="24"/>
        </w:rPr>
        <w:t>Дифференцированный</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подход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построению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АООП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легкой</w:t>
      </w:r>
      <w:r w:rsidR="0090209A" w:rsidRPr="00CC6BF8">
        <w:rPr>
          <w:rFonts w:ascii="Times New Roman" w:hAnsi="Times New Roman" w:cs="Times New Roman"/>
          <w:color w:val="auto"/>
          <w:kern w:val="0"/>
          <w:sz w:val="24"/>
          <w:szCs w:val="24"/>
        </w:rPr>
        <w:t xml:space="preserve"> </w:t>
      </w:r>
      <w:r w:rsidR="00D51122" w:rsidRPr="00CC6BF8">
        <w:rPr>
          <w:rFonts w:ascii="Times New Roman" w:hAnsi="Times New Roman" w:cs="Times New Roman"/>
          <w:color w:val="auto"/>
          <w:kern w:val="0"/>
          <w:sz w:val="24"/>
          <w:szCs w:val="24"/>
        </w:rPr>
        <w:t>умстве</w:t>
      </w:r>
      <w:r w:rsidRPr="00CC6BF8">
        <w:rPr>
          <w:rFonts w:ascii="Times New Roman" w:hAnsi="Times New Roman" w:cs="Times New Roman"/>
          <w:color w:val="auto"/>
          <w:kern w:val="0"/>
          <w:sz w:val="24"/>
          <w:szCs w:val="24"/>
        </w:rPr>
        <w:t>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предполагает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особых</w:t>
      </w:r>
      <w:r w:rsidR="0090209A" w:rsidRPr="00CC6BF8">
        <w:rPr>
          <w:rFonts w:ascii="Times New Roman" w:hAnsi="Times New Roman" w:cs="Times New Roman"/>
          <w:color w:val="auto"/>
          <w:kern w:val="0"/>
          <w:sz w:val="24"/>
          <w:szCs w:val="24"/>
        </w:rPr>
        <w:t xml:space="preserve"> </w:t>
      </w:r>
      <w:r w:rsidR="00D51122" w:rsidRPr="00CC6BF8">
        <w:rPr>
          <w:rFonts w:ascii="Times New Roman" w:hAnsi="Times New Roman" w:cs="Times New Roman"/>
          <w:color w:val="auto"/>
          <w:kern w:val="0"/>
          <w:sz w:val="24"/>
          <w:szCs w:val="24"/>
        </w:rPr>
        <w:t>обра</w:t>
      </w:r>
      <w:r w:rsidRPr="00CC6BF8">
        <w:rPr>
          <w:rFonts w:ascii="Times New Roman" w:hAnsi="Times New Roman" w:cs="Times New Roman"/>
          <w:color w:val="auto"/>
          <w:kern w:val="0"/>
          <w:sz w:val="24"/>
          <w:szCs w:val="24"/>
        </w:rPr>
        <w:t>зовательных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потребностей,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которые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проявляются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неоднородности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возможностей</w:t>
      </w:r>
      <w:r w:rsidR="0090209A" w:rsidRPr="00CC6BF8">
        <w:rPr>
          <w:rFonts w:ascii="Times New Roman" w:hAnsi="Times New Roman" w:cs="Times New Roman"/>
          <w:color w:val="auto"/>
          <w:kern w:val="0"/>
          <w:sz w:val="24"/>
          <w:szCs w:val="24"/>
        </w:rPr>
        <w:t xml:space="preserve"> </w:t>
      </w:r>
      <w:r w:rsidR="00D51122" w:rsidRPr="00CC6BF8">
        <w:rPr>
          <w:rFonts w:ascii="Times New Roman" w:hAnsi="Times New Roman" w:cs="Times New Roman"/>
          <w:color w:val="auto"/>
          <w:kern w:val="0"/>
          <w:sz w:val="24"/>
          <w:szCs w:val="24"/>
        </w:rPr>
        <w:t>освое</w:t>
      </w:r>
      <w:r w:rsidRPr="00CC6BF8">
        <w:rPr>
          <w:rFonts w:ascii="Times New Roman" w:hAnsi="Times New Roman" w:cs="Times New Roman"/>
          <w:color w:val="auto"/>
          <w:kern w:val="0"/>
          <w:sz w:val="24"/>
          <w:szCs w:val="24"/>
        </w:rPr>
        <w:t>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содержания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lastRenderedPageBreak/>
        <w:t>образования.</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autoSpaceDE w:val="0"/>
        <w:spacing w:after="0" w:line="240" w:lineRule="auto"/>
        <w:ind w:firstLine="567"/>
        <w:jc w:val="both"/>
        <w:rPr>
          <w:rFonts w:ascii="Times New Roman" w:hAnsi="Times New Roman" w:cs="Times New Roman"/>
          <w:b/>
          <w:bCs/>
          <w:i/>
          <w:iCs/>
          <w:color w:val="auto"/>
          <w:kern w:val="0"/>
          <w:sz w:val="24"/>
          <w:szCs w:val="24"/>
        </w:rPr>
      </w:pPr>
      <w:r w:rsidRPr="00CC6BF8">
        <w:rPr>
          <w:rFonts w:ascii="Times New Roman" w:hAnsi="Times New Roman" w:cs="Times New Roman"/>
          <w:color w:val="auto"/>
          <w:kern w:val="0"/>
          <w:sz w:val="24"/>
          <w:szCs w:val="24"/>
        </w:rPr>
        <w:t>Применение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дифференцированного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подхода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созданию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обеспечивает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разнообразие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содержания,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предоставляя</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обучающимся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00D51122" w:rsidRPr="00CC6BF8">
        <w:rPr>
          <w:rFonts w:ascii="Times New Roman" w:hAnsi="Times New Roman" w:cs="Times New Roman"/>
          <w:color w:val="auto"/>
          <w:kern w:val="0"/>
          <w:sz w:val="24"/>
          <w:szCs w:val="24"/>
        </w:rPr>
        <w:t>от</w:t>
      </w:r>
      <w:r w:rsidRPr="00CC6BF8">
        <w:rPr>
          <w:rFonts w:ascii="Times New Roman" w:hAnsi="Times New Roman" w:cs="Times New Roman"/>
          <w:color w:val="auto"/>
          <w:kern w:val="0"/>
          <w:sz w:val="24"/>
          <w:szCs w:val="24"/>
        </w:rPr>
        <w:t>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возможность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реализовать</w:t>
      </w:r>
      <w:r w:rsidR="0090209A" w:rsidRPr="00CC6BF8">
        <w:rPr>
          <w:rFonts w:ascii="Times New Roman" w:hAnsi="Times New Roman" w:cs="Times New Roman"/>
          <w:color w:val="auto"/>
          <w:kern w:val="0"/>
          <w:sz w:val="24"/>
          <w:szCs w:val="24"/>
        </w:rPr>
        <w:t xml:space="preserve"> </w:t>
      </w:r>
      <w:r w:rsidR="00D51122" w:rsidRPr="00CC6BF8">
        <w:rPr>
          <w:rFonts w:ascii="Times New Roman" w:hAnsi="Times New Roman" w:cs="Times New Roman"/>
          <w:color w:val="auto"/>
          <w:kern w:val="0"/>
          <w:sz w:val="24"/>
          <w:szCs w:val="24"/>
        </w:rPr>
        <w:t>индивидуаль</w:t>
      </w:r>
      <w:r w:rsidRPr="00CC6BF8">
        <w:rPr>
          <w:rFonts w:ascii="Times New Roman" w:hAnsi="Times New Roman" w:cs="Times New Roman"/>
          <w:color w:val="auto"/>
          <w:kern w:val="0"/>
          <w:sz w:val="24"/>
          <w:szCs w:val="24"/>
        </w:rPr>
        <w:t>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потенциал</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proofErr w:type="spellStart"/>
      <w:r w:rsidRPr="00CC6BF8">
        <w:rPr>
          <w:rFonts w:ascii="Times New Roman" w:hAnsi="Times New Roman" w:cs="Times New Roman"/>
          <w:b/>
          <w:bCs/>
          <w:i/>
          <w:iCs/>
          <w:color w:val="auto"/>
          <w:kern w:val="0"/>
          <w:sz w:val="24"/>
          <w:szCs w:val="24"/>
        </w:rPr>
        <w:t>Деятельностный</w:t>
      </w:r>
      <w:proofErr w:type="spell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подход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основывается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теоретических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положениях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отечественной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психологической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науки,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раскрывающих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закономерности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структуру</w:t>
      </w:r>
      <w:r w:rsidR="0090209A" w:rsidRPr="00CC6BF8">
        <w:rPr>
          <w:rFonts w:ascii="Times New Roman" w:hAnsi="Times New Roman" w:cs="Times New Roman"/>
          <w:color w:val="auto"/>
          <w:kern w:val="0"/>
          <w:sz w:val="24"/>
          <w:szCs w:val="24"/>
        </w:rPr>
        <w:t xml:space="preserve"> </w:t>
      </w:r>
      <w:r w:rsidR="00D51122" w:rsidRPr="00CC6BF8">
        <w:rPr>
          <w:rFonts w:ascii="Times New Roman" w:hAnsi="Times New Roman" w:cs="Times New Roman"/>
          <w:color w:val="auto"/>
          <w:kern w:val="0"/>
          <w:sz w:val="24"/>
          <w:szCs w:val="24"/>
        </w:rPr>
        <w:t>образо</w:t>
      </w:r>
      <w:r w:rsidRPr="00CC6BF8">
        <w:rPr>
          <w:rFonts w:ascii="Times New Roman" w:hAnsi="Times New Roman" w:cs="Times New Roman"/>
          <w:color w:val="auto"/>
          <w:kern w:val="0"/>
          <w:sz w:val="24"/>
          <w:szCs w:val="24"/>
        </w:rPr>
        <w:t>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специфики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обучающегося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00D51122" w:rsidRPr="00CC6BF8">
        <w:rPr>
          <w:rFonts w:ascii="Times New Roman" w:hAnsi="Times New Roman" w:cs="Times New Roman"/>
          <w:color w:val="auto"/>
          <w:kern w:val="0"/>
          <w:sz w:val="24"/>
          <w:szCs w:val="24"/>
        </w:rPr>
        <w:t>(ин</w:t>
      </w:r>
      <w:r w:rsidRPr="00CC6BF8">
        <w:rPr>
          <w:rFonts w:ascii="Times New Roman" w:hAnsi="Times New Roman" w:cs="Times New Roman"/>
          <w:color w:val="auto"/>
          <w:kern w:val="0"/>
          <w:sz w:val="24"/>
          <w:szCs w:val="24"/>
        </w:rPr>
        <w:t>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proofErr w:type="spellStart"/>
      <w:r w:rsidRPr="00CC6BF8">
        <w:rPr>
          <w:rFonts w:ascii="Times New Roman" w:hAnsi="Times New Roman" w:cs="Times New Roman"/>
          <w:color w:val="auto"/>
          <w:kern w:val="0"/>
          <w:sz w:val="24"/>
          <w:szCs w:val="24"/>
        </w:rPr>
        <w:t>Деятельностный</w:t>
      </w:r>
      <w:proofErr w:type="spell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подход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строится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признании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что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личности</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обучающихся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школьного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возраста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определяется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характером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доступной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(предметно-практической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учебной).</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Основным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средством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реализации</w:t>
      </w:r>
      <w:r w:rsidR="0090209A" w:rsidRPr="00CC6BF8">
        <w:rPr>
          <w:rFonts w:ascii="Times New Roman" w:hAnsi="Times New Roman" w:cs="Times New Roman"/>
          <w:color w:val="auto"/>
          <w:kern w:val="0"/>
          <w:sz w:val="24"/>
          <w:szCs w:val="24"/>
        </w:rPr>
        <w:t xml:space="preserve"> </w:t>
      </w:r>
      <w:proofErr w:type="spellStart"/>
      <w:r w:rsidRPr="00CC6BF8">
        <w:rPr>
          <w:rFonts w:ascii="Times New Roman" w:hAnsi="Times New Roman" w:cs="Times New Roman"/>
          <w:color w:val="auto"/>
          <w:kern w:val="0"/>
          <w:sz w:val="24"/>
          <w:szCs w:val="24"/>
        </w:rPr>
        <w:t>деятельностного</w:t>
      </w:r>
      <w:proofErr w:type="spell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подхода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является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процесс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познавательной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предметно-практической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обучающихся</w:t>
      </w:r>
      <w:proofErr w:type="gramEnd"/>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обеспечивающий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овладение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содержанием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контексте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разработки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АООП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обучающихся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00D51122" w:rsidRPr="00CC6BF8">
        <w:rPr>
          <w:rFonts w:ascii="Times New Roman" w:hAnsi="Times New Roman" w:cs="Times New Roman"/>
          <w:color w:val="auto"/>
          <w:kern w:val="0"/>
          <w:sz w:val="24"/>
          <w:szCs w:val="24"/>
        </w:rPr>
        <w:t>от</w:t>
      </w:r>
      <w:r w:rsidRPr="00CC6BF8">
        <w:rPr>
          <w:rFonts w:ascii="Times New Roman" w:hAnsi="Times New Roman" w:cs="Times New Roman"/>
          <w:color w:val="auto"/>
          <w:kern w:val="0"/>
          <w:sz w:val="24"/>
          <w:szCs w:val="24"/>
        </w:rPr>
        <w:t>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реализация</w:t>
      </w:r>
      <w:r w:rsidR="0090209A" w:rsidRPr="00CC6BF8">
        <w:rPr>
          <w:rFonts w:ascii="Times New Roman" w:hAnsi="Times New Roman" w:cs="Times New Roman"/>
          <w:color w:val="auto"/>
          <w:kern w:val="0"/>
          <w:sz w:val="24"/>
          <w:szCs w:val="24"/>
        </w:rPr>
        <w:t xml:space="preserve"> </w:t>
      </w:r>
      <w:proofErr w:type="spellStart"/>
      <w:r w:rsidRPr="00CC6BF8">
        <w:rPr>
          <w:rFonts w:ascii="Times New Roman" w:hAnsi="Times New Roman" w:cs="Times New Roman"/>
          <w:color w:val="auto"/>
          <w:kern w:val="0"/>
          <w:sz w:val="24"/>
          <w:szCs w:val="24"/>
        </w:rPr>
        <w:t>деятельностного</w:t>
      </w:r>
      <w:proofErr w:type="spell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подхода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обеспечивает:</w:t>
      </w:r>
    </w:p>
    <w:p w:rsidR="005B5BE4" w:rsidRPr="00CC6BF8" w:rsidRDefault="005B5BE4" w:rsidP="00B637AA">
      <w:pPr>
        <w:widowControl w:val="0"/>
        <w:numPr>
          <w:ilvl w:val="0"/>
          <w:numId w:val="4"/>
        </w:numPr>
        <w:suppressAutoHyphens w:val="0"/>
        <w:spacing w:after="0" w:line="240" w:lineRule="auto"/>
        <w:ind w:left="0"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придание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значимого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характера;</w:t>
      </w:r>
    </w:p>
    <w:p w:rsidR="005B5BE4" w:rsidRPr="00CC6BF8" w:rsidRDefault="005B5BE4" w:rsidP="00B637AA">
      <w:pPr>
        <w:widowControl w:val="0"/>
        <w:numPr>
          <w:ilvl w:val="0"/>
          <w:numId w:val="4"/>
        </w:numPr>
        <w:suppressAutoHyphens w:val="0"/>
        <w:spacing w:after="0" w:line="240" w:lineRule="auto"/>
        <w:ind w:left="0"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прочное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усвоение</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обучающимися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опыта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разнообразной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возможность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продвижения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изучаемых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областях;</w:t>
      </w:r>
    </w:p>
    <w:p w:rsidR="005B5BE4" w:rsidRPr="00CC6BF8" w:rsidRDefault="005B5BE4" w:rsidP="00B637AA">
      <w:pPr>
        <w:widowControl w:val="0"/>
        <w:numPr>
          <w:ilvl w:val="0"/>
          <w:numId w:val="4"/>
        </w:numPr>
        <w:suppressAutoHyphens w:val="0"/>
        <w:spacing w:after="0" w:line="240" w:lineRule="auto"/>
        <w:ind w:left="0"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существенное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повышение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мотивации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интереса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приобретению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нового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опыта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поведения;</w:t>
      </w:r>
    </w:p>
    <w:p w:rsidR="005B5BE4" w:rsidRPr="00CC6BF8" w:rsidRDefault="005B5BE4" w:rsidP="00B637AA">
      <w:pPr>
        <w:widowControl w:val="0"/>
        <w:numPr>
          <w:ilvl w:val="0"/>
          <w:numId w:val="4"/>
        </w:numPr>
        <w:suppressAutoHyphens w:val="0"/>
        <w:spacing w:after="0" w:line="240" w:lineRule="auto"/>
        <w:ind w:left="0"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обеспечение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условий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общекультурного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базовых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которые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обеспечивают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только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успешное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усвоение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некоторых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элементов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системы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научных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навыков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(академических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прежде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всего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компетенции,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составляющей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успешности.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АООП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образования</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обучающихся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положены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следующие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принципы:</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принципы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государственной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политики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РФ</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области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образования</w:t>
      </w:r>
      <w:r w:rsidRPr="00CC6BF8">
        <w:rPr>
          <w:rStyle w:val="11"/>
          <w:rFonts w:ascii="Times New Roman" w:hAnsi="Times New Roman" w:cs="Times New Roman"/>
          <w:color w:val="auto"/>
          <w:kern w:val="0"/>
          <w:sz w:val="24"/>
          <w:szCs w:val="24"/>
        </w:rPr>
        <w:footnoteReference w:id="3"/>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(гуманистический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характер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единство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образовательного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пространства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территории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Российской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Федерации,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светский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характер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общедоступность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адаптивность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системы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уровням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особенностям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подготовки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воспитанников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принцип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коррекционно-развивающей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образовательного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процесса,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обуславливающий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обучающегося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расширение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«зоны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ближайшего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потребностей;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принцип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практической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предполагающий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установление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тесных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связей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между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изучаемым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материалом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практической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имеющих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первостепенное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решения</w:t>
      </w:r>
      <w:r w:rsidR="0090209A" w:rsidRPr="00CC6BF8">
        <w:rPr>
          <w:rFonts w:ascii="Times New Roman" w:hAnsi="Times New Roman" w:cs="Times New Roman"/>
          <w:color w:val="auto"/>
          <w:kern w:val="0"/>
          <w:sz w:val="24"/>
          <w:szCs w:val="24"/>
        </w:rPr>
        <w:t xml:space="preserve"> </w:t>
      </w:r>
      <w:proofErr w:type="spellStart"/>
      <w:r w:rsidRPr="00CC6BF8">
        <w:rPr>
          <w:rFonts w:ascii="Times New Roman" w:hAnsi="Times New Roman" w:cs="Times New Roman"/>
          <w:color w:val="auto"/>
          <w:kern w:val="0"/>
          <w:sz w:val="24"/>
          <w:szCs w:val="24"/>
        </w:rPr>
        <w:t>практико</w:t>
      </w:r>
      <w:proofErr w:type="spell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ориентированных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задач;</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принцип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воспитывающего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нравственных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представлений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(правильно/неправильно;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хорошо/плохо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понятий,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адекватных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средах;</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онтогенетический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принцип;</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pStyle w:val="afff1"/>
        <w:suppressLineNumbers w:val="0"/>
        <w:suppressAutoHyphens w:val="0"/>
        <w:spacing w:line="240" w:lineRule="auto"/>
        <w:ind w:firstLine="567"/>
        <w:jc w:val="both"/>
        <w:rPr>
          <w:color w:val="auto"/>
          <w:kern w:val="0"/>
          <w:sz w:val="24"/>
          <w:szCs w:val="24"/>
        </w:rPr>
      </w:pPr>
      <w:r w:rsidRPr="00CC6BF8">
        <w:rPr>
          <w:color w:val="auto"/>
          <w:kern w:val="0"/>
          <w:sz w:val="24"/>
          <w:szCs w:val="24"/>
        </w:rPr>
        <w:t>―</w:t>
      </w:r>
      <w:r w:rsidR="0090209A" w:rsidRPr="00CC6BF8">
        <w:rPr>
          <w:color w:val="auto"/>
          <w:kern w:val="0"/>
          <w:sz w:val="24"/>
          <w:szCs w:val="24"/>
          <w:lang w:val="ru-RU"/>
        </w:rPr>
        <w:t xml:space="preserve"> </w:t>
      </w:r>
      <w:r w:rsidRPr="00CC6BF8">
        <w:rPr>
          <w:color w:val="auto"/>
          <w:kern w:val="0"/>
          <w:sz w:val="24"/>
          <w:szCs w:val="24"/>
          <w:lang w:val="ru-RU"/>
        </w:rPr>
        <w:t>принцип</w:t>
      </w:r>
      <w:r w:rsidR="0090209A" w:rsidRPr="00CC6BF8">
        <w:rPr>
          <w:color w:val="auto"/>
          <w:kern w:val="0"/>
          <w:sz w:val="24"/>
          <w:szCs w:val="24"/>
        </w:rPr>
        <w:t xml:space="preserve"> </w:t>
      </w:r>
      <w:r w:rsidRPr="00CC6BF8">
        <w:rPr>
          <w:color w:val="auto"/>
          <w:kern w:val="0"/>
          <w:sz w:val="24"/>
          <w:szCs w:val="24"/>
          <w:lang w:val="ru-RU"/>
        </w:rPr>
        <w:t>преемственности,</w:t>
      </w:r>
      <w:r w:rsidR="0090209A" w:rsidRPr="00CC6BF8">
        <w:rPr>
          <w:color w:val="auto"/>
          <w:kern w:val="0"/>
          <w:sz w:val="24"/>
          <w:szCs w:val="24"/>
          <w:lang w:val="ru-RU"/>
        </w:rPr>
        <w:t xml:space="preserve"> </w:t>
      </w:r>
      <w:r w:rsidRPr="00CC6BF8">
        <w:rPr>
          <w:color w:val="auto"/>
          <w:kern w:val="0"/>
          <w:sz w:val="24"/>
          <w:szCs w:val="24"/>
          <w:lang w:val="ru-RU"/>
        </w:rPr>
        <w:t>предполагающий</w:t>
      </w:r>
      <w:r w:rsidR="0090209A" w:rsidRPr="00CC6BF8">
        <w:rPr>
          <w:color w:val="auto"/>
          <w:kern w:val="0"/>
          <w:sz w:val="24"/>
          <w:szCs w:val="24"/>
          <w:lang w:val="ru-RU"/>
        </w:rPr>
        <w:t xml:space="preserve"> </w:t>
      </w:r>
      <w:r w:rsidRPr="00CC6BF8">
        <w:rPr>
          <w:color w:val="auto"/>
          <w:kern w:val="0"/>
          <w:sz w:val="24"/>
          <w:szCs w:val="24"/>
          <w:lang w:val="ru-RU"/>
        </w:rPr>
        <w:t>взаимосвязь</w:t>
      </w:r>
      <w:r w:rsidR="0090209A" w:rsidRPr="00CC6BF8">
        <w:rPr>
          <w:color w:val="auto"/>
          <w:kern w:val="0"/>
          <w:sz w:val="24"/>
          <w:szCs w:val="24"/>
          <w:lang w:val="ru-RU"/>
        </w:rPr>
        <w:t xml:space="preserve"> </w:t>
      </w:r>
      <w:r w:rsidRPr="00CC6BF8">
        <w:rPr>
          <w:color w:val="auto"/>
          <w:kern w:val="0"/>
          <w:sz w:val="24"/>
          <w:szCs w:val="24"/>
          <w:lang w:val="ru-RU"/>
        </w:rPr>
        <w:t>и</w:t>
      </w:r>
      <w:r w:rsidR="0090209A" w:rsidRPr="00CC6BF8">
        <w:rPr>
          <w:color w:val="auto"/>
          <w:kern w:val="0"/>
          <w:sz w:val="24"/>
          <w:szCs w:val="24"/>
          <w:lang w:val="ru-RU"/>
        </w:rPr>
        <w:t xml:space="preserve"> </w:t>
      </w:r>
      <w:r w:rsidRPr="00CC6BF8">
        <w:rPr>
          <w:color w:val="auto"/>
          <w:kern w:val="0"/>
          <w:sz w:val="24"/>
          <w:szCs w:val="24"/>
          <w:lang w:val="ru-RU"/>
        </w:rPr>
        <w:t>непрерывность</w:t>
      </w:r>
      <w:r w:rsidR="0090209A" w:rsidRPr="00CC6BF8">
        <w:rPr>
          <w:color w:val="auto"/>
          <w:kern w:val="0"/>
          <w:sz w:val="24"/>
          <w:szCs w:val="24"/>
          <w:lang w:val="ru-RU"/>
        </w:rPr>
        <w:t xml:space="preserve"> </w:t>
      </w:r>
      <w:r w:rsidRPr="00CC6BF8">
        <w:rPr>
          <w:color w:val="auto"/>
          <w:kern w:val="0"/>
          <w:sz w:val="24"/>
          <w:szCs w:val="24"/>
          <w:lang w:val="ru-RU"/>
        </w:rPr>
        <w:t>образования</w:t>
      </w:r>
      <w:r w:rsidR="0090209A" w:rsidRPr="00CC6BF8">
        <w:rPr>
          <w:color w:val="auto"/>
          <w:kern w:val="0"/>
          <w:sz w:val="24"/>
          <w:szCs w:val="24"/>
          <w:lang w:val="ru-RU"/>
        </w:rPr>
        <w:t xml:space="preserve"> </w:t>
      </w:r>
      <w:r w:rsidRPr="00CC6BF8">
        <w:rPr>
          <w:color w:val="auto"/>
          <w:kern w:val="0"/>
          <w:sz w:val="24"/>
          <w:szCs w:val="24"/>
          <w:lang w:val="ru-RU"/>
        </w:rPr>
        <w:t>обучающихся</w:t>
      </w:r>
      <w:r w:rsidR="0090209A" w:rsidRPr="00CC6BF8">
        <w:rPr>
          <w:color w:val="auto"/>
          <w:kern w:val="0"/>
          <w:sz w:val="24"/>
          <w:szCs w:val="24"/>
          <w:lang w:val="ru-RU"/>
        </w:rPr>
        <w:t xml:space="preserve"> </w:t>
      </w:r>
      <w:r w:rsidRPr="00CC6BF8">
        <w:rPr>
          <w:color w:val="auto"/>
          <w:kern w:val="0"/>
          <w:sz w:val="24"/>
          <w:szCs w:val="24"/>
          <w:lang w:val="ru-RU"/>
        </w:rPr>
        <w:t>с</w:t>
      </w:r>
      <w:r w:rsidR="0090209A" w:rsidRPr="00CC6BF8">
        <w:rPr>
          <w:color w:val="auto"/>
          <w:kern w:val="0"/>
          <w:sz w:val="24"/>
          <w:szCs w:val="24"/>
          <w:lang w:val="ru-RU"/>
        </w:rPr>
        <w:t xml:space="preserve"> </w:t>
      </w:r>
      <w:r w:rsidRPr="00CC6BF8">
        <w:rPr>
          <w:color w:val="auto"/>
          <w:kern w:val="0"/>
          <w:sz w:val="24"/>
          <w:szCs w:val="24"/>
          <w:lang w:val="ru-RU"/>
        </w:rPr>
        <w:t>умственной</w:t>
      </w:r>
      <w:r w:rsidR="0090209A" w:rsidRPr="00CC6BF8">
        <w:rPr>
          <w:color w:val="auto"/>
          <w:kern w:val="0"/>
          <w:sz w:val="24"/>
          <w:szCs w:val="24"/>
          <w:lang w:val="ru-RU"/>
        </w:rPr>
        <w:t xml:space="preserve"> </w:t>
      </w:r>
      <w:r w:rsidRPr="00CC6BF8">
        <w:rPr>
          <w:color w:val="auto"/>
          <w:kern w:val="0"/>
          <w:sz w:val="24"/>
          <w:szCs w:val="24"/>
          <w:lang w:val="ru-RU"/>
        </w:rPr>
        <w:t>отсталостью</w:t>
      </w:r>
      <w:r w:rsidR="0090209A" w:rsidRPr="00CC6BF8">
        <w:rPr>
          <w:color w:val="auto"/>
          <w:kern w:val="0"/>
          <w:sz w:val="24"/>
          <w:szCs w:val="24"/>
        </w:rPr>
        <w:t xml:space="preserve"> </w:t>
      </w:r>
      <w:r w:rsidRPr="00CC6BF8">
        <w:rPr>
          <w:color w:val="auto"/>
          <w:kern w:val="0"/>
          <w:sz w:val="24"/>
          <w:szCs w:val="24"/>
          <w:lang w:val="ru-RU"/>
        </w:rPr>
        <w:t>(интеллектуальными</w:t>
      </w:r>
      <w:r w:rsidR="0090209A" w:rsidRPr="00CC6BF8">
        <w:rPr>
          <w:color w:val="auto"/>
          <w:kern w:val="0"/>
          <w:sz w:val="24"/>
          <w:szCs w:val="24"/>
          <w:lang w:val="ru-RU"/>
        </w:rPr>
        <w:t xml:space="preserve"> </w:t>
      </w:r>
      <w:r w:rsidRPr="00CC6BF8">
        <w:rPr>
          <w:color w:val="auto"/>
          <w:kern w:val="0"/>
          <w:sz w:val="24"/>
          <w:szCs w:val="24"/>
          <w:lang w:val="ru-RU"/>
        </w:rPr>
        <w:t>нарушениями)</w:t>
      </w:r>
      <w:r w:rsidR="0090209A" w:rsidRPr="00CC6BF8">
        <w:rPr>
          <w:color w:val="auto"/>
          <w:kern w:val="0"/>
          <w:sz w:val="24"/>
          <w:szCs w:val="24"/>
          <w:lang w:val="ru-RU"/>
        </w:rPr>
        <w:t xml:space="preserve"> </w:t>
      </w:r>
      <w:r w:rsidRPr="00CC6BF8">
        <w:rPr>
          <w:kern w:val="0"/>
          <w:sz w:val="24"/>
          <w:szCs w:val="24"/>
          <w:lang w:val="ru-RU"/>
        </w:rPr>
        <w:t>на</w:t>
      </w:r>
      <w:r w:rsidR="0090209A" w:rsidRPr="00CC6BF8">
        <w:rPr>
          <w:kern w:val="0"/>
          <w:sz w:val="24"/>
          <w:szCs w:val="24"/>
          <w:lang w:val="ru-RU"/>
        </w:rPr>
        <w:t xml:space="preserve"> </w:t>
      </w:r>
      <w:r w:rsidRPr="00CC6BF8">
        <w:rPr>
          <w:kern w:val="0"/>
          <w:sz w:val="24"/>
          <w:szCs w:val="24"/>
          <w:lang w:val="ru-RU"/>
        </w:rPr>
        <w:t>всех</w:t>
      </w:r>
      <w:r w:rsidR="0090209A" w:rsidRPr="00CC6BF8">
        <w:rPr>
          <w:kern w:val="0"/>
          <w:sz w:val="24"/>
          <w:szCs w:val="24"/>
          <w:lang w:val="ru-RU"/>
        </w:rPr>
        <w:t xml:space="preserve"> </w:t>
      </w:r>
      <w:r w:rsidRPr="00CC6BF8">
        <w:rPr>
          <w:kern w:val="0"/>
          <w:sz w:val="24"/>
          <w:szCs w:val="24"/>
          <w:lang w:val="ru-RU"/>
        </w:rPr>
        <w:t>этапах</w:t>
      </w:r>
      <w:r w:rsidR="0090209A" w:rsidRPr="00CC6BF8">
        <w:rPr>
          <w:kern w:val="0"/>
          <w:sz w:val="24"/>
          <w:szCs w:val="24"/>
          <w:lang w:val="ru-RU"/>
        </w:rPr>
        <w:t xml:space="preserve"> </w:t>
      </w:r>
      <w:r w:rsidRPr="00CC6BF8">
        <w:rPr>
          <w:kern w:val="0"/>
          <w:sz w:val="24"/>
          <w:szCs w:val="24"/>
          <w:lang w:val="ru-RU"/>
        </w:rPr>
        <w:t>обучения:</w:t>
      </w:r>
      <w:r w:rsidR="0090209A" w:rsidRPr="00CC6BF8">
        <w:rPr>
          <w:kern w:val="0"/>
          <w:sz w:val="24"/>
          <w:szCs w:val="24"/>
          <w:lang w:val="ru-RU"/>
        </w:rPr>
        <w:t xml:space="preserve"> </w:t>
      </w:r>
      <w:r w:rsidRPr="00CC6BF8">
        <w:rPr>
          <w:kern w:val="0"/>
          <w:sz w:val="24"/>
          <w:szCs w:val="24"/>
          <w:lang w:val="ru-RU"/>
        </w:rPr>
        <w:t>от</w:t>
      </w:r>
      <w:r w:rsidR="0090209A" w:rsidRPr="00CC6BF8">
        <w:rPr>
          <w:kern w:val="0"/>
          <w:sz w:val="24"/>
          <w:szCs w:val="24"/>
          <w:lang w:val="ru-RU"/>
        </w:rPr>
        <w:t xml:space="preserve"> </w:t>
      </w:r>
      <w:r w:rsidRPr="00CC6BF8">
        <w:rPr>
          <w:kern w:val="0"/>
          <w:sz w:val="24"/>
          <w:szCs w:val="24"/>
          <w:lang w:val="ru-RU"/>
        </w:rPr>
        <w:t>младшего</w:t>
      </w:r>
      <w:r w:rsidR="0090209A" w:rsidRPr="00CC6BF8">
        <w:rPr>
          <w:kern w:val="0"/>
          <w:sz w:val="24"/>
          <w:szCs w:val="24"/>
          <w:lang w:val="ru-RU"/>
        </w:rPr>
        <w:t xml:space="preserve"> </w:t>
      </w:r>
      <w:r w:rsidRPr="00CC6BF8">
        <w:rPr>
          <w:kern w:val="0"/>
          <w:sz w:val="24"/>
          <w:szCs w:val="24"/>
          <w:lang w:val="ru-RU"/>
        </w:rPr>
        <w:t>до</w:t>
      </w:r>
      <w:r w:rsidR="0090209A" w:rsidRPr="00CC6BF8">
        <w:rPr>
          <w:kern w:val="0"/>
          <w:sz w:val="24"/>
          <w:szCs w:val="24"/>
          <w:lang w:val="ru-RU"/>
        </w:rPr>
        <w:t xml:space="preserve"> </w:t>
      </w:r>
      <w:r w:rsidRPr="00CC6BF8">
        <w:rPr>
          <w:kern w:val="0"/>
          <w:sz w:val="24"/>
          <w:szCs w:val="24"/>
          <w:lang w:val="ru-RU"/>
        </w:rPr>
        <w:t>старшего</w:t>
      </w:r>
      <w:r w:rsidR="0090209A" w:rsidRPr="00CC6BF8">
        <w:rPr>
          <w:kern w:val="0"/>
          <w:sz w:val="24"/>
          <w:szCs w:val="24"/>
          <w:lang w:val="ru-RU"/>
        </w:rPr>
        <w:t xml:space="preserve"> </w:t>
      </w:r>
      <w:r w:rsidRPr="00CC6BF8">
        <w:rPr>
          <w:kern w:val="0"/>
          <w:sz w:val="24"/>
          <w:szCs w:val="24"/>
          <w:lang w:val="ru-RU"/>
        </w:rPr>
        <w:t>школьного</w:t>
      </w:r>
      <w:r w:rsidR="0090209A" w:rsidRPr="00CC6BF8">
        <w:rPr>
          <w:kern w:val="0"/>
          <w:sz w:val="24"/>
          <w:szCs w:val="24"/>
          <w:lang w:val="ru-RU"/>
        </w:rPr>
        <w:t xml:space="preserve"> </w:t>
      </w:r>
      <w:r w:rsidRPr="00CC6BF8">
        <w:rPr>
          <w:kern w:val="0"/>
          <w:sz w:val="24"/>
          <w:szCs w:val="24"/>
          <w:lang w:val="ru-RU"/>
        </w:rPr>
        <w:t>возраста</w:t>
      </w:r>
      <w:r w:rsidRPr="00CC6BF8">
        <w:rPr>
          <w:color w:val="auto"/>
          <w:kern w:val="0"/>
          <w:sz w:val="24"/>
          <w:szCs w:val="24"/>
        </w:rPr>
        <w:t>;</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принцип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целостности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содержания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обеспечивающий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наличие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внутренних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взаимосвязей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взаимозависимостей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между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отдельными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областями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входящими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состав;</w:t>
      </w:r>
      <w:r w:rsidR="0090209A" w:rsidRPr="00CC6BF8">
        <w:rPr>
          <w:rFonts w:ascii="Times New Roman" w:hAnsi="Times New Roman" w:cs="Times New Roman"/>
          <w:color w:val="auto"/>
          <w:kern w:val="0"/>
          <w:sz w:val="24"/>
          <w:szCs w:val="24"/>
          <w:shd w:val="clear" w:color="auto" w:fill="FFFF00"/>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принцип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iCs/>
          <w:kern w:val="0"/>
          <w:sz w:val="24"/>
          <w:szCs w:val="24"/>
        </w:rPr>
        <w:t>возрастных</w:t>
      </w:r>
      <w:r w:rsidR="0090209A" w:rsidRPr="00CC6BF8">
        <w:rPr>
          <w:rFonts w:ascii="Times New Roman" w:hAnsi="Times New Roman" w:cs="Times New Roman"/>
          <w:iCs/>
          <w:kern w:val="0"/>
          <w:sz w:val="24"/>
          <w:szCs w:val="24"/>
        </w:rPr>
        <w:t xml:space="preserve"> </w:t>
      </w:r>
      <w:r w:rsidR="000F28EF" w:rsidRPr="00CC6BF8">
        <w:rPr>
          <w:rFonts w:ascii="Times New Roman" w:hAnsi="Times New Roman" w:cs="Times New Roman"/>
          <w:iCs/>
          <w:kern w:val="0"/>
          <w:sz w:val="24"/>
          <w:szCs w:val="24"/>
        </w:rPr>
        <w:t>особенностей</w:t>
      </w:r>
      <w:r w:rsidR="0090209A" w:rsidRPr="00CC6BF8">
        <w:rPr>
          <w:rFonts w:ascii="Times New Roman" w:hAnsi="Times New Roman" w:cs="Times New Roman"/>
          <w:iCs/>
          <w:kern w:val="0"/>
          <w:sz w:val="24"/>
          <w:szCs w:val="24"/>
        </w:rPr>
        <w:t xml:space="preserve"> </w:t>
      </w:r>
      <w:r w:rsidR="000F28EF" w:rsidRPr="00CC6BF8">
        <w:rPr>
          <w:rFonts w:ascii="Times New Roman" w:hAnsi="Times New Roman" w:cs="Times New Roman"/>
          <w:iCs/>
          <w:kern w:val="0"/>
          <w:sz w:val="24"/>
          <w:szCs w:val="24"/>
        </w:rPr>
        <w:t>обучающихся,</w:t>
      </w:r>
      <w:r w:rsidR="0090209A" w:rsidRPr="00CC6BF8">
        <w:rPr>
          <w:rFonts w:ascii="Times New Roman" w:hAnsi="Times New Roman" w:cs="Times New Roman"/>
          <w:iCs/>
          <w:kern w:val="0"/>
          <w:sz w:val="24"/>
          <w:szCs w:val="24"/>
        </w:rPr>
        <w:t xml:space="preserve"> </w:t>
      </w:r>
      <w:r w:rsidR="000F28EF" w:rsidRPr="00CC6BF8">
        <w:rPr>
          <w:rFonts w:ascii="Times New Roman" w:hAnsi="Times New Roman" w:cs="Times New Roman"/>
          <w:iCs/>
          <w:kern w:val="0"/>
          <w:sz w:val="24"/>
          <w:szCs w:val="24"/>
        </w:rPr>
        <w:t>определяющий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предметных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областей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личностных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достижений;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принцип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особенностей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психического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004A1433" w:rsidRPr="00CC6BF8">
        <w:rPr>
          <w:rFonts w:ascii="Times New Roman" w:hAnsi="Times New Roman" w:cs="Times New Roman"/>
          <w:color w:val="auto"/>
          <w:kern w:val="0"/>
          <w:sz w:val="24"/>
          <w:szCs w:val="24"/>
        </w:rPr>
        <w:t>разных</w:t>
      </w:r>
      <w:r w:rsidR="0090209A" w:rsidRPr="00CC6BF8">
        <w:rPr>
          <w:rFonts w:ascii="Times New Roman" w:hAnsi="Times New Roman" w:cs="Times New Roman"/>
          <w:color w:val="auto"/>
          <w:kern w:val="0"/>
          <w:sz w:val="24"/>
          <w:szCs w:val="24"/>
        </w:rPr>
        <w:t xml:space="preserve"> </w:t>
      </w:r>
      <w:r w:rsidR="004A1433" w:rsidRPr="00CC6BF8">
        <w:rPr>
          <w:rFonts w:ascii="Times New Roman" w:hAnsi="Times New Roman" w:cs="Times New Roman"/>
          <w:color w:val="auto"/>
          <w:kern w:val="0"/>
          <w:sz w:val="24"/>
          <w:szCs w:val="24"/>
        </w:rPr>
        <w:t>групп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004A1433"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004A1433" w:rsidRPr="00CC6BF8">
        <w:rPr>
          <w:rFonts w:ascii="Times New Roman" w:hAnsi="Times New Roman" w:cs="Times New Roman"/>
          <w:color w:val="auto"/>
          <w:kern w:val="0"/>
          <w:sz w:val="24"/>
          <w:szCs w:val="24"/>
        </w:rPr>
        <w:t>нарушениями)</w:t>
      </w:r>
      <w:r w:rsidRPr="00CC6BF8">
        <w:rPr>
          <w:rFonts w:ascii="Times New Roman" w:hAnsi="Times New Roman" w:cs="Times New Roman"/>
          <w:kern w:val="0"/>
          <w:sz w:val="24"/>
          <w:szCs w:val="24"/>
        </w:rPr>
        <w:t>;</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принцип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обеспечивающий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возможность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lastRenderedPageBreak/>
        <w:t>овладения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обучающимися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shd w:val="clear" w:color="auto" w:fill="FFFFFF"/>
        </w:rPr>
        <w:t>(интеллектуальными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всеми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доступной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предметно-практической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приемами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познавательной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коммуникативной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нормативным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поведением;</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принцип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переноса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усвоенных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навыков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отношений,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сформированных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условиях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ситуации,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жизненные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ситуации,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что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позволяет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обеспечить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готовность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обучающегося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самостоятельной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ориентировке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активной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реальном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мире;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принцип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сотрудничества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семьей.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color w:val="auto"/>
          <w:kern w:val="0"/>
          <w:sz w:val="24"/>
          <w:szCs w:val="24"/>
        </w:rPr>
        <w:t>Структура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АООП</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kern w:val="0"/>
          <w:sz w:val="24"/>
          <w:szCs w:val="24"/>
        </w:rPr>
        <w:t>обучающихся</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включает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целевой,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содержательный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организационный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разделы.</w:t>
      </w:r>
      <w:r w:rsidRPr="00CC6BF8">
        <w:rPr>
          <w:rStyle w:val="a3"/>
          <w:rFonts w:ascii="Times New Roman" w:hAnsi="Times New Roman" w:cs="Times New Roman"/>
          <w:color w:val="auto"/>
          <w:kern w:val="0"/>
          <w:sz w:val="24"/>
          <w:szCs w:val="24"/>
        </w:rPr>
        <w:footnoteReference w:id="4"/>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Целевой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раздел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определяет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планируемые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реализации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АООП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образовательной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(далее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также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определения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достижения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результатов.</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Целевой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раздел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включает:</w:t>
      </w:r>
    </w:p>
    <w:p w:rsidR="005B5BE4" w:rsidRPr="00CC6BF8" w:rsidRDefault="00516B10" w:rsidP="00CC6BF8">
      <w:pPr>
        <w:widowControl w:val="0"/>
        <w:suppressAutoHyphens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пояснительную</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записку;</w:t>
      </w:r>
    </w:p>
    <w:p w:rsidR="005B5BE4" w:rsidRPr="00CC6BF8" w:rsidRDefault="00516B10" w:rsidP="00CC6BF8">
      <w:pPr>
        <w:widowControl w:val="0"/>
        <w:suppressAutoHyphens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планируемые</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результаты</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освоения</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обучающимися</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(интеллектуальными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нарушениями)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АООП</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образования;</w:t>
      </w:r>
    </w:p>
    <w:p w:rsidR="005B5BE4" w:rsidRPr="00CC6BF8" w:rsidRDefault="00516B10" w:rsidP="00CC6BF8">
      <w:pPr>
        <w:widowControl w:val="0"/>
        <w:suppressAutoHyphens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систему</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оценки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достижения</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планируемых</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результатов</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освоения</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АООП</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образования.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Содержательный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раздел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определяет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(интеллектуальными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включает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следующие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программы,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ориентированные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достижение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личностных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предметных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результатов:</w:t>
      </w:r>
    </w:p>
    <w:p w:rsidR="005B5BE4" w:rsidRPr="00CC6BF8" w:rsidRDefault="00516B10" w:rsidP="00CC6BF8">
      <w:pPr>
        <w:widowControl w:val="0"/>
        <w:suppressAutoHyphens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программу</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формирования</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базовых</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учебных</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действий;</w:t>
      </w:r>
    </w:p>
    <w:p w:rsidR="005B5BE4" w:rsidRPr="00CC6BF8" w:rsidRDefault="00516B10" w:rsidP="00CC6BF8">
      <w:pPr>
        <w:widowControl w:val="0"/>
        <w:suppressAutoHyphens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программы</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отдельных</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учебных</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предметов,</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курсов</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коррекционно-развивающей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области;</w:t>
      </w:r>
    </w:p>
    <w:p w:rsidR="005B5BE4" w:rsidRPr="00CC6BF8" w:rsidRDefault="00516B10" w:rsidP="00CC6BF8">
      <w:pPr>
        <w:widowControl w:val="0"/>
        <w:suppressAutoHyphens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программу</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духовно-нравственного</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(нравственного)</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развития</w:t>
      </w:r>
      <w:r w:rsidR="0090209A" w:rsidRPr="00CC6BF8">
        <w:rPr>
          <w:rFonts w:ascii="Times New Roman" w:hAnsi="Times New Roman" w:cs="Times New Roman"/>
          <w:kern w:val="0"/>
          <w:sz w:val="24"/>
          <w:szCs w:val="24"/>
        </w:rPr>
        <w:t xml:space="preserve"> </w:t>
      </w:r>
      <w:proofErr w:type="gramStart"/>
      <w:r w:rsidR="005B5BE4" w:rsidRPr="00CC6BF8">
        <w:rPr>
          <w:rFonts w:ascii="Times New Roman" w:hAnsi="Times New Roman" w:cs="Times New Roman"/>
          <w:kern w:val="0"/>
          <w:sz w:val="24"/>
          <w:szCs w:val="24"/>
        </w:rPr>
        <w:t>обучающихся</w:t>
      </w:r>
      <w:proofErr w:type="gramEnd"/>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(интеллектуальными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нарушениями);</w:t>
      </w:r>
    </w:p>
    <w:p w:rsidR="005B5BE4" w:rsidRPr="00CC6BF8" w:rsidRDefault="00516B10" w:rsidP="00CC6BF8">
      <w:pPr>
        <w:widowControl w:val="0"/>
        <w:suppressAutoHyphens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программу</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формирования</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экологической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культуры,</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здорового</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безопасного</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образа</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жизни;</w:t>
      </w:r>
    </w:p>
    <w:p w:rsidR="005B5BE4" w:rsidRPr="00CC6BF8" w:rsidRDefault="00516B10" w:rsidP="00CC6BF8">
      <w:pPr>
        <w:widowControl w:val="0"/>
        <w:suppressAutoHyphens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программу</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внеурочной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деятельности;</w:t>
      </w:r>
    </w:p>
    <w:p w:rsidR="005B5BE4" w:rsidRPr="00CC6BF8" w:rsidRDefault="00516B10" w:rsidP="00CC6BF8">
      <w:pPr>
        <w:widowControl w:val="0"/>
        <w:suppressAutoHyphens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программу</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коррекционной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работы</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обучающимися</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легкой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(интеллектуальными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нарушениями)</w:t>
      </w:r>
      <w:r w:rsidR="00937915">
        <w:rPr>
          <w:rFonts w:ascii="Times New Roman" w:hAnsi="Times New Roman" w:cs="Times New Roman"/>
          <w:kern w:val="0"/>
          <w:sz w:val="24"/>
          <w:szCs w:val="24"/>
        </w:rPr>
        <w:t>.</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Организационный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раздел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определяет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рамки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образовательного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процесса,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также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механизмы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реализации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АООП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Организацией.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Организационный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раздел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включает:</w:t>
      </w:r>
    </w:p>
    <w:p w:rsidR="005B5BE4" w:rsidRPr="00CC6BF8" w:rsidRDefault="00516B10" w:rsidP="00CC6BF8">
      <w:pPr>
        <w:widowControl w:val="0"/>
        <w:suppressAutoHyphens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учебный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план;</w:t>
      </w:r>
    </w:p>
    <w:p w:rsidR="005B5BE4" w:rsidRPr="00CC6BF8" w:rsidRDefault="00516B10"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систему</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специальных</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условий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реализации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основной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образовательной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программы</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соответствии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требованиями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Стандарта.</w:t>
      </w:r>
    </w:p>
    <w:p w:rsidR="005B5BE4" w:rsidRPr="00CC6BF8" w:rsidRDefault="005B5BE4" w:rsidP="00CC6BF8">
      <w:pPr>
        <w:pStyle w:val="aff6"/>
        <w:widowControl w:val="0"/>
        <w:spacing w:line="240" w:lineRule="auto"/>
        <w:ind w:firstLine="567"/>
        <w:rPr>
          <w:kern w:val="0"/>
          <w:sz w:val="24"/>
          <w:szCs w:val="24"/>
        </w:rPr>
      </w:pPr>
      <w:r w:rsidRPr="00CC6BF8">
        <w:rPr>
          <w:caps w:val="0"/>
          <w:color w:val="auto"/>
          <w:kern w:val="0"/>
          <w:sz w:val="24"/>
          <w:szCs w:val="24"/>
        </w:rPr>
        <w:t>В</w:t>
      </w:r>
      <w:r w:rsidR="0090209A" w:rsidRPr="00CC6BF8">
        <w:rPr>
          <w:caps w:val="0"/>
          <w:color w:val="auto"/>
          <w:kern w:val="0"/>
          <w:sz w:val="24"/>
          <w:szCs w:val="24"/>
        </w:rPr>
        <w:t xml:space="preserve"> </w:t>
      </w:r>
      <w:r w:rsidRPr="00CC6BF8">
        <w:rPr>
          <w:caps w:val="0"/>
          <w:color w:val="auto"/>
          <w:kern w:val="0"/>
          <w:sz w:val="24"/>
          <w:szCs w:val="24"/>
        </w:rPr>
        <w:t>соответствии</w:t>
      </w:r>
      <w:r w:rsidR="0090209A" w:rsidRPr="00CC6BF8">
        <w:rPr>
          <w:caps w:val="0"/>
          <w:color w:val="auto"/>
          <w:kern w:val="0"/>
          <w:sz w:val="24"/>
          <w:szCs w:val="24"/>
        </w:rPr>
        <w:t xml:space="preserve"> </w:t>
      </w:r>
      <w:r w:rsidRPr="00CC6BF8">
        <w:rPr>
          <w:caps w:val="0"/>
          <w:color w:val="auto"/>
          <w:kern w:val="0"/>
          <w:sz w:val="24"/>
          <w:szCs w:val="24"/>
        </w:rPr>
        <w:t>с</w:t>
      </w:r>
      <w:r w:rsidR="0090209A" w:rsidRPr="00CC6BF8">
        <w:rPr>
          <w:caps w:val="0"/>
          <w:color w:val="auto"/>
          <w:kern w:val="0"/>
          <w:sz w:val="24"/>
          <w:szCs w:val="24"/>
        </w:rPr>
        <w:t xml:space="preserve"> </w:t>
      </w:r>
      <w:r w:rsidRPr="00CC6BF8">
        <w:rPr>
          <w:caps w:val="0"/>
          <w:color w:val="auto"/>
          <w:kern w:val="0"/>
          <w:sz w:val="24"/>
          <w:szCs w:val="24"/>
        </w:rPr>
        <w:t>требованиями</w:t>
      </w:r>
      <w:r w:rsidR="0090209A" w:rsidRPr="00CC6BF8">
        <w:rPr>
          <w:caps w:val="0"/>
          <w:color w:val="auto"/>
          <w:kern w:val="0"/>
          <w:sz w:val="24"/>
          <w:szCs w:val="24"/>
        </w:rPr>
        <w:t xml:space="preserve"> </w:t>
      </w:r>
      <w:r w:rsidRPr="00CC6BF8">
        <w:rPr>
          <w:caps w:val="0"/>
          <w:color w:val="auto"/>
          <w:kern w:val="0"/>
          <w:sz w:val="24"/>
          <w:szCs w:val="24"/>
        </w:rPr>
        <w:t>Стандарта</w:t>
      </w:r>
      <w:r w:rsidR="0090209A" w:rsidRPr="00CC6BF8">
        <w:rPr>
          <w:caps w:val="0"/>
          <w:color w:val="auto"/>
          <w:kern w:val="0"/>
          <w:sz w:val="24"/>
          <w:szCs w:val="24"/>
        </w:rPr>
        <w:t xml:space="preserve"> </w:t>
      </w:r>
      <w:r w:rsidRPr="00CC6BF8">
        <w:rPr>
          <w:caps w:val="0"/>
          <w:color w:val="auto"/>
          <w:kern w:val="0"/>
          <w:sz w:val="24"/>
          <w:szCs w:val="24"/>
        </w:rPr>
        <w:t>Организация</w:t>
      </w:r>
      <w:r w:rsidR="0090209A" w:rsidRPr="00CC6BF8">
        <w:rPr>
          <w:caps w:val="0"/>
          <w:color w:val="auto"/>
          <w:kern w:val="0"/>
          <w:sz w:val="24"/>
          <w:szCs w:val="24"/>
        </w:rPr>
        <w:t xml:space="preserve"> </w:t>
      </w:r>
      <w:r w:rsidRPr="00CC6BF8">
        <w:rPr>
          <w:caps w:val="0"/>
          <w:color w:val="auto"/>
          <w:kern w:val="0"/>
          <w:sz w:val="24"/>
          <w:szCs w:val="24"/>
        </w:rPr>
        <w:t>может</w:t>
      </w:r>
      <w:r w:rsidR="0090209A" w:rsidRPr="00CC6BF8">
        <w:rPr>
          <w:caps w:val="0"/>
          <w:color w:val="auto"/>
          <w:kern w:val="0"/>
          <w:sz w:val="24"/>
          <w:szCs w:val="24"/>
        </w:rPr>
        <w:t xml:space="preserve"> </w:t>
      </w:r>
      <w:r w:rsidRPr="00CC6BF8">
        <w:rPr>
          <w:caps w:val="0"/>
          <w:color w:val="auto"/>
          <w:kern w:val="0"/>
          <w:sz w:val="24"/>
          <w:szCs w:val="24"/>
        </w:rPr>
        <w:t>создавать</w:t>
      </w:r>
      <w:r w:rsidR="0090209A" w:rsidRPr="00CC6BF8">
        <w:rPr>
          <w:caps w:val="0"/>
          <w:color w:val="auto"/>
          <w:kern w:val="0"/>
          <w:sz w:val="24"/>
          <w:szCs w:val="24"/>
        </w:rPr>
        <w:t xml:space="preserve"> </w:t>
      </w:r>
      <w:r w:rsidRPr="00CC6BF8">
        <w:rPr>
          <w:caps w:val="0"/>
          <w:color w:val="auto"/>
          <w:kern w:val="0"/>
          <w:sz w:val="24"/>
          <w:szCs w:val="24"/>
        </w:rPr>
        <w:t>два</w:t>
      </w:r>
      <w:r w:rsidR="0090209A" w:rsidRPr="00CC6BF8">
        <w:rPr>
          <w:caps w:val="0"/>
          <w:color w:val="auto"/>
          <w:kern w:val="0"/>
          <w:sz w:val="24"/>
          <w:szCs w:val="24"/>
        </w:rPr>
        <w:t xml:space="preserve"> </w:t>
      </w:r>
      <w:r w:rsidRPr="00CC6BF8">
        <w:rPr>
          <w:caps w:val="0"/>
          <w:color w:val="auto"/>
          <w:kern w:val="0"/>
          <w:sz w:val="24"/>
          <w:szCs w:val="24"/>
        </w:rPr>
        <w:t>варианта</w:t>
      </w:r>
      <w:r w:rsidR="0090209A" w:rsidRPr="00CC6BF8">
        <w:rPr>
          <w:caps w:val="0"/>
          <w:color w:val="auto"/>
          <w:kern w:val="0"/>
          <w:sz w:val="24"/>
          <w:szCs w:val="24"/>
        </w:rPr>
        <w:t xml:space="preserve"> </w:t>
      </w:r>
      <w:r w:rsidRPr="00CC6BF8">
        <w:rPr>
          <w:caps w:val="0"/>
          <w:color w:val="auto"/>
          <w:kern w:val="0"/>
          <w:sz w:val="24"/>
          <w:szCs w:val="24"/>
        </w:rPr>
        <w:t>АООП</w:t>
      </w:r>
      <w:r w:rsidR="0090209A" w:rsidRPr="00CC6BF8">
        <w:rPr>
          <w:caps w:val="0"/>
          <w:color w:val="auto"/>
          <w:kern w:val="0"/>
          <w:sz w:val="24"/>
          <w:szCs w:val="24"/>
        </w:rPr>
        <w:t xml:space="preserve"> </w:t>
      </w:r>
      <w:r w:rsidRPr="00CC6BF8">
        <w:rPr>
          <w:caps w:val="0"/>
          <w:color w:val="auto"/>
          <w:kern w:val="0"/>
          <w:sz w:val="24"/>
          <w:szCs w:val="24"/>
        </w:rPr>
        <w:t>образования</w:t>
      </w:r>
      <w:r w:rsidR="0090209A" w:rsidRPr="00CC6BF8">
        <w:rPr>
          <w:caps w:val="0"/>
          <w:color w:val="auto"/>
          <w:kern w:val="0"/>
          <w:sz w:val="24"/>
          <w:szCs w:val="24"/>
        </w:rPr>
        <w:t xml:space="preserve"> </w:t>
      </w:r>
      <w:r w:rsidRPr="00CC6BF8">
        <w:rPr>
          <w:caps w:val="0"/>
          <w:color w:val="auto"/>
          <w:kern w:val="0"/>
          <w:sz w:val="24"/>
          <w:szCs w:val="24"/>
        </w:rPr>
        <w:t>обучающихся</w:t>
      </w:r>
      <w:r w:rsidR="0090209A" w:rsidRPr="00CC6BF8">
        <w:rPr>
          <w:caps w:val="0"/>
          <w:color w:val="auto"/>
          <w:kern w:val="0"/>
          <w:sz w:val="24"/>
          <w:szCs w:val="24"/>
        </w:rPr>
        <w:t xml:space="preserve"> </w:t>
      </w:r>
      <w:r w:rsidRPr="00CC6BF8">
        <w:rPr>
          <w:caps w:val="0"/>
          <w:color w:val="auto"/>
          <w:kern w:val="0"/>
          <w:sz w:val="24"/>
          <w:szCs w:val="24"/>
        </w:rPr>
        <w:t>с</w:t>
      </w:r>
      <w:r w:rsidR="0090209A" w:rsidRPr="00CC6BF8">
        <w:rPr>
          <w:caps w:val="0"/>
          <w:color w:val="auto"/>
          <w:kern w:val="0"/>
          <w:sz w:val="24"/>
          <w:szCs w:val="24"/>
        </w:rPr>
        <w:t xml:space="preserve"> </w:t>
      </w:r>
      <w:r w:rsidRPr="00CC6BF8">
        <w:rPr>
          <w:caps w:val="0"/>
          <w:color w:val="auto"/>
          <w:kern w:val="0"/>
          <w:sz w:val="24"/>
          <w:szCs w:val="24"/>
        </w:rPr>
        <w:t>умственной</w:t>
      </w:r>
      <w:r w:rsidR="0090209A" w:rsidRPr="00CC6BF8">
        <w:rPr>
          <w:caps w:val="0"/>
          <w:color w:val="auto"/>
          <w:kern w:val="0"/>
          <w:sz w:val="24"/>
          <w:szCs w:val="24"/>
        </w:rPr>
        <w:t xml:space="preserve"> </w:t>
      </w:r>
      <w:r w:rsidRPr="00CC6BF8">
        <w:rPr>
          <w:caps w:val="0"/>
          <w:color w:val="auto"/>
          <w:kern w:val="0"/>
          <w:sz w:val="24"/>
          <w:szCs w:val="24"/>
        </w:rPr>
        <w:t>отсталостью</w:t>
      </w:r>
      <w:r w:rsidR="0090209A" w:rsidRPr="00CC6BF8">
        <w:rPr>
          <w:caps w:val="0"/>
          <w:color w:val="auto"/>
          <w:kern w:val="0"/>
          <w:sz w:val="24"/>
          <w:szCs w:val="24"/>
        </w:rPr>
        <w:t xml:space="preserve"> </w:t>
      </w:r>
      <w:r w:rsidRPr="00CC6BF8">
        <w:rPr>
          <w:caps w:val="0"/>
          <w:color w:val="auto"/>
          <w:kern w:val="0"/>
          <w:sz w:val="24"/>
          <w:szCs w:val="24"/>
        </w:rPr>
        <w:t>(интеллектуальными</w:t>
      </w:r>
      <w:r w:rsidR="0090209A" w:rsidRPr="00CC6BF8">
        <w:rPr>
          <w:caps w:val="0"/>
          <w:color w:val="auto"/>
          <w:kern w:val="0"/>
          <w:sz w:val="24"/>
          <w:szCs w:val="24"/>
        </w:rPr>
        <w:t xml:space="preserve"> </w:t>
      </w:r>
      <w:r w:rsidRPr="00CC6BF8">
        <w:rPr>
          <w:caps w:val="0"/>
          <w:color w:val="auto"/>
          <w:kern w:val="0"/>
          <w:sz w:val="24"/>
          <w:szCs w:val="24"/>
        </w:rPr>
        <w:t>нарушениями)</w:t>
      </w:r>
      <w:r w:rsidR="0090209A" w:rsidRPr="00CC6BF8">
        <w:rPr>
          <w:caps w:val="0"/>
          <w:color w:val="auto"/>
          <w:kern w:val="0"/>
          <w:sz w:val="24"/>
          <w:szCs w:val="24"/>
        </w:rPr>
        <w:t xml:space="preserve"> </w:t>
      </w:r>
      <w:r w:rsidRPr="00CC6BF8">
        <w:rPr>
          <w:caps w:val="0"/>
          <w:color w:val="auto"/>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варианты</w:t>
      </w:r>
      <w:r w:rsidR="0090209A" w:rsidRPr="00CC6BF8">
        <w:rPr>
          <w:caps w:val="0"/>
          <w:color w:val="auto"/>
          <w:kern w:val="0"/>
          <w:sz w:val="24"/>
          <w:szCs w:val="24"/>
        </w:rPr>
        <w:t xml:space="preserve"> </w:t>
      </w:r>
      <w:r w:rsidRPr="00CC6BF8">
        <w:rPr>
          <w:caps w:val="0"/>
          <w:color w:val="auto"/>
          <w:kern w:val="0"/>
          <w:sz w:val="24"/>
          <w:szCs w:val="24"/>
        </w:rPr>
        <w:t>1</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2.</w:t>
      </w:r>
      <w:r w:rsidR="0090209A" w:rsidRPr="00CC6BF8">
        <w:rPr>
          <w:caps w:val="0"/>
          <w:color w:val="auto"/>
          <w:kern w:val="0"/>
          <w:sz w:val="24"/>
          <w:szCs w:val="24"/>
        </w:rPr>
        <w:t xml:space="preserve"> </w:t>
      </w:r>
      <w:r w:rsidRPr="00CC6BF8">
        <w:rPr>
          <w:caps w:val="0"/>
          <w:color w:val="auto"/>
          <w:kern w:val="0"/>
          <w:sz w:val="24"/>
          <w:szCs w:val="24"/>
        </w:rPr>
        <w:t>Каждый</w:t>
      </w:r>
      <w:r w:rsidR="0090209A" w:rsidRPr="00CC6BF8">
        <w:rPr>
          <w:caps w:val="0"/>
          <w:color w:val="auto"/>
          <w:kern w:val="0"/>
          <w:sz w:val="24"/>
          <w:szCs w:val="24"/>
        </w:rPr>
        <w:t xml:space="preserve"> </w:t>
      </w:r>
      <w:r w:rsidRPr="00CC6BF8">
        <w:rPr>
          <w:caps w:val="0"/>
          <w:color w:val="auto"/>
          <w:kern w:val="0"/>
          <w:sz w:val="24"/>
          <w:szCs w:val="24"/>
        </w:rPr>
        <w:t>вариант</w:t>
      </w:r>
      <w:r w:rsidR="0090209A" w:rsidRPr="00CC6BF8">
        <w:rPr>
          <w:caps w:val="0"/>
          <w:color w:val="auto"/>
          <w:kern w:val="0"/>
          <w:sz w:val="24"/>
          <w:szCs w:val="24"/>
        </w:rPr>
        <w:t xml:space="preserve"> </w:t>
      </w:r>
      <w:r w:rsidRPr="00CC6BF8">
        <w:rPr>
          <w:caps w:val="0"/>
          <w:color w:val="auto"/>
          <w:kern w:val="0"/>
          <w:sz w:val="24"/>
          <w:szCs w:val="24"/>
        </w:rPr>
        <w:t>АООП</w:t>
      </w:r>
      <w:r w:rsidR="0090209A" w:rsidRPr="00CC6BF8">
        <w:rPr>
          <w:caps w:val="0"/>
          <w:color w:val="auto"/>
          <w:kern w:val="0"/>
          <w:sz w:val="24"/>
          <w:szCs w:val="24"/>
        </w:rPr>
        <w:t xml:space="preserve"> </w:t>
      </w:r>
      <w:r w:rsidRPr="00CC6BF8">
        <w:rPr>
          <w:caps w:val="0"/>
          <w:color w:val="auto"/>
          <w:kern w:val="0"/>
          <w:sz w:val="24"/>
          <w:szCs w:val="24"/>
        </w:rPr>
        <w:t>содержит</w:t>
      </w:r>
      <w:r w:rsidR="0090209A" w:rsidRPr="00CC6BF8">
        <w:rPr>
          <w:caps w:val="0"/>
          <w:color w:val="auto"/>
          <w:kern w:val="0"/>
          <w:sz w:val="24"/>
          <w:szCs w:val="24"/>
        </w:rPr>
        <w:t xml:space="preserve"> </w:t>
      </w:r>
      <w:r w:rsidRPr="00CC6BF8">
        <w:rPr>
          <w:caps w:val="0"/>
          <w:color w:val="auto"/>
          <w:kern w:val="0"/>
          <w:sz w:val="24"/>
          <w:szCs w:val="24"/>
        </w:rPr>
        <w:t>дифференцированные</w:t>
      </w:r>
      <w:r w:rsidR="0090209A" w:rsidRPr="00CC6BF8">
        <w:rPr>
          <w:caps w:val="0"/>
          <w:color w:val="auto"/>
          <w:kern w:val="0"/>
          <w:sz w:val="24"/>
          <w:szCs w:val="24"/>
        </w:rPr>
        <w:t xml:space="preserve"> </w:t>
      </w:r>
      <w:r w:rsidRPr="00CC6BF8">
        <w:rPr>
          <w:caps w:val="0"/>
          <w:color w:val="auto"/>
          <w:kern w:val="0"/>
          <w:sz w:val="24"/>
          <w:szCs w:val="24"/>
        </w:rPr>
        <w:t>требования</w:t>
      </w:r>
      <w:r w:rsidR="0090209A" w:rsidRPr="00CC6BF8">
        <w:rPr>
          <w:caps w:val="0"/>
          <w:color w:val="auto"/>
          <w:kern w:val="0"/>
          <w:sz w:val="24"/>
          <w:szCs w:val="24"/>
        </w:rPr>
        <w:t xml:space="preserve"> </w:t>
      </w:r>
      <w:r w:rsidRPr="00CC6BF8">
        <w:rPr>
          <w:caps w:val="0"/>
          <w:color w:val="auto"/>
          <w:kern w:val="0"/>
          <w:sz w:val="24"/>
          <w:szCs w:val="24"/>
        </w:rPr>
        <w:t>к</w:t>
      </w:r>
      <w:r w:rsidR="0090209A" w:rsidRPr="00CC6BF8">
        <w:rPr>
          <w:caps w:val="0"/>
          <w:color w:val="auto"/>
          <w:kern w:val="0"/>
          <w:sz w:val="24"/>
          <w:szCs w:val="24"/>
        </w:rPr>
        <w:t xml:space="preserve"> </w:t>
      </w:r>
      <w:r w:rsidRPr="00CC6BF8">
        <w:rPr>
          <w:caps w:val="0"/>
          <w:color w:val="auto"/>
          <w:kern w:val="0"/>
          <w:sz w:val="24"/>
          <w:szCs w:val="24"/>
        </w:rPr>
        <w:t>структуре,</w:t>
      </w:r>
      <w:r w:rsidR="0090209A" w:rsidRPr="00CC6BF8">
        <w:rPr>
          <w:caps w:val="0"/>
          <w:color w:val="auto"/>
          <w:kern w:val="0"/>
          <w:sz w:val="24"/>
          <w:szCs w:val="24"/>
        </w:rPr>
        <w:t xml:space="preserve"> </w:t>
      </w:r>
      <w:r w:rsidRPr="00CC6BF8">
        <w:rPr>
          <w:caps w:val="0"/>
          <w:color w:val="auto"/>
          <w:kern w:val="0"/>
          <w:sz w:val="24"/>
          <w:szCs w:val="24"/>
        </w:rPr>
        <w:t>результатам</w:t>
      </w:r>
      <w:r w:rsidR="0090209A" w:rsidRPr="00CC6BF8">
        <w:rPr>
          <w:caps w:val="0"/>
          <w:color w:val="auto"/>
          <w:kern w:val="0"/>
          <w:sz w:val="24"/>
          <w:szCs w:val="24"/>
        </w:rPr>
        <w:t xml:space="preserve"> </w:t>
      </w:r>
      <w:r w:rsidRPr="00CC6BF8">
        <w:rPr>
          <w:caps w:val="0"/>
          <w:color w:val="auto"/>
          <w:kern w:val="0"/>
          <w:sz w:val="24"/>
          <w:szCs w:val="24"/>
        </w:rPr>
        <w:t>освоения</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условиям</w:t>
      </w:r>
      <w:r w:rsidR="0090209A" w:rsidRPr="00CC6BF8">
        <w:rPr>
          <w:caps w:val="0"/>
          <w:color w:val="auto"/>
          <w:kern w:val="0"/>
          <w:sz w:val="24"/>
          <w:szCs w:val="24"/>
        </w:rPr>
        <w:t xml:space="preserve"> </w:t>
      </w:r>
      <w:r w:rsidRPr="00CC6BF8">
        <w:rPr>
          <w:caps w:val="0"/>
          <w:color w:val="auto"/>
          <w:kern w:val="0"/>
          <w:sz w:val="24"/>
          <w:szCs w:val="24"/>
        </w:rPr>
        <w:t>ее</w:t>
      </w:r>
      <w:r w:rsidR="0090209A" w:rsidRPr="00CC6BF8">
        <w:rPr>
          <w:caps w:val="0"/>
          <w:color w:val="auto"/>
          <w:kern w:val="0"/>
          <w:sz w:val="24"/>
          <w:szCs w:val="24"/>
        </w:rPr>
        <w:t xml:space="preserve"> </w:t>
      </w:r>
      <w:r w:rsidRPr="00CC6BF8">
        <w:rPr>
          <w:caps w:val="0"/>
          <w:color w:val="auto"/>
          <w:kern w:val="0"/>
          <w:sz w:val="24"/>
          <w:szCs w:val="24"/>
        </w:rPr>
        <w:t>реализации,</w:t>
      </w:r>
      <w:r w:rsidR="0090209A" w:rsidRPr="00CC6BF8">
        <w:rPr>
          <w:caps w:val="0"/>
          <w:color w:val="auto"/>
          <w:kern w:val="0"/>
          <w:sz w:val="24"/>
          <w:szCs w:val="24"/>
        </w:rPr>
        <w:t xml:space="preserve"> </w:t>
      </w:r>
      <w:r w:rsidRPr="00CC6BF8">
        <w:rPr>
          <w:caps w:val="0"/>
          <w:color w:val="auto"/>
          <w:kern w:val="0"/>
          <w:sz w:val="24"/>
          <w:szCs w:val="24"/>
        </w:rPr>
        <w:t>обеспечивающие</w:t>
      </w:r>
      <w:r w:rsidR="0090209A" w:rsidRPr="00CC6BF8">
        <w:rPr>
          <w:caps w:val="0"/>
          <w:color w:val="auto"/>
          <w:kern w:val="0"/>
          <w:sz w:val="24"/>
          <w:szCs w:val="24"/>
        </w:rPr>
        <w:t xml:space="preserve"> </w:t>
      </w:r>
      <w:r w:rsidRPr="00CC6BF8">
        <w:rPr>
          <w:caps w:val="0"/>
          <w:color w:val="auto"/>
          <w:kern w:val="0"/>
          <w:sz w:val="24"/>
          <w:szCs w:val="24"/>
        </w:rPr>
        <w:t>удовлетворение</w:t>
      </w:r>
      <w:r w:rsidR="0090209A" w:rsidRPr="00CC6BF8">
        <w:rPr>
          <w:caps w:val="0"/>
          <w:color w:val="auto"/>
          <w:kern w:val="0"/>
          <w:sz w:val="24"/>
          <w:szCs w:val="24"/>
        </w:rPr>
        <w:t xml:space="preserve"> </w:t>
      </w:r>
      <w:r w:rsidRPr="00CC6BF8">
        <w:rPr>
          <w:caps w:val="0"/>
          <w:color w:val="auto"/>
          <w:kern w:val="0"/>
          <w:sz w:val="24"/>
          <w:szCs w:val="24"/>
        </w:rPr>
        <w:t>как</w:t>
      </w:r>
      <w:r w:rsidR="0090209A" w:rsidRPr="00CC6BF8">
        <w:rPr>
          <w:caps w:val="0"/>
          <w:color w:val="auto"/>
          <w:kern w:val="0"/>
          <w:sz w:val="24"/>
          <w:szCs w:val="24"/>
        </w:rPr>
        <w:t xml:space="preserve"> </w:t>
      </w:r>
      <w:r w:rsidRPr="00CC6BF8">
        <w:rPr>
          <w:caps w:val="0"/>
          <w:color w:val="auto"/>
          <w:kern w:val="0"/>
          <w:sz w:val="24"/>
          <w:szCs w:val="24"/>
        </w:rPr>
        <w:t>общих,</w:t>
      </w:r>
      <w:r w:rsidR="0090209A" w:rsidRPr="00CC6BF8">
        <w:rPr>
          <w:caps w:val="0"/>
          <w:color w:val="auto"/>
          <w:kern w:val="0"/>
          <w:sz w:val="24"/>
          <w:szCs w:val="24"/>
        </w:rPr>
        <w:t xml:space="preserve"> </w:t>
      </w:r>
      <w:r w:rsidRPr="00CC6BF8">
        <w:rPr>
          <w:caps w:val="0"/>
          <w:color w:val="auto"/>
          <w:kern w:val="0"/>
          <w:sz w:val="24"/>
          <w:szCs w:val="24"/>
        </w:rPr>
        <w:t>так</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особых</w:t>
      </w:r>
      <w:r w:rsidR="0090209A" w:rsidRPr="00CC6BF8">
        <w:rPr>
          <w:caps w:val="0"/>
          <w:color w:val="auto"/>
          <w:kern w:val="0"/>
          <w:sz w:val="24"/>
          <w:szCs w:val="24"/>
        </w:rPr>
        <w:t xml:space="preserve"> </w:t>
      </w:r>
      <w:r w:rsidRPr="00CC6BF8">
        <w:rPr>
          <w:caps w:val="0"/>
          <w:color w:val="auto"/>
          <w:kern w:val="0"/>
          <w:sz w:val="24"/>
          <w:szCs w:val="24"/>
        </w:rPr>
        <w:t>образовательных</w:t>
      </w:r>
      <w:r w:rsidR="0090209A" w:rsidRPr="00CC6BF8">
        <w:rPr>
          <w:caps w:val="0"/>
          <w:color w:val="auto"/>
          <w:kern w:val="0"/>
          <w:sz w:val="24"/>
          <w:szCs w:val="24"/>
        </w:rPr>
        <w:t xml:space="preserve"> </w:t>
      </w:r>
      <w:r w:rsidRPr="00CC6BF8">
        <w:rPr>
          <w:caps w:val="0"/>
          <w:color w:val="auto"/>
          <w:kern w:val="0"/>
          <w:sz w:val="24"/>
          <w:szCs w:val="24"/>
        </w:rPr>
        <w:t>потребностей</w:t>
      </w:r>
      <w:r w:rsidR="0090209A" w:rsidRPr="00CC6BF8">
        <w:rPr>
          <w:caps w:val="0"/>
          <w:color w:val="auto"/>
          <w:kern w:val="0"/>
          <w:sz w:val="24"/>
          <w:szCs w:val="24"/>
        </w:rPr>
        <w:t xml:space="preserve"> </w:t>
      </w:r>
      <w:r w:rsidRPr="00CC6BF8">
        <w:rPr>
          <w:caps w:val="0"/>
          <w:color w:val="auto"/>
          <w:kern w:val="0"/>
          <w:sz w:val="24"/>
          <w:szCs w:val="24"/>
        </w:rPr>
        <w:t>разных</w:t>
      </w:r>
      <w:r w:rsidR="0090209A" w:rsidRPr="00CC6BF8">
        <w:rPr>
          <w:caps w:val="0"/>
          <w:color w:val="auto"/>
          <w:kern w:val="0"/>
          <w:sz w:val="24"/>
          <w:szCs w:val="24"/>
        </w:rPr>
        <w:t xml:space="preserve"> </w:t>
      </w:r>
      <w:r w:rsidRPr="00CC6BF8">
        <w:rPr>
          <w:caps w:val="0"/>
          <w:color w:val="auto"/>
          <w:kern w:val="0"/>
          <w:sz w:val="24"/>
          <w:szCs w:val="24"/>
        </w:rPr>
        <w:t>групп</w:t>
      </w:r>
      <w:r w:rsidR="0090209A" w:rsidRPr="00CC6BF8">
        <w:rPr>
          <w:caps w:val="0"/>
          <w:color w:val="auto"/>
          <w:kern w:val="0"/>
          <w:sz w:val="24"/>
          <w:szCs w:val="24"/>
        </w:rPr>
        <w:t xml:space="preserve"> </w:t>
      </w:r>
      <w:r w:rsidRPr="00CC6BF8">
        <w:rPr>
          <w:caps w:val="0"/>
          <w:color w:val="auto"/>
          <w:kern w:val="0"/>
          <w:sz w:val="24"/>
          <w:szCs w:val="24"/>
        </w:rPr>
        <w:t>или</w:t>
      </w:r>
      <w:r w:rsidR="0090209A" w:rsidRPr="00CC6BF8">
        <w:rPr>
          <w:caps w:val="0"/>
          <w:color w:val="auto"/>
          <w:kern w:val="0"/>
          <w:sz w:val="24"/>
          <w:szCs w:val="24"/>
        </w:rPr>
        <w:t xml:space="preserve"> </w:t>
      </w:r>
      <w:r w:rsidRPr="00CC6BF8">
        <w:rPr>
          <w:caps w:val="0"/>
          <w:color w:val="auto"/>
          <w:kern w:val="0"/>
          <w:sz w:val="24"/>
          <w:szCs w:val="24"/>
        </w:rPr>
        <w:t>отдельных</w:t>
      </w:r>
      <w:r w:rsidR="0090209A" w:rsidRPr="00CC6BF8">
        <w:rPr>
          <w:caps w:val="0"/>
          <w:color w:val="auto"/>
          <w:kern w:val="0"/>
          <w:sz w:val="24"/>
          <w:szCs w:val="24"/>
        </w:rPr>
        <w:t xml:space="preserve"> </w:t>
      </w:r>
      <w:r w:rsidRPr="00CC6BF8">
        <w:rPr>
          <w:caps w:val="0"/>
          <w:color w:val="auto"/>
          <w:kern w:val="0"/>
          <w:sz w:val="24"/>
          <w:szCs w:val="24"/>
        </w:rPr>
        <w:t>обучающихся</w:t>
      </w:r>
      <w:r w:rsidR="0090209A" w:rsidRPr="00CC6BF8">
        <w:rPr>
          <w:caps w:val="0"/>
          <w:color w:val="auto"/>
          <w:kern w:val="0"/>
          <w:sz w:val="24"/>
          <w:szCs w:val="24"/>
        </w:rPr>
        <w:t xml:space="preserve"> </w:t>
      </w:r>
      <w:r w:rsidRPr="00CC6BF8">
        <w:rPr>
          <w:caps w:val="0"/>
          <w:color w:val="auto"/>
          <w:kern w:val="0"/>
          <w:sz w:val="24"/>
          <w:szCs w:val="24"/>
        </w:rPr>
        <w:t>с</w:t>
      </w:r>
      <w:r w:rsidR="0090209A" w:rsidRPr="00CC6BF8">
        <w:rPr>
          <w:caps w:val="0"/>
          <w:color w:val="auto"/>
          <w:kern w:val="0"/>
          <w:sz w:val="24"/>
          <w:szCs w:val="24"/>
        </w:rPr>
        <w:t xml:space="preserve"> </w:t>
      </w:r>
      <w:r w:rsidRPr="00CC6BF8">
        <w:rPr>
          <w:caps w:val="0"/>
          <w:color w:val="auto"/>
          <w:kern w:val="0"/>
          <w:sz w:val="24"/>
          <w:szCs w:val="24"/>
        </w:rPr>
        <w:t>умственной</w:t>
      </w:r>
      <w:r w:rsidR="0090209A" w:rsidRPr="00CC6BF8">
        <w:rPr>
          <w:caps w:val="0"/>
          <w:color w:val="auto"/>
          <w:kern w:val="0"/>
          <w:sz w:val="24"/>
          <w:szCs w:val="24"/>
        </w:rPr>
        <w:t xml:space="preserve"> </w:t>
      </w:r>
      <w:r w:rsidRPr="00CC6BF8">
        <w:rPr>
          <w:caps w:val="0"/>
          <w:color w:val="auto"/>
          <w:kern w:val="0"/>
          <w:sz w:val="24"/>
          <w:szCs w:val="24"/>
        </w:rPr>
        <w:t>отсталостью</w:t>
      </w:r>
      <w:r w:rsidRPr="00CC6BF8">
        <w:rPr>
          <w:color w:val="auto"/>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получение</w:t>
      </w:r>
      <w:r w:rsidR="0090209A" w:rsidRPr="00CC6BF8">
        <w:rPr>
          <w:caps w:val="0"/>
          <w:color w:val="auto"/>
          <w:kern w:val="0"/>
          <w:sz w:val="24"/>
          <w:szCs w:val="24"/>
        </w:rPr>
        <w:t xml:space="preserve"> </w:t>
      </w:r>
      <w:r w:rsidRPr="00CC6BF8">
        <w:rPr>
          <w:caps w:val="0"/>
          <w:color w:val="auto"/>
          <w:kern w:val="0"/>
          <w:sz w:val="24"/>
          <w:szCs w:val="24"/>
        </w:rPr>
        <w:t>образования</w:t>
      </w:r>
      <w:r w:rsidR="0090209A" w:rsidRPr="00CC6BF8">
        <w:rPr>
          <w:caps w:val="0"/>
          <w:color w:val="auto"/>
          <w:kern w:val="0"/>
          <w:sz w:val="24"/>
          <w:szCs w:val="24"/>
        </w:rPr>
        <w:t xml:space="preserve"> </w:t>
      </w:r>
      <w:r w:rsidRPr="00CC6BF8">
        <w:rPr>
          <w:caps w:val="0"/>
          <w:color w:val="auto"/>
          <w:kern w:val="0"/>
          <w:sz w:val="24"/>
          <w:szCs w:val="24"/>
        </w:rPr>
        <w:t>вне</w:t>
      </w:r>
      <w:r w:rsidR="0090209A" w:rsidRPr="00CC6BF8">
        <w:rPr>
          <w:caps w:val="0"/>
          <w:color w:val="auto"/>
          <w:kern w:val="0"/>
          <w:sz w:val="24"/>
          <w:szCs w:val="24"/>
        </w:rPr>
        <w:t xml:space="preserve"> </w:t>
      </w:r>
      <w:r w:rsidRPr="00CC6BF8">
        <w:rPr>
          <w:caps w:val="0"/>
          <w:color w:val="auto"/>
          <w:kern w:val="0"/>
          <w:sz w:val="24"/>
          <w:szCs w:val="24"/>
        </w:rPr>
        <w:t>зависимости</w:t>
      </w:r>
      <w:r w:rsidR="0090209A" w:rsidRPr="00CC6BF8">
        <w:rPr>
          <w:caps w:val="0"/>
          <w:color w:val="auto"/>
          <w:kern w:val="0"/>
          <w:sz w:val="24"/>
          <w:szCs w:val="24"/>
        </w:rPr>
        <w:t xml:space="preserve"> </w:t>
      </w:r>
      <w:r w:rsidRPr="00CC6BF8">
        <w:rPr>
          <w:caps w:val="0"/>
          <w:color w:val="auto"/>
          <w:kern w:val="0"/>
          <w:sz w:val="24"/>
          <w:szCs w:val="24"/>
        </w:rPr>
        <w:t>от</w:t>
      </w:r>
      <w:r w:rsidR="0090209A" w:rsidRPr="00CC6BF8">
        <w:rPr>
          <w:caps w:val="0"/>
          <w:color w:val="auto"/>
          <w:kern w:val="0"/>
          <w:sz w:val="24"/>
          <w:szCs w:val="24"/>
        </w:rPr>
        <w:t xml:space="preserve"> </w:t>
      </w:r>
      <w:r w:rsidRPr="00CC6BF8">
        <w:rPr>
          <w:caps w:val="0"/>
          <w:color w:val="auto"/>
          <w:kern w:val="0"/>
          <w:sz w:val="24"/>
          <w:szCs w:val="24"/>
        </w:rPr>
        <w:t>выраженности</w:t>
      </w:r>
      <w:r w:rsidR="0090209A" w:rsidRPr="00CC6BF8">
        <w:rPr>
          <w:caps w:val="0"/>
          <w:color w:val="auto"/>
          <w:kern w:val="0"/>
          <w:sz w:val="24"/>
          <w:szCs w:val="24"/>
        </w:rPr>
        <w:t xml:space="preserve"> </w:t>
      </w:r>
      <w:r w:rsidRPr="00CC6BF8">
        <w:rPr>
          <w:caps w:val="0"/>
          <w:color w:val="auto"/>
          <w:kern w:val="0"/>
          <w:sz w:val="24"/>
          <w:szCs w:val="24"/>
        </w:rPr>
        <w:t>основного</w:t>
      </w:r>
      <w:r w:rsidR="0090209A" w:rsidRPr="00CC6BF8">
        <w:rPr>
          <w:caps w:val="0"/>
          <w:color w:val="auto"/>
          <w:kern w:val="0"/>
          <w:sz w:val="24"/>
          <w:szCs w:val="24"/>
        </w:rPr>
        <w:t xml:space="preserve"> </w:t>
      </w:r>
      <w:r w:rsidRPr="00CC6BF8">
        <w:rPr>
          <w:caps w:val="0"/>
          <w:color w:val="auto"/>
          <w:kern w:val="0"/>
          <w:sz w:val="24"/>
          <w:szCs w:val="24"/>
        </w:rPr>
        <w:t>нарушения,</w:t>
      </w:r>
      <w:r w:rsidR="0090209A" w:rsidRPr="00CC6BF8">
        <w:rPr>
          <w:caps w:val="0"/>
          <w:color w:val="auto"/>
          <w:kern w:val="0"/>
          <w:sz w:val="24"/>
          <w:szCs w:val="24"/>
        </w:rPr>
        <w:t xml:space="preserve"> </w:t>
      </w:r>
      <w:r w:rsidRPr="00CC6BF8">
        <w:rPr>
          <w:caps w:val="0"/>
          <w:color w:val="auto"/>
          <w:kern w:val="0"/>
          <w:sz w:val="24"/>
          <w:szCs w:val="24"/>
        </w:rPr>
        <w:t>наличия</w:t>
      </w:r>
      <w:r w:rsidR="0090209A" w:rsidRPr="00CC6BF8">
        <w:rPr>
          <w:caps w:val="0"/>
          <w:color w:val="auto"/>
          <w:kern w:val="0"/>
          <w:sz w:val="24"/>
          <w:szCs w:val="24"/>
        </w:rPr>
        <w:t xml:space="preserve"> </w:t>
      </w:r>
      <w:r w:rsidRPr="00CC6BF8">
        <w:rPr>
          <w:caps w:val="0"/>
          <w:color w:val="auto"/>
          <w:kern w:val="0"/>
          <w:sz w:val="24"/>
          <w:szCs w:val="24"/>
        </w:rPr>
        <w:t>других</w:t>
      </w:r>
      <w:r w:rsidR="0090209A" w:rsidRPr="00CC6BF8">
        <w:rPr>
          <w:caps w:val="0"/>
          <w:color w:val="auto"/>
          <w:kern w:val="0"/>
          <w:sz w:val="24"/>
          <w:szCs w:val="24"/>
        </w:rPr>
        <w:t xml:space="preserve"> </w:t>
      </w:r>
      <w:r w:rsidRPr="00CC6BF8">
        <w:rPr>
          <w:caps w:val="0"/>
          <w:color w:val="auto"/>
          <w:kern w:val="0"/>
          <w:sz w:val="24"/>
          <w:szCs w:val="24"/>
        </w:rPr>
        <w:t>(сопутствующих)</w:t>
      </w:r>
      <w:r w:rsidR="0090209A" w:rsidRPr="00CC6BF8">
        <w:rPr>
          <w:caps w:val="0"/>
          <w:color w:val="auto"/>
          <w:kern w:val="0"/>
          <w:sz w:val="24"/>
          <w:szCs w:val="24"/>
        </w:rPr>
        <w:t xml:space="preserve"> </w:t>
      </w:r>
      <w:r w:rsidRPr="00CC6BF8">
        <w:rPr>
          <w:caps w:val="0"/>
          <w:color w:val="auto"/>
          <w:kern w:val="0"/>
          <w:sz w:val="24"/>
          <w:szCs w:val="24"/>
        </w:rPr>
        <w:t>нарушений</w:t>
      </w:r>
      <w:r w:rsidR="0090209A" w:rsidRPr="00CC6BF8">
        <w:rPr>
          <w:caps w:val="0"/>
          <w:color w:val="auto"/>
          <w:kern w:val="0"/>
          <w:sz w:val="24"/>
          <w:szCs w:val="24"/>
        </w:rPr>
        <w:t xml:space="preserve"> </w:t>
      </w:r>
      <w:r w:rsidRPr="00CC6BF8">
        <w:rPr>
          <w:caps w:val="0"/>
          <w:color w:val="auto"/>
          <w:kern w:val="0"/>
          <w:sz w:val="24"/>
          <w:szCs w:val="24"/>
        </w:rPr>
        <w:t>развития,</w:t>
      </w:r>
      <w:r w:rsidR="0090209A" w:rsidRPr="00CC6BF8">
        <w:rPr>
          <w:caps w:val="0"/>
          <w:color w:val="auto"/>
          <w:kern w:val="0"/>
          <w:sz w:val="24"/>
          <w:szCs w:val="24"/>
        </w:rPr>
        <w:t xml:space="preserve"> </w:t>
      </w:r>
      <w:r w:rsidRPr="00CC6BF8">
        <w:rPr>
          <w:caps w:val="0"/>
          <w:color w:val="auto"/>
          <w:kern w:val="0"/>
          <w:sz w:val="24"/>
          <w:szCs w:val="24"/>
        </w:rPr>
        <w:t>места</w:t>
      </w:r>
      <w:r w:rsidR="0090209A" w:rsidRPr="00CC6BF8">
        <w:rPr>
          <w:caps w:val="0"/>
          <w:color w:val="auto"/>
          <w:kern w:val="0"/>
          <w:sz w:val="24"/>
          <w:szCs w:val="24"/>
        </w:rPr>
        <w:t xml:space="preserve"> </w:t>
      </w:r>
      <w:r w:rsidRPr="00CC6BF8">
        <w:rPr>
          <w:caps w:val="0"/>
          <w:color w:val="auto"/>
          <w:kern w:val="0"/>
          <w:sz w:val="24"/>
          <w:szCs w:val="24"/>
        </w:rPr>
        <w:t>проживания</w:t>
      </w:r>
      <w:r w:rsidR="0090209A" w:rsidRPr="00CC6BF8">
        <w:rPr>
          <w:caps w:val="0"/>
          <w:color w:val="auto"/>
          <w:kern w:val="0"/>
          <w:sz w:val="24"/>
          <w:szCs w:val="24"/>
        </w:rPr>
        <w:t xml:space="preserve"> </w:t>
      </w:r>
      <w:r w:rsidRPr="00CC6BF8">
        <w:rPr>
          <w:caps w:val="0"/>
          <w:color w:val="auto"/>
          <w:kern w:val="0"/>
          <w:sz w:val="24"/>
          <w:szCs w:val="24"/>
        </w:rPr>
        <w:t>обучающегося,</w:t>
      </w:r>
      <w:r w:rsidR="0090209A" w:rsidRPr="00CC6BF8">
        <w:rPr>
          <w:caps w:val="0"/>
          <w:color w:val="auto"/>
          <w:kern w:val="0"/>
          <w:sz w:val="24"/>
          <w:szCs w:val="24"/>
        </w:rPr>
        <w:t xml:space="preserve"> </w:t>
      </w:r>
      <w:r w:rsidRPr="00CC6BF8">
        <w:rPr>
          <w:caps w:val="0"/>
          <w:color w:val="auto"/>
          <w:kern w:val="0"/>
          <w:sz w:val="24"/>
          <w:szCs w:val="24"/>
        </w:rPr>
        <w:t>вида</w:t>
      </w:r>
      <w:r w:rsidR="0090209A" w:rsidRPr="00CC6BF8">
        <w:rPr>
          <w:caps w:val="0"/>
          <w:color w:val="auto"/>
          <w:kern w:val="0"/>
          <w:sz w:val="24"/>
          <w:szCs w:val="24"/>
        </w:rPr>
        <w:t xml:space="preserve"> </w:t>
      </w:r>
      <w:r w:rsidRPr="00CC6BF8">
        <w:rPr>
          <w:caps w:val="0"/>
          <w:color w:val="auto"/>
          <w:kern w:val="0"/>
          <w:sz w:val="24"/>
          <w:szCs w:val="24"/>
        </w:rPr>
        <w:t>Организации.</w:t>
      </w:r>
    </w:p>
    <w:p w:rsidR="005B5BE4" w:rsidRPr="00CC6BF8" w:rsidRDefault="005B5BE4" w:rsidP="00CC6BF8">
      <w:pPr>
        <w:pStyle w:val="Standard"/>
        <w:suppressAutoHyphens w:val="0"/>
        <w:ind w:firstLine="567"/>
        <w:jc w:val="both"/>
        <w:rPr>
          <w:rFonts w:ascii="Times New Roman" w:hAnsi="Times New Roman" w:cs="Times New Roman"/>
          <w:kern w:val="0"/>
        </w:rPr>
      </w:pPr>
      <w:proofErr w:type="gramStart"/>
      <w:r w:rsidRPr="00CC6BF8">
        <w:rPr>
          <w:rFonts w:ascii="Times New Roman" w:hAnsi="Times New Roman" w:cs="Times New Roman"/>
          <w:kern w:val="0"/>
        </w:rPr>
        <w:t>Обучающийся</w:t>
      </w:r>
      <w:proofErr w:type="gramEnd"/>
      <w:r w:rsidR="0090209A" w:rsidRPr="00CC6BF8">
        <w:rPr>
          <w:rFonts w:ascii="Times New Roman" w:hAnsi="Times New Roman" w:cs="Times New Roman"/>
          <w:kern w:val="0"/>
        </w:rPr>
        <w:t xml:space="preserve"> </w:t>
      </w:r>
      <w:r w:rsidRPr="00CC6BF8">
        <w:rPr>
          <w:rFonts w:ascii="Times New Roman" w:hAnsi="Times New Roman" w:cs="Times New Roman"/>
          <w:kern w:val="0"/>
        </w:rPr>
        <w:t>с</w:t>
      </w:r>
      <w:r w:rsidR="0090209A" w:rsidRPr="00CC6BF8">
        <w:rPr>
          <w:rFonts w:ascii="Times New Roman" w:hAnsi="Times New Roman" w:cs="Times New Roman"/>
          <w:kern w:val="0"/>
        </w:rPr>
        <w:t xml:space="preserve"> </w:t>
      </w:r>
      <w:r w:rsidRPr="00CC6BF8">
        <w:rPr>
          <w:rFonts w:ascii="Times New Roman" w:hAnsi="Times New Roman" w:cs="Times New Roman"/>
          <w:kern w:val="0"/>
        </w:rPr>
        <w:t>умственной</w:t>
      </w:r>
      <w:r w:rsidR="0090209A" w:rsidRPr="00CC6BF8">
        <w:rPr>
          <w:rFonts w:ascii="Times New Roman" w:hAnsi="Times New Roman" w:cs="Times New Roman"/>
          <w:kern w:val="0"/>
        </w:rPr>
        <w:t xml:space="preserve"> </w:t>
      </w:r>
      <w:r w:rsidRPr="00CC6BF8">
        <w:rPr>
          <w:rFonts w:ascii="Times New Roman" w:hAnsi="Times New Roman" w:cs="Times New Roman"/>
          <w:kern w:val="0"/>
        </w:rPr>
        <w:t>отсталостью</w:t>
      </w:r>
      <w:r w:rsidR="0090209A" w:rsidRPr="00CC6BF8">
        <w:rPr>
          <w:rFonts w:ascii="Times New Roman" w:hAnsi="Times New Roman" w:cs="Times New Roman"/>
          <w:kern w:val="0"/>
        </w:rPr>
        <w:t xml:space="preserve"> </w:t>
      </w:r>
      <w:r w:rsidRPr="00CC6BF8">
        <w:rPr>
          <w:rFonts w:ascii="Times New Roman" w:hAnsi="Times New Roman" w:cs="Times New Roman"/>
          <w:kern w:val="0"/>
        </w:rPr>
        <w:t>(интеллектуальными</w:t>
      </w:r>
      <w:r w:rsidR="0090209A" w:rsidRPr="00CC6BF8">
        <w:rPr>
          <w:rFonts w:ascii="Times New Roman" w:hAnsi="Times New Roman" w:cs="Times New Roman"/>
          <w:kern w:val="0"/>
        </w:rPr>
        <w:t xml:space="preserve"> </w:t>
      </w:r>
      <w:r w:rsidRPr="00CC6BF8">
        <w:rPr>
          <w:rFonts w:ascii="Times New Roman" w:hAnsi="Times New Roman" w:cs="Times New Roman"/>
          <w:kern w:val="0"/>
        </w:rPr>
        <w:t>нарушениями)</w:t>
      </w:r>
      <w:r w:rsidR="0090209A" w:rsidRPr="00CC6BF8">
        <w:rPr>
          <w:rFonts w:ascii="Times New Roman" w:hAnsi="Times New Roman" w:cs="Times New Roman"/>
          <w:kern w:val="0"/>
        </w:rPr>
        <w:t xml:space="preserve"> </w:t>
      </w:r>
      <w:r w:rsidRPr="00CC6BF8">
        <w:rPr>
          <w:rFonts w:ascii="Times New Roman" w:hAnsi="Times New Roman" w:cs="Times New Roman"/>
          <w:kern w:val="0"/>
        </w:rPr>
        <w:t>получает</w:t>
      </w:r>
      <w:r w:rsidR="0090209A" w:rsidRPr="00CC6BF8">
        <w:rPr>
          <w:rFonts w:ascii="Times New Roman" w:hAnsi="Times New Roman" w:cs="Times New Roman"/>
          <w:kern w:val="0"/>
        </w:rPr>
        <w:t xml:space="preserve"> </w:t>
      </w:r>
      <w:r w:rsidRPr="00CC6BF8">
        <w:rPr>
          <w:rFonts w:ascii="Times New Roman" w:hAnsi="Times New Roman" w:cs="Times New Roman"/>
          <w:kern w:val="0"/>
        </w:rPr>
        <w:t>образование</w:t>
      </w:r>
      <w:r w:rsidR="0090209A" w:rsidRPr="00CC6BF8">
        <w:rPr>
          <w:rFonts w:ascii="Times New Roman" w:hAnsi="Times New Roman" w:cs="Times New Roman"/>
          <w:kern w:val="0"/>
        </w:rPr>
        <w:t xml:space="preserve"> </w:t>
      </w:r>
      <w:r w:rsidRPr="00CC6BF8">
        <w:rPr>
          <w:rFonts w:ascii="Times New Roman" w:hAnsi="Times New Roman" w:cs="Times New Roman"/>
          <w:kern w:val="0"/>
        </w:rPr>
        <w:t>по</w:t>
      </w:r>
      <w:r w:rsidR="0090209A" w:rsidRPr="00CC6BF8">
        <w:rPr>
          <w:rFonts w:ascii="Times New Roman" w:hAnsi="Times New Roman" w:cs="Times New Roman"/>
          <w:kern w:val="0"/>
        </w:rPr>
        <w:t xml:space="preserve"> </w:t>
      </w:r>
      <w:r w:rsidRPr="00CC6BF8">
        <w:rPr>
          <w:rFonts w:ascii="Times New Roman" w:hAnsi="Times New Roman" w:cs="Times New Roman"/>
          <w:kern w:val="0"/>
        </w:rPr>
        <w:t>АООП</w:t>
      </w:r>
      <w:r w:rsidR="0090209A" w:rsidRPr="00CC6BF8">
        <w:rPr>
          <w:rFonts w:ascii="Times New Roman" w:hAnsi="Times New Roman" w:cs="Times New Roman"/>
          <w:kern w:val="0"/>
        </w:rPr>
        <w:t xml:space="preserve"> </w:t>
      </w:r>
      <w:r w:rsidRPr="00CC6BF8">
        <w:rPr>
          <w:rFonts w:ascii="Times New Roman" w:hAnsi="Times New Roman" w:cs="Times New Roman"/>
          <w:kern w:val="0"/>
        </w:rPr>
        <w:t>(варианты</w:t>
      </w:r>
      <w:r w:rsidR="0090209A" w:rsidRPr="00CC6BF8">
        <w:rPr>
          <w:rFonts w:ascii="Times New Roman" w:hAnsi="Times New Roman" w:cs="Times New Roman"/>
          <w:kern w:val="0"/>
        </w:rPr>
        <w:t xml:space="preserve"> </w:t>
      </w:r>
      <w:r w:rsidRPr="00CC6BF8">
        <w:rPr>
          <w:rFonts w:ascii="Times New Roman" w:hAnsi="Times New Roman" w:cs="Times New Roman"/>
          <w:kern w:val="0"/>
        </w:rPr>
        <w:t>1</w:t>
      </w:r>
      <w:r w:rsidR="0090209A" w:rsidRPr="00CC6BF8">
        <w:rPr>
          <w:rFonts w:ascii="Times New Roman" w:hAnsi="Times New Roman" w:cs="Times New Roman"/>
          <w:kern w:val="0"/>
        </w:rPr>
        <w:t xml:space="preserve"> </w:t>
      </w:r>
      <w:r w:rsidRPr="00CC6BF8">
        <w:rPr>
          <w:rFonts w:ascii="Times New Roman" w:hAnsi="Times New Roman" w:cs="Times New Roman"/>
          <w:kern w:val="0"/>
        </w:rPr>
        <w:t>и</w:t>
      </w:r>
      <w:r w:rsidR="0090209A" w:rsidRPr="00CC6BF8">
        <w:rPr>
          <w:rFonts w:ascii="Times New Roman" w:hAnsi="Times New Roman" w:cs="Times New Roman"/>
          <w:kern w:val="0"/>
        </w:rPr>
        <w:t xml:space="preserve"> </w:t>
      </w:r>
      <w:r w:rsidRPr="00CC6BF8">
        <w:rPr>
          <w:rFonts w:ascii="Times New Roman" w:hAnsi="Times New Roman" w:cs="Times New Roman"/>
          <w:kern w:val="0"/>
        </w:rPr>
        <w:t>2),</w:t>
      </w:r>
      <w:r w:rsidR="0090209A" w:rsidRPr="00CC6BF8">
        <w:rPr>
          <w:rFonts w:ascii="Times New Roman" w:hAnsi="Times New Roman" w:cs="Times New Roman"/>
          <w:kern w:val="0"/>
        </w:rPr>
        <w:t xml:space="preserve"> </w:t>
      </w:r>
      <w:r w:rsidRPr="00CC6BF8">
        <w:rPr>
          <w:rFonts w:ascii="Times New Roman" w:hAnsi="Times New Roman" w:cs="Times New Roman"/>
          <w:kern w:val="0"/>
        </w:rPr>
        <w:t>которое</w:t>
      </w:r>
      <w:r w:rsidR="0090209A" w:rsidRPr="00CC6BF8">
        <w:rPr>
          <w:rFonts w:ascii="Times New Roman" w:hAnsi="Times New Roman" w:cs="Times New Roman"/>
          <w:kern w:val="0"/>
        </w:rPr>
        <w:t xml:space="preserve"> </w:t>
      </w:r>
      <w:r w:rsidRPr="00CC6BF8">
        <w:rPr>
          <w:rFonts w:ascii="Times New Roman" w:hAnsi="Times New Roman" w:cs="Times New Roman"/>
          <w:kern w:val="0"/>
        </w:rPr>
        <w:t>по</w:t>
      </w:r>
      <w:r w:rsidR="0090209A" w:rsidRPr="00CC6BF8">
        <w:rPr>
          <w:rFonts w:ascii="Times New Roman" w:hAnsi="Times New Roman" w:cs="Times New Roman"/>
          <w:kern w:val="0"/>
        </w:rPr>
        <w:t xml:space="preserve"> </w:t>
      </w:r>
      <w:r w:rsidRPr="00CC6BF8">
        <w:rPr>
          <w:rFonts w:ascii="Times New Roman" w:hAnsi="Times New Roman" w:cs="Times New Roman"/>
          <w:kern w:val="0"/>
        </w:rPr>
        <w:t>содержанию</w:t>
      </w:r>
      <w:r w:rsidR="0090209A" w:rsidRPr="00CC6BF8">
        <w:rPr>
          <w:rFonts w:ascii="Times New Roman" w:hAnsi="Times New Roman" w:cs="Times New Roman"/>
          <w:kern w:val="0"/>
        </w:rPr>
        <w:t xml:space="preserve"> </w:t>
      </w:r>
      <w:r w:rsidRPr="00CC6BF8">
        <w:rPr>
          <w:rFonts w:ascii="Times New Roman" w:hAnsi="Times New Roman" w:cs="Times New Roman"/>
          <w:kern w:val="0"/>
        </w:rPr>
        <w:t>и</w:t>
      </w:r>
      <w:r w:rsidR="0090209A" w:rsidRPr="00CC6BF8">
        <w:rPr>
          <w:rFonts w:ascii="Times New Roman" w:hAnsi="Times New Roman" w:cs="Times New Roman"/>
          <w:kern w:val="0"/>
        </w:rPr>
        <w:t xml:space="preserve"> </w:t>
      </w:r>
      <w:r w:rsidRPr="00CC6BF8">
        <w:rPr>
          <w:rFonts w:ascii="Times New Roman" w:hAnsi="Times New Roman" w:cs="Times New Roman"/>
          <w:kern w:val="0"/>
        </w:rPr>
        <w:t>итоговым</w:t>
      </w:r>
      <w:r w:rsidR="0090209A" w:rsidRPr="00CC6BF8">
        <w:rPr>
          <w:rFonts w:ascii="Times New Roman" w:hAnsi="Times New Roman" w:cs="Times New Roman"/>
          <w:kern w:val="0"/>
        </w:rPr>
        <w:t xml:space="preserve"> </w:t>
      </w:r>
      <w:r w:rsidRPr="00CC6BF8">
        <w:rPr>
          <w:rFonts w:ascii="Times New Roman" w:hAnsi="Times New Roman" w:cs="Times New Roman"/>
          <w:kern w:val="0"/>
        </w:rPr>
        <w:t>достижениям</w:t>
      </w:r>
      <w:r w:rsidR="0090209A" w:rsidRPr="00CC6BF8">
        <w:rPr>
          <w:rFonts w:ascii="Times New Roman" w:hAnsi="Times New Roman" w:cs="Times New Roman"/>
          <w:kern w:val="0"/>
        </w:rPr>
        <w:t xml:space="preserve"> </w:t>
      </w:r>
      <w:r w:rsidRPr="00CC6BF8">
        <w:rPr>
          <w:rFonts w:ascii="Times New Roman" w:hAnsi="Times New Roman" w:cs="Times New Roman"/>
          <w:kern w:val="0"/>
        </w:rPr>
        <w:t>не</w:t>
      </w:r>
      <w:r w:rsidR="0090209A" w:rsidRPr="00CC6BF8">
        <w:rPr>
          <w:rFonts w:ascii="Times New Roman" w:hAnsi="Times New Roman" w:cs="Times New Roman"/>
          <w:kern w:val="0"/>
        </w:rPr>
        <w:t xml:space="preserve"> </w:t>
      </w:r>
      <w:r w:rsidRPr="00CC6BF8">
        <w:rPr>
          <w:rFonts w:ascii="Times New Roman" w:hAnsi="Times New Roman" w:cs="Times New Roman"/>
          <w:kern w:val="0"/>
        </w:rPr>
        <w:t>соотносится</w:t>
      </w:r>
      <w:r w:rsidR="0090209A" w:rsidRPr="00CC6BF8">
        <w:rPr>
          <w:rFonts w:ascii="Times New Roman" w:hAnsi="Times New Roman" w:cs="Times New Roman"/>
          <w:kern w:val="0"/>
        </w:rPr>
        <w:t xml:space="preserve"> </w:t>
      </w:r>
      <w:r w:rsidRPr="00CC6BF8">
        <w:rPr>
          <w:rFonts w:ascii="Times New Roman" w:hAnsi="Times New Roman" w:cs="Times New Roman"/>
          <w:kern w:val="0"/>
        </w:rPr>
        <w:t>к</w:t>
      </w:r>
      <w:r w:rsidR="0090209A" w:rsidRPr="00CC6BF8">
        <w:rPr>
          <w:rFonts w:ascii="Times New Roman" w:hAnsi="Times New Roman" w:cs="Times New Roman"/>
          <w:kern w:val="0"/>
        </w:rPr>
        <w:t xml:space="preserve"> </w:t>
      </w:r>
      <w:r w:rsidRPr="00CC6BF8">
        <w:rPr>
          <w:rFonts w:ascii="Times New Roman" w:hAnsi="Times New Roman" w:cs="Times New Roman"/>
          <w:kern w:val="0"/>
        </w:rPr>
        <w:t>моменту</w:t>
      </w:r>
      <w:r w:rsidR="0090209A" w:rsidRPr="00CC6BF8">
        <w:rPr>
          <w:rFonts w:ascii="Times New Roman" w:hAnsi="Times New Roman" w:cs="Times New Roman"/>
          <w:kern w:val="0"/>
        </w:rPr>
        <w:t xml:space="preserve"> </w:t>
      </w:r>
      <w:r w:rsidRPr="00CC6BF8">
        <w:rPr>
          <w:rFonts w:ascii="Times New Roman" w:hAnsi="Times New Roman" w:cs="Times New Roman"/>
          <w:kern w:val="0"/>
        </w:rPr>
        <w:t>завершения</w:t>
      </w:r>
      <w:r w:rsidR="0090209A" w:rsidRPr="00CC6BF8">
        <w:rPr>
          <w:rFonts w:ascii="Times New Roman" w:hAnsi="Times New Roman" w:cs="Times New Roman"/>
          <w:kern w:val="0"/>
        </w:rPr>
        <w:t xml:space="preserve"> </w:t>
      </w:r>
      <w:r w:rsidRPr="00CC6BF8">
        <w:rPr>
          <w:rFonts w:ascii="Times New Roman" w:hAnsi="Times New Roman" w:cs="Times New Roman"/>
          <w:kern w:val="0"/>
        </w:rPr>
        <w:t>школьного</w:t>
      </w:r>
      <w:r w:rsidR="0090209A" w:rsidRPr="00CC6BF8">
        <w:rPr>
          <w:rFonts w:ascii="Times New Roman" w:hAnsi="Times New Roman" w:cs="Times New Roman"/>
          <w:kern w:val="0"/>
        </w:rPr>
        <w:t xml:space="preserve"> </w:t>
      </w:r>
      <w:r w:rsidRPr="00CC6BF8">
        <w:rPr>
          <w:rFonts w:ascii="Times New Roman" w:hAnsi="Times New Roman" w:cs="Times New Roman"/>
          <w:kern w:val="0"/>
        </w:rPr>
        <w:t>обучения</w:t>
      </w:r>
      <w:r w:rsidR="0090209A" w:rsidRPr="00CC6BF8">
        <w:rPr>
          <w:rFonts w:ascii="Times New Roman" w:hAnsi="Times New Roman" w:cs="Times New Roman"/>
          <w:kern w:val="0"/>
        </w:rPr>
        <w:t xml:space="preserve"> </w:t>
      </w:r>
      <w:r w:rsidRPr="00CC6BF8">
        <w:rPr>
          <w:rFonts w:ascii="Times New Roman" w:hAnsi="Times New Roman" w:cs="Times New Roman"/>
          <w:kern w:val="0"/>
        </w:rPr>
        <w:t>с</w:t>
      </w:r>
      <w:r w:rsidR="0090209A" w:rsidRPr="00CC6BF8">
        <w:rPr>
          <w:rFonts w:ascii="Times New Roman" w:hAnsi="Times New Roman" w:cs="Times New Roman"/>
          <w:kern w:val="0"/>
        </w:rPr>
        <w:t xml:space="preserve"> </w:t>
      </w:r>
      <w:r w:rsidRPr="00CC6BF8">
        <w:rPr>
          <w:rFonts w:ascii="Times New Roman" w:hAnsi="Times New Roman" w:cs="Times New Roman"/>
          <w:kern w:val="0"/>
        </w:rPr>
        <w:t>содержанием</w:t>
      </w:r>
      <w:r w:rsidR="0090209A" w:rsidRPr="00CC6BF8">
        <w:rPr>
          <w:rFonts w:ascii="Times New Roman" w:hAnsi="Times New Roman" w:cs="Times New Roman"/>
          <w:kern w:val="0"/>
        </w:rPr>
        <w:t xml:space="preserve"> </w:t>
      </w:r>
      <w:r w:rsidRPr="00CC6BF8">
        <w:rPr>
          <w:rFonts w:ascii="Times New Roman" w:hAnsi="Times New Roman" w:cs="Times New Roman"/>
          <w:kern w:val="0"/>
        </w:rPr>
        <w:t>и</w:t>
      </w:r>
      <w:r w:rsidR="0090209A" w:rsidRPr="00CC6BF8">
        <w:rPr>
          <w:rFonts w:ascii="Times New Roman" w:hAnsi="Times New Roman" w:cs="Times New Roman"/>
          <w:kern w:val="0"/>
        </w:rPr>
        <w:t xml:space="preserve"> </w:t>
      </w:r>
      <w:r w:rsidRPr="00CC6BF8">
        <w:rPr>
          <w:rFonts w:ascii="Times New Roman" w:hAnsi="Times New Roman" w:cs="Times New Roman"/>
          <w:kern w:val="0"/>
        </w:rPr>
        <w:t>итоговыми</w:t>
      </w:r>
      <w:r w:rsidR="0090209A" w:rsidRPr="00CC6BF8">
        <w:rPr>
          <w:rFonts w:ascii="Times New Roman" w:hAnsi="Times New Roman" w:cs="Times New Roman"/>
          <w:kern w:val="0"/>
        </w:rPr>
        <w:t xml:space="preserve"> </w:t>
      </w:r>
      <w:r w:rsidRPr="00CC6BF8">
        <w:rPr>
          <w:rFonts w:ascii="Times New Roman" w:hAnsi="Times New Roman" w:cs="Times New Roman"/>
          <w:kern w:val="0"/>
        </w:rPr>
        <w:t>достижениями</w:t>
      </w:r>
      <w:r w:rsidR="0090209A" w:rsidRPr="00CC6BF8">
        <w:rPr>
          <w:rFonts w:ascii="Times New Roman" w:hAnsi="Times New Roman" w:cs="Times New Roman"/>
          <w:kern w:val="0"/>
        </w:rPr>
        <w:t xml:space="preserve"> </w:t>
      </w:r>
      <w:r w:rsidRPr="00CC6BF8">
        <w:rPr>
          <w:rFonts w:ascii="Times New Roman" w:hAnsi="Times New Roman" w:cs="Times New Roman"/>
          <w:kern w:val="0"/>
        </w:rPr>
        <w:t>сверстников,</w:t>
      </w:r>
      <w:r w:rsidR="0090209A" w:rsidRPr="00CC6BF8">
        <w:rPr>
          <w:rFonts w:ascii="Times New Roman" w:hAnsi="Times New Roman" w:cs="Times New Roman"/>
          <w:kern w:val="0"/>
        </w:rPr>
        <w:t xml:space="preserve"> </w:t>
      </w:r>
      <w:r w:rsidRPr="00CC6BF8">
        <w:rPr>
          <w:rFonts w:ascii="Times New Roman" w:hAnsi="Times New Roman" w:cs="Times New Roman"/>
          <w:kern w:val="0"/>
        </w:rPr>
        <w:t>не</w:t>
      </w:r>
      <w:r w:rsidR="0090209A" w:rsidRPr="00CC6BF8">
        <w:rPr>
          <w:rFonts w:ascii="Times New Roman" w:hAnsi="Times New Roman" w:cs="Times New Roman"/>
          <w:kern w:val="0"/>
        </w:rPr>
        <w:t xml:space="preserve"> </w:t>
      </w:r>
      <w:r w:rsidRPr="00CC6BF8">
        <w:rPr>
          <w:rFonts w:ascii="Times New Roman" w:hAnsi="Times New Roman" w:cs="Times New Roman"/>
          <w:kern w:val="0"/>
        </w:rPr>
        <w:t>имеющих</w:t>
      </w:r>
      <w:r w:rsidR="0090209A" w:rsidRPr="00CC6BF8">
        <w:rPr>
          <w:rFonts w:ascii="Times New Roman" w:hAnsi="Times New Roman" w:cs="Times New Roman"/>
          <w:kern w:val="0"/>
        </w:rPr>
        <w:t xml:space="preserve"> </w:t>
      </w:r>
      <w:r w:rsidRPr="00CC6BF8">
        <w:rPr>
          <w:rFonts w:ascii="Times New Roman" w:hAnsi="Times New Roman" w:cs="Times New Roman"/>
          <w:kern w:val="0"/>
        </w:rPr>
        <w:t>ограничений</w:t>
      </w:r>
      <w:r w:rsidR="0090209A" w:rsidRPr="00CC6BF8">
        <w:rPr>
          <w:rFonts w:ascii="Times New Roman" w:hAnsi="Times New Roman" w:cs="Times New Roman"/>
          <w:kern w:val="0"/>
        </w:rPr>
        <w:t xml:space="preserve"> </w:t>
      </w:r>
      <w:r w:rsidRPr="00CC6BF8">
        <w:rPr>
          <w:rFonts w:ascii="Times New Roman" w:hAnsi="Times New Roman" w:cs="Times New Roman"/>
          <w:kern w:val="0"/>
        </w:rPr>
        <w:t>здоровья.</w:t>
      </w:r>
    </w:p>
    <w:p w:rsidR="005B5BE4" w:rsidRPr="00CC6BF8" w:rsidRDefault="005B5BE4" w:rsidP="00CC6BF8">
      <w:pPr>
        <w:pStyle w:val="Standard"/>
        <w:suppressAutoHyphens w:val="0"/>
        <w:ind w:firstLine="567"/>
        <w:jc w:val="both"/>
        <w:rPr>
          <w:rFonts w:ascii="Times New Roman" w:hAnsi="Times New Roman" w:cs="Times New Roman"/>
          <w:kern w:val="0"/>
        </w:rPr>
      </w:pPr>
      <w:r w:rsidRPr="00CC6BF8">
        <w:rPr>
          <w:rFonts w:ascii="Times New Roman" w:hAnsi="Times New Roman" w:cs="Times New Roman"/>
          <w:kern w:val="0"/>
        </w:rPr>
        <w:t>На</w:t>
      </w:r>
      <w:r w:rsidR="0090209A" w:rsidRPr="00CC6BF8">
        <w:rPr>
          <w:rFonts w:ascii="Times New Roman" w:hAnsi="Times New Roman" w:cs="Times New Roman"/>
          <w:kern w:val="0"/>
        </w:rPr>
        <w:t xml:space="preserve"> </w:t>
      </w:r>
      <w:r w:rsidRPr="00CC6BF8">
        <w:rPr>
          <w:rFonts w:ascii="Times New Roman" w:hAnsi="Times New Roman" w:cs="Times New Roman"/>
          <w:kern w:val="0"/>
        </w:rPr>
        <w:t>основе</w:t>
      </w:r>
      <w:r w:rsidR="0090209A" w:rsidRPr="00CC6BF8">
        <w:rPr>
          <w:rFonts w:ascii="Times New Roman" w:hAnsi="Times New Roman" w:cs="Times New Roman"/>
          <w:kern w:val="0"/>
        </w:rPr>
        <w:t xml:space="preserve"> </w:t>
      </w:r>
      <w:r w:rsidRPr="00CC6BF8">
        <w:rPr>
          <w:rFonts w:ascii="Times New Roman" w:hAnsi="Times New Roman" w:cs="Times New Roman"/>
          <w:kern w:val="0"/>
        </w:rPr>
        <w:t>Стандарта</w:t>
      </w:r>
      <w:r w:rsidR="0090209A" w:rsidRPr="00CC6BF8">
        <w:rPr>
          <w:rFonts w:ascii="Times New Roman" w:hAnsi="Times New Roman" w:cs="Times New Roman"/>
          <w:kern w:val="0"/>
        </w:rPr>
        <w:t xml:space="preserve"> </w:t>
      </w:r>
      <w:r w:rsidRPr="00CC6BF8">
        <w:rPr>
          <w:rFonts w:ascii="Times New Roman" w:hAnsi="Times New Roman" w:cs="Times New Roman"/>
          <w:kern w:val="0"/>
        </w:rPr>
        <w:t>создается</w:t>
      </w:r>
      <w:r w:rsidR="0090209A" w:rsidRPr="00CC6BF8">
        <w:rPr>
          <w:rFonts w:ascii="Times New Roman" w:hAnsi="Times New Roman" w:cs="Times New Roman"/>
          <w:kern w:val="0"/>
        </w:rPr>
        <w:t xml:space="preserve"> </w:t>
      </w:r>
      <w:r w:rsidRPr="00CC6BF8">
        <w:rPr>
          <w:rFonts w:ascii="Times New Roman" w:hAnsi="Times New Roman" w:cs="Times New Roman"/>
          <w:kern w:val="0"/>
        </w:rPr>
        <w:t>АООП,</w:t>
      </w:r>
      <w:r w:rsidR="0090209A" w:rsidRPr="00CC6BF8">
        <w:rPr>
          <w:rFonts w:ascii="Times New Roman" w:hAnsi="Times New Roman" w:cs="Times New Roman"/>
          <w:kern w:val="0"/>
        </w:rPr>
        <w:t xml:space="preserve"> </w:t>
      </w:r>
      <w:r w:rsidRPr="00CC6BF8">
        <w:rPr>
          <w:rFonts w:ascii="Times New Roman" w:hAnsi="Times New Roman" w:cs="Times New Roman"/>
          <w:kern w:val="0"/>
        </w:rPr>
        <w:t>которая</w:t>
      </w:r>
      <w:r w:rsidR="0090209A" w:rsidRPr="00CC6BF8">
        <w:rPr>
          <w:rFonts w:ascii="Times New Roman" w:hAnsi="Times New Roman" w:cs="Times New Roman"/>
          <w:kern w:val="0"/>
        </w:rPr>
        <w:t xml:space="preserve"> </w:t>
      </w:r>
      <w:r w:rsidRPr="00CC6BF8">
        <w:rPr>
          <w:rFonts w:ascii="Times New Roman" w:hAnsi="Times New Roman" w:cs="Times New Roman"/>
          <w:kern w:val="0"/>
        </w:rPr>
        <w:t>при</w:t>
      </w:r>
      <w:r w:rsidR="0090209A" w:rsidRPr="00CC6BF8">
        <w:rPr>
          <w:rFonts w:ascii="Times New Roman" w:hAnsi="Times New Roman" w:cs="Times New Roman"/>
          <w:kern w:val="0"/>
        </w:rPr>
        <w:t xml:space="preserve"> </w:t>
      </w:r>
      <w:r w:rsidRPr="00CC6BF8">
        <w:rPr>
          <w:rFonts w:ascii="Times New Roman" w:hAnsi="Times New Roman" w:cs="Times New Roman"/>
          <w:kern w:val="0"/>
        </w:rPr>
        <w:t>необходимости</w:t>
      </w:r>
      <w:r w:rsidR="0090209A" w:rsidRPr="00CC6BF8">
        <w:rPr>
          <w:rFonts w:ascii="Times New Roman" w:hAnsi="Times New Roman" w:cs="Times New Roman"/>
          <w:kern w:val="0"/>
        </w:rPr>
        <w:t xml:space="preserve"> </w:t>
      </w:r>
      <w:r w:rsidRPr="00CC6BF8">
        <w:rPr>
          <w:rFonts w:ascii="Times New Roman" w:hAnsi="Times New Roman" w:cs="Times New Roman"/>
          <w:kern w:val="0"/>
        </w:rPr>
        <w:t>индивидуализируется</w:t>
      </w:r>
      <w:r w:rsidR="0090209A" w:rsidRPr="00CC6BF8">
        <w:rPr>
          <w:rFonts w:ascii="Times New Roman" w:hAnsi="Times New Roman" w:cs="Times New Roman"/>
          <w:kern w:val="0"/>
        </w:rPr>
        <w:t xml:space="preserve"> </w:t>
      </w:r>
      <w:r w:rsidRPr="00CC6BF8">
        <w:rPr>
          <w:rFonts w:ascii="Times New Roman" w:hAnsi="Times New Roman" w:cs="Times New Roman"/>
          <w:kern w:val="0"/>
        </w:rPr>
        <w:t>(специальная</w:t>
      </w:r>
      <w:r w:rsidR="0090209A" w:rsidRPr="00CC6BF8">
        <w:rPr>
          <w:rFonts w:ascii="Times New Roman" w:hAnsi="Times New Roman" w:cs="Times New Roman"/>
          <w:kern w:val="0"/>
        </w:rPr>
        <w:t xml:space="preserve"> </w:t>
      </w:r>
      <w:r w:rsidRPr="00CC6BF8">
        <w:rPr>
          <w:rFonts w:ascii="Times New Roman" w:hAnsi="Times New Roman" w:cs="Times New Roman"/>
          <w:kern w:val="0"/>
        </w:rPr>
        <w:t>индивидуальная</w:t>
      </w:r>
      <w:r w:rsidR="0090209A" w:rsidRPr="00CC6BF8">
        <w:rPr>
          <w:rFonts w:ascii="Times New Roman" w:hAnsi="Times New Roman" w:cs="Times New Roman"/>
          <w:kern w:val="0"/>
        </w:rPr>
        <w:t xml:space="preserve"> </w:t>
      </w:r>
      <w:r w:rsidRPr="00CC6BF8">
        <w:rPr>
          <w:rFonts w:ascii="Times New Roman" w:hAnsi="Times New Roman" w:cs="Times New Roman"/>
          <w:kern w:val="0"/>
        </w:rPr>
        <w:t>программа</w:t>
      </w:r>
      <w:r w:rsidR="0090209A" w:rsidRPr="00CC6BF8">
        <w:rPr>
          <w:rFonts w:ascii="Times New Roman" w:hAnsi="Times New Roman" w:cs="Times New Roman"/>
          <w:kern w:val="0"/>
        </w:rPr>
        <w:t xml:space="preserve"> </w:t>
      </w:r>
      <w:r w:rsidRPr="00CC6BF8">
        <w:rPr>
          <w:rFonts w:ascii="Times New Roman" w:hAnsi="Times New Roman" w:cs="Times New Roman"/>
          <w:kern w:val="0"/>
        </w:rPr>
        <w:t>развития;</w:t>
      </w:r>
      <w:r w:rsidR="0090209A" w:rsidRPr="00CC6BF8">
        <w:rPr>
          <w:rFonts w:ascii="Times New Roman" w:hAnsi="Times New Roman" w:cs="Times New Roman"/>
          <w:kern w:val="0"/>
        </w:rPr>
        <w:t xml:space="preserve"> </w:t>
      </w:r>
      <w:r w:rsidRPr="00CC6BF8">
        <w:rPr>
          <w:rFonts w:ascii="Times New Roman" w:hAnsi="Times New Roman" w:cs="Times New Roman"/>
          <w:kern w:val="0"/>
        </w:rPr>
        <w:t>далее</w:t>
      </w:r>
      <w:r w:rsidR="0090209A" w:rsidRPr="00CC6BF8">
        <w:rPr>
          <w:rFonts w:ascii="Times New Roman" w:hAnsi="Times New Roman" w:cs="Times New Roman"/>
          <w:kern w:val="0"/>
        </w:rPr>
        <w:t xml:space="preserve"> </w:t>
      </w:r>
      <w:r w:rsidRPr="00CC6BF8">
        <w:rPr>
          <w:rFonts w:ascii="Times New Roman" w:hAnsi="Times New Roman" w:cs="Times New Roman"/>
          <w:kern w:val="0"/>
        </w:rPr>
        <w:t>―</w:t>
      </w:r>
      <w:r w:rsidR="0090209A" w:rsidRPr="00CC6BF8">
        <w:rPr>
          <w:rFonts w:ascii="Times New Roman" w:hAnsi="Times New Roman" w:cs="Times New Roman"/>
          <w:kern w:val="0"/>
        </w:rPr>
        <w:t xml:space="preserve"> </w:t>
      </w:r>
      <w:r w:rsidRPr="00CC6BF8">
        <w:rPr>
          <w:rFonts w:ascii="Times New Roman" w:hAnsi="Times New Roman" w:cs="Times New Roman"/>
          <w:kern w:val="0"/>
        </w:rPr>
        <w:t>СИПР),</w:t>
      </w:r>
      <w:r w:rsidR="0090209A" w:rsidRPr="00CC6BF8">
        <w:rPr>
          <w:rFonts w:ascii="Times New Roman" w:hAnsi="Times New Roman" w:cs="Times New Roman"/>
          <w:kern w:val="0"/>
        </w:rPr>
        <w:t xml:space="preserve"> </w:t>
      </w:r>
      <w:r w:rsidRPr="00CC6BF8">
        <w:rPr>
          <w:rFonts w:ascii="Times New Roman" w:hAnsi="Times New Roman" w:cs="Times New Roman"/>
          <w:kern w:val="0"/>
        </w:rPr>
        <w:t>к</w:t>
      </w:r>
      <w:r w:rsidR="0090209A" w:rsidRPr="00CC6BF8">
        <w:rPr>
          <w:rFonts w:ascii="Times New Roman" w:hAnsi="Times New Roman" w:cs="Times New Roman"/>
          <w:kern w:val="0"/>
        </w:rPr>
        <w:t xml:space="preserve"> </w:t>
      </w:r>
      <w:r w:rsidRPr="00CC6BF8">
        <w:rPr>
          <w:rFonts w:ascii="Times New Roman" w:hAnsi="Times New Roman" w:cs="Times New Roman"/>
          <w:kern w:val="0"/>
        </w:rPr>
        <w:t>которой</w:t>
      </w:r>
      <w:r w:rsidR="0090209A" w:rsidRPr="00CC6BF8">
        <w:rPr>
          <w:rFonts w:ascii="Times New Roman" w:hAnsi="Times New Roman" w:cs="Times New Roman"/>
          <w:kern w:val="0"/>
        </w:rPr>
        <w:t xml:space="preserve"> </w:t>
      </w:r>
      <w:r w:rsidRPr="00CC6BF8">
        <w:rPr>
          <w:rFonts w:ascii="Times New Roman" w:hAnsi="Times New Roman" w:cs="Times New Roman"/>
          <w:kern w:val="0"/>
        </w:rPr>
        <w:t>может</w:t>
      </w:r>
      <w:r w:rsidR="0090209A" w:rsidRPr="00CC6BF8">
        <w:rPr>
          <w:rFonts w:ascii="Times New Roman" w:hAnsi="Times New Roman" w:cs="Times New Roman"/>
          <w:kern w:val="0"/>
        </w:rPr>
        <w:t xml:space="preserve"> </w:t>
      </w:r>
      <w:r w:rsidRPr="00CC6BF8">
        <w:rPr>
          <w:rFonts w:ascii="Times New Roman" w:hAnsi="Times New Roman" w:cs="Times New Roman"/>
          <w:kern w:val="0"/>
        </w:rPr>
        <w:t>быть</w:t>
      </w:r>
      <w:r w:rsidR="0090209A" w:rsidRPr="00CC6BF8">
        <w:rPr>
          <w:rFonts w:ascii="Times New Roman" w:hAnsi="Times New Roman" w:cs="Times New Roman"/>
          <w:kern w:val="0"/>
        </w:rPr>
        <w:t xml:space="preserve"> </w:t>
      </w:r>
      <w:r w:rsidRPr="00CC6BF8">
        <w:rPr>
          <w:rFonts w:ascii="Times New Roman" w:hAnsi="Times New Roman" w:cs="Times New Roman"/>
          <w:kern w:val="0"/>
        </w:rPr>
        <w:t>создано</w:t>
      </w:r>
      <w:r w:rsidR="0090209A" w:rsidRPr="00CC6BF8">
        <w:rPr>
          <w:rFonts w:ascii="Times New Roman" w:hAnsi="Times New Roman" w:cs="Times New Roman"/>
          <w:kern w:val="0"/>
        </w:rPr>
        <w:t xml:space="preserve"> </w:t>
      </w:r>
      <w:r w:rsidRPr="00CC6BF8">
        <w:rPr>
          <w:rFonts w:ascii="Times New Roman" w:hAnsi="Times New Roman" w:cs="Times New Roman"/>
          <w:kern w:val="0"/>
        </w:rPr>
        <w:t>несколько</w:t>
      </w:r>
      <w:r w:rsidR="0090209A" w:rsidRPr="00CC6BF8">
        <w:rPr>
          <w:rFonts w:ascii="Times New Roman" w:hAnsi="Times New Roman" w:cs="Times New Roman"/>
          <w:kern w:val="0"/>
        </w:rPr>
        <w:t xml:space="preserve"> </w:t>
      </w:r>
      <w:r w:rsidRPr="00CC6BF8">
        <w:rPr>
          <w:rFonts w:ascii="Times New Roman" w:hAnsi="Times New Roman" w:cs="Times New Roman"/>
          <w:kern w:val="0"/>
        </w:rPr>
        <w:t>учебных</w:t>
      </w:r>
      <w:r w:rsidR="0090209A" w:rsidRPr="00CC6BF8">
        <w:rPr>
          <w:rFonts w:ascii="Times New Roman" w:hAnsi="Times New Roman" w:cs="Times New Roman"/>
          <w:kern w:val="0"/>
        </w:rPr>
        <w:t xml:space="preserve"> </w:t>
      </w:r>
      <w:r w:rsidRPr="00CC6BF8">
        <w:rPr>
          <w:rFonts w:ascii="Times New Roman" w:hAnsi="Times New Roman" w:cs="Times New Roman"/>
          <w:kern w:val="0"/>
        </w:rPr>
        <w:t>планов,</w:t>
      </w:r>
      <w:r w:rsidR="0090209A" w:rsidRPr="00CC6BF8">
        <w:rPr>
          <w:rFonts w:ascii="Times New Roman" w:hAnsi="Times New Roman" w:cs="Times New Roman"/>
          <w:kern w:val="0"/>
        </w:rPr>
        <w:t xml:space="preserve"> </w:t>
      </w:r>
      <w:r w:rsidRPr="00CC6BF8">
        <w:rPr>
          <w:rFonts w:ascii="Times New Roman" w:hAnsi="Times New Roman" w:cs="Times New Roman"/>
          <w:kern w:val="0"/>
        </w:rPr>
        <w:t>в</w:t>
      </w:r>
      <w:r w:rsidR="0090209A" w:rsidRPr="00CC6BF8">
        <w:rPr>
          <w:rFonts w:ascii="Times New Roman" w:hAnsi="Times New Roman" w:cs="Times New Roman"/>
          <w:kern w:val="0"/>
        </w:rPr>
        <w:t xml:space="preserve"> </w:t>
      </w:r>
      <w:r w:rsidRPr="00CC6BF8">
        <w:rPr>
          <w:rFonts w:ascii="Times New Roman" w:hAnsi="Times New Roman" w:cs="Times New Roman"/>
          <w:kern w:val="0"/>
        </w:rPr>
        <w:t>том</w:t>
      </w:r>
      <w:r w:rsidR="0090209A" w:rsidRPr="00CC6BF8">
        <w:rPr>
          <w:rFonts w:ascii="Times New Roman" w:hAnsi="Times New Roman" w:cs="Times New Roman"/>
          <w:kern w:val="0"/>
        </w:rPr>
        <w:t xml:space="preserve"> </w:t>
      </w:r>
      <w:r w:rsidRPr="00CC6BF8">
        <w:rPr>
          <w:rFonts w:ascii="Times New Roman" w:hAnsi="Times New Roman" w:cs="Times New Roman"/>
          <w:kern w:val="0"/>
        </w:rPr>
        <w:t>числе</w:t>
      </w:r>
      <w:r w:rsidR="0090209A" w:rsidRPr="00CC6BF8">
        <w:rPr>
          <w:rFonts w:ascii="Times New Roman" w:hAnsi="Times New Roman" w:cs="Times New Roman"/>
          <w:kern w:val="0"/>
        </w:rPr>
        <w:t xml:space="preserve"> </w:t>
      </w:r>
      <w:r w:rsidRPr="00CC6BF8">
        <w:rPr>
          <w:rFonts w:ascii="Times New Roman" w:hAnsi="Times New Roman" w:cs="Times New Roman"/>
          <w:kern w:val="0"/>
        </w:rPr>
        <w:t>индивидуальные</w:t>
      </w:r>
      <w:r w:rsidR="0090209A" w:rsidRPr="00CC6BF8">
        <w:rPr>
          <w:rFonts w:ascii="Times New Roman" w:hAnsi="Times New Roman" w:cs="Times New Roman"/>
          <w:kern w:val="0"/>
        </w:rPr>
        <w:t xml:space="preserve"> </w:t>
      </w:r>
      <w:r w:rsidRPr="00CC6BF8">
        <w:rPr>
          <w:rFonts w:ascii="Times New Roman" w:hAnsi="Times New Roman" w:cs="Times New Roman"/>
          <w:kern w:val="0"/>
        </w:rPr>
        <w:t>учебные</w:t>
      </w:r>
      <w:r w:rsidR="0090209A" w:rsidRPr="00CC6BF8">
        <w:rPr>
          <w:rFonts w:ascii="Times New Roman" w:hAnsi="Times New Roman" w:cs="Times New Roman"/>
          <w:kern w:val="0"/>
        </w:rPr>
        <w:t xml:space="preserve"> </w:t>
      </w:r>
      <w:r w:rsidRPr="00CC6BF8">
        <w:rPr>
          <w:rFonts w:ascii="Times New Roman" w:hAnsi="Times New Roman" w:cs="Times New Roman"/>
          <w:kern w:val="0"/>
        </w:rPr>
        <w:t>планы,</w:t>
      </w:r>
      <w:r w:rsidR="0090209A" w:rsidRPr="00CC6BF8">
        <w:rPr>
          <w:rFonts w:ascii="Times New Roman" w:hAnsi="Times New Roman" w:cs="Times New Roman"/>
          <w:kern w:val="0"/>
        </w:rPr>
        <w:t xml:space="preserve"> </w:t>
      </w:r>
      <w:r w:rsidRPr="00CC6BF8">
        <w:rPr>
          <w:rFonts w:ascii="Times New Roman" w:hAnsi="Times New Roman" w:cs="Times New Roman"/>
          <w:kern w:val="0"/>
        </w:rPr>
        <w:t>учитывающие</w:t>
      </w:r>
      <w:r w:rsidR="0090209A" w:rsidRPr="00CC6BF8">
        <w:rPr>
          <w:rFonts w:ascii="Times New Roman" w:hAnsi="Times New Roman" w:cs="Times New Roman"/>
          <w:kern w:val="0"/>
        </w:rPr>
        <w:t xml:space="preserve"> </w:t>
      </w:r>
      <w:r w:rsidRPr="00CC6BF8">
        <w:rPr>
          <w:rFonts w:ascii="Times New Roman" w:hAnsi="Times New Roman" w:cs="Times New Roman"/>
          <w:kern w:val="0"/>
        </w:rPr>
        <w:t>образовательные</w:t>
      </w:r>
      <w:r w:rsidR="0090209A" w:rsidRPr="00CC6BF8">
        <w:rPr>
          <w:rFonts w:ascii="Times New Roman" w:hAnsi="Times New Roman" w:cs="Times New Roman"/>
          <w:kern w:val="0"/>
        </w:rPr>
        <w:t xml:space="preserve"> </w:t>
      </w:r>
      <w:r w:rsidRPr="00CC6BF8">
        <w:rPr>
          <w:rFonts w:ascii="Times New Roman" w:hAnsi="Times New Roman" w:cs="Times New Roman"/>
          <w:kern w:val="0"/>
        </w:rPr>
        <w:t>потребности</w:t>
      </w:r>
      <w:r w:rsidR="0090209A" w:rsidRPr="00CC6BF8">
        <w:rPr>
          <w:rFonts w:ascii="Times New Roman" w:hAnsi="Times New Roman" w:cs="Times New Roman"/>
          <w:kern w:val="0"/>
        </w:rPr>
        <w:t xml:space="preserve"> </w:t>
      </w:r>
      <w:r w:rsidRPr="00CC6BF8">
        <w:rPr>
          <w:rFonts w:ascii="Times New Roman" w:hAnsi="Times New Roman" w:cs="Times New Roman"/>
          <w:kern w:val="0"/>
        </w:rPr>
        <w:t>групп</w:t>
      </w:r>
      <w:r w:rsidR="0090209A" w:rsidRPr="00CC6BF8">
        <w:rPr>
          <w:rFonts w:ascii="Times New Roman" w:hAnsi="Times New Roman" w:cs="Times New Roman"/>
          <w:kern w:val="0"/>
        </w:rPr>
        <w:t xml:space="preserve"> </w:t>
      </w:r>
      <w:r w:rsidRPr="00CC6BF8">
        <w:rPr>
          <w:rFonts w:ascii="Times New Roman" w:hAnsi="Times New Roman" w:cs="Times New Roman"/>
          <w:kern w:val="0"/>
        </w:rPr>
        <w:t>или</w:t>
      </w:r>
      <w:r w:rsidR="0090209A" w:rsidRPr="00CC6BF8">
        <w:rPr>
          <w:rFonts w:ascii="Times New Roman" w:hAnsi="Times New Roman" w:cs="Times New Roman"/>
          <w:kern w:val="0"/>
        </w:rPr>
        <w:t xml:space="preserve"> </w:t>
      </w:r>
      <w:r w:rsidRPr="00CC6BF8">
        <w:rPr>
          <w:rFonts w:ascii="Times New Roman" w:hAnsi="Times New Roman" w:cs="Times New Roman"/>
          <w:kern w:val="0"/>
        </w:rPr>
        <w:t>отдельных</w:t>
      </w:r>
      <w:r w:rsidR="0090209A" w:rsidRPr="00CC6BF8">
        <w:rPr>
          <w:rFonts w:ascii="Times New Roman" w:hAnsi="Times New Roman" w:cs="Times New Roman"/>
          <w:kern w:val="0"/>
        </w:rPr>
        <w:t xml:space="preserve"> </w:t>
      </w:r>
      <w:r w:rsidRPr="00CC6BF8">
        <w:rPr>
          <w:rFonts w:ascii="Times New Roman" w:hAnsi="Times New Roman" w:cs="Times New Roman"/>
          <w:kern w:val="0"/>
        </w:rPr>
        <w:t>обучающихся</w:t>
      </w:r>
      <w:r w:rsidR="0090209A" w:rsidRPr="00CC6BF8">
        <w:rPr>
          <w:rFonts w:ascii="Times New Roman" w:hAnsi="Times New Roman" w:cs="Times New Roman"/>
          <w:kern w:val="0"/>
        </w:rPr>
        <w:t xml:space="preserve"> </w:t>
      </w:r>
      <w:r w:rsidRPr="00CC6BF8">
        <w:rPr>
          <w:rFonts w:ascii="Times New Roman" w:hAnsi="Times New Roman" w:cs="Times New Roman"/>
          <w:kern w:val="0"/>
        </w:rPr>
        <w:t>с</w:t>
      </w:r>
      <w:r w:rsidR="0090209A" w:rsidRPr="00CC6BF8">
        <w:rPr>
          <w:rFonts w:ascii="Times New Roman" w:hAnsi="Times New Roman" w:cs="Times New Roman"/>
          <w:kern w:val="0"/>
        </w:rPr>
        <w:t xml:space="preserve"> </w:t>
      </w:r>
      <w:r w:rsidRPr="00CC6BF8">
        <w:rPr>
          <w:rFonts w:ascii="Times New Roman" w:hAnsi="Times New Roman" w:cs="Times New Roman"/>
          <w:kern w:val="0"/>
        </w:rPr>
        <w:t>умственной</w:t>
      </w:r>
      <w:r w:rsidR="0090209A" w:rsidRPr="00CC6BF8">
        <w:rPr>
          <w:rFonts w:ascii="Times New Roman" w:hAnsi="Times New Roman" w:cs="Times New Roman"/>
          <w:kern w:val="0"/>
        </w:rPr>
        <w:t xml:space="preserve"> </w:t>
      </w:r>
      <w:r w:rsidRPr="00CC6BF8">
        <w:rPr>
          <w:rFonts w:ascii="Times New Roman" w:hAnsi="Times New Roman" w:cs="Times New Roman"/>
          <w:kern w:val="0"/>
        </w:rPr>
        <w:t>отсталостью.</w:t>
      </w:r>
    </w:p>
    <w:p w:rsidR="005B5BE4" w:rsidRPr="00CC6BF8" w:rsidRDefault="005B5BE4" w:rsidP="00CC6BF8">
      <w:pPr>
        <w:widowControl w:val="0"/>
        <w:tabs>
          <w:tab w:val="left" w:pos="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color w:val="auto"/>
          <w:kern w:val="0"/>
          <w:sz w:val="24"/>
          <w:szCs w:val="24"/>
        </w:rPr>
        <w:t>АООП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iCs/>
          <w:color w:val="auto"/>
          <w:kern w:val="0"/>
          <w:sz w:val="24"/>
          <w:szCs w:val="24"/>
        </w:rPr>
        <w:t>обучающихся</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с</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умственной</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отсталостью</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(интеллектуальными</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нарушениями),</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имеющих</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инвалидность,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дополняется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индивидуальной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реабилитации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инвалида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(далее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ИПР)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части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создания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специальных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условий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получения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lastRenderedPageBreak/>
        <w:t>Определение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вариантов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АООП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(интеллектуальными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осуществляется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рекомендаций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психолого-медико-педагогической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комиссии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(далее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ПМПК),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сформулированных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комплексного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психолого-медико-педагогического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обследования,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индивидуальной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программы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инвалида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(далее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ИПР)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порядке,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установленном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законодательством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Российской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Федерации.</w:t>
      </w:r>
    </w:p>
    <w:p w:rsidR="0090209A" w:rsidRDefault="0090209A">
      <w:pPr>
        <w:suppressAutoHyphens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br w:type="page"/>
      </w:r>
    </w:p>
    <w:p w:rsidR="0090209A" w:rsidRPr="002E2D46" w:rsidRDefault="00976E3C" w:rsidP="002E2D46">
      <w:pPr>
        <w:pStyle w:val="1"/>
        <w:tabs>
          <w:tab w:val="clear" w:pos="432"/>
        </w:tabs>
        <w:spacing w:before="0" w:after="0" w:line="240" w:lineRule="auto"/>
        <w:ind w:left="0" w:firstLine="0"/>
        <w:jc w:val="center"/>
        <w:rPr>
          <w:rFonts w:ascii="Times New Roman" w:hAnsi="Times New Roman"/>
          <w:kern w:val="0"/>
          <w:sz w:val="24"/>
          <w:szCs w:val="24"/>
        </w:rPr>
      </w:pPr>
      <w:bookmarkStart w:id="2" w:name="_Toc81186687"/>
      <w:r w:rsidRPr="002E2D46">
        <w:rPr>
          <w:rFonts w:ascii="Times New Roman" w:hAnsi="Times New Roman"/>
          <w:kern w:val="0"/>
          <w:sz w:val="24"/>
          <w:szCs w:val="24"/>
          <w:lang w:val="en-US"/>
        </w:rPr>
        <w:lastRenderedPageBreak/>
        <w:t>I</w:t>
      </w:r>
      <w:r w:rsidR="005B5BE4" w:rsidRPr="002E2D46">
        <w:rPr>
          <w:rFonts w:ascii="Times New Roman" w:hAnsi="Times New Roman"/>
          <w:color w:val="auto"/>
          <w:kern w:val="0"/>
          <w:sz w:val="24"/>
          <w:szCs w:val="24"/>
        </w:rPr>
        <w:t>.</w:t>
      </w:r>
      <w:r w:rsidR="0090209A" w:rsidRPr="002E2D46">
        <w:rPr>
          <w:rFonts w:ascii="Times New Roman" w:hAnsi="Times New Roman"/>
          <w:color w:val="auto"/>
          <w:kern w:val="0"/>
          <w:sz w:val="24"/>
          <w:szCs w:val="24"/>
        </w:rPr>
        <w:t xml:space="preserve"> </w:t>
      </w:r>
      <w:r w:rsidRPr="002E2D46">
        <w:rPr>
          <w:rFonts w:ascii="Times New Roman" w:hAnsi="Times New Roman"/>
          <w:color w:val="auto"/>
          <w:kern w:val="0"/>
          <w:sz w:val="24"/>
          <w:szCs w:val="24"/>
        </w:rPr>
        <w:t>ЦЕЛЕВОЙ РАЗДЕЛ</w:t>
      </w:r>
      <w:r w:rsidRPr="002E2D46">
        <w:rPr>
          <w:rFonts w:ascii="Times New Roman" w:hAnsi="Times New Roman"/>
          <w:color w:val="auto"/>
          <w:kern w:val="0"/>
          <w:sz w:val="24"/>
          <w:szCs w:val="24"/>
        </w:rPr>
        <w:br/>
      </w:r>
      <w:r w:rsidRPr="002E2D46">
        <w:rPr>
          <w:rFonts w:ascii="Times New Roman" w:hAnsi="Times New Roman"/>
          <w:kern w:val="0"/>
          <w:sz w:val="24"/>
          <w:szCs w:val="24"/>
        </w:rPr>
        <w:t>АДАПТИРОВАННОЙ ОСНОВНОЙ ОБЩЕОБРАЗОВАТЕЛЬНОЙ ПРОГРАММЫ ОБРАЗОВАНИЯ ОБУЧАЮЩИХСЯ С ЛЕГКОЙ УМСТВЕННОЙ ОТСТАЛОСТЬЮ (ИНТЕЛЛЕКТУАЛЬНЫМИ НАРУШЕНИЯМИ)</w:t>
      </w:r>
      <w:bookmarkEnd w:id="2"/>
    </w:p>
    <w:p w:rsidR="00976E3C" w:rsidRPr="00CC6BF8" w:rsidRDefault="00976E3C"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p>
    <w:p w:rsidR="005B5BE4" w:rsidRPr="00CC6BF8" w:rsidRDefault="005B5BE4" w:rsidP="00CC6BF8">
      <w:pPr>
        <w:pStyle w:val="2"/>
        <w:spacing w:before="0"/>
        <w:ind w:left="0" w:firstLine="567"/>
        <w:jc w:val="both"/>
        <w:rPr>
          <w:rFonts w:ascii="Times New Roman" w:hAnsi="Times New Roman"/>
          <w:color w:val="auto"/>
          <w:sz w:val="24"/>
          <w:szCs w:val="24"/>
        </w:rPr>
      </w:pPr>
      <w:bookmarkStart w:id="3" w:name="_Toc81186688"/>
      <w:r w:rsidRPr="00CC6BF8">
        <w:rPr>
          <w:rFonts w:ascii="Times New Roman" w:hAnsi="Times New Roman"/>
          <w:color w:val="auto"/>
          <w:sz w:val="24"/>
          <w:szCs w:val="24"/>
        </w:rPr>
        <w:t>1.1.</w:t>
      </w:r>
      <w:r w:rsidR="0090209A" w:rsidRPr="00CC6BF8">
        <w:rPr>
          <w:rFonts w:ascii="Times New Roman" w:hAnsi="Times New Roman"/>
          <w:color w:val="auto"/>
          <w:sz w:val="24"/>
          <w:szCs w:val="24"/>
        </w:rPr>
        <w:t xml:space="preserve"> </w:t>
      </w:r>
      <w:r w:rsidRPr="00CC6BF8">
        <w:rPr>
          <w:rFonts w:ascii="Times New Roman" w:hAnsi="Times New Roman"/>
          <w:color w:val="auto"/>
          <w:sz w:val="24"/>
          <w:szCs w:val="24"/>
        </w:rPr>
        <w:t>Пояснительная</w:t>
      </w:r>
      <w:r w:rsidR="0090209A" w:rsidRPr="00CC6BF8">
        <w:rPr>
          <w:rFonts w:ascii="Times New Roman" w:hAnsi="Times New Roman"/>
          <w:color w:val="auto"/>
          <w:sz w:val="24"/>
          <w:szCs w:val="24"/>
        </w:rPr>
        <w:t xml:space="preserve"> </w:t>
      </w:r>
      <w:r w:rsidRPr="00CC6BF8">
        <w:rPr>
          <w:rFonts w:ascii="Times New Roman" w:hAnsi="Times New Roman"/>
          <w:color w:val="auto"/>
          <w:sz w:val="24"/>
          <w:szCs w:val="24"/>
        </w:rPr>
        <w:t>записка</w:t>
      </w:r>
      <w:bookmarkEnd w:id="3"/>
    </w:p>
    <w:p w:rsidR="00976E3C" w:rsidRPr="00CC6BF8" w:rsidRDefault="00976E3C" w:rsidP="00CC6BF8">
      <w:pPr>
        <w:widowControl w:val="0"/>
        <w:suppressAutoHyphens w:val="0"/>
        <w:spacing w:after="0" w:line="240" w:lineRule="auto"/>
        <w:ind w:firstLine="567"/>
        <w:jc w:val="both"/>
        <w:rPr>
          <w:rFonts w:ascii="Times New Roman" w:hAnsi="Times New Roman" w:cs="Times New Roman"/>
          <w:b/>
          <w:kern w:val="0"/>
          <w:sz w:val="24"/>
          <w:szCs w:val="24"/>
        </w:rPr>
      </w:pP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kern w:val="0"/>
          <w:sz w:val="24"/>
          <w:szCs w:val="24"/>
        </w:rPr>
        <w:t>Цель</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kern w:val="0"/>
          <w:sz w:val="24"/>
          <w:szCs w:val="24"/>
        </w:rPr>
        <w:t>реализации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АООП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легкой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(интеллектуальными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нарушениями)</w:t>
      </w:r>
      <w:r w:rsidR="0090209A" w:rsidRPr="00CC6BF8">
        <w:rPr>
          <w:rStyle w:val="a7"/>
          <w:rFonts w:cs="Times New Roman"/>
          <w:caps w:val="0"/>
          <w:kern w:val="0"/>
          <w:sz w:val="24"/>
          <w:szCs w:val="24"/>
        </w:rPr>
        <w:t xml:space="preserve"> </w:t>
      </w:r>
      <w:r w:rsidRPr="00CC6BF8">
        <w:rPr>
          <w:rStyle w:val="a7"/>
          <w:rFonts w:cs="Times New Roman"/>
          <w:caps w:val="0"/>
          <w:kern w:val="0"/>
          <w:sz w:val="24"/>
          <w:szCs w:val="24"/>
        </w:rPr>
        <w:t>—</w:t>
      </w:r>
      <w:r w:rsidR="0090209A" w:rsidRPr="00CC6BF8">
        <w:rPr>
          <w:rStyle w:val="a7"/>
          <w:rFonts w:cs="Times New Roman"/>
          <w:caps w:val="0"/>
          <w:kern w:val="0"/>
          <w:sz w:val="24"/>
          <w:szCs w:val="24"/>
        </w:rPr>
        <w:t xml:space="preserve"> </w:t>
      </w:r>
      <w:r w:rsidRPr="00CC6BF8">
        <w:rPr>
          <w:rStyle w:val="a7"/>
          <w:rFonts w:cs="Times New Roman"/>
          <w:iCs/>
          <w:caps w:val="0"/>
          <w:color w:val="auto"/>
          <w:kern w:val="0"/>
          <w:sz w:val="24"/>
          <w:szCs w:val="24"/>
        </w:rPr>
        <w:t>создание</w:t>
      </w:r>
      <w:r w:rsidR="0090209A" w:rsidRPr="00CC6BF8">
        <w:rPr>
          <w:rStyle w:val="a7"/>
          <w:rFonts w:cs="Times New Roman"/>
          <w:iCs/>
          <w:caps w:val="0"/>
          <w:color w:val="auto"/>
          <w:kern w:val="0"/>
          <w:sz w:val="24"/>
          <w:szCs w:val="24"/>
        </w:rPr>
        <w:t xml:space="preserve"> </w:t>
      </w:r>
      <w:r w:rsidRPr="00CC6BF8">
        <w:rPr>
          <w:rStyle w:val="a7"/>
          <w:rFonts w:cs="Times New Roman"/>
          <w:iCs/>
          <w:caps w:val="0"/>
          <w:color w:val="auto"/>
          <w:kern w:val="0"/>
          <w:sz w:val="24"/>
          <w:szCs w:val="24"/>
        </w:rPr>
        <w:t>условий</w:t>
      </w:r>
      <w:r w:rsidR="0090209A" w:rsidRPr="00CC6BF8">
        <w:rPr>
          <w:rStyle w:val="a7"/>
          <w:rFonts w:cs="Times New Roman"/>
          <w:iCs/>
          <w:caps w:val="0"/>
          <w:color w:val="auto"/>
          <w:kern w:val="0"/>
          <w:sz w:val="24"/>
          <w:szCs w:val="24"/>
        </w:rPr>
        <w:t xml:space="preserve"> </w:t>
      </w:r>
      <w:r w:rsidRPr="00CC6BF8">
        <w:rPr>
          <w:rStyle w:val="a7"/>
          <w:rFonts w:cs="Times New Roman"/>
          <w:iCs/>
          <w:caps w:val="0"/>
          <w:color w:val="auto"/>
          <w:kern w:val="0"/>
          <w:sz w:val="24"/>
          <w:szCs w:val="24"/>
        </w:rPr>
        <w:t>для</w:t>
      </w:r>
      <w:r w:rsidR="0090209A" w:rsidRPr="00CC6BF8">
        <w:rPr>
          <w:rStyle w:val="a7"/>
          <w:rFonts w:cs="Times New Roman"/>
          <w:iCs/>
          <w:caps w:val="0"/>
          <w:color w:val="auto"/>
          <w:kern w:val="0"/>
          <w:sz w:val="24"/>
          <w:szCs w:val="24"/>
        </w:rPr>
        <w:t xml:space="preserve"> </w:t>
      </w:r>
      <w:r w:rsidRPr="00CC6BF8">
        <w:rPr>
          <w:rStyle w:val="a7"/>
          <w:rFonts w:cs="Times New Roman"/>
          <w:iCs/>
          <w:caps w:val="0"/>
          <w:color w:val="auto"/>
          <w:kern w:val="0"/>
          <w:sz w:val="24"/>
          <w:szCs w:val="24"/>
        </w:rPr>
        <w:t>ма</w:t>
      </w:r>
      <w:r w:rsidRPr="00CC6BF8">
        <w:rPr>
          <w:rFonts w:ascii="Times New Roman" w:hAnsi="Times New Roman" w:cs="Times New Roman"/>
          <w:iCs/>
          <w:color w:val="auto"/>
          <w:kern w:val="0"/>
          <w:sz w:val="24"/>
          <w:szCs w:val="24"/>
        </w:rPr>
        <w:t>ксимального</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удовлетворения</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особых</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образовательных</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потребностей</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обучающихся,</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обеспечивающих</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усвоение</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ими</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социального</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и</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культурного</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опыта.</w:t>
      </w:r>
      <w:r w:rsidR="0090209A" w:rsidRPr="00CC6BF8">
        <w:rPr>
          <w:rFonts w:ascii="Times New Roman" w:hAnsi="Times New Roman" w:cs="Times New Roman"/>
          <w:iCs/>
          <w:color w:val="auto"/>
          <w:kern w:val="0"/>
          <w:sz w:val="24"/>
          <w:szCs w:val="24"/>
        </w:rPr>
        <w:t xml:space="preserve"> </w:t>
      </w:r>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kern w:val="0"/>
          <w:sz w:val="24"/>
          <w:szCs w:val="24"/>
        </w:rPr>
        <w:t>Достижение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поставленной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цели</w:t>
      </w:r>
      <w:r w:rsidR="0090209A" w:rsidRPr="00CC6BF8">
        <w:rPr>
          <w:rFonts w:ascii="Times New Roman" w:hAnsi="Times New Roman"/>
          <w:kern w:val="0"/>
          <w:sz w:val="24"/>
          <w:szCs w:val="24"/>
        </w:rPr>
        <w:t xml:space="preserve"> </w:t>
      </w:r>
      <w:r w:rsidRPr="00CC6BF8">
        <w:rPr>
          <w:rStyle w:val="a7"/>
          <w:caps w:val="0"/>
          <w:kern w:val="0"/>
          <w:sz w:val="24"/>
          <w:szCs w:val="24"/>
        </w:rPr>
        <w:t>при</w:t>
      </w:r>
      <w:r w:rsidR="0090209A" w:rsidRPr="00CC6BF8">
        <w:rPr>
          <w:rStyle w:val="a7"/>
          <w:caps w:val="0"/>
          <w:kern w:val="0"/>
          <w:sz w:val="24"/>
          <w:szCs w:val="24"/>
        </w:rPr>
        <w:t xml:space="preserve"> </w:t>
      </w:r>
      <w:r w:rsidRPr="00CC6BF8">
        <w:rPr>
          <w:rStyle w:val="a7"/>
          <w:caps w:val="0"/>
          <w:kern w:val="0"/>
          <w:sz w:val="24"/>
          <w:szCs w:val="24"/>
        </w:rPr>
        <w:t>разработке</w:t>
      </w:r>
      <w:r w:rsidR="0090209A" w:rsidRPr="00CC6BF8">
        <w:rPr>
          <w:rStyle w:val="a7"/>
          <w:caps w:val="0"/>
          <w:kern w:val="0"/>
          <w:sz w:val="24"/>
          <w:szCs w:val="24"/>
        </w:rPr>
        <w:t xml:space="preserve"> </w:t>
      </w:r>
      <w:r w:rsidRPr="00CC6BF8">
        <w:rPr>
          <w:rStyle w:val="a7"/>
          <w:caps w:val="0"/>
          <w:kern w:val="0"/>
          <w:sz w:val="24"/>
          <w:szCs w:val="24"/>
        </w:rPr>
        <w:t>и</w:t>
      </w:r>
      <w:r w:rsidR="0090209A" w:rsidRPr="00CC6BF8">
        <w:rPr>
          <w:rStyle w:val="a7"/>
          <w:caps w:val="0"/>
          <w:kern w:val="0"/>
          <w:sz w:val="24"/>
          <w:szCs w:val="24"/>
        </w:rPr>
        <w:t xml:space="preserve"> </w:t>
      </w:r>
      <w:r w:rsidRPr="00CC6BF8">
        <w:rPr>
          <w:rStyle w:val="a7"/>
          <w:caps w:val="0"/>
          <w:kern w:val="0"/>
          <w:sz w:val="24"/>
          <w:szCs w:val="24"/>
        </w:rPr>
        <w:t>реализации</w:t>
      </w:r>
      <w:r w:rsidR="0090209A" w:rsidRPr="00CC6BF8">
        <w:rPr>
          <w:rStyle w:val="a7"/>
          <w:caps w:val="0"/>
          <w:kern w:val="0"/>
          <w:sz w:val="24"/>
          <w:szCs w:val="24"/>
        </w:rPr>
        <w:t xml:space="preserve"> </w:t>
      </w:r>
      <w:r w:rsidRPr="00CC6BF8">
        <w:rPr>
          <w:rStyle w:val="a7"/>
          <w:caps w:val="0"/>
          <w:kern w:val="0"/>
          <w:sz w:val="24"/>
          <w:szCs w:val="24"/>
        </w:rPr>
        <w:t>Организацией</w:t>
      </w:r>
      <w:r w:rsidR="0090209A" w:rsidRPr="00CC6BF8">
        <w:rPr>
          <w:rStyle w:val="a7"/>
          <w:caps w:val="0"/>
          <w:kern w:val="0"/>
          <w:sz w:val="24"/>
          <w:szCs w:val="24"/>
        </w:rPr>
        <w:t xml:space="preserve"> </w:t>
      </w:r>
      <w:r w:rsidRPr="00CC6BF8">
        <w:rPr>
          <w:rStyle w:val="a7"/>
          <w:caps w:val="0"/>
          <w:kern w:val="0"/>
          <w:sz w:val="24"/>
          <w:szCs w:val="24"/>
        </w:rPr>
        <w:t>АООП</w:t>
      </w:r>
      <w:r w:rsidR="0090209A" w:rsidRPr="00CC6BF8">
        <w:rPr>
          <w:rStyle w:val="a7"/>
          <w:caps w:val="0"/>
          <w:kern w:val="0"/>
          <w:sz w:val="24"/>
          <w:szCs w:val="24"/>
        </w:rPr>
        <w:t xml:space="preserve"> </w:t>
      </w:r>
      <w:r w:rsidRPr="00CC6BF8">
        <w:rPr>
          <w:rFonts w:ascii="Times New Roman" w:hAnsi="Times New Roman"/>
          <w:kern w:val="0"/>
          <w:sz w:val="24"/>
          <w:szCs w:val="24"/>
        </w:rPr>
        <w:t>предусматривает</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решение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следующих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основных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задач:</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овладение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обучающимися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легкой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(интеллектуальными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нарушениями)</w:t>
      </w:r>
      <w:r w:rsidR="0090209A" w:rsidRPr="00CC6BF8">
        <w:rPr>
          <w:rFonts w:ascii="Times New Roman" w:hAnsi="Times New Roman" w:cs="Times New Roman"/>
          <w:caps/>
          <w:kern w:val="0"/>
          <w:sz w:val="24"/>
          <w:szCs w:val="24"/>
        </w:rPr>
        <w:t xml:space="preserve"> </w:t>
      </w:r>
      <w:r w:rsidRPr="00CC6BF8">
        <w:rPr>
          <w:rFonts w:ascii="Times New Roman" w:hAnsi="Times New Roman" w:cs="Times New Roman"/>
          <w:kern w:val="0"/>
          <w:sz w:val="24"/>
          <w:szCs w:val="24"/>
        </w:rPr>
        <w:t>учебной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w:t>
      </w:r>
      <w:r w:rsidRPr="00CC6BF8">
        <w:rPr>
          <w:rFonts w:ascii="Times New Roman" w:hAnsi="Times New Roman" w:cs="Times New Roman"/>
          <w:kern w:val="0"/>
          <w:sz w:val="24"/>
          <w:szCs w:val="24"/>
        </w:rPr>
        <w:softHyphen/>
        <w:t>я</w:t>
      </w:r>
      <w:r w:rsidRPr="00CC6BF8">
        <w:rPr>
          <w:rFonts w:ascii="Times New Roman" w:hAnsi="Times New Roman" w:cs="Times New Roman"/>
          <w:kern w:val="0"/>
          <w:sz w:val="24"/>
          <w:szCs w:val="24"/>
        </w:rPr>
        <w:softHyphen/>
        <w:t>тельностью,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обеспечивающей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компетенций;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обеспечивающей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разностороннее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w:t>
      </w:r>
      <w:r w:rsidRPr="00CC6BF8">
        <w:rPr>
          <w:rFonts w:ascii="Times New Roman" w:hAnsi="Times New Roman" w:cs="Times New Roman"/>
          <w:kern w:val="0"/>
          <w:sz w:val="24"/>
          <w:szCs w:val="24"/>
        </w:rPr>
        <w:softHyphen/>
        <w:t>ви</w:t>
      </w:r>
      <w:r w:rsidRPr="00CC6BF8">
        <w:rPr>
          <w:rFonts w:ascii="Times New Roman" w:hAnsi="Times New Roman" w:cs="Times New Roman"/>
          <w:kern w:val="0"/>
          <w:sz w:val="24"/>
          <w:szCs w:val="24"/>
        </w:rPr>
        <w:softHyphen/>
        <w:t>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личности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(нравственно-эстетическое,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социально-личностное,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w:t>
      </w:r>
      <w:r w:rsidRPr="00CC6BF8">
        <w:rPr>
          <w:rFonts w:ascii="Times New Roman" w:hAnsi="Times New Roman" w:cs="Times New Roman"/>
          <w:kern w:val="0"/>
          <w:sz w:val="24"/>
          <w:szCs w:val="24"/>
        </w:rPr>
        <w:softHyphen/>
        <w:t>л</w:t>
      </w:r>
      <w:r w:rsidRPr="00CC6BF8">
        <w:rPr>
          <w:rFonts w:ascii="Times New Roman" w:hAnsi="Times New Roman" w:cs="Times New Roman"/>
          <w:kern w:val="0"/>
          <w:sz w:val="24"/>
          <w:szCs w:val="24"/>
        </w:rPr>
        <w:softHyphen/>
        <w:t>ле</w:t>
      </w:r>
      <w:r w:rsidRPr="00CC6BF8">
        <w:rPr>
          <w:rFonts w:ascii="Times New Roman" w:hAnsi="Times New Roman" w:cs="Times New Roman"/>
          <w:kern w:val="0"/>
          <w:sz w:val="24"/>
          <w:szCs w:val="24"/>
        </w:rPr>
        <w:softHyphen/>
        <w:t>к</w:t>
      </w:r>
      <w:r w:rsidRPr="00CC6BF8">
        <w:rPr>
          <w:rFonts w:ascii="Times New Roman" w:hAnsi="Times New Roman" w:cs="Times New Roman"/>
          <w:kern w:val="0"/>
          <w:sz w:val="24"/>
          <w:szCs w:val="24"/>
        </w:rPr>
        <w:softHyphen/>
        <w:t>ту</w:t>
      </w:r>
      <w:r w:rsidRPr="00CC6BF8">
        <w:rPr>
          <w:rFonts w:ascii="Times New Roman" w:hAnsi="Times New Roman" w:cs="Times New Roman"/>
          <w:kern w:val="0"/>
          <w:sz w:val="24"/>
          <w:szCs w:val="24"/>
        </w:rPr>
        <w:softHyphen/>
        <w:t>аль</w:t>
      </w:r>
      <w:r w:rsidRPr="00CC6BF8">
        <w:rPr>
          <w:rFonts w:ascii="Times New Roman" w:hAnsi="Times New Roman" w:cs="Times New Roman"/>
          <w:kern w:val="0"/>
          <w:sz w:val="24"/>
          <w:szCs w:val="24"/>
        </w:rPr>
        <w:softHyphen/>
        <w:t>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физическое),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соответствии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принятыми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семье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обществе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духовно-нра</w:t>
      </w:r>
      <w:r w:rsidRPr="00CC6BF8">
        <w:rPr>
          <w:rFonts w:ascii="Times New Roman" w:hAnsi="Times New Roman" w:cs="Times New Roman"/>
          <w:kern w:val="0"/>
          <w:sz w:val="24"/>
          <w:szCs w:val="24"/>
        </w:rPr>
        <w:softHyphen/>
        <w:t>в</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w:t>
      </w:r>
      <w:r w:rsidRPr="00CC6BF8">
        <w:rPr>
          <w:rFonts w:ascii="Times New Roman" w:hAnsi="Times New Roman" w:cs="Times New Roman"/>
          <w:kern w:val="0"/>
          <w:sz w:val="24"/>
          <w:szCs w:val="24"/>
        </w:rPr>
        <w:softHyphen/>
        <w:t>ве</w:t>
      </w:r>
      <w:r w:rsidRPr="00CC6BF8">
        <w:rPr>
          <w:rFonts w:ascii="Times New Roman" w:hAnsi="Times New Roman" w:cs="Times New Roman"/>
          <w:kern w:val="0"/>
          <w:sz w:val="24"/>
          <w:szCs w:val="24"/>
        </w:rPr>
        <w:softHyphen/>
        <w:t>н</w:t>
      </w:r>
      <w:r w:rsidRPr="00CC6BF8">
        <w:rPr>
          <w:rFonts w:ascii="Times New Roman" w:hAnsi="Times New Roman" w:cs="Times New Roman"/>
          <w:kern w:val="0"/>
          <w:sz w:val="24"/>
          <w:szCs w:val="24"/>
        </w:rPr>
        <w:softHyphen/>
        <w:t>ны</w:t>
      </w:r>
      <w:r w:rsidRPr="00CC6BF8">
        <w:rPr>
          <w:rFonts w:ascii="Times New Roman" w:hAnsi="Times New Roman" w:cs="Times New Roman"/>
          <w:kern w:val="0"/>
          <w:sz w:val="24"/>
          <w:szCs w:val="24"/>
        </w:rPr>
        <w:softHyphen/>
        <w:t>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социокультурными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ценностями;</w:t>
      </w:r>
    </w:p>
    <w:p w:rsidR="005B5BE4" w:rsidRPr="00CC6BF8" w:rsidRDefault="005B5BE4" w:rsidP="00CC6BF8">
      <w:pPr>
        <w:pStyle w:val="aff6"/>
        <w:widowControl w:val="0"/>
        <w:spacing w:line="240" w:lineRule="auto"/>
        <w:ind w:firstLine="567"/>
        <w:rPr>
          <w:kern w:val="0"/>
          <w:sz w:val="24"/>
          <w:szCs w:val="24"/>
        </w:rPr>
      </w:pPr>
      <w:r w:rsidRPr="00CC6BF8">
        <w:rPr>
          <w:kern w:val="0"/>
          <w:sz w:val="24"/>
          <w:szCs w:val="24"/>
        </w:rPr>
        <w:t>―</w:t>
      </w:r>
      <w:r w:rsidR="0090209A" w:rsidRPr="00CC6BF8">
        <w:rPr>
          <w:kern w:val="0"/>
          <w:sz w:val="24"/>
          <w:szCs w:val="24"/>
        </w:rPr>
        <w:t xml:space="preserve"> </w:t>
      </w:r>
      <w:r w:rsidRPr="00CC6BF8">
        <w:rPr>
          <w:caps w:val="0"/>
          <w:kern w:val="0"/>
          <w:sz w:val="24"/>
          <w:szCs w:val="24"/>
        </w:rPr>
        <w:t>достижение</w:t>
      </w:r>
      <w:r w:rsidR="0090209A" w:rsidRPr="00CC6BF8">
        <w:rPr>
          <w:caps w:val="0"/>
          <w:kern w:val="0"/>
          <w:sz w:val="24"/>
          <w:szCs w:val="24"/>
        </w:rPr>
        <w:t xml:space="preserve"> </w:t>
      </w:r>
      <w:r w:rsidRPr="00CC6BF8">
        <w:rPr>
          <w:caps w:val="0"/>
          <w:kern w:val="0"/>
          <w:sz w:val="24"/>
          <w:szCs w:val="24"/>
        </w:rPr>
        <w:t>планируемых</w:t>
      </w:r>
      <w:r w:rsidR="0090209A" w:rsidRPr="00CC6BF8">
        <w:rPr>
          <w:caps w:val="0"/>
          <w:kern w:val="0"/>
          <w:sz w:val="24"/>
          <w:szCs w:val="24"/>
        </w:rPr>
        <w:t xml:space="preserve"> </w:t>
      </w:r>
      <w:r w:rsidRPr="00CC6BF8">
        <w:rPr>
          <w:caps w:val="0"/>
          <w:kern w:val="0"/>
          <w:sz w:val="24"/>
          <w:szCs w:val="24"/>
        </w:rPr>
        <w:t>результатов</w:t>
      </w:r>
      <w:r w:rsidR="0090209A" w:rsidRPr="00CC6BF8">
        <w:rPr>
          <w:caps w:val="0"/>
          <w:kern w:val="0"/>
          <w:sz w:val="24"/>
          <w:szCs w:val="24"/>
        </w:rPr>
        <w:t xml:space="preserve"> </w:t>
      </w:r>
      <w:r w:rsidRPr="00CC6BF8">
        <w:rPr>
          <w:caps w:val="0"/>
          <w:kern w:val="0"/>
          <w:sz w:val="24"/>
          <w:szCs w:val="24"/>
        </w:rPr>
        <w:t>освоения</w:t>
      </w:r>
      <w:r w:rsidR="0090209A" w:rsidRPr="00CC6BF8">
        <w:rPr>
          <w:caps w:val="0"/>
          <w:kern w:val="0"/>
          <w:sz w:val="24"/>
          <w:szCs w:val="24"/>
        </w:rPr>
        <w:t xml:space="preserve"> </w:t>
      </w:r>
      <w:r w:rsidRPr="00CC6BF8">
        <w:rPr>
          <w:caps w:val="0"/>
          <w:kern w:val="0"/>
          <w:sz w:val="24"/>
          <w:szCs w:val="24"/>
        </w:rPr>
        <w:t>АООП</w:t>
      </w:r>
      <w:r w:rsidR="0090209A" w:rsidRPr="00CC6BF8">
        <w:rPr>
          <w:caps w:val="0"/>
          <w:kern w:val="0"/>
          <w:sz w:val="24"/>
          <w:szCs w:val="24"/>
        </w:rPr>
        <w:t xml:space="preserve"> </w:t>
      </w:r>
      <w:r w:rsidRPr="00CC6BF8">
        <w:rPr>
          <w:caps w:val="0"/>
          <w:kern w:val="0"/>
          <w:sz w:val="24"/>
          <w:szCs w:val="24"/>
        </w:rPr>
        <w:t>образования</w:t>
      </w:r>
      <w:r w:rsidR="0090209A" w:rsidRPr="00CC6BF8">
        <w:rPr>
          <w:caps w:val="0"/>
          <w:kern w:val="0"/>
          <w:sz w:val="24"/>
          <w:szCs w:val="24"/>
        </w:rPr>
        <w:t xml:space="preserve"> </w:t>
      </w:r>
      <w:r w:rsidRPr="00CC6BF8">
        <w:rPr>
          <w:caps w:val="0"/>
          <w:kern w:val="0"/>
          <w:sz w:val="24"/>
          <w:szCs w:val="24"/>
        </w:rPr>
        <w:t>обучающимися</w:t>
      </w:r>
      <w:r w:rsidR="0090209A" w:rsidRPr="00CC6BF8">
        <w:rPr>
          <w:caps w:val="0"/>
          <w:kern w:val="0"/>
          <w:sz w:val="24"/>
          <w:szCs w:val="24"/>
        </w:rPr>
        <w:t xml:space="preserve"> </w:t>
      </w:r>
      <w:r w:rsidRPr="00CC6BF8">
        <w:rPr>
          <w:caps w:val="0"/>
          <w:kern w:val="0"/>
          <w:sz w:val="24"/>
          <w:szCs w:val="24"/>
        </w:rPr>
        <w:t>с</w:t>
      </w:r>
      <w:r w:rsidR="0090209A" w:rsidRPr="00CC6BF8">
        <w:rPr>
          <w:caps w:val="0"/>
          <w:kern w:val="0"/>
          <w:sz w:val="24"/>
          <w:szCs w:val="24"/>
        </w:rPr>
        <w:t xml:space="preserve"> </w:t>
      </w:r>
      <w:r w:rsidRPr="00CC6BF8">
        <w:rPr>
          <w:caps w:val="0"/>
          <w:kern w:val="0"/>
          <w:sz w:val="24"/>
          <w:szCs w:val="24"/>
        </w:rPr>
        <w:t>легкой</w:t>
      </w:r>
      <w:r w:rsidR="0090209A" w:rsidRPr="00CC6BF8">
        <w:rPr>
          <w:caps w:val="0"/>
          <w:kern w:val="0"/>
          <w:sz w:val="24"/>
          <w:szCs w:val="24"/>
        </w:rPr>
        <w:t xml:space="preserve"> </w:t>
      </w:r>
      <w:r w:rsidRPr="00CC6BF8">
        <w:rPr>
          <w:caps w:val="0"/>
          <w:kern w:val="0"/>
          <w:sz w:val="24"/>
          <w:szCs w:val="24"/>
        </w:rPr>
        <w:t>умственной</w:t>
      </w:r>
      <w:r w:rsidR="0090209A" w:rsidRPr="00CC6BF8">
        <w:rPr>
          <w:caps w:val="0"/>
          <w:kern w:val="0"/>
          <w:sz w:val="24"/>
          <w:szCs w:val="24"/>
        </w:rPr>
        <w:t xml:space="preserve"> </w:t>
      </w:r>
      <w:r w:rsidRPr="00CC6BF8">
        <w:rPr>
          <w:caps w:val="0"/>
          <w:kern w:val="0"/>
          <w:sz w:val="24"/>
          <w:szCs w:val="24"/>
        </w:rPr>
        <w:t>отсталостью</w:t>
      </w:r>
      <w:r w:rsidR="0090209A" w:rsidRPr="00CC6BF8">
        <w:rPr>
          <w:caps w:val="0"/>
          <w:kern w:val="0"/>
          <w:sz w:val="24"/>
          <w:szCs w:val="24"/>
        </w:rPr>
        <w:t xml:space="preserve"> </w:t>
      </w:r>
      <w:r w:rsidRPr="00CC6BF8">
        <w:rPr>
          <w:caps w:val="0"/>
          <w:kern w:val="0"/>
          <w:sz w:val="24"/>
          <w:szCs w:val="24"/>
        </w:rPr>
        <w:t>(интеллектуальными</w:t>
      </w:r>
      <w:r w:rsidR="0090209A" w:rsidRPr="00CC6BF8">
        <w:rPr>
          <w:caps w:val="0"/>
          <w:kern w:val="0"/>
          <w:sz w:val="24"/>
          <w:szCs w:val="24"/>
        </w:rPr>
        <w:t xml:space="preserve"> </w:t>
      </w:r>
      <w:r w:rsidRPr="00CC6BF8">
        <w:rPr>
          <w:caps w:val="0"/>
          <w:kern w:val="0"/>
          <w:sz w:val="24"/>
          <w:szCs w:val="24"/>
        </w:rPr>
        <w:t>нарушениями)</w:t>
      </w:r>
      <w:r w:rsidR="0090209A" w:rsidRPr="00CC6BF8">
        <w:rPr>
          <w:caps w:val="0"/>
          <w:kern w:val="0"/>
          <w:sz w:val="24"/>
          <w:szCs w:val="24"/>
        </w:rPr>
        <w:t xml:space="preserve"> </w:t>
      </w:r>
      <w:r w:rsidRPr="00CC6BF8">
        <w:rPr>
          <w:caps w:val="0"/>
          <w:color w:val="auto"/>
          <w:kern w:val="0"/>
          <w:sz w:val="24"/>
          <w:szCs w:val="24"/>
        </w:rPr>
        <w:t>с</w:t>
      </w:r>
      <w:r w:rsidR="0090209A" w:rsidRPr="00CC6BF8">
        <w:rPr>
          <w:caps w:val="0"/>
          <w:color w:val="auto"/>
          <w:kern w:val="0"/>
          <w:sz w:val="24"/>
          <w:szCs w:val="24"/>
        </w:rPr>
        <w:t xml:space="preserve"> </w:t>
      </w:r>
      <w:r w:rsidRPr="00CC6BF8">
        <w:rPr>
          <w:caps w:val="0"/>
          <w:color w:val="auto"/>
          <w:kern w:val="0"/>
          <w:sz w:val="24"/>
          <w:szCs w:val="24"/>
        </w:rPr>
        <w:t>учетом</w:t>
      </w:r>
      <w:r w:rsidR="0090209A" w:rsidRPr="00CC6BF8">
        <w:rPr>
          <w:caps w:val="0"/>
          <w:color w:val="auto"/>
          <w:kern w:val="0"/>
          <w:sz w:val="24"/>
          <w:szCs w:val="24"/>
        </w:rPr>
        <w:t xml:space="preserve"> </w:t>
      </w:r>
      <w:r w:rsidRPr="00CC6BF8">
        <w:rPr>
          <w:caps w:val="0"/>
          <w:color w:val="auto"/>
          <w:kern w:val="0"/>
          <w:sz w:val="24"/>
          <w:szCs w:val="24"/>
        </w:rPr>
        <w:t>их</w:t>
      </w:r>
      <w:r w:rsidR="0090209A" w:rsidRPr="00CC6BF8">
        <w:rPr>
          <w:caps w:val="0"/>
          <w:color w:val="auto"/>
          <w:kern w:val="0"/>
          <w:sz w:val="24"/>
          <w:szCs w:val="24"/>
        </w:rPr>
        <w:t xml:space="preserve"> </w:t>
      </w:r>
      <w:r w:rsidRPr="00CC6BF8">
        <w:rPr>
          <w:caps w:val="0"/>
          <w:color w:val="auto"/>
          <w:kern w:val="0"/>
          <w:sz w:val="24"/>
          <w:szCs w:val="24"/>
        </w:rPr>
        <w:t>особых</w:t>
      </w:r>
      <w:r w:rsidR="0090209A" w:rsidRPr="00CC6BF8">
        <w:rPr>
          <w:caps w:val="0"/>
          <w:color w:val="auto"/>
          <w:kern w:val="0"/>
          <w:sz w:val="24"/>
          <w:szCs w:val="24"/>
        </w:rPr>
        <w:t xml:space="preserve"> </w:t>
      </w:r>
      <w:r w:rsidRPr="00CC6BF8">
        <w:rPr>
          <w:caps w:val="0"/>
          <w:color w:val="auto"/>
          <w:kern w:val="0"/>
          <w:sz w:val="24"/>
          <w:szCs w:val="24"/>
        </w:rPr>
        <w:t>образовательных</w:t>
      </w:r>
      <w:r w:rsidR="0090209A" w:rsidRPr="00CC6BF8">
        <w:rPr>
          <w:caps w:val="0"/>
          <w:color w:val="auto"/>
          <w:kern w:val="0"/>
          <w:sz w:val="24"/>
          <w:szCs w:val="24"/>
        </w:rPr>
        <w:t xml:space="preserve"> </w:t>
      </w:r>
      <w:r w:rsidRPr="00CC6BF8">
        <w:rPr>
          <w:caps w:val="0"/>
          <w:color w:val="auto"/>
          <w:kern w:val="0"/>
          <w:sz w:val="24"/>
          <w:szCs w:val="24"/>
        </w:rPr>
        <w:t>потребностей,</w:t>
      </w:r>
      <w:r w:rsidR="0090209A" w:rsidRPr="00CC6BF8">
        <w:rPr>
          <w:caps w:val="0"/>
          <w:color w:val="auto"/>
          <w:kern w:val="0"/>
          <w:sz w:val="24"/>
          <w:szCs w:val="24"/>
        </w:rPr>
        <w:t xml:space="preserve"> </w:t>
      </w:r>
      <w:r w:rsidRPr="00CC6BF8">
        <w:rPr>
          <w:caps w:val="0"/>
          <w:color w:val="auto"/>
          <w:kern w:val="0"/>
          <w:sz w:val="24"/>
          <w:szCs w:val="24"/>
        </w:rPr>
        <w:t>а</w:t>
      </w:r>
      <w:r w:rsidR="0090209A" w:rsidRPr="00CC6BF8">
        <w:rPr>
          <w:caps w:val="0"/>
          <w:color w:val="auto"/>
          <w:kern w:val="0"/>
          <w:sz w:val="24"/>
          <w:szCs w:val="24"/>
        </w:rPr>
        <w:t xml:space="preserve"> </w:t>
      </w:r>
      <w:r w:rsidRPr="00CC6BF8">
        <w:rPr>
          <w:caps w:val="0"/>
          <w:color w:val="auto"/>
          <w:kern w:val="0"/>
          <w:sz w:val="24"/>
          <w:szCs w:val="24"/>
        </w:rPr>
        <w:t>также</w:t>
      </w:r>
      <w:r w:rsidR="0090209A" w:rsidRPr="00CC6BF8">
        <w:rPr>
          <w:caps w:val="0"/>
          <w:color w:val="auto"/>
          <w:kern w:val="0"/>
          <w:sz w:val="24"/>
          <w:szCs w:val="24"/>
        </w:rPr>
        <w:t xml:space="preserve"> </w:t>
      </w:r>
      <w:r w:rsidRPr="00CC6BF8">
        <w:rPr>
          <w:caps w:val="0"/>
          <w:color w:val="auto"/>
          <w:kern w:val="0"/>
          <w:sz w:val="24"/>
          <w:szCs w:val="24"/>
        </w:rPr>
        <w:t>индивидуальных</w:t>
      </w:r>
      <w:r w:rsidR="0090209A" w:rsidRPr="00CC6BF8">
        <w:rPr>
          <w:caps w:val="0"/>
          <w:color w:val="auto"/>
          <w:kern w:val="0"/>
          <w:sz w:val="24"/>
          <w:szCs w:val="24"/>
        </w:rPr>
        <w:t xml:space="preserve"> </w:t>
      </w:r>
      <w:r w:rsidRPr="00CC6BF8">
        <w:rPr>
          <w:caps w:val="0"/>
          <w:color w:val="auto"/>
          <w:kern w:val="0"/>
          <w:sz w:val="24"/>
          <w:szCs w:val="24"/>
        </w:rPr>
        <w:t>особенностей</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возможностей</w:t>
      </w:r>
      <w:r w:rsidRPr="00CC6BF8">
        <w:rPr>
          <w:kern w:val="0"/>
          <w:sz w:val="24"/>
          <w:szCs w:val="24"/>
        </w:rPr>
        <w:t>;</w:t>
      </w:r>
    </w:p>
    <w:p w:rsidR="005B5BE4" w:rsidRPr="00CC6BF8" w:rsidRDefault="005B5BE4" w:rsidP="00CC6BF8">
      <w:pPr>
        <w:pStyle w:val="aff6"/>
        <w:widowControl w:val="0"/>
        <w:spacing w:line="240" w:lineRule="auto"/>
        <w:ind w:firstLine="567"/>
        <w:rPr>
          <w:kern w:val="0"/>
          <w:sz w:val="24"/>
          <w:szCs w:val="24"/>
        </w:rPr>
      </w:pPr>
      <w:r w:rsidRPr="00CC6BF8">
        <w:rPr>
          <w:kern w:val="0"/>
          <w:sz w:val="24"/>
          <w:szCs w:val="24"/>
        </w:rPr>
        <w:t>―</w:t>
      </w:r>
      <w:r w:rsidR="0090209A" w:rsidRPr="00CC6BF8">
        <w:rPr>
          <w:kern w:val="0"/>
          <w:sz w:val="24"/>
          <w:szCs w:val="24"/>
        </w:rPr>
        <w:t xml:space="preserve"> </w:t>
      </w:r>
      <w:r w:rsidRPr="00CC6BF8">
        <w:rPr>
          <w:caps w:val="0"/>
          <w:color w:val="auto"/>
          <w:kern w:val="0"/>
          <w:sz w:val="24"/>
          <w:szCs w:val="24"/>
        </w:rPr>
        <w:t>выявление</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развитие</w:t>
      </w:r>
      <w:r w:rsidR="0090209A" w:rsidRPr="00CC6BF8">
        <w:rPr>
          <w:caps w:val="0"/>
          <w:color w:val="auto"/>
          <w:kern w:val="0"/>
          <w:sz w:val="24"/>
          <w:szCs w:val="24"/>
        </w:rPr>
        <w:t xml:space="preserve"> </w:t>
      </w:r>
      <w:r w:rsidRPr="00CC6BF8">
        <w:rPr>
          <w:caps w:val="0"/>
          <w:color w:val="auto"/>
          <w:kern w:val="0"/>
          <w:sz w:val="24"/>
          <w:szCs w:val="24"/>
        </w:rPr>
        <w:t>возможностей</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proofErr w:type="gramStart"/>
      <w:r w:rsidRPr="00CC6BF8">
        <w:rPr>
          <w:caps w:val="0"/>
          <w:color w:val="auto"/>
          <w:kern w:val="0"/>
          <w:sz w:val="24"/>
          <w:szCs w:val="24"/>
        </w:rPr>
        <w:t>способностей</w:t>
      </w:r>
      <w:proofErr w:type="gramEnd"/>
      <w:r w:rsidR="0090209A" w:rsidRPr="00CC6BF8">
        <w:rPr>
          <w:caps w:val="0"/>
          <w:color w:val="auto"/>
          <w:kern w:val="0"/>
          <w:sz w:val="24"/>
          <w:szCs w:val="24"/>
        </w:rPr>
        <w:t xml:space="preserve"> </w:t>
      </w:r>
      <w:r w:rsidRPr="00CC6BF8">
        <w:rPr>
          <w:caps w:val="0"/>
          <w:color w:val="auto"/>
          <w:kern w:val="0"/>
          <w:sz w:val="24"/>
          <w:szCs w:val="24"/>
        </w:rPr>
        <w:t>обучающихся</w:t>
      </w:r>
      <w:r w:rsidR="0090209A" w:rsidRPr="00CC6BF8">
        <w:rPr>
          <w:caps w:val="0"/>
          <w:color w:val="auto"/>
          <w:kern w:val="0"/>
          <w:sz w:val="24"/>
          <w:szCs w:val="24"/>
        </w:rPr>
        <w:t xml:space="preserve"> </w:t>
      </w:r>
      <w:r w:rsidRPr="00CC6BF8">
        <w:rPr>
          <w:caps w:val="0"/>
          <w:color w:val="auto"/>
          <w:kern w:val="0"/>
          <w:sz w:val="24"/>
          <w:szCs w:val="24"/>
        </w:rPr>
        <w:t>с</w:t>
      </w:r>
      <w:r w:rsidR="0090209A" w:rsidRPr="00CC6BF8">
        <w:rPr>
          <w:caps w:val="0"/>
          <w:color w:val="auto"/>
          <w:kern w:val="0"/>
          <w:sz w:val="24"/>
          <w:szCs w:val="24"/>
        </w:rPr>
        <w:t xml:space="preserve"> </w:t>
      </w:r>
      <w:r w:rsidRPr="00CC6BF8">
        <w:rPr>
          <w:caps w:val="0"/>
          <w:kern w:val="0"/>
          <w:sz w:val="24"/>
          <w:szCs w:val="24"/>
        </w:rPr>
        <w:t>умственной</w:t>
      </w:r>
      <w:r w:rsidR="0090209A" w:rsidRPr="00CC6BF8">
        <w:rPr>
          <w:caps w:val="0"/>
          <w:kern w:val="0"/>
          <w:sz w:val="24"/>
          <w:szCs w:val="24"/>
        </w:rPr>
        <w:t xml:space="preserve"> </w:t>
      </w:r>
      <w:r w:rsidRPr="00CC6BF8">
        <w:rPr>
          <w:caps w:val="0"/>
          <w:kern w:val="0"/>
          <w:sz w:val="24"/>
          <w:szCs w:val="24"/>
        </w:rPr>
        <w:t>отсталостью</w:t>
      </w:r>
      <w:r w:rsidR="0090209A" w:rsidRPr="00CC6BF8">
        <w:rPr>
          <w:caps w:val="0"/>
          <w:kern w:val="0"/>
          <w:sz w:val="24"/>
          <w:szCs w:val="24"/>
        </w:rPr>
        <w:t xml:space="preserve"> </w:t>
      </w:r>
      <w:r w:rsidRPr="00CC6BF8">
        <w:rPr>
          <w:caps w:val="0"/>
          <w:kern w:val="0"/>
          <w:sz w:val="24"/>
          <w:szCs w:val="24"/>
        </w:rPr>
        <w:t>(интеллектуальными</w:t>
      </w:r>
      <w:r w:rsidR="0090209A" w:rsidRPr="00CC6BF8">
        <w:rPr>
          <w:caps w:val="0"/>
          <w:kern w:val="0"/>
          <w:sz w:val="24"/>
          <w:szCs w:val="24"/>
        </w:rPr>
        <w:t xml:space="preserve"> </w:t>
      </w:r>
      <w:r w:rsidRPr="00CC6BF8">
        <w:rPr>
          <w:caps w:val="0"/>
          <w:kern w:val="0"/>
          <w:sz w:val="24"/>
          <w:szCs w:val="24"/>
        </w:rPr>
        <w:t>нарушениями)</w:t>
      </w:r>
      <w:r w:rsidRPr="00CC6BF8">
        <w:rPr>
          <w:caps w:val="0"/>
          <w:color w:val="auto"/>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через</w:t>
      </w:r>
      <w:r w:rsidR="0090209A" w:rsidRPr="00CC6BF8">
        <w:rPr>
          <w:caps w:val="0"/>
          <w:color w:val="auto"/>
          <w:kern w:val="0"/>
          <w:sz w:val="24"/>
          <w:szCs w:val="24"/>
        </w:rPr>
        <w:t xml:space="preserve"> </w:t>
      </w:r>
      <w:r w:rsidRPr="00CC6BF8">
        <w:rPr>
          <w:caps w:val="0"/>
          <w:color w:val="auto"/>
          <w:kern w:val="0"/>
          <w:sz w:val="24"/>
          <w:szCs w:val="24"/>
        </w:rPr>
        <w:t>организацию</w:t>
      </w:r>
      <w:r w:rsidR="0090209A" w:rsidRPr="00CC6BF8">
        <w:rPr>
          <w:caps w:val="0"/>
          <w:color w:val="auto"/>
          <w:kern w:val="0"/>
          <w:sz w:val="24"/>
          <w:szCs w:val="24"/>
        </w:rPr>
        <w:t xml:space="preserve"> </w:t>
      </w:r>
      <w:r w:rsidRPr="00CC6BF8">
        <w:rPr>
          <w:caps w:val="0"/>
          <w:color w:val="auto"/>
          <w:kern w:val="0"/>
          <w:sz w:val="24"/>
          <w:szCs w:val="24"/>
        </w:rPr>
        <w:t>их</w:t>
      </w:r>
      <w:r w:rsidR="0090209A" w:rsidRPr="00CC6BF8">
        <w:rPr>
          <w:caps w:val="0"/>
          <w:color w:val="auto"/>
          <w:kern w:val="0"/>
          <w:sz w:val="24"/>
          <w:szCs w:val="24"/>
        </w:rPr>
        <w:t xml:space="preserve"> </w:t>
      </w:r>
      <w:r w:rsidRPr="00CC6BF8">
        <w:rPr>
          <w:caps w:val="0"/>
          <w:color w:val="auto"/>
          <w:kern w:val="0"/>
          <w:sz w:val="24"/>
          <w:szCs w:val="24"/>
        </w:rPr>
        <w:t>общественно</w:t>
      </w:r>
      <w:r w:rsidR="0090209A" w:rsidRPr="00CC6BF8">
        <w:rPr>
          <w:caps w:val="0"/>
          <w:color w:val="auto"/>
          <w:kern w:val="0"/>
          <w:sz w:val="24"/>
          <w:szCs w:val="24"/>
        </w:rPr>
        <w:t xml:space="preserve"> </w:t>
      </w:r>
      <w:r w:rsidRPr="00CC6BF8">
        <w:rPr>
          <w:caps w:val="0"/>
          <w:color w:val="auto"/>
          <w:kern w:val="0"/>
          <w:sz w:val="24"/>
          <w:szCs w:val="24"/>
        </w:rPr>
        <w:t>полезной</w:t>
      </w:r>
      <w:r w:rsidR="0090209A" w:rsidRPr="00CC6BF8">
        <w:rPr>
          <w:caps w:val="0"/>
          <w:color w:val="auto"/>
          <w:kern w:val="0"/>
          <w:sz w:val="24"/>
          <w:szCs w:val="24"/>
        </w:rPr>
        <w:t xml:space="preserve"> </w:t>
      </w:r>
      <w:r w:rsidRPr="00CC6BF8">
        <w:rPr>
          <w:caps w:val="0"/>
          <w:color w:val="auto"/>
          <w:kern w:val="0"/>
          <w:sz w:val="24"/>
          <w:szCs w:val="24"/>
        </w:rPr>
        <w:t>деятельности,</w:t>
      </w:r>
      <w:r w:rsidR="0090209A" w:rsidRPr="00CC6BF8">
        <w:rPr>
          <w:caps w:val="0"/>
          <w:color w:val="auto"/>
          <w:kern w:val="0"/>
          <w:sz w:val="24"/>
          <w:szCs w:val="24"/>
        </w:rPr>
        <w:t xml:space="preserve"> </w:t>
      </w:r>
      <w:r w:rsidRPr="00CC6BF8">
        <w:rPr>
          <w:caps w:val="0"/>
          <w:color w:val="auto"/>
          <w:kern w:val="0"/>
          <w:sz w:val="24"/>
          <w:szCs w:val="24"/>
        </w:rPr>
        <w:t>проведения</w:t>
      </w:r>
      <w:r w:rsidR="0090209A" w:rsidRPr="00CC6BF8">
        <w:rPr>
          <w:caps w:val="0"/>
          <w:color w:val="auto"/>
          <w:kern w:val="0"/>
          <w:sz w:val="24"/>
          <w:szCs w:val="24"/>
        </w:rPr>
        <w:t xml:space="preserve"> </w:t>
      </w:r>
      <w:r w:rsidRPr="00CC6BF8">
        <w:rPr>
          <w:caps w:val="0"/>
          <w:color w:val="auto"/>
          <w:kern w:val="0"/>
          <w:sz w:val="24"/>
          <w:szCs w:val="24"/>
        </w:rPr>
        <w:t>спортивно–оздоровительной</w:t>
      </w:r>
      <w:r w:rsidR="0090209A" w:rsidRPr="00CC6BF8">
        <w:rPr>
          <w:caps w:val="0"/>
          <w:color w:val="auto"/>
          <w:kern w:val="0"/>
          <w:sz w:val="24"/>
          <w:szCs w:val="24"/>
        </w:rPr>
        <w:t xml:space="preserve"> </w:t>
      </w:r>
      <w:r w:rsidRPr="00CC6BF8">
        <w:rPr>
          <w:caps w:val="0"/>
          <w:color w:val="auto"/>
          <w:kern w:val="0"/>
          <w:sz w:val="24"/>
          <w:szCs w:val="24"/>
        </w:rPr>
        <w:t>работы,</w:t>
      </w:r>
      <w:r w:rsidR="0090209A" w:rsidRPr="00CC6BF8">
        <w:rPr>
          <w:caps w:val="0"/>
          <w:color w:val="auto"/>
          <w:kern w:val="0"/>
          <w:sz w:val="24"/>
          <w:szCs w:val="24"/>
        </w:rPr>
        <w:t xml:space="preserve"> </w:t>
      </w:r>
      <w:r w:rsidRPr="00CC6BF8">
        <w:rPr>
          <w:caps w:val="0"/>
          <w:color w:val="auto"/>
          <w:kern w:val="0"/>
          <w:sz w:val="24"/>
          <w:szCs w:val="24"/>
        </w:rPr>
        <w:t>организацию</w:t>
      </w:r>
      <w:r w:rsidR="0090209A" w:rsidRPr="00CC6BF8">
        <w:rPr>
          <w:caps w:val="0"/>
          <w:color w:val="auto"/>
          <w:kern w:val="0"/>
          <w:sz w:val="24"/>
          <w:szCs w:val="24"/>
        </w:rPr>
        <w:t xml:space="preserve"> </w:t>
      </w:r>
      <w:r w:rsidRPr="00CC6BF8">
        <w:rPr>
          <w:caps w:val="0"/>
          <w:color w:val="auto"/>
          <w:kern w:val="0"/>
          <w:sz w:val="24"/>
          <w:szCs w:val="24"/>
        </w:rPr>
        <w:t>художественного</w:t>
      </w:r>
      <w:r w:rsidR="0090209A" w:rsidRPr="00CC6BF8">
        <w:rPr>
          <w:caps w:val="0"/>
          <w:color w:val="auto"/>
          <w:kern w:val="0"/>
          <w:sz w:val="24"/>
          <w:szCs w:val="24"/>
        </w:rPr>
        <w:t xml:space="preserve"> </w:t>
      </w:r>
      <w:r w:rsidRPr="00CC6BF8">
        <w:rPr>
          <w:caps w:val="0"/>
          <w:color w:val="auto"/>
          <w:kern w:val="0"/>
          <w:sz w:val="24"/>
          <w:szCs w:val="24"/>
        </w:rPr>
        <w:t>творчества</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др.</w:t>
      </w:r>
      <w:r w:rsidR="0090209A" w:rsidRPr="00CC6BF8">
        <w:rPr>
          <w:caps w:val="0"/>
          <w:color w:val="auto"/>
          <w:kern w:val="0"/>
          <w:sz w:val="24"/>
          <w:szCs w:val="24"/>
        </w:rPr>
        <w:t xml:space="preserve"> </w:t>
      </w:r>
      <w:r w:rsidRPr="00CC6BF8">
        <w:rPr>
          <w:caps w:val="0"/>
          <w:color w:val="auto"/>
          <w:kern w:val="0"/>
          <w:sz w:val="24"/>
          <w:szCs w:val="24"/>
        </w:rPr>
        <w:t>с</w:t>
      </w:r>
      <w:r w:rsidR="0090209A" w:rsidRPr="00CC6BF8">
        <w:rPr>
          <w:caps w:val="0"/>
          <w:color w:val="auto"/>
          <w:kern w:val="0"/>
          <w:sz w:val="24"/>
          <w:szCs w:val="24"/>
        </w:rPr>
        <w:t xml:space="preserve"> </w:t>
      </w:r>
      <w:r w:rsidRPr="00CC6BF8">
        <w:rPr>
          <w:caps w:val="0"/>
          <w:color w:val="auto"/>
          <w:kern w:val="0"/>
          <w:sz w:val="24"/>
          <w:szCs w:val="24"/>
        </w:rPr>
        <w:t>использованием</w:t>
      </w:r>
      <w:r w:rsidR="0090209A" w:rsidRPr="00CC6BF8">
        <w:rPr>
          <w:caps w:val="0"/>
          <w:color w:val="auto"/>
          <w:kern w:val="0"/>
          <w:sz w:val="24"/>
          <w:szCs w:val="24"/>
        </w:rPr>
        <w:t xml:space="preserve"> </w:t>
      </w:r>
      <w:r w:rsidRPr="00CC6BF8">
        <w:rPr>
          <w:caps w:val="0"/>
          <w:color w:val="auto"/>
          <w:kern w:val="0"/>
          <w:sz w:val="24"/>
          <w:szCs w:val="24"/>
        </w:rPr>
        <w:t>системы</w:t>
      </w:r>
      <w:r w:rsidR="0090209A" w:rsidRPr="00CC6BF8">
        <w:rPr>
          <w:caps w:val="0"/>
          <w:color w:val="auto"/>
          <w:kern w:val="0"/>
          <w:sz w:val="24"/>
          <w:szCs w:val="24"/>
        </w:rPr>
        <w:t xml:space="preserve"> </w:t>
      </w:r>
      <w:r w:rsidRPr="00CC6BF8">
        <w:rPr>
          <w:caps w:val="0"/>
          <w:color w:val="auto"/>
          <w:kern w:val="0"/>
          <w:sz w:val="24"/>
          <w:szCs w:val="24"/>
        </w:rPr>
        <w:t>клубов,</w:t>
      </w:r>
      <w:r w:rsidR="0090209A" w:rsidRPr="00CC6BF8">
        <w:rPr>
          <w:caps w:val="0"/>
          <w:color w:val="auto"/>
          <w:kern w:val="0"/>
          <w:sz w:val="24"/>
          <w:szCs w:val="24"/>
        </w:rPr>
        <w:t xml:space="preserve"> </w:t>
      </w:r>
      <w:r w:rsidRPr="00CC6BF8">
        <w:rPr>
          <w:caps w:val="0"/>
          <w:color w:val="auto"/>
          <w:kern w:val="0"/>
          <w:sz w:val="24"/>
          <w:szCs w:val="24"/>
        </w:rPr>
        <w:t>секций,</w:t>
      </w:r>
      <w:r w:rsidR="0090209A" w:rsidRPr="00CC6BF8">
        <w:rPr>
          <w:caps w:val="0"/>
          <w:color w:val="auto"/>
          <w:kern w:val="0"/>
          <w:sz w:val="24"/>
          <w:szCs w:val="24"/>
        </w:rPr>
        <w:t xml:space="preserve"> </w:t>
      </w:r>
      <w:r w:rsidRPr="00CC6BF8">
        <w:rPr>
          <w:caps w:val="0"/>
          <w:color w:val="auto"/>
          <w:kern w:val="0"/>
          <w:sz w:val="24"/>
          <w:szCs w:val="24"/>
        </w:rPr>
        <w:t>студий</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кружков</w:t>
      </w:r>
      <w:r w:rsidR="0090209A" w:rsidRPr="00CC6BF8">
        <w:rPr>
          <w:caps w:val="0"/>
          <w:color w:val="auto"/>
          <w:kern w:val="0"/>
          <w:sz w:val="24"/>
          <w:szCs w:val="24"/>
        </w:rPr>
        <w:t xml:space="preserve"> </w:t>
      </w:r>
      <w:r w:rsidRPr="00CC6BF8">
        <w:rPr>
          <w:caps w:val="0"/>
          <w:color w:val="auto"/>
          <w:kern w:val="0"/>
          <w:sz w:val="24"/>
          <w:szCs w:val="24"/>
        </w:rPr>
        <w:t>(включая</w:t>
      </w:r>
      <w:r w:rsidR="0090209A" w:rsidRPr="00CC6BF8">
        <w:rPr>
          <w:caps w:val="0"/>
          <w:color w:val="auto"/>
          <w:kern w:val="0"/>
          <w:sz w:val="24"/>
          <w:szCs w:val="24"/>
        </w:rPr>
        <w:t xml:space="preserve"> </w:t>
      </w:r>
      <w:r w:rsidRPr="00CC6BF8">
        <w:rPr>
          <w:caps w:val="0"/>
          <w:color w:val="auto"/>
          <w:kern w:val="0"/>
          <w:sz w:val="24"/>
          <w:szCs w:val="24"/>
        </w:rPr>
        <w:t>организационные</w:t>
      </w:r>
      <w:r w:rsidR="0090209A" w:rsidRPr="00CC6BF8">
        <w:rPr>
          <w:caps w:val="0"/>
          <w:color w:val="auto"/>
          <w:kern w:val="0"/>
          <w:sz w:val="24"/>
          <w:szCs w:val="24"/>
        </w:rPr>
        <w:t xml:space="preserve"> </w:t>
      </w:r>
      <w:r w:rsidRPr="00CC6BF8">
        <w:rPr>
          <w:caps w:val="0"/>
          <w:color w:val="auto"/>
          <w:kern w:val="0"/>
          <w:sz w:val="24"/>
          <w:szCs w:val="24"/>
        </w:rPr>
        <w:t>формы</w:t>
      </w:r>
      <w:r w:rsidR="0090209A" w:rsidRPr="00CC6BF8">
        <w:rPr>
          <w:caps w:val="0"/>
          <w:color w:val="auto"/>
          <w:kern w:val="0"/>
          <w:sz w:val="24"/>
          <w:szCs w:val="24"/>
        </w:rPr>
        <w:t xml:space="preserve"> </w:t>
      </w:r>
      <w:r w:rsidRPr="00CC6BF8">
        <w:rPr>
          <w:caps w:val="0"/>
          <w:color w:val="auto"/>
          <w:kern w:val="0"/>
          <w:sz w:val="24"/>
          <w:szCs w:val="24"/>
        </w:rPr>
        <w:t>на</w:t>
      </w:r>
      <w:r w:rsidR="0090209A" w:rsidRPr="00CC6BF8">
        <w:rPr>
          <w:caps w:val="0"/>
          <w:color w:val="auto"/>
          <w:kern w:val="0"/>
          <w:sz w:val="24"/>
          <w:szCs w:val="24"/>
        </w:rPr>
        <w:t xml:space="preserve"> </w:t>
      </w:r>
      <w:r w:rsidRPr="00CC6BF8">
        <w:rPr>
          <w:caps w:val="0"/>
          <w:color w:val="auto"/>
          <w:kern w:val="0"/>
          <w:sz w:val="24"/>
          <w:szCs w:val="24"/>
        </w:rPr>
        <w:t>основе</w:t>
      </w:r>
      <w:r w:rsidR="0090209A" w:rsidRPr="00CC6BF8">
        <w:rPr>
          <w:caps w:val="0"/>
          <w:color w:val="auto"/>
          <w:kern w:val="0"/>
          <w:sz w:val="24"/>
          <w:szCs w:val="24"/>
        </w:rPr>
        <w:t xml:space="preserve"> </w:t>
      </w:r>
      <w:r w:rsidRPr="00CC6BF8">
        <w:rPr>
          <w:caps w:val="0"/>
          <w:color w:val="auto"/>
          <w:kern w:val="0"/>
          <w:sz w:val="24"/>
          <w:szCs w:val="24"/>
        </w:rPr>
        <w:t>сетевого</w:t>
      </w:r>
      <w:r w:rsidR="0090209A" w:rsidRPr="00CC6BF8">
        <w:rPr>
          <w:caps w:val="0"/>
          <w:color w:val="auto"/>
          <w:kern w:val="0"/>
          <w:sz w:val="24"/>
          <w:szCs w:val="24"/>
        </w:rPr>
        <w:t xml:space="preserve"> </w:t>
      </w:r>
      <w:r w:rsidRPr="00CC6BF8">
        <w:rPr>
          <w:caps w:val="0"/>
          <w:color w:val="auto"/>
          <w:kern w:val="0"/>
          <w:sz w:val="24"/>
          <w:szCs w:val="24"/>
        </w:rPr>
        <w:t>взаимодействия),</w:t>
      </w:r>
      <w:r w:rsidR="0090209A" w:rsidRPr="00CC6BF8">
        <w:rPr>
          <w:caps w:val="0"/>
          <w:color w:val="auto"/>
          <w:kern w:val="0"/>
          <w:sz w:val="24"/>
          <w:szCs w:val="24"/>
        </w:rPr>
        <w:t xml:space="preserve"> </w:t>
      </w:r>
      <w:r w:rsidRPr="00CC6BF8">
        <w:rPr>
          <w:caps w:val="0"/>
          <w:color w:val="auto"/>
          <w:kern w:val="0"/>
          <w:sz w:val="24"/>
          <w:szCs w:val="24"/>
        </w:rPr>
        <w:t>проведении</w:t>
      </w:r>
      <w:r w:rsidR="0090209A" w:rsidRPr="00CC6BF8">
        <w:rPr>
          <w:caps w:val="0"/>
          <w:color w:val="auto"/>
          <w:kern w:val="0"/>
          <w:sz w:val="24"/>
          <w:szCs w:val="24"/>
        </w:rPr>
        <w:t xml:space="preserve"> </w:t>
      </w:r>
      <w:r w:rsidRPr="00CC6BF8">
        <w:rPr>
          <w:caps w:val="0"/>
          <w:color w:val="auto"/>
          <w:kern w:val="0"/>
          <w:sz w:val="24"/>
          <w:szCs w:val="24"/>
        </w:rPr>
        <w:t>спортивных,</w:t>
      </w:r>
      <w:r w:rsidR="0090209A" w:rsidRPr="00CC6BF8">
        <w:rPr>
          <w:caps w:val="0"/>
          <w:color w:val="auto"/>
          <w:kern w:val="0"/>
          <w:sz w:val="24"/>
          <w:szCs w:val="24"/>
        </w:rPr>
        <w:t xml:space="preserve"> </w:t>
      </w:r>
      <w:r w:rsidRPr="00CC6BF8">
        <w:rPr>
          <w:caps w:val="0"/>
          <w:color w:val="auto"/>
          <w:kern w:val="0"/>
          <w:sz w:val="24"/>
          <w:szCs w:val="24"/>
        </w:rPr>
        <w:t>творческих</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др.</w:t>
      </w:r>
      <w:r w:rsidR="0090209A" w:rsidRPr="00CC6BF8">
        <w:rPr>
          <w:caps w:val="0"/>
          <w:color w:val="auto"/>
          <w:kern w:val="0"/>
          <w:sz w:val="24"/>
          <w:szCs w:val="24"/>
        </w:rPr>
        <w:t xml:space="preserve"> </w:t>
      </w:r>
      <w:r w:rsidRPr="00CC6BF8">
        <w:rPr>
          <w:caps w:val="0"/>
          <w:color w:val="auto"/>
          <w:kern w:val="0"/>
          <w:sz w:val="24"/>
          <w:szCs w:val="24"/>
        </w:rPr>
        <w:t>соревнований;</w:t>
      </w:r>
    </w:p>
    <w:p w:rsidR="005B5BE4" w:rsidRPr="00CC6BF8" w:rsidRDefault="005B5BE4" w:rsidP="00CC6BF8">
      <w:pPr>
        <w:pStyle w:val="14TexstOSNOVA1012"/>
        <w:widowControl w:val="0"/>
        <w:spacing w:line="240" w:lineRule="auto"/>
        <w:ind w:firstLine="567"/>
        <w:rPr>
          <w:rFonts w:ascii="Times New Roman" w:hAnsi="Times New Roman" w:cs="Times New Roman"/>
          <w:b/>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участие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педагогических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работников,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родителей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(законных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представителей)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общественности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проектировании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развитии</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внутришкольной</w:t>
      </w:r>
      <w:proofErr w:type="spell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среды.</w:t>
      </w:r>
      <w:r w:rsidR="0090209A" w:rsidRPr="00CC6BF8">
        <w:rPr>
          <w:rFonts w:ascii="Times New Roman" w:hAnsi="Times New Roman" w:cs="Times New Roman"/>
          <w:b/>
          <w:i/>
          <w:kern w:val="0"/>
          <w:sz w:val="24"/>
          <w:szCs w:val="24"/>
        </w:rPr>
        <w:t xml:space="preserve"> </w:t>
      </w:r>
    </w:p>
    <w:p w:rsidR="00937915" w:rsidRDefault="00937915" w:rsidP="00CC6BF8">
      <w:pPr>
        <w:widowControl w:val="0"/>
        <w:suppressAutoHyphens w:val="0"/>
        <w:spacing w:after="0" w:line="240" w:lineRule="auto"/>
        <w:ind w:firstLine="567"/>
        <w:jc w:val="both"/>
        <w:rPr>
          <w:rFonts w:ascii="Times New Roman" w:hAnsi="Times New Roman" w:cs="Times New Roman"/>
          <w:b/>
          <w:kern w:val="0"/>
          <w:sz w:val="24"/>
          <w:szCs w:val="24"/>
        </w:rPr>
      </w:pP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kern w:val="0"/>
          <w:sz w:val="24"/>
          <w:szCs w:val="24"/>
        </w:rPr>
        <w:t>Общая</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характеристика</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адаптированной</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основной</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общеобразовательной</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программы</w:t>
      </w:r>
      <w:r w:rsidR="0090209A" w:rsidRPr="00CC6BF8">
        <w:rPr>
          <w:rFonts w:ascii="Times New Roman" w:hAnsi="Times New Roman" w:cs="Times New Roman"/>
          <w:b/>
          <w:kern w:val="0"/>
          <w:sz w:val="24"/>
          <w:szCs w:val="24"/>
        </w:rPr>
        <w:t xml:space="preserve"> </w:t>
      </w:r>
      <w:proofErr w:type="gramStart"/>
      <w:r w:rsidRPr="00CC6BF8">
        <w:rPr>
          <w:rFonts w:ascii="Times New Roman" w:hAnsi="Times New Roman" w:cs="Times New Roman"/>
          <w:b/>
          <w:kern w:val="0"/>
          <w:sz w:val="24"/>
          <w:szCs w:val="24"/>
        </w:rPr>
        <w:t>обучающихся</w:t>
      </w:r>
      <w:proofErr w:type="gramEnd"/>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с</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легкой</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умственной</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отсталостью</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(интеллектуальными</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нарушениями)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АООП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легкой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(интеллектуальными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создается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образовательных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потребностей.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Организация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должна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обеспечить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требуемые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категории</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обучающихся</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условия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воспитания.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Одним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важнейших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условий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ребенка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легкой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(интеллектуальными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является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готовность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эмоциональному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коммуникативному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взаимодействию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ними.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АООП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включает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обязательную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часть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часть,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формируемую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участниками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образовательного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процесса.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Обязательная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часть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АООП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легкой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Pr="00CC6BF8">
        <w:rPr>
          <w:rFonts w:ascii="Times New Roman" w:hAnsi="Times New Roman" w:cs="Times New Roman"/>
          <w:kern w:val="0"/>
          <w:sz w:val="24"/>
          <w:szCs w:val="24"/>
        </w:rPr>
        <w:softHyphen/>
        <w:t>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(интеллектуальными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составляет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менее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70%,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часть,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формируемая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участниками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образовательных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более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30%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объема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АООП.</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kern w:val="0"/>
          <w:sz w:val="24"/>
          <w:szCs w:val="24"/>
        </w:rPr>
        <w:t>Сроки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реализации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АООП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составляет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9</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―13</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лет</w:t>
      </w:r>
      <w:r w:rsidRPr="00CC6BF8">
        <w:rPr>
          <w:rStyle w:val="a3"/>
          <w:rFonts w:ascii="Times New Roman" w:hAnsi="Times New Roman" w:cs="Times New Roman"/>
          <w:color w:val="auto"/>
          <w:kern w:val="0"/>
          <w:sz w:val="24"/>
          <w:szCs w:val="24"/>
        </w:rPr>
        <w:footnoteReference w:id="5"/>
      </w:r>
      <w:r w:rsidRPr="00CC6BF8">
        <w:rPr>
          <w:rFonts w:ascii="Times New Roman" w:hAnsi="Times New Roman" w:cs="Times New Roman"/>
          <w:color w:val="auto"/>
          <w:kern w:val="0"/>
          <w:sz w:val="24"/>
          <w:szCs w:val="24"/>
        </w:rPr>
        <w:t>.</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реализации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АООП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может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быть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выделено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этапа: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lang w:val="en-US"/>
        </w:rPr>
        <w:t>I</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этап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(дополнительный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первый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класс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1</w:t>
      </w:r>
      <w:r w:rsidRPr="00CC6BF8">
        <w:rPr>
          <w:rFonts w:ascii="Times New Roman" w:hAnsi="Times New Roman" w:cs="Times New Roman"/>
          <w:color w:val="auto"/>
          <w:kern w:val="0"/>
          <w:sz w:val="24"/>
          <w:szCs w:val="24"/>
          <w:vertAlign w:val="superscript"/>
          <w:lang w:val="en-US"/>
        </w:rPr>
        <w:t>I</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1-4</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классы;</w:t>
      </w:r>
    </w:p>
    <w:p w:rsidR="005B5BE4" w:rsidRPr="00937915" w:rsidRDefault="005B5BE4"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r w:rsidRPr="00937915">
        <w:rPr>
          <w:rFonts w:ascii="Times New Roman" w:hAnsi="Times New Roman" w:cs="Times New Roman"/>
          <w:b/>
          <w:color w:val="auto"/>
          <w:kern w:val="0"/>
          <w:sz w:val="24"/>
          <w:szCs w:val="24"/>
          <w:lang w:val="en-US"/>
        </w:rPr>
        <w:t>II</w:t>
      </w:r>
      <w:r w:rsidR="0090209A" w:rsidRPr="00937915">
        <w:rPr>
          <w:rFonts w:ascii="Times New Roman" w:hAnsi="Times New Roman" w:cs="Times New Roman"/>
          <w:b/>
          <w:color w:val="auto"/>
          <w:kern w:val="0"/>
          <w:sz w:val="24"/>
          <w:szCs w:val="24"/>
        </w:rPr>
        <w:t xml:space="preserve"> </w:t>
      </w:r>
      <w:r w:rsidRPr="00937915">
        <w:rPr>
          <w:rFonts w:ascii="Times New Roman" w:hAnsi="Times New Roman" w:cs="Times New Roman"/>
          <w:b/>
          <w:color w:val="auto"/>
          <w:kern w:val="0"/>
          <w:sz w:val="24"/>
          <w:szCs w:val="24"/>
        </w:rPr>
        <w:t>этап</w:t>
      </w:r>
      <w:r w:rsidR="0090209A" w:rsidRPr="00937915">
        <w:rPr>
          <w:rFonts w:ascii="Times New Roman" w:hAnsi="Times New Roman" w:cs="Times New Roman"/>
          <w:b/>
          <w:color w:val="auto"/>
          <w:kern w:val="0"/>
          <w:sz w:val="24"/>
          <w:szCs w:val="24"/>
        </w:rPr>
        <w:t xml:space="preserve"> </w:t>
      </w:r>
      <w:r w:rsidRPr="00937915">
        <w:rPr>
          <w:rFonts w:ascii="Times New Roman" w:hAnsi="Times New Roman" w:cs="Times New Roman"/>
          <w:b/>
          <w:color w:val="auto"/>
          <w:kern w:val="0"/>
          <w:sz w:val="24"/>
          <w:szCs w:val="24"/>
        </w:rPr>
        <w:t>―</w:t>
      </w:r>
      <w:r w:rsidR="0090209A" w:rsidRPr="00937915">
        <w:rPr>
          <w:rFonts w:ascii="Times New Roman" w:hAnsi="Times New Roman" w:cs="Times New Roman"/>
          <w:b/>
          <w:color w:val="auto"/>
          <w:kern w:val="0"/>
          <w:sz w:val="24"/>
          <w:szCs w:val="24"/>
        </w:rPr>
        <w:t xml:space="preserve"> </w:t>
      </w:r>
      <w:r w:rsidRPr="00937915">
        <w:rPr>
          <w:rFonts w:ascii="Times New Roman" w:hAnsi="Times New Roman" w:cs="Times New Roman"/>
          <w:b/>
          <w:color w:val="auto"/>
          <w:kern w:val="0"/>
          <w:sz w:val="24"/>
          <w:szCs w:val="24"/>
        </w:rPr>
        <w:t>5-9</w:t>
      </w:r>
      <w:r w:rsidR="0090209A" w:rsidRPr="00937915">
        <w:rPr>
          <w:rFonts w:ascii="Times New Roman" w:hAnsi="Times New Roman" w:cs="Times New Roman"/>
          <w:b/>
          <w:color w:val="auto"/>
          <w:kern w:val="0"/>
          <w:sz w:val="24"/>
          <w:szCs w:val="24"/>
        </w:rPr>
        <w:t xml:space="preserve"> </w:t>
      </w:r>
      <w:r w:rsidRPr="00937915">
        <w:rPr>
          <w:rFonts w:ascii="Times New Roman" w:hAnsi="Times New Roman" w:cs="Times New Roman"/>
          <w:b/>
          <w:color w:val="auto"/>
          <w:kern w:val="0"/>
          <w:sz w:val="24"/>
          <w:szCs w:val="24"/>
        </w:rPr>
        <w:t>классы;</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proofErr w:type="gramStart"/>
      <w:r w:rsidRPr="00CC6BF8">
        <w:rPr>
          <w:rFonts w:ascii="Times New Roman" w:hAnsi="Times New Roman" w:cs="Times New Roman"/>
          <w:color w:val="auto"/>
          <w:kern w:val="0"/>
          <w:sz w:val="24"/>
          <w:szCs w:val="24"/>
          <w:lang w:val="en-US"/>
        </w:rPr>
        <w:t>III</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этап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10-12</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классы.</w:t>
      </w:r>
      <w:proofErr w:type="gramEnd"/>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Цель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lang w:val="en-US"/>
        </w:rPr>
        <w:t>I</w:t>
      </w:r>
      <w:r w:rsidRPr="00CC6BF8">
        <w:rPr>
          <w:rFonts w:ascii="Times New Roman" w:hAnsi="Times New Roman" w:cs="Times New Roman"/>
          <w:color w:val="auto"/>
          <w:kern w:val="0"/>
          <w:sz w:val="24"/>
          <w:szCs w:val="24"/>
        </w:rPr>
        <w:t>-го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этапа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состоит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коррекции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lastRenderedPageBreak/>
        <w:t>недостатков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психофизического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Организация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первого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дополнительного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класса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(1</w:t>
      </w:r>
      <w:r w:rsidRPr="00CC6BF8">
        <w:rPr>
          <w:rFonts w:ascii="Times New Roman" w:hAnsi="Times New Roman" w:cs="Times New Roman"/>
          <w:color w:val="auto"/>
          <w:kern w:val="0"/>
          <w:sz w:val="24"/>
          <w:szCs w:val="24"/>
          <w:vertAlign w:val="superscript"/>
          <w:lang w:val="en-US"/>
        </w:rPr>
        <w:t>I</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решение</w:t>
      </w:r>
      <w:r w:rsidR="0090209A" w:rsidRPr="00CC6BF8">
        <w:rPr>
          <w:rFonts w:ascii="Times New Roman" w:hAnsi="Times New Roman" w:cs="Times New Roman"/>
          <w:color w:val="auto"/>
          <w:kern w:val="0"/>
          <w:sz w:val="24"/>
          <w:szCs w:val="24"/>
        </w:rPr>
        <w:t xml:space="preserve"> </w:t>
      </w:r>
      <w:proofErr w:type="spellStart"/>
      <w:r w:rsidRPr="00CC6BF8">
        <w:rPr>
          <w:rFonts w:ascii="Times New Roman" w:hAnsi="Times New Roman" w:cs="Times New Roman"/>
          <w:color w:val="auto"/>
          <w:kern w:val="0"/>
          <w:sz w:val="24"/>
          <w:szCs w:val="24"/>
        </w:rPr>
        <w:t>диагностико</w:t>
      </w:r>
      <w:proofErr w:type="spellEnd"/>
      <w:r w:rsidRPr="00CC6BF8">
        <w:rPr>
          <w:rFonts w:ascii="Times New Roman" w:hAnsi="Times New Roman" w:cs="Times New Roman"/>
          <w:color w:val="auto"/>
          <w:kern w:val="0"/>
          <w:sz w:val="24"/>
          <w:szCs w:val="24"/>
        </w:rPr>
        <w:t>-пропедевтических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задач:</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color w:val="auto"/>
          <w:kern w:val="0"/>
          <w:sz w:val="24"/>
          <w:szCs w:val="24"/>
        </w:rPr>
        <w:t>1.</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выявить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индивидуальные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возможности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каждого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ребенка,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психофизического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оказывающие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влияние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овладение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навыками;</w:t>
      </w:r>
    </w:p>
    <w:p w:rsidR="005B5BE4" w:rsidRPr="00CC6BF8" w:rsidRDefault="005B5BE4" w:rsidP="00CC6BF8">
      <w:pPr>
        <w:pStyle w:val="Standard"/>
        <w:suppressAutoHyphens w:val="0"/>
        <w:ind w:firstLine="567"/>
        <w:jc w:val="both"/>
        <w:rPr>
          <w:rFonts w:ascii="Times New Roman" w:hAnsi="Times New Roman" w:cs="Times New Roman"/>
          <w:kern w:val="0"/>
        </w:rPr>
      </w:pPr>
      <w:r w:rsidRPr="00CC6BF8">
        <w:rPr>
          <w:rFonts w:ascii="Times New Roman" w:hAnsi="Times New Roman" w:cs="Times New Roman"/>
          <w:kern w:val="0"/>
        </w:rPr>
        <w:t>2.</w:t>
      </w:r>
      <w:r w:rsidR="0090209A" w:rsidRPr="00CC6BF8">
        <w:rPr>
          <w:rFonts w:ascii="Times New Roman" w:hAnsi="Times New Roman" w:cs="Times New Roman"/>
          <w:kern w:val="0"/>
        </w:rPr>
        <w:t xml:space="preserve"> </w:t>
      </w:r>
      <w:r w:rsidRPr="00CC6BF8">
        <w:rPr>
          <w:rFonts w:ascii="Times New Roman" w:hAnsi="Times New Roman" w:cs="Times New Roman"/>
          <w:kern w:val="0"/>
        </w:rPr>
        <w:t>сформировать</w:t>
      </w:r>
      <w:r w:rsidR="0090209A" w:rsidRPr="00CC6BF8">
        <w:rPr>
          <w:rFonts w:ascii="Times New Roman" w:hAnsi="Times New Roman" w:cs="Times New Roman"/>
          <w:kern w:val="0"/>
        </w:rPr>
        <w:t xml:space="preserve"> </w:t>
      </w:r>
      <w:r w:rsidRPr="00CC6BF8">
        <w:rPr>
          <w:rFonts w:ascii="Times New Roman" w:hAnsi="Times New Roman" w:cs="Times New Roman"/>
          <w:kern w:val="0"/>
        </w:rPr>
        <w:t>у</w:t>
      </w:r>
      <w:r w:rsidR="0090209A" w:rsidRPr="00CC6BF8">
        <w:rPr>
          <w:rFonts w:ascii="Times New Roman" w:hAnsi="Times New Roman" w:cs="Times New Roman"/>
          <w:kern w:val="0"/>
        </w:rPr>
        <w:t xml:space="preserve"> </w:t>
      </w:r>
      <w:proofErr w:type="gramStart"/>
      <w:r w:rsidRPr="00CC6BF8">
        <w:rPr>
          <w:rFonts w:ascii="Times New Roman" w:hAnsi="Times New Roman" w:cs="Times New Roman"/>
          <w:kern w:val="0"/>
        </w:rPr>
        <w:t>обучающихся</w:t>
      </w:r>
      <w:proofErr w:type="gramEnd"/>
      <w:r w:rsidR="0090209A" w:rsidRPr="00CC6BF8">
        <w:rPr>
          <w:rFonts w:ascii="Times New Roman" w:hAnsi="Times New Roman" w:cs="Times New Roman"/>
          <w:kern w:val="0"/>
        </w:rPr>
        <w:t xml:space="preserve"> </w:t>
      </w:r>
      <w:r w:rsidRPr="00CC6BF8">
        <w:rPr>
          <w:rFonts w:ascii="Times New Roman" w:hAnsi="Times New Roman" w:cs="Times New Roman"/>
          <w:kern w:val="0"/>
        </w:rPr>
        <w:t>физическую,</w:t>
      </w:r>
      <w:r w:rsidR="0090209A" w:rsidRPr="00CC6BF8">
        <w:rPr>
          <w:rFonts w:ascii="Times New Roman" w:hAnsi="Times New Roman" w:cs="Times New Roman"/>
          <w:kern w:val="0"/>
        </w:rPr>
        <w:t xml:space="preserve"> </w:t>
      </w:r>
      <w:r w:rsidRPr="00CC6BF8">
        <w:rPr>
          <w:rFonts w:ascii="Times New Roman" w:hAnsi="Times New Roman" w:cs="Times New Roman"/>
          <w:kern w:val="0"/>
        </w:rPr>
        <w:t>социально-личностную,</w:t>
      </w:r>
      <w:r w:rsidR="0090209A" w:rsidRPr="00CC6BF8">
        <w:rPr>
          <w:rFonts w:ascii="Times New Roman" w:hAnsi="Times New Roman" w:cs="Times New Roman"/>
          <w:kern w:val="0"/>
        </w:rPr>
        <w:t xml:space="preserve"> </w:t>
      </w:r>
      <w:r w:rsidRPr="00CC6BF8">
        <w:rPr>
          <w:rFonts w:ascii="Times New Roman" w:hAnsi="Times New Roman" w:cs="Times New Roman"/>
          <w:kern w:val="0"/>
        </w:rPr>
        <w:t>ком</w:t>
      </w:r>
      <w:r w:rsidRPr="00CC6BF8">
        <w:rPr>
          <w:rFonts w:ascii="Times New Roman" w:hAnsi="Times New Roman" w:cs="Times New Roman"/>
          <w:kern w:val="0"/>
        </w:rPr>
        <w:softHyphen/>
        <w:t>муникативную</w:t>
      </w:r>
      <w:r w:rsidR="0090209A" w:rsidRPr="00CC6BF8">
        <w:rPr>
          <w:rFonts w:ascii="Times New Roman" w:hAnsi="Times New Roman" w:cs="Times New Roman"/>
          <w:kern w:val="0"/>
        </w:rPr>
        <w:t xml:space="preserve"> </w:t>
      </w:r>
      <w:r w:rsidRPr="00CC6BF8">
        <w:rPr>
          <w:rFonts w:ascii="Times New Roman" w:hAnsi="Times New Roman" w:cs="Times New Roman"/>
          <w:kern w:val="0"/>
        </w:rPr>
        <w:t>и</w:t>
      </w:r>
      <w:r w:rsidR="0090209A" w:rsidRPr="00CC6BF8">
        <w:rPr>
          <w:rFonts w:ascii="Times New Roman" w:hAnsi="Times New Roman" w:cs="Times New Roman"/>
          <w:kern w:val="0"/>
        </w:rPr>
        <w:t xml:space="preserve"> </w:t>
      </w:r>
      <w:r w:rsidRPr="00CC6BF8">
        <w:rPr>
          <w:rFonts w:ascii="Times New Roman" w:hAnsi="Times New Roman" w:cs="Times New Roman"/>
          <w:kern w:val="0"/>
        </w:rPr>
        <w:t>интеллектуальную</w:t>
      </w:r>
      <w:r w:rsidR="0090209A" w:rsidRPr="00CC6BF8">
        <w:rPr>
          <w:rFonts w:ascii="Times New Roman" w:hAnsi="Times New Roman" w:cs="Times New Roman"/>
          <w:kern w:val="0"/>
        </w:rPr>
        <w:t xml:space="preserve"> </w:t>
      </w:r>
      <w:r w:rsidRPr="00CC6BF8">
        <w:rPr>
          <w:rFonts w:ascii="Times New Roman" w:hAnsi="Times New Roman" w:cs="Times New Roman"/>
          <w:kern w:val="0"/>
        </w:rPr>
        <w:t>готовность</w:t>
      </w:r>
      <w:r w:rsidR="0090209A" w:rsidRPr="00CC6BF8">
        <w:rPr>
          <w:rFonts w:ascii="Times New Roman" w:hAnsi="Times New Roman" w:cs="Times New Roman"/>
          <w:kern w:val="0"/>
        </w:rPr>
        <w:t xml:space="preserve"> </w:t>
      </w:r>
      <w:r w:rsidRPr="00CC6BF8">
        <w:rPr>
          <w:rFonts w:ascii="Times New Roman" w:hAnsi="Times New Roman" w:cs="Times New Roman"/>
          <w:kern w:val="0"/>
        </w:rPr>
        <w:t>к</w:t>
      </w:r>
      <w:r w:rsidR="0090209A" w:rsidRPr="00CC6BF8">
        <w:rPr>
          <w:rFonts w:ascii="Times New Roman" w:hAnsi="Times New Roman" w:cs="Times New Roman"/>
          <w:kern w:val="0"/>
        </w:rPr>
        <w:t xml:space="preserve"> </w:t>
      </w:r>
      <w:r w:rsidRPr="00CC6BF8">
        <w:rPr>
          <w:rFonts w:ascii="Times New Roman" w:hAnsi="Times New Roman" w:cs="Times New Roman"/>
          <w:kern w:val="0"/>
        </w:rPr>
        <w:t>освоению</w:t>
      </w:r>
      <w:r w:rsidR="0090209A" w:rsidRPr="00CC6BF8">
        <w:rPr>
          <w:rFonts w:ascii="Times New Roman" w:hAnsi="Times New Roman" w:cs="Times New Roman"/>
          <w:kern w:val="0"/>
        </w:rPr>
        <w:t xml:space="preserve"> </w:t>
      </w:r>
      <w:r w:rsidRPr="00CC6BF8">
        <w:rPr>
          <w:rFonts w:ascii="Times New Roman" w:hAnsi="Times New Roman" w:cs="Times New Roman"/>
          <w:kern w:val="0"/>
        </w:rPr>
        <w:t>АООП;</w:t>
      </w:r>
      <w:r w:rsidR="0090209A" w:rsidRPr="00CC6BF8">
        <w:rPr>
          <w:rFonts w:ascii="Times New Roman" w:hAnsi="Times New Roman" w:cs="Times New Roman"/>
          <w:kern w:val="0"/>
        </w:rPr>
        <w:t xml:space="preserve"> </w:t>
      </w:r>
    </w:p>
    <w:p w:rsidR="005B5BE4" w:rsidRPr="00CC6BF8" w:rsidRDefault="005B5BE4" w:rsidP="00CC6BF8">
      <w:pPr>
        <w:pStyle w:val="Standard"/>
        <w:suppressAutoHyphens w:val="0"/>
        <w:ind w:firstLine="567"/>
        <w:jc w:val="both"/>
        <w:rPr>
          <w:rFonts w:ascii="Times New Roman" w:hAnsi="Times New Roman" w:cs="Times New Roman"/>
          <w:kern w:val="0"/>
        </w:rPr>
      </w:pPr>
      <w:r w:rsidRPr="00CC6BF8">
        <w:rPr>
          <w:rFonts w:ascii="Times New Roman" w:hAnsi="Times New Roman" w:cs="Times New Roman"/>
          <w:kern w:val="0"/>
        </w:rPr>
        <w:t>3.</w:t>
      </w:r>
      <w:r w:rsidR="0090209A" w:rsidRPr="00CC6BF8">
        <w:rPr>
          <w:rFonts w:ascii="Times New Roman" w:hAnsi="Times New Roman" w:cs="Times New Roman"/>
          <w:kern w:val="0"/>
        </w:rPr>
        <w:t xml:space="preserve"> </w:t>
      </w:r>
      <w:r w:rsidRPr="00CC6BF8">
        <w:rPr>
          <w:rFonts w:ascii="Times New Roman" w:hAnsi="Times New Roman" w:cs="Times New Roman"/>
          <w:kern w:val="0"/>
        </w:rPr>
        <w:t>сформировать</w:t>
      </w:r>
      <w:r w:rsidR="0090209A" w:rsidRPr="00CC6BF8">
        <w:rPr>
          <w:rFonts w:ascii="Times New Roman" w:hAnsi="Times New Roman" w:cs="Times New Roman"/>
          <w:kern w:val="0"/>
        </w:rPr>
        <w:t xml:space="preserve"> </w:t>
      </w:r>
      <w:r w:rsidRPr="00CC6BF8">
        <w:rPr>
          <w:rFonts w:ascii="Times New Roman" w:hAnsi="Times New Roman" w:cs="Times New Roman"/>
          <w:kern w:val="0"/>
        </w:rPr>
        <w:t>готовность</w:t>
      </w:r>
      <w:r w:rsidR="0090209A" w:rsidRPr="00CC6BF8">
        <w:rPr>
          <w:rFonts w:ascii="Times New Roman" w:hAnsi="Times New Roman" w:cs="Times New Roman"/>
          <w:kern w:val="0"/>
        </w:rPr>
        <w:t xml:space="preserve"> </w:t>
      </w:r>
      <w:r w:rsidRPr="00CC6BF8">
        <w:rPr>
          <w:rFonts w:ascii="Times New Roman" w:hAnsi="Times New Roman" w:cs="Times New Roman"/>
          <w:kern w:val="0"/>
        </w:rPr>
        <w:t>к</w:t>
      </w:r>
      <w:r w:rsidR="0090209A" w:rsidRPr="00CC6BF8">
        <w:rPr>
          <w:rFonts w:ascii="Times New Roman" w:hAnsi="Times New Roman" w:cs="Times New Roman"/>
          <w:kern w:val="0"/>
        </w:rPr>
        <w:t xml:space="preserve"> </w:t>
      </w:r>
      <w:r w:rsidRPr="00CC6BF8">
        <w:rPr>
          <w:rFonts w:ascii="Times New Roman" w:hAnsi="Times New Roman" w:cs="Times New Roman"/>
          <w:kern w:val="0"/>
        </w:rPr>
        <w:t>участию</w:t>
      </w:r>
      <w:r w:rsidR="0090209A" w:rsidRPr="00CC6BF8">
        <w:rPr>
          <w:rFonts w:ascii="Times New Roman" w:hAnsi="Times New Roman" w:cs="Times New Roman"/>
          <w:kern w:val="0"/>
        </w:rPr>
        <w:t xml:space="preserve"> </w:t>
      </w:r>
      <w:r w:rsidRPr="00CC6BF8">
        <w:rPr>
          <w:rFonts w:ascii="Times New Roman" w:hAnsi="Times New Roman" w:cs="Times New Roman"/>
          <w:kern w:val="0"/>
        </w:rPr>
        <w:t>в</w:t>
      </w:r>
      <w:r w:rsidR="0090209A" w:rsidRPr="00CC6BF8">
        <w:rPr>
          <w:rFonts w:ascii="Times New Roman" w:hAnsi="Times New Roman" w:cs="Times New Roman"/>
          <w:kern w:val="0"/>
        </w:rPr>
        <w:t xml:space="preserve"> </w:t>
      </w:r>
      <w:r w:rsidRPr="00CC6BF8">
        <w:rPr>
          <w:rFonts w:ascii="Times New Roman" w:hAnsi="Times New Roman" w:cs="Times New Roman"/>
          <w:kern w:val="0"/>
        </w:rPr>
        <w:t>си</w:t>
      </w:r>
      <w:r w:rsidRPr="00CC6BF8">
        <w:rPr>
          <w:rFonts w:ascii="Times New Roman" w:hAnsi="Times New Roman" w:cs="Times New Roman"/>
          <w:kern w:val="0"/>
        </w:rPr>
        <w:softHyphen/>
        <w:t>с</w:t>
      </w:r>
      <w:r w:rsidRPr="00CC6BF8">
        <w:rPr>
          <w:rFonts w:ascii="Times New Roman" w:hAnsi="Times New Roman" w:cs="Times New Roman"/>
          <w:kern w:val="0"/>
        </w:rPr>
        <w:softHyphen/>
        <w:t>те</w:t>
      </w:r>
      <w:r w:rsidRPr="00CC6BF8">
        <w:rPr>
          <w:rFonts w:ascii="Times New Roman" w:hAnsi="Times New Roman" w:cs="Times New Roman"/>
          <w:kern w:val="0"/>
        </w:rPr>
        <w:softHyphen/>
        <w:t>ма</w:t>
      </w:r>
      <w:r w:rsidRPr="00CC6BF8">
        <w:rPr>
          <w:rFonts w:ascii="Times New Roman" w:hAnsi="Times New Roman" w:cs="Times New Roman"/>
          <w:kern w:val="0"/>
        </w:rPr>
        <w:softHyphen/>
        <w:t>ти</w:t>
      </w:r>
      <w:r w:rsidRPr="00CC6BF8">
        <w:rPr>
          <w:rFonts w:ascii="Times New Roman" w:hAnsi="Times New Roman" w:cs="Times New Roman"/>
          <w:kern w:val="0"/>
        </w:rPr>
        <w:softHyphen/>
        <w:t>чес</w:t>
      </w:r>
      <w:r w:rsidRPr="00CC6BF8">
        <w:rPr>
          <w:rFonts w:ascii="Times New Roman" w:hAnsi="Times New Roman" w:cs="Times New Roman"/>
          <w:kern w:val="0"/>
        </w:rPr>
        <w:softHyphen/>
        <w:t>ких</w:t>
      </w:r>
      <w:r w:rsidR="0090209A" w:rsidRPr="00CC6BF8">
        <w:rPr>
          <w:rFonts w:ascii="Times New Roman" w:hAnsi="Times New Roman" w:cs="Times New Roman"/>
          <w:kern w:val="0"/>
        </w:rPr>
        <w:t xml:space="preserve"> </w:t>
      </w:r>
      <w:r w:rsidRPr="00CC6BF8">
        <w:rPr>
          <w:rFonts w:ascii="Times New Roman" w:hAnsi="Times New Roman" w:cs="Times New Roman"/>
          <w:kern w:val="0"/>
        </w:rPr>
        <w:t>учебных</w:t>
      </w:r>
      <w:r w:rsidR="0090209A" w:rsidRPr="00CC6BF8">
        <w:rPr>
          <w:rFonts w:ascii="Times New Roman" w:hAnsi="Times New Roman" w:cs="Times New Roman"/>
          <w:kern w:val="0"/>
        </w:rPr>
        <w:t xml:space="preserve"> </w:t>
      </w:r>
      <w:r w:rsidRPr="00CC6BF8">
        <w:rPr>
          <w:rFonts w:ascii="Times New Roman" w:hAnsi="Times New Roman" w:cs="Times New Roman"/>
          <w:kern w:val="0"/>
        </w:rPr>
        <w:t>занятиях,</w:t>
      </w:r>
      <w:r w:rsidR="0090209A" w:rsidRPr="00CC6BF8">
        <w:rPr>
          <w:rFonts w:ascii="Times New Roman" w:hAnsi="Times New Roman" w:cs="Times New Roman"/>
          <w:kern w:val="0"/>
        </w:rPr>
        <w:t xml:space="preserve"> </w:t>
      </w:r>
      <w:r w:rsidRPr="00CC6BF8">
        <w:rPr>
          <w:rFonts w:ascii="Times New Roman" w:hAnsi="Times New Roman" w:cs="Times New Roman"/>
          <w:kern w:val="0"/>
        </w:rPr>
        <w:t>в</w:t>
      </w:r>
      <w:r w:rsidR="0090209A" w:rsidRPr="00CC6BF8">
        <w:rPr>
          <w:rFonts w:ascii="Times New Roman" w:hAnsi="Times New Roman" w:cs="Times New Roman"/>
          <w:kern w:val="0"/>
        </w:rPr>
        <w:t xml:space="preserve"> </w:t>
      </w:r>
      <w:r w:rsidRPr="00CC6BF8">
        <w:rPr>
          <w:rFonts w:ascii="Times New Roman" w:hAnsi="Times New Roman" w:cs="Times New Roman"/>
          <w:kern w:val="0"/>
        </w:rPr>
        <w:t>разных</w:t>
      </w:r>
      <w:r w:rsidR="0090209A" w:rsidRPr="00CC6BF8">
        <w:rPr>
          <w:rFonts w:ascii="Times New Roman" w:hAnsi="Times New Roman" w:cs="Times New Roman"/>
          <w:kern w:val="0"/>
        </w:rPr>
        <w:t xml:space="preserve"> </w:t>
      </w:r>
      <w:r w:rsidRPr="00CC6BF8">
        <w:rPr>
          <w:rFonts w:ascii="Times New Roman" w:hAnsi="Times New Roman" w:cs="Times New Roman"/>
          <w:kern w:val="0"/>
        </w:rPr>
        <w:t>формах</w:t>
      </w:r>
      <w:r w:rsidR="0090209A" w:rsidRPr="00CC6BF8">
        <w:rPr>
          <w:rFonts w:ascii="Times New Roman" w:hAnsi="Times New Roman" w:cs="Times New Roman"/>
          <w:kern w:val="0"/>
        </w:rPr>
        <w:t xml:space="preserve"> </w:t>
      </w:r>
      <w:r w:rsidRPr="00CC6BF8">
        <w:rPr>
          <w:rFonts w:ascii="Times New Roman" w:hAnsi="Times New Roman" w:cs="Times New Roman"/>
          <w:kern w:val="0"/>
        </w:rPr>
        <w:t>группового</w:t>
      </w:r>
      <w:r w:rsidR="0090209A" w:rsidRPr="00CC6BF8">
        <w:rPr>
          <w:rFonts w:ascii="Times New Roman" w:hAnsi="Times New Roman" w:cs="Times New Roman"/>
          <w:kern w:val="0"/>
        </w:rPr>
        <w:t xml:space="preserve"> </w:t>
      </w:r>
      <w:r w:rsidRPr="00CC6BF8">
        <w:rPr>
          <w:rFonts w:ascii="Times New Roman" w:hAnsi="Times New Roman" w:cs="Times New Roman"/>
          <w:kern w:val="0"/>
        </w:rPr>
        <w:t>и</w:t>
      </w:r>
      <w:r w:rsidR="0090209A" w:rsidRPr="00CC6BF8">
        <w:rPr>
          <w:rFonts w:ascii="Times New Roman" w:hAnsi="Times New Roman" w:cs="Times New Roman"/>
          <w:kern w:val="0"/>
        </w:rPr>
        <w:t xml:space="preserve"> </w:t>
      </w:r>
      <w:r w:rsidRPr="00CC6BF8">
        <w:rPr>
          <w:rFonts w:ascii="Times New Roman" w:hAnsi="Times New Roman" w:cs="Times New Roman"/>
          <w:kern w:val="0"/>
        </w:rPr>
        <w:t>индивидуального</w:t>
      </w:r>
      <w:r w:rsidR="0090209A" w:rsidRPr="00CC6BF8">
        <w:rPr>
          <w:rFonts w:ascii="Times New Roman" w:hAnsi="Times New Roman" w:cs="Times New Roman"/>
          <w:kern w:val="0"/>
        </w:rPr>
        <w:t xml:space="preserve"> </w:t>
      </w:r>
      <w:r w:rsidRPr="00CC6BF8">
        <w:rPr>
          <w:rFonts w:ascii="Times New Roman" w:hAnsi="Times New Roman" w:cs="Times New Roman"/>
          <w:kern w:val="0"/>
        </w:rPr>
        <w:t>вза</w:t>
      </w:r>
      <w:r w:rsidRPr="00CC6BF8">
        <w:rPr>
          <w:rFonts w:ascii="Times New Roman" w:hAnsi="Times New Roman" w:cs="Times New Roman"/>
          <w:kern w:val="0"/>
        </w:rPr>
        <w:softHyphen/>
        <w:t>и</w:t>
      </w:r>
      <w:r w:rsidRPr="00CC6BF8">
        <w:rPr>
          <w:rFonts w:ascii="Times New Roman" w:hAnsi="Times New Roman" w:cs="Times New Roman"/>
          <w:kern w:val="0"/>
        </w:rPr>
        <w:softHyphen/>
        <w:t>мо</w:t>
      </w:r>
      <w:r w:rsidRPr="00CC6BF8">
        <w:rPr>
          <w:rFonts w:ascii="Times New Roman" w:hAnsi="Times New Roman" w:cs="Times New Roman"/>
          <w:kern w:val="0"/>
        </w:rPr>
        <w:softHyphen/>
        <w:t>действия</w:t>
      </w:r>
      <w:r w:rsidR="0090209A" w:rsidRPr="00CC6BF8">
        <w:rPr>
          <w:rFonts w:ascii="Times New Roman" w:hAnsi="Times New Roman" w:cs="Times New Roman"/>
          <w:kern w:val="0"/>
        </w:rPr>
        <w:t xml:space="preserve"> </w:t>
      </w:r>
      <w:r w:rsidRPr="00CC6BF8">
        <w:rPr>
          <w:rFonts w:ascii="Times New Roman" w:hAnsi="Times New Roman" w:cs="Times New Roman"/>
          <w:kern w:val="0"/>
        </w:rPr>
        <w:t>с</w:t>
      </w:r>
      <w:r w:rsidR="0090209A" w:rsidRPr="00CC6BF8">
        <w:rPr>
          <w:rFonts w:ascii="Times New Roman" w:hAnsi="Times New Roman" w:cs="Times New Roman"/>
          <w:kern w:val="0"/>
        </w:rPr>
        <w:t xml:space="preserve"> </w:t>
      </w:r>
      <w:r w:rsidRPr="00CC6BF8">
        <w:rPr>
          <w:rFonts w:ascii="Times New Roman" w:hAnsi="Times New Roman" w:cs="Times New Roman"/>
          <w:kern w:val="0"/>
        </w:rPr>
        <w:t>учителем</w:t>
      </w:r>
      <w:r w:rsidR="0090209A" w:rsidRPr="00CC6BF8">
        <w:rPr>
          <w:rFonts w:ascii="Times New Roman" w:hAnsi="Times New Roman" w:cs="Times New Roman"/>
          <w:kern w:val="0"/>
        </w:rPr>
        <w:t xml:space="preserve"> </w:t>
      </w:r>
      <w:r w:rsidRPr="00CC6BF8">
        <w:rPr>
          <w:rFonts w:ascii="Times New Roman" w:hAnsi="Times New Roman" w:cs="Times New Roman"/>
          <w:kern w:val="0"/>
        </w:rPr>
        <w:t>и</w:t>
      </w:r>
      <w:r w:rsidR="0090209A" w:rsidRPr="00CC6BF8">
        <w:rPr>
          <w:rFonts w:ascii="Times New Roman" w:hAnsi="Times New Roman" w:cs="Times New Roman"/>
          <w:kern w:val="0"/>
        </w:rPr>
        <w:t xml:space="preserve"> </w:t>
      </w:r>
      <w:r w:rsidRPr="00CC6BF8">
        <w:rPr>
          <w:rFonts w:ascii="Times New Roman" w:hAnsi="Times New Roman" w:cs="Times New Roman"/>
          <w:kern w:val="0"/>
        </w:rPr>
        <w:t>одноклассниками</w:t>
      </w:r>
      <w:r w:rsidR="0090209A" w:rsidRPr="00CC6BF8">
        <w:rPr>
          <w:rFonts w:ascii="Times New Roman" w:hAnsi="Times New Roman" w:cs="Times New Roman"/>
          <w:kern w:val="0"/>
        </w:rPr>
        <w:t xml:space="preserve"> </w:t>
      </w:r>
      <w:r w:rsidRPr="00CC6BF8">
        <w:rPr>
          <w:rFonts w:ascii="Times New Roman" w:hAnsi="Times New Roman" w:cs="Times New Roman"/>
          <w:kern w:val="0"/>
        </w:rPr>
        <w:t>в</w:t>
      </w:r>
      <w:r w:rsidR="0090209A" w:rsidRPr="00CC6BF8">
        <w:rPr>
          <w:rFonts w:ascii="Times New Roman" w:hAnsi="Times New Roman" w:cs="Times New Roman"/>
          <w:kern w:val="0"/>
        </w:rPr>
        <w:t xml:space="preserve"> </w:t>
      </w:r>
      <w:r w:rsidRPr="00CC6BF8">
        <w:rPr>
          <w:rFonts w:ascii="Times New Roman" w:hAnsi="Times New Roman" w:cs="Times New Roman"/>
          <w:kern w:val="0"/>
        </w:rPr>
        <w:t>урочное</w:t>
      </w:r>
      <w:r w:rsidR="0090209A" w:rsidRPr="00CC6BF8">
        <w:rPr>
          <w:rFonts w:ascii="Times New Roman" w:hAnsi="Times New Roman" w:cs="Times New Roman"/>
          <w:kern w:val="0"/>
        </w:rPr>
        <w:t xml:space="preserve"> </w:t>
      </w:r>
      <w:r w:rsidRPr="00CC6BF8">
        <w:rPr>
          <w:rFonts w:ascii="Times New Roman" w:hAnsi="Times New Roman" w:cs="Times New Roman"/>
          <w:kern w:val="0"/>
        </w:rPr>
        <w:t>и</w:t>
      </w:r>
      <w:r w:rsidR="0090209A" w:rsidRPr="00CC6BF8">
        <w:rPr>
          <w:rFonts w:ascii="Times New Roman" w:hAnsi="Times New Roman" w:cs="Times New Roman"/>
          <w:kern w:val="0"/>
        </w:rPr>
        <w:t xml:space="preserve"> </w:t>
      </w:r>
      <w:r w:rsidRPr="00CC6BF8">
        <w:rPr>
          <w:rFonts w:ascii="Times New Roman" w:hAnsi="Times New Roman" w:cs="Times New Roman"/>
          <w:kern w:val="0"/>
        </w:rPr>
        <w:t>внеурочное</w:t>
      </w:r>
      <w:r w:rsidR="0090209A" w:rsidRPr="00CC6BF8">
        <w:rPr>
          <w:rFonts w:ascii="Times New Roman" w:hAnsi="Times New Roman" w:cs="Times New Roman"/>
          <w:kern w:val="0"/>
        </w:rPr>
        <w:t xml:space="preserve"> </w:t>
      </w:r>
      <w:r w:rsidRPr="00CC6BF8">
        <w:rPr>
          <w:rFonts w:ascii="Times New Roman" w:hAnsi="Times New Roman" w:cs="Times New Roman"/>
          <w:kern w:val="0"/>
        </w:rPr>
        <w:t>время;</w:t>
      </w:r>
    </w:p>
    <w:p w:rsidR="005B5BE4" w:rsidRPr="00CC6BF8" w:rsidRDefault="005B5BE4" w:rsidP="00CC6BF8">
      <w:pPr>
        <w:pStyle w:val="Standard"/>
        <w:suppressAutoHyphens w:val="0"/>
        <w:ind w:firstLine="567"/>
        <w:jc w:val="both"/>
        <w:rPr>
          <w:rFonts w:ascii="Times New Roman" w:hAnsi="Times New Roman" w:cs="Times New Roman"/>
          <w:kern w:val="0"/>
        </w:rPr>
      </w:pPr>
      <w:r w:rsidRPr="00CC6BF8">
        <w:rPr>
          <w:rFonts w:ascii="Times New Roman" w:hAnsi="Times New Roman" w:cs="Times New Roman"/>
          <w:kern w:val="0"/>
        </w:rPr>
        <w:t>4.</w:t>
      </w:r>
      <w:r w:rsidR="0090209A" w:rsidRPr="00CC6BF8">
        <w:rPr>
          <w:rFonts w:ascii="Times New Roman" w:hAnsi="Times New Roman" w:cs="Times New Roman"/>
          <w:kern w:val="0"/>
        </w:rPr>
        <w:t xml:space="preserve"> </w:t>
      </w:r>
      <w:r w:rsidRPr="00CC6BF8">
        <w:rPr>
          <w:rFonts w:ascii="Times New Roman" w:hAnsi="Times New Roman" w:cs="Times New Roman"/>
          <w:kern w:val="0"/>
        </w:rPr>
        <w:t>обогатить</w:t>
      </w:r>
      <w:r w:rsidR="0090209A" w:rsidRPr="00CC6BF8">
        <w:rPr>
          <w:rFonts w:ascii="Times New Roman" w:hAnsi="Times New Roman" w:cs="Times New Roman"/>
          <w:kern w:val="0"/>
        </w:rPr>
        <w:t xml:space="preserve"> </w:t>
      </w:r>
      <w:r w:rsidRPr="00CC6BF8">
        <w:rPr>
          <w:rFonts w:ascii="Times New Roman" w:hAnsi="Times New Roman" w:cs="Times New Roman"/>
          <w:kern w:val="0"/>
        </w:rPr>
        <w:t>знания</w:t>
      </w:r>
      <w:r w:rsidR="0090209A" w:rsidRPr="00CC6BF8">
        <w:rPr>
          <w:rFonts w:ascii="Times New Roman" w:hAnsi="Times New Roman" w:cs="Times New Roman"/>
          <w:kern w:val="0"/>
        </w:rPr>
        <w:t xml:space="preserve"> </w:t>
      </w:r>
      <w:r w:rsidRPr="00CC6BF8">
        <w:rPr>
          <w:rFonts w:ascii="Times New Roman" w:hAnsi="Times New Roman" w:cs="Times New Roman"/>
          <w:kern w:val="0"/>
        </w:rPr>
        <w:t>обучающихся</w:t>
      </w:r>
      <w:r w:rsidR="0090209A" w:rsidRPr="00CC6BF8">
        <w:rPr>
          <w:rFonts w:ascii="Times New Roman" w:hAnsi="Times New Roman" w:cs="Times New Roman"/>
          <w:kern w:val="0"/>
        </w:rPr>
        <w:t xml:space="preserve"> </w:t>
      </w:r>
      <w:r w:rsidRPr="00CC6BF8">
        <w:rPr>
          <w:rFonts w:ascii="Times New Roman" w:hAnsi="Times New Roman" w:cs="Times New Roman"/>
          <w:kern w:val="0"/>
        </w:rPr>
        <w:t>о</w:t>
      </w:r>
      <w:r w:rsidR="0090209A" w:rsidRPr="00CC6BF8">
        <w:rPr>
          <w:rFonts w:ascii="Times New Roman" w:hAnsi="Times New Roman" w:cs="Times New Roman"/>
          <w:kern w:val="0"/>
        </w:rPr>
        <w:t xml:space="preserve"> </w:t>
      </w:r>
      <w:r w:rsidRPr="00CC6BF8">
        <w:rPr>
          <w:rFonts w:ascii="Times New Roman" w:hAnsi="Times New Roman" w:cs="Times New Roman"/>
          <w:kern w:val="0"/>
        </w:rPr>
        <w:t>социальном</w:t>
      </w:r>
      <w:r w:rsidR="0090209A" w:rsidRPr="00CC6BF8">
        <w:rPr>
          <w:rFonts w:ascii="Times New Roman" w:hAnsi="Times New Roman" w:cs="Times New Roman"/>
          <w:kern w:val="0"/>
        </w:rPr>
        <w:t xml:space="preserve"> </w:t>
      </w:r>
      <w:r w:rsidRPr="00CC6BF8">
        <w:rPr>
          <w:rFonts w:ascii="Times New Roman" w:hAnsi="Times New Roman" w:cs="Times New Roman"/>
          <w:kern w:val="0"/>
        </w:rPr>
        <w:t>и</w:t>
      </w:r>
      <w:r w:rsidR="0090209A" w:rsidRPr="00CC6BF8">
        <w:rPr>
          <w:rFonts w:ascii="Times New Roman" w:hAnsi="Times New Roman" w:cs="Times New Roman"/>
          <w:kern w:val="0"/>
        </w:rPr>
        <w:t xml:space="preserve"> </w:t>
      </w:r>
      <w:r w:rsidRPr="00CC6BF8">
        <w:rPr>
          <w:rFonts w:ascii="Times New Roman" w:hAnsi="Times New Roman" w:cs="Times New Roman"/>
          <w:kern w:val="0"/>
        </w:rPr>
        <w:t>природном</w:t>
      </w:r>
      <w:r w:rsidR="0090209A" w:rsidRPr="00CC6BF8">
        <w:rPr>
          <w:rFonts w:ascii="Times New Roman" w:hAnsi="Times New Roman" w:cs="Times New Roman"/>
          <w:kern w:val="0"/>
        </w:rPr>
        <w:t xml:space="preserve"> </w:t>
      </w:r>
      <w:proofErr w:type="gramStart"/>
      <w:r w:rsidRPr="00CC6BF8">
        <w:rPr>
          <w:rFonts w:ascii="Times New Roman" w:hAnsi="Times New Roman" w:cs="Times New Roman"/>
          <w:kern w:val="0"/>
        </w:rPr>
        <w:t>мире</w:t>
      </w:r>
      <w:proofErr w:type="gramEnd"/>
      <w:r w:rsidRPr="00CC6BF8">
        <w:rPr>
          <w:rFonts w:ascii="Times New Roman" w:hAnsi="Times New Roman" w:cs="Times New Roman"/>
          <w:kern w:val="0"/>
        </w:rPr>
        <w:t>,</w:t>
      </w:r>
      <w:r w:rsidR="0090209A" w:rsidRPr="00CC6BF8">
        <w:rPr>
          <w:rFonts w:ascii="Times New Roman" w:hAnsi="Times New Roman" w:cs="Times New Roman"/>
          <w:kern w:val="0"/>
        </w:rPr>
        <w:t xml:space="preserve"> </w:t>
      </w:r>
      <w:r w:rsidRPr="00CC6BF8">
        <w:rPr>
          <w:rFonts w:ascii="Times New Roman" w:hAnsi="Times New Roman" w:cs="Times New Roman"/>
          <w:kern w:val="0"/>
        </w:rPr>
        <w:t>опы</w:t>
      </w:r>
      <w:r w:rsidRPr="00CC6BF8">
        <w:rPr>
          <w:rFonts w:ascii="Times New Roman" w:hAnsi="Times New Roman" w:cs="Times New Roman"/>
          <w:kern w:val="0"/>
        </w:rPr>
        <w:softHyphen/>
        <w:t>т</w:t>
      </w:r>
      <w:r w:rsidR="0090209A" w:rsidRPr="00CC6BF8">
        <w:rPr>
          <w:rFonts w:ascii="Times New Roman" w:hAnsi="Times New Roman" w:cs="Times New Roman"/>
          <w:kern w:val="0"/>
        </w:rPr>
        <w:t xml:space="preserve"> </w:t>
      </w:r>
      <w:r w:rsidRPr="00CC6BF8">
        <w:rPr>
          <w:rFonts w:ascii="Times New Roman" w:hAnsi="Times New Roman" w:cs="Times New Roman"/>
          <w:kern w:val="0"/>
        </w:rPr>
        <w:t>в</w:t>
      </w:r>
      <w:r w:rsidR="0090209A" w:rsidRPr="00CC6BF8">
        <w:rPr>
          <w:rFonts w:ascii="Times New Roman" w:hAnsi="Times New Roman" w:cs="Times New Roman"/>
          <w:kern w:val="0"/>
        </w:rPr>
        <w:t xml:space="preserve"> </w:t>
      </w:r>
      <w:r w:rsidRPr="00CC6BF8">
        <w:rPr>
          <w:rFonts w:ascii="Times New Roman" w:hAnsi="Times New Roman" w:cs="Times New Roman"/>
          <w:kern w:val="0"/>
        </w:rPr>
        <w:t>до</w:t>
      </w:r>
      <w:r w:rsidRPr="00CC6BF8">
        <w:rPr>
          <w:rFonts w:ascii="Times New Roman" w:hAnsi="Times New Roman" w:cs="Times New Roman"/>
          <w:kern w:val="0"/>
        </w:rPr>
        <w:softHyphen/>
        <w:t>с</w:t>
      </w:r>
      <w:r w:rsidRPr="00CC6BF8">
        <w:rPr>
          <w:rFonts w:ascii="Times New Roman" w:hAnsi="Times New Roman" w:cs="Times New Roman"/>
          <w:kern w:val="0"/>
        </w:rPr>
        <w:softHyphen/>
        <w:t>ту</w:t>
      </w:r>
      <w:r w:rsidRPr="00CC6BF8">
        <w:rPr>
          <w:rFonts w:ascii="Times New Roman" w:hAnsi="Times New Roman" w:cs="Times New Roman"/>
          <w:kern w:val="0"/>
        </w:rPr>
        <w:softHyphen/>
        <w:t>пных</w:t>
      </w:r>
      <w:r w:rsidR="0090209A" w:rsidRPr="00CC6BF8">
        <w:rPr>
          <w:rFonts w:ascii="Times New Roman" w:hAnsi="Times New Roman" w:cs="Times New Roman"/>
          <w:kern w:val="0"/>
        </w:rPr>
        <w:t xml:space="preserve"> </w:t>
      </w:r>
      <w:r w:rsidRPr="00CC6BF8">
        <w:rPr>
          <w:rFonts w:ascii="Times New Roman" w:hAnsi="Times New Roman" w:cs="Times New Roman"/>
          <w:kern w:val="0"/>
        </w:rPr>
        <w:t>видах</w:t>
      </w:r>
      <w:r w:rsidR="0090209A" w:rsidRPr="00CC6BF8">
        <w:rPr>
          <w:rFonts w:ascii="Times New Roman" w:hAnsi="Times New Roman" w:cs="Times New Roman"/>
          <w:kern w:val="0"/>
        </w:rPr>
        <w:t xml:space="preserve"> </w:t>
      </w:r>
      <w:r w:rsidRPr="00CC6BF8">
        <w:rPr>
          <w:rFonts w:ascii="Times New Roman" w:hAnsi="Times New Roman" w:cs="Times New Roman"/>
          <w:kern w:val="0"/>
        </w:rPr>
        <w:t>детской</w:t>
      </w:r>
      <w:r w:rsidR="0090209A" w:rsidRPr="00CC6BF8">
        <w:rPr>
          <w:rFonts w:ascii="Times New Roman" w:hAnsi="Times New Roman" w:cs="Times New Roman"/>
          <w:kern w:val="0"/>
        </w:rPr>
        <w:t xml:space="preserve"> </w:t>
      </w:r>
      <w:r w:rsidRPr="00CC6BF8">
        <w:rPr>
          <w:rFonts w:ascii="Times New Roman" w:hAnsi="Times New Roman" w:cs="Times New Roman"/>
          <w:kern w:val="0"/>
        </w:rPr>
        <w:t>деятельности</w:t>
      </w:r>
      <w:r w:rsidR="0090209A" w:rsidRPr="00CC6BF8">
        <w:rPr>
          <w:rFonts w:ascii="Times New Roman" w:hAnsi="Times New Roman" w:cs="Times New Roman"/>
          <w:kern w:val="0"/>
        </w:rPr>
        <w:t xml:space="preserve"> </w:t>
      </w:r>
      <w:r w:rsidRPr="00CC6BF8">
        <w:rPr>
          <w:rFonts w:ascii="Times New Roman" w:hAnsi="Times New Roman" w:cs="Times New Roman"/>
          <w:kern w:val="0"/>
        </w:rPr>
        <w:t>(рисование,</w:t>
      </w:r>
      <w:r w:rsidR="0090209A" w:rsidRPr="00CC6BF8">
        <w:rPr>
          <w:rFonts w:ascii="Times New Roman" w:hAnsi="Times New Roman" w:cs="Times New Roman"/>
          <w:kern w:val="0"/>
        </w:rPr>
        <w:t xml:space="preserve"> </w:t>
      </w:r>
      <w:r w:rsidRPr="00CC6BF8">
        <w:rPr>
          <w:rFonts w:ascii="Times New Roman" w:hAnsi="Times New Roman" w:cs="Times New Roman"/>
          <w:kern w:val="0"/>
        </w:rPr>
        <w:t>лепка,</w:t>
      </w:r>
      <w:r w:rsidR="0090209A" w:rsidRPr="00CC6BF8">
        <w:rPr>
          <w:rFonts w:ascii="Times New Roman" w:hAnsi="Times New Roman" w:cs="Times New Roman"/>
          <w:kern w:val="0"/>
        </w:rPr>
        <w:t xml:space="preserve"> </w:t>
      </w:r>
      <w:r w:rsidRPr="00CC6BF8">
        <w:rPr>
          <w:rFonts w:ascii="Times New Roman" w:hAnsi="Times New Roman" w:cs="Times New Roman"/>
          <w:kern w:val="0"/>
        </w:rPr>
        <w:t>ап</w:t>
      </w:r>
      <w:r w:rsidRPr="00CC6BF8">
        <w:rPr>
          <w:rFonts w:ascii="Times New Roman" w:hAnsi="Times New Roman" w:cs="Times New Roman"/>
          <w:kern w:val="0"/>
        </w:rPr>
        <w:softHyphen/>
        <w:t>п</w:t>
      </w:r>
      <w:r w:rsidRPr="00CC6BF8">
        <w:rPr>
          <w:rFonts w:ascii="Times New Roman" w:hAnsi="Times New Roman" w:cs="Times New Roman"/>
          <w:kern w:val="0"/>
        </w:rPr>
        <w:softHyphen/>
        <w:t>ли</w:t>
      </w:r>
      <w:r w:rsidRPr="00CC6BF8">
        <w:rPr>
          <w:rFonts w:ascii="Times New Roman" w:hAnsi="Times New Roman" w:cs="Times New Roman"/>
          <w:kern w:val="0"/>
        </w:rPr>
        <w:softHyphen/>
        <w:t>ка</w:t>
      </w:r>
      <w:r w:rsidRPr="00CC6BF8">
        <w:rPr>
          <w:rFonts w:ascii="Times New Roman" w:hAnsi="Times New Roman" w:cs="Times New Roman"/>
          <w:kern w:val="0"/>
        </w:rPr>
        <w:softHyphen/>
        <w:t>ция,</w:t>
      </w:r>
      <w:r w:rsidR="0090209A" w:rsidRPr="00CC6BF8">
        <w:rPr>
          <w:rFonts w:ascii="Times New Roman" w:hAnsi="Times New Roman" w:cs="Times New Roman"/>
          <w:kern w:val="0"/>
        </w:rPr>
        <w:t xml:space="preserve"> </w:t>
      </w:r>
      <w:r w:rsidRPr="00CC6BF8">
        <w:rPr>
          <w:rFonts w:ascii="Times New Roman" w:hAnsi="Times New Roman" w:cs="Times New Roman"/>
          <w:kern w:val="0"/>
        </w:rPr>
        <w:t>ручной</w:t>
      </w:r>
      <w:r w:rsidR="0090209A" w:rsidRPr="00CC6BF8">
        <w:rPr>
          <w:rFonts w:ascii="Times New Roman" w:hAnsi="Times New Roman" w:cs="Times New Roman"/>
          <w:kern w:val="0"/>
        </w:rPr>
        <w:t xml:space="preserve"> </w:t>
      </w:r>
      <w:r w:rsidRPr="00CC6BF8">
        <w:rPr>
          <w:rFonts w:ascii="Times New Roman" w:hAnsi="Times New Roman" w:cs="Times New Roman"/>
          <w:kern w:val="0"/>
        </w:rPr>
        <w:t>труд,</w:t>
      </w:r>
      <w:r w:rsidR="0090209A" w:rsidRPr="00CC6BF8">
        <w:rPr>
          <w:rFonts w:ascii="Times New Roman" w:hAnsi="Times New Roman" w:cs="Times New Roman"/>
          <w:kern w:val="0"/>
        </w:rPr>
        <w:t xml:space="preserve"> </w:t>
      </w:r>
      <w:r w:rsidRPr="00CC6BF8">
        <w:rPr>
          <w:rFonts w:ascii="Times New Roman" w:hAnsi="Times New Roman" w:cs="Times New Roman"/>
          <w:kern w:val="0"/>
        </w:rPr>
        <w:t>игра</w:t>
      </w:r>
      <w:r w:rsidR="0090209A" w:rsidRPr="00CC6BF8">
        <w:rPr>
          <w:rFonts w:ascii="Times New Roman" w:hAnsi="Times New Roman" w:cs="Times New Roman"/>
          <w:kern w:val="0"/>
        </w:rPr>
        <w:t xml:space="preserve"> </w:t>
      </w:r>
      <w:r w:rsidRPr="00CC6BF8">
        <w:rPr>
          <w:rFonts w:ascii="Times New Roman" w:hAnsi="Times New Roman" w:cs="Times New Roman"/>
          <w:kern w:val="0"/>
        </w:rPr>
        <w:t>и</w:t>
      </w:r>
      <w:r w:rsidR="0090209A" w:rsidRPr="00CC6BF8">
        <w:rPr>
          <w:rFonts w:ascii="Times New Roman" w:hAnsi="Times New Roman" w:cs="Times New Roman"/>
          <w:kern w:val="0"/>
        </w:rPr>
        <w:t xml:space="preserve"> </w:t>
      </w:r>
      <w:r w:rsidRPr="00CC6BF8">
        <w:rPr>
          <w:rFonts w:ascii="Times New Roman" w:hAnsi="Times New Roman" w:cs="Times New Roman"/>
          <w:kern w:val="0"/>
        </w:rPr>
        <w:t>др.).</w:t>
      </w:r>
    </w:p>
    <w:p w:rsidR="005B5BE4" w:rsidRPr="00CC6BF8" w:rsidRDefault="005B5BE4" w:rsidP="00CC6BF8">
      <w:pPr>
        <w:pStyle w:val="Standard"/>
        <w:suppressAutoHyphens w:val="0"/>
        <w:ind w:firstLine="567"/>
        <w:jc w:val="both"/>
        <w:rPr>
          <w:rFonts w:ascii="Times New Roman" w:hAnsi="Times New Roman" w:cs="Times New Roman"/>
          <w:kern w:val="0"/>
        </w:rPr>
      </w:pPr>
      <w:r w:rsidRPr="00CC6BF8">
        <w:rPr>
          <w:rFonts w:ascii="Times New Roman" w:hAnsi="Times New Roman" w:cs="Times New Roman"/>
          <w:kern w:val="0"/>
        </w:rPr>
        <w:t>II</w:t>
      </w:r>
      <w:r w:rsidR="0090209A" w:rsidRPr="00CC6BF8">
        <w:rPr>
          <w:rFonts w:ascii="Times New Roman" w:hAnsi="Times New Roman" w:cs="Times New Roman"/>
          <w:kern w:val="0"/>
        </w:rPr>
        <w:t xml:space="preserve"> </w:t>
      </w:r>
      <w:r w:rsidRPr="00CC6BF8">
        <w:rPr>
          <w:rFonts w:ascii="Times New Roman" w:hAnsi="Times New Roman" w:cs="Times New Roman"/>
          <w:kern w:val="0"/>
        </w:rPr>
        <w:t>этап</w:t>
      </w:r>
      <w:r w:rsidR="0090209A" w:rsidRPr="00CC6BF8">
        <w:rPr>
          <w:rFonts w:ascii="Times New Roman" w:hAnsi="Times New Roman" w:cs="Times New Roman"/>
          <w:kern w:val="0"/>
        </w:rPr>
        <w:t xml:space="preserve"> </w:t>
      </w:r>
      <w:r w:rsidRPr="00CC6BF8">
        <w:rPr>
          <w:rFonts w:ascii="Times New Roman" w:hAnsi="Times New Roman" w:cs="Times New Roman"/>
          <w:kern w:val="0"/>
        </w:rPr>
        <w:t>направлен</w:t>
      </w:r>
      <w:r w:rsidR="0090209A" w:rsidRPr="00CC6BF8">
        <w:rPr>
          <w:rFonts w:ascii="Times New Roman" w:hAnsi="Times New Roman" w:cs="Times New Roman"/>
          <w:kern w:val="0"/>
        </w:rPr>
        <w:t xml:space="preserve"> </w:t>
      </w:r>
      <w:r w:rsidRPr="00CC6BF8">
        <w:rPr>
          <w:rFonts w:ascii="Times New Roman" w:hAnsi="Times New Roman" w:cs="Times New Roman"/>
          <w:kern w:val="0"/>
        </w:rPr>
        <w:t>на</w:t>
      </w:r>
      <w:r w:rsidR="0090209A" w:rsidRPr="00CC6BF8">
        <w:rPr>
          <w:rFonts w:ascii="Times New Roman" w:hAnsi="Times New Roman" w:cs="Times New Roman"/>
          <w:kern w:val="0"/>
        </w:rPr>
        <w:t xml:space="preserve"> </w:t>
      </w:r>
      <w:r w:rsidRPr="00CC6BF8">
        <w:rPr>
          <w:rFonts w:ascii="Times New Roman" w:hAnsi="Times New Roman" w:cs="Times New Roman"/>
          <w:kern w:val="0"/>
        </w:rPr>
        <w:t>расширение,</w:t>
      </w:r>
      <w:r w:rsidR="0090209A" w:rsidRPr="00CC6BF8">
        <w:rPr>
          <w:rFonts w:ascii="Times New Roman" w:hAnsi="Times New Roman" w:cs="Times New Roman"/>
          <w:kern w:val="0"/>
        </w:rPr>
        <w:t xml:space="preserve"> </w:t>
      </w:r>
      <w:r w:rsidRPr="00CC6BF8">
        <w:rPr>
          <w:rFonts w:ascii="Times New Roman" w:hAnsi="Times New Roman" w:cs="Times New Roman"/>
          <w:kern w:val="0"/>
        </w:rPr>
        <w:t>углубление</w:t>
      </w:r>
      <w:r w:rsidR="0090209A" w:rsidRPr="00CC6BF8">
        <w:rPr>
          <w:rFonts w:ascii="Times New Roman" w:hAnsi="Times New Roman" w:cs="Times New Roman"/>
          <w:kern w:val="0"/>
        </w:rPr>
        <w:t xml:space="preserve"> </w:t>
      </w:r>
      <w:r w:rsidRPr="00CC6BF8">
        <w:rPr>
          <w:rFonts w:ascii="Times New Roman" w:hAnsi="Times New Roman" w:cs="Times New Roman"/>
          <w:kern w:val="0"/>
        </w:rPr>
        <w:t>и</w:t>
      </w:r>
      <w:r w:rsidR="0090209A" w:rsidRPr="00CC6BF8">
        <w:rPr>
          <w:rFonts w:ascii="Times New Roman" w:hAnsi="Times New Roman" w:cs="Times New Roman"/>
          <w:kern w:val="0"/>
        </w:rPr>
        <w:t xml:space="preserve"> </w:t>
      </w:r>
      <w:r w:rsidRPr="00CC6BF8">
        <w:rPr>
          <w:rFonts w:ascii="Times New Roman" w:hAnsi="Times New Roman" w:cs="Times New Roman"/>
          <w:kern w:val="0"/>
        </w:rPr>
        <w:t>систематизацию</w:t>
      </w:r>
      <w:r w:rsidR="0090209A" w:rsidRPr="00CC6BF8">
        <w:rPr>
          <w:rFonts w:ascii="Times New Roman" w:hAnsi="Times New Roman" w:cs="Times New Roman"/>
          <w:kern w:val="0"/>
        </w:rPr>
        <w:t xml:space="preserve"> </w:t>
      </w:r>
      <w:r w:rsidRPr="00CC6BF8">
        <w:rPr>
          <w:rFonts w:ascii="Times New Roman" w:hAnsi="Times New Roman" w:cs="Times New Roman"/>
          <w:kern w:val="0"/>
        </w:rPr>
        <w:t>знаний</w:t>
      </w:r>
      <w:r w:rsidR="0090209A" w:rsidRPr="00CC6BF8">
        <w:rPr>
          <w:rFonts w:ascii="Times New Roman" w:hAnsi="Times New Roman" w:cs="Times New Roman"/>
          <w:kern w:val="0"/>
        </w:rPr>
        <w:t xml:space="preserve"> </w:t>
      </w:r>
      <w:r w:rsidRPr="00CC6BF8">
        <w:rPr>
          <w:rFonts w:ascii="Times New Roman" w:hAnsi="Times New Roman" w:cs="Times New Roman"/>
          <w:kern w:val="0"/>
        </w:rPr>
        <w:t>и</w:t>
      </w:r>
      <w:r w:rsidR="0090209A" w:rsidRPr="00CC6BF8">
        <w:rPr>
          <w:rFonts w:ascii="Times New Roman" w:hAnsi="Times New Roman" w:cs="Times New Roman"/>
          <w:kern w:val="0"/>
        </w:rPr>
        <w:t xml:space="preserve"> </w:t>
      </w:r>
      <w:proofErr w:type="gramStart"/>
      <w:r w:rsidRPr="00CC6BF8">
        <w:rPr>
          <w:rFonts w:ascii="Times New Roman" w:hAnsi="Times New Roman" w:cs="Times New Roman"/>
          <w:kern w:val="0"/>
        </w:rPr>
        <w:t>умений</w:t>
      </w:r>
      <w:proofErr w:type="gramEnd"/>
      <w:r w:rsidR="0090209A" w:rsidRPr="00CC6BF8">
        <w:rPr>
          <w:rFonts w:ascii="Times New Roman" w:hAnsi="Times New Roman" w:cs="Times New Roman"/>
          <w:kern w:val="0"/>
        </w:rPr>
        <w:t xml:space="preserve"> </w:t>
      </w:r>
      <w:r w:rsidRPr="00CC6BF8">
        <w:rPr>
          <w:rFonts w:ascii="Times New Roman" w:hAnsi="Times New Roman" w:cs="Times New Roman"/>
          <w:kern w:val="0"/>
        </w:rPr>
        <w:t>обучающихся</w:t>
      </w:r>
      <w:r w:rsidR="0090209A" w:rsidRPr="00CC6BF8">
        <w:rPr>
          <w:rFonts w:ascii="Times New Roman" w:hAnsi="Times New Roman" w:cs="Times New Roman"/>
          <w:kern w:val="0"/>
        </w:rPr>
        <w:t xml:space="preserve"> </w:t>
      </w:r>
      <w:r w:rsidRPr="00CC6BF8">
        <w:rPr>
          <w:rFonts w:ascii="Times New Roman" w:hAnsi="Times New Roman" w:cs="Times New Roman"/>
          <w:kern w:val="0"/>
        </w:rPr>
        <w:t>в</w:t>
      </w:r>
      <w:r w:rsidR="0090209A" w:rsidRPr="00CC6BF8">
        <w:rPr>
          <w:rFonts w:ascii="Times New Roman" w:hAnsi="Times New Roman" w:cs="Times New Roman"/>
          <w:kern w:val="0"/>
        </w:rPr>
        <w:t xml:space="preserve"> </w:t>
      </w:r>
      <w:r w:rsidRPr="00CC6BF8">
        <w:rPr>
          <w:rFonts w:ascii="Times New Roman" w:hAnsi="Times New Roman" w:cs="Times New Roman"/>
          <w:kern w:val="0"/>
        </w:rPr>
        <w:t>обязательных</w:t>
      </w:r>
      <w:r w:rsidR="0090209A" w:rsidRPr="00CC6BF8">
        <w:rPr>
          <w:rFonts w:ascii="Times New Roman" w:hAnsi="Times New Roman" w:cs="Times New Roman"/>
          <w:kern w:val="0"/>
        </w:rPr>
        <w:t xml:space="preserve"> </w:t>
      </w:r>
      <w:r w:rsidRPr="00CC6BF8">
        <w:rPr>
          <w:rFonts w:ascii="Times New Roman" w:hAnsi="Times New Roman" w:cs="Times New Roman"/>
          <w:kern w:val="0"/>
        </w:rPr>
        <w:t>предметных</w:t>
      </w:r>
      <w:r w:rsidR="0090209A" w:rsidRPr="00CC6BF8">
        <w:rPr>
          <w:rFonts w:ascii="Times New Roman" w:hAnsi="Times New Roman" w:cs="Times New Roman"/>
          <w:kern w:val="0"/>
        </w:rPr>
        <w:t xml:space="preserve"> </w:t>
      </w:r>
      <w:r w:rsidRPr="00CC6BF8">
        <w:rPr>
          <w:rFonts w:ascii="Times New Roman" w:hAnsi="Times New Roman" w:cs="Times New Roman"/>
          <w:kern w:val="0"/>
        </w:rPr>
        <w:t>областях,</w:t>
      </w:r>
      <w:r w:rsidR="0090209A" w:rsidRPr="00CC6BF8">
        <w:rPr>
          <w:rFonts w:ascii="Times New Roman" w:hAnsi="Times New Roman" w:cs="Times New Roman"/>
          <w:kern w:val="0"/>
        </w:rPr>
        <w:t xml:space="preserve"> </w:t>
      </w:r>
      <w:r w:rsidRPr="00CC6BF8">
        <w:rPr>
          <w:rFonts w:ascii="Times New Roman" w:hAnsi="Times New Roman" w:cs="Times New Roman"/>
          <w:kern w:val="0"/>
        </w:rPr>
        <w:t>овладение</w:t>
      </w:r>
      <w:r w:rsidR="0090209A" w:rsidRPr="00CC6BF8">
        <w:rPr>
          <w:rFonts w:ascii="Times New Roman" w:hAnsi="Times New Roman" w:cs="Times New Roman"/>
          <w:kern w:val="0"/>
        </w:rPr>
        <w:t xml:space="preserve"> </w:t>
      </w:r>
      <w:r w:rsidRPr="00CC6BF8">
        <w:rPr>
          <w:rFonts w:ascii="Times New Roman" w:hAnsi="Times New Roman" w:cs="Times New Roman"/>
          <w:kern w:val="0"/>
        </w:rPr>
        <w:t>некоторыми</w:t>
      </w:r>
      <w:r w:rsidR="0090209A" w:rsidRPr="00CC6BF8">
        <w:rPr>
          <w:rFonts w:ascii="Times New Roman" w:hAnsi="Times New Roman" w:cs="Times New Roman"/>
          <w:kern w:val="0"/>
        </w:rPr>
        <w:t xml:space="preserve"> </w:t>
      </w:r>
      <w:r w:rsidRPr="00CC6BF8">
        <w:rPr>
          <w:rFonts w:ascii="Times New Roman" w:hAnsi="Times New Roman" w:cs="Times New Roman"/>
          <w:kern w:val="0"/>
        </w:rPr>
        <w:t>навыками</w:t>
      </w:r>
      <w:r w:rsidR="0090209A" w:rsidRPr="00CC6BF8">
        <w:rPr>
          <w:rFonts w:ascii="Times New Roman" w:hAnsi="Times New Roman" w:cs="Times New Roman"/>
          <w:kern w:val="0"/>
        </w:rPr>
        <w:t xml:space="preserve"> </w:t>
      </w:r>
      <w:r w:rsidRPr="00CC6BF8">
        <w:rPr>
          <w:rFonts w:ascii="Times New Roman" w:hAnsi="Times New Roman" w:cs="Times New Roman"/>
          <w:kern w:val="0"/>
        </w:rPr>
        <w:t>адаптации</w:t>
      </w:r>
      <w:r w:rsidR="0090209A" w:rsidRPr="00CC6BF8">
        <w:rPr>
          <w:rFonts w:ascii="Times New Roman" w:hAnsi="Times New Roman" w:cs="Times New Roman"/>
          <w:kern w:val="0"/>
        </w:rPr>
        <w:t xml:space="preserve"> </w:t>
      </w:r>
      <w:r w:rsidRPr="00CC6BF8">
        <w:rPr>
          <w:rFonts w:ascii="Times New Roman" w:hAnsi="Times New Roman" w:cs="Times New Roman"/>
          <w:kern w:val="0"/>
        </w:rPr>
        <w:t>в</w:t>
      </w:r>
      <w:r w:rsidR="0090209A" w:rsidRPr="00CC6BF8">
        <w:rPr>
          <w:rFonts w:ascii="Times New Roman" w:hAnsi="Times New Roman" w:cs="Times New Roman"/>
          <w:kern w:val="0"/>
        </w:rPr>
        <w:t xml:space="preserve"> </w:t>
      </w:r>
      <w:r w:rsidRPr="00CC6BF8">
        <w:rPr>
          <w:rFonts w:ascii="Times New Roman" w:hAnsi="Times New Roman" w:cs="Times New Roman"/>
          <w:kern w:val="0"/>
        </w:rPr>
        <w:t>динамично</w:t>
      </w:r>
      <w:r w:rsidR="0090209A" w:rsidRPr="00CC6BF8">
        <w:rPr>
          <w:rFonts w:ascii="Times New Roman" w:hAnsi="Times New Roman" w:cs="Times New Roman"/>
          <w:kern w:val="0"/>
        </w:rPr>
        <w:t xml:space="preserve"> </w:t>
      </w:r>
      <w:r w:rsidRPr="00CC6BF8">
        <w:rPr>
          <w:rFonts w:ascii="Times New Roman" w:hAnsi="Times New Roman" w:cs="Times New Roman"/>
          <w:kern w:val="0"/>
        </w:rPr>
        <w:t>изменяющемся</w:t>
      </w:r>
      <w:r w:rsidR="0090209A" w:rsidRPr="00CC6BF8">
        <w:rPr>
          <w:rFonts w:ascii="Times New Roman" w:hAnsi="Times New Roman" w:cs="Times New Roman"/>
          <w:kern w:val="0"/>
        </w:rPr>
        <w:t xml:space="preserve"> </w:t>
      </w:r>
      <w:r w:rsidRPr="00CC6BF8">
        <w:rPr>
          <w:rFonts w:ascii="Times New Roman" w:hAnsi="Times New Roman" w:cs="Times New Roman"/>
          <w:kern w:val="0"/>
        </w:rPr>
        <w:t>и</w:t>
      </w:r>
      <w:r w:rsidR="0090209A" w:rsidRPr="00CC6BF8">
        <w:rPr>
          <w:rFonts w:ascii="Times New Roman" w:hAnsi="Times New Roman" w:cs="Times New Roman"/>
          <w:kern w:val="0"/>
        </w:rPr>
        <w:t xml:space="preserve"> </w:t>
      </w:r>
      <w:r w:rsidRPr="00CC6BF8">
        <w:rPr>
          <w:rFonts w:ascii="Times New Roman" w:hAnsi="Times New Roman" w:cs="Times New Roman"/>
          <w:kern w:val="0"/>
        </w:rPr>
        <w:t>развивающемся</w:t>
      </w:r>
      <w:r w:rsidR="0090209A" w:rsidRPr="00CC6BF8">
        <w:rPr>
          <w:rFonts w:ascii="Times New Roman" w:hAnsi="Times New Roman" w:cs="Times New Roman"/>
          <w:kern w:val="0"/>
        </w:rPr>
        <w:t xml:space="preserve"> </w:t>
      </w:r>
      <w:r w:rsidRPr="00CC6BF8">
        <w:rPr>
          <w:rFonts w:ascii="Times New Roman" w:hAnsi="Times New Roman" w:cs="Times New Roman"/>
          <w:kern w:val="0"/>
        </w:rPr>
        <w:t>мире.</w:t>
      </w:r>
    </w:p>
    <w:p w:rsidR="005B5BE4" w:rsidRPr="00CC6BF8" w:rsidRDefault="005B5BE4" w:rsidP="00CC6BF8">
      <w:pPr>
        <w:pStyle w:val="Standard"/>
        <w:suppressAutoHyphens w:val="0"/>
        <w:ind w:firstLine="567"/>
        <w:jc w:val="both"/>
        <w:rPr>
          <w:rFonts w:ascii="Times New Roman" w:hAnsi="Times New Roman" w:cs="Times New Roman"/>
          <w:b/>
          <w:kern w:val="0"/>
        </w:rPr>
      </w:pPr>
      <w:r w:rsidRPr="00CC6BF8">
        <w:rPr>
          <w:rFonts w:ascii="Times New Roman" w:hAnsi="Times New Roman" w:cs="Times New Roman"/>
          <w:kern w:val="0"/>
        </w:rPr>
        <w:t>На</w:t>
      </w:r>
      <w:r w:rsidR="0090209A" w:rsidRPr="00CC6BF8">
        <w:rPr>
          <w:rFonts w:ascii="Times New Roman" w:hAnsi="Times New Roman" w:cs="Times New Roman"/>
          <w:kern w:val="0"/>
        </w:rPr>
        <w:t xml:space="preserve"> </w:t>
      </w:r>
      <w:r w:rsidRPr="00CC6BF8">
        <w:rPr>
          <w:rFonts w:ascii="Times New Roman" w:hAnsi="Times New Roman" w:cs="Times New Roman"/>
          <w:kern w:val="0"/>
          <w:lang w:val="en-US"/>
        </w:rPr>
        <w:t>III</w:t>
      </w:r>
      <w:r w:rsidRPr="00CC6BF8">
        <w:rPr>
          <w:rFonts w:ascii="Times New Roman" w:hAnsi="Times New Roman" w:cs="Times New Roman"/>
          <w:kern w:val="0"/>
        </w:rPr>
        <w:t>-м</w:t>
      </w:r>
      <w:r w:rsidR="0090209A" w:rsidRPr="00CC6BF8">
        <w:rPr>
          <w:rFonts w:ascii="Times New Roman" w:hAnsi="Times New Roman" w:cs="Times New Roman"/>
          <w:kern w:val="0"/>
        </w:rPr>
        <w:t xml:space="preserve"> </w:t>
      </w:r>
      <w:r w:rsidRPr="00CC6BF8">
        <w:rPr>
          <w:rFonts w:ascii="Times New Roman" w:hAnsi="Times New Roman" w:cs="Times New Roman"/>
          <w:kern w:val="0"/>
        </w:rPr>
        <w:t>этапе</w:t>
      </w:r>
      <w:r w:rsidR="0090209A" w:rsidRPr="00CC6BF8">
        <w:rPr>
          <w:rFonts w:ascii="Times New Roman" w:hAnsi="Times New Roman" w:cs="Times New Roman"/>
          <w:kern w:val="0"/>
        </w:rPr>
        <w:t xml:space="preserve"> </w:t>
      </w:r>
      <w:r w:rsidRPr="00CC6BF8">
        <w:rPr>
          <w:rFonts w:ascii="Times New Roman" w:hAnsi="Times New Roman" w:cs="Times New Roman"/>
          <w:kern w:val="0"/>
        </w:rPr>
        <w:t>реализации</w:t>
      </w:r>
      <w:r w:rsidR="0090209A" w:rsidRPr="00CC6BF8">
        <w:rPr>
          <w:rFonts w:ascii="Times New Roman" w:hAnsi="Times New Roman" w:cs="Times New Roman"/>
          <w:kern w:val="0"/>
        </w:rPr>
        <w:t xml:space="preserve"> </w:t>
      </w:r>
      <w:r w:rsidRPr="00CC6BF8">
        <w:rPr>
          <w:rFonts w:ascii="Times New Roman" w:hAnsi="Times New Roman" w:cs="Times New Roman"/>
          <w:kern w:val="0"/>
        </w:rPr>
        <w:t>АООП</w:t>
      </w:r>
      <w:r w:rsidR="0090209A" w:rsidRPr="00CC6BF8">
        <w:rPr>
          <w:rFonts w:ascii="Times New Roman" w:hAnsi="Times New Roman" w:cs="Times New Roman"/>
          <w:kern w:val="0"/>
        </w:rPr>
        <w:t xml:space="preserve"> </w:t>
      </w:r>
      <w:r w:rsidRPr="00CC6BF8">
        <w:rPr>
          <w:rFonts w:ascii="Times New Roman" w:hAnsi="Times New Roman" w:cs="Times New Roman"/>
          <w:kern w:val="0"/>
        </w:rPr>
        <w:t>решаются</w:t>
      </w:r>
      <w:r w:rsidR="0090209A" w:rsidRPr="00CC6BF8">
        <w:rPr>
          <w:rFonts w:ascii="Times New Roman" w:hAnsi="Times New Roman" w:cs="Times New Roman"/>
          <w:kern w:val="0"/>
        </w:rPr>
        <w:t xml:space="preserve"> </w:t>
      </w:r>
      <w:r w:rsidRPr="00CC6BF8">
        <w:rPr>
          <w:rFonts w:ascii="Times New Roman" w:hAnsi="Times New Roman" w:cs="Times New Roman"/>
          <w:kern w:val="0"/>
        </w:rPr>
        <w:t>задачи,</w:t>
      </w:r>
      <w:r w:rsidR="0090209A" w:rsidRPr="00CC6BF8">
        <w:rPr>
          <w:rFonts w:ascii="Times New Roman" w:hAnsi="Times New Roman" w:cs="Times New Roman"/>
          <w:kern w:val="0"/>
        </w:rPr>
        <w:t xml:space="preserve"> </w:t>
      </w:r>
      <w:r w:rsidRPr="00CC6BF8">
        <w:rPr>
          <w:rFonts w:ascii="Times New Roman" w:hAnsi="Times New Roman" w:cs="Times New Roman"/>
          <w:kern w:val="0"/>
        </w:rPr>
        <w:t>связанные</w:t>
      </w:r>
      <w:r w:rsidR="0090209A" w:rsidRPr="00CC6BF8">
        <w:rPr>
          <w:rFonts w:ascii="Times New Roman" w:hAnsi="Times New Roman" w:cs="Times New Roman"/>
          <w:kern w:val="0"/>
        </w:rPr>
        <w:t xml:space="preserve"> </w:t>
      </w:r>
      <w:r w:rsidRPr="00CC6BF8">
        <w:rPr>
          <w:rFonts w:ascii="Times New Roman" w:hAnsi="Times New Roman" w:cs="Times New Roman"/>
          <w:kern w:val="0"/>
        </w:rPr>
        <w:t>с</w:t>
      </w:r>
      <w:r w:rsidR="0090209A" w:rsidRPr="00CC6BF8">
        <w:rPr>
          <w:rFonts w:ascii="Times New Roman" w:hAnsi="Times New Roman" w:cs="Times New Roman"/>
          <w:kern w:val="0"/>
        </w:rPr>
        <w:t xml:space="preserve"> </w:t>
      </w:r>
      <w:r w:rsidRPr="00CC6BF8">
        <w:rPr>
          <w:rFonts w:ascii="Times New Roman" w:hAnsi="Times New Roman" w:cs="Times New Roman"/>
          <w:kern w:val="0"/>
        </w:rPr>
        <w:t>углубленной</w:t>
      </w:r>
      <w:r w:rsidR="0090209A" w:rsidRPr="00CC6BF8">
        <w:rPr>
          <w:rFonts w:ascii="Times New Roman" w:hAnsi="Times New Roman" w:cs="Times New Roman"/>
          <w:kern w:val="0"/>
        </w:rPr>
        <w:t xml:space="preserve"> </w:t>
      </w:r>
      <w:r w:rsidRPr="00CC6BF8">
        <w:rPr>
          <w:rFonts w:ascii="Times New Roman" w:hAnsi="Times New Roman" w:cs="Times New Roman"/>
          <w:kern w:val="0"/>
        </w:rPr>
        <w:t>трудовой</w:t>
      </w:r>
      <w:r w:rsidR="0090209A" w:rsidRPr="00CC6BF8">
        <w:rPr>
          <w:rFonts w:ascii="Times New Roman" w:hAnsi="Times New Roman" w:cs="Times New Roman"/>
          <w:kern w:val="0"/>
        </w:rPr>
        <w:t xml:space="preserve"> </w:t>
      </w:r>
      <w:r w:rsidRPr="00CC6BF8">
        <w:rPr>
          <w:rFonts w:ascii="Times New Roman" w:hAnsi="Times New Roman" w:cs="Times New Roman"/>
          <w:kern w:val="0"/>
        </w:rPr>
        <w:t>подготовкой</w:t>
      </w:r>
      <w:r w:rsidR="0090209A" w:rsidRPr="00CC6BF8">
        <w:rPr>
          <w:rFonts w:ascii="Times New Roman" w:hAnsi="Times New Roman" w:cs="Times New Roman"/>
          <w:kern w:val="0"/>
        </w:rPr>
        <w:t xml:space="preserve"> </w:t>
      </w:r>
      <w:r w:rsidRPr="00CC6BF8">
        <w:rPr>
          <w:rFonts w:ascii="Times New Roman" w:hAnsi="Times New Roman" w:cs="Times New Roman"/>
          <w:kern w:val="0"/>
        </w:rPr>
        <w:t>и</w:t>
      </w:r>
      <w:r w:rsidR="0090209A" w:rsidRPr="00CC6BF8">
        <w:rPr>
          <w:rFonts w:ascii="Times New Roman" w:hAnsi="Times New Roman" w:cs="Times New Roman"/>
          <w:kern w:val="0"/>
        </w:rPr>
        <w:t xml:space="preserve"> </w:t>
      </w:r>
      <w:r w:rsidRPr="00CC6BF8">
        <w:rPr>
          <w:rFonts w:ascii="Times New Roman" w:hAnsi="Times New Roman" w:cs="Times New Roman"/>
          <w:kern w:val="0"/>
        </w:rPr>
        <w:t>социализацией</w:t>
      </w:r>
      <w:r w:rsidR="0090209A" w:rsidRPr="00CC6BF8">
        <w:rPr>
          <w:rFonts w:ascii="Times New Roman" w:hAnsi="Times New Roman" w:cs="Times New Roman"/>
          <w:kern w:val="0"/>
        </w:rPr>
        <w:t xml:space="preserve"> </w:t>
      </w:r>
      <w:proofErr w:type="gramStart"/>
      <w:r w:rsidRPr="00CC6BF8">
        <w:rPr>
          <w:rFonts w:ascii="Times New Roman" w:hAnsi="Times New Roman" w:cs="Times New Roman"/>
          <w:kern w:val="0"/>
        </w:rPr>
        <w:t>обучающихся</w:t>
      </w:r>
      <w:proofErr w:type="gramEnd"/>
      <w:r w:rsidR="0090209A" w:rsidRPr="00CC6BF8">
        <w:rPr>
          <w:rFonts w:ascii="Times New Roman" w:hAnsi="Times New Roman" w:cs="Times New Roman"/>
          <w:kern w:val="0"/>
        </w:rPr>
        <w:t xml:space="preserve"> </w:t>
      </w:r>
      <w:r w:rsidRPr="00CC6BF8">
        <w:rPr>
          <w:rFonts w:ascii="Times New Roman" w:hAnsi="Times New Roman" w:cs="Times New Roman"/>
          <w:kern w:val="0"/>
        </w:rPr>
        <w:t>с</w:t>
      </w:r>
      <w:r w:rsidR="0090209A" w:rsidRPr="00CC6BF8">
        <w:rPr>
          <w:rFonts w:ascii="Times New Roman" w:hAnsi="Times New Roman" w:cs="Times New Roman"/>
          <w:kern w:val="0"/>
        </w:rPr>
        <w:t xml:space="preserve"> </w:t>
      </w:r>
      <w:r w:rsidRPr="00CC6BF8">
        <w:rPr>
          <w:rFonts w:ascii="Times New Roman" w:hAnsi="Times New Roman" w:cs="Times New Roman"/>
          <w:kern w:val="0"/>
        </w:rPr>
        <w:t>умственной</w:t>
      </w:r>
      <w:r w:rsidR="0090209A" w:rsidRPr="00CC6BF8">
        <w:rPr>
          <w:rFonts w:ascii="Times New Roman" w:hAnsi="Times New Roman" w:cs="Times New Roman"/>
          <w:kern w:val="0"/>
        </w:rPr>
        <w:t xml:space="preserve"> </w:t>
      </w:r>
      <w:r w:rsidRPr="00CC6BF8">
        <w:rPr>
          <w:rFonts w:ascii="Times New Roman" w:hAnsi="Times New Roman" w:cs="Times New Roman"/>
          <w:kern w:val="0"/>
        </w:rPr>
        <w:t>отсталостью</w:t>
      </w:r>
      <w:r w:rsidR="0090209A" w:rsidRPr="00CC6BF8">
        <w:rPr>
          <w:rFonts w:ascii="Times New Roman" w:hAnsi="Times New Roman" w:cs="Times New Roman"/>
          <w:kern w:val="0"/>
        </w:rPr>
        <w:t xml:space="preserve"> </w:t>
      </w:r>
      <w:r w:rsidRPr="00CC6BF8">
        <w:rPr>
          <w:rFonts w:ascii="Times New Roman" w:hAnsi="Times New Roman" w:cs="Times New Roman"/>
          <w:kern w:val="0"/>
        </w:rPr>
        <w:t>(интеллектуальными</w:t>
      </w:r>
      <w:r w:rsidR="0090209A" w:rsidRPr="00CC6BF8">
        <w:rPr>
          <w:rFonts w:ascii="Times New Roman" w:hAnsi="Times New Roman" w:cs="Times New Roman"/>
          <w:kern w:val="0"/>
        </w:rPr>
        <w:t xml:space="preserve"> </w:t>
      </w:r>
      <w:r w:rsidRPr="00CC6BF8">
        <w:rPr>
          <w:rFonts w:ascii="Times New Roman" w:hAnsi="Times New Roman" w:cs="Times New Roman"/>
          <w:kern w:val="0"/>
        </w:rPr>
        <w:t>нарушениями),</w:t>
      </w:r>
      <w:r w:rsidR="0090209A" w:rsidRPr="00CC6BF8">
        <w:rPr>
          <w:rFonts w:ascii="Times New Roman" w:hAnsi="Times New Roman" w:cs="Times New Roman"/>
          <w:kern w:val="0"/>
        </w:rPr>
        <w:t xml:space="preserve"> </w:t>
      </w:r>
      <w:r w:rsidRPr="00CC6BF8">
        <w:rPr>
          <w:rFonts w:ascii="Times New Roman" w:hAnsi="Times New Roman" w:cs="Times New Roman"/>
          <w:kern w:val="0"/>
        </w:rPr>
        <w:t>которые</w:t>
      </w:r>
      <w:r w:rsidR="0090209A" w:rsidRPr="00CC6BF8">
        <w:rPr>
          <w:rFonts w:ascii="Times New Roman" w:hAnsi="Times New Roman" w:cs="Times New Roman"/>
          <w:kern w:val="0"/>
        </w:rPr>
        <w:t xml:space="preserve"> </w:t>
      </w:r>
      <w:r w:rsidRPr="00CC6BF8">
        <w:rPr>
          <w:rFonts w:ascii="Times New Roman" w:hAnsi="Times New Roman" w:cs="Times New Roman"/>
          <w:kern w:val="0"/>
        </w:rPr>
        <w:t>необходимы</w:t>
      </w:r>
      <w:r w:rsidR="0090209A" w:rsidRPr="00CC6BF8">
        <w:rPr>
          <w:rFonts w:ascii="Times New Roman" w:hAnsi="Times New Roman" w:cs="Times New Roman"/>
          <w:kern w:val="0"/>
        </w:rPr>
        <w:t xml:space="preserve"> </w:t>
      </w:r>
      <w:r w:rsidRPr="00CC6BF8">
        <w:rPr>
          <w:rFonts w:ascii="Times New Roman" w:hAnsi="Times New Roman" w:cs="Times New Roman"/>
          <w:kern w:val="0"/>
        </w:rPr>
        <w:t>для</w:t>
      </w:r>
      <w:r w:rsidR="0090209A" w:rsidRPr="00CC6BF8">
        <w:rPr>
          <w:rFonts w:ascii="Times New Roman" w:hAnsi="Times New Roman" w:cs="Times New Roman"/>
          <w:kern w:val="0"/>
        </w:rPr>
        <w:t xml:space="preserve"> </w:t>
      </w:r>
      <w:r w:rsidRPr="00CC6BF8">
        <w:rPr>
          <w:rFonts w:ascii="Times New Roman" w:hAnsi="Times New Roman" w:cs="Times New Roman"/>
          <w:kern w:val="0"/>
        </w:rPr>
        <w:t>их</w:t>
      </w:r>
      <w:r w:rsidR="0090209A" w:rsidRPr="00CC6BF8">
        <w:rPr>
          <w:rFonts w:ascii="Times New Roman" w:hAnsi="Times New Roman" w:cs="Times New Roman"/>
          <w:kern w:val="0"/>
        </w:rPr>
        <w:t xml:space="preserve"> </w:t>
      </w:r>
      <w:r w:rsidRPr="00CC6BF8">
        <w:rPr>
          <w:rFonts w:ascii="Times New Roman" w:hAnsi="Times New Roman" w:cs="Times New Roman"/>
          <w:kern w:val="0"/>
        </w:rPr>
        <w:t>самостоятельной</w:t>
      </w:r>
      <w:r w:rsidR="0090209A" w:rsidRPr="00CC6BF8">
        <w:rPr>
          <w:rFonts w:ascii="Times New Roman" w:hAnsi="Times New Roman" w:cs="Times New Roman"/>
          <w:kern w:val="0"/>
        </w:rPr>
        <w:t xml:space="preserve"> </w:t>
      </w:r>
      <w:r w:rsidRPr="00CC6BF8">
        <w:rPr>
          <w:rFonts w:ascii="Times New Roman" w:hAnsi="Times New Roman" w:cs="Times New Roman"/>
          <w:kern w:val="0"/>
        </w:rPr>
        <w:t>жизнедеятельности</w:t>
      </w:r>
      <w:r w:rsidR="0090209A" w:rsidRPr="00CC6BF8">
        <w:rPr>
          <w:rFonts w:ascii="Times New Roman" w:hAnsi="Times New Roman" w:cs="Times New Roman"/>
          <w:kern w:val="0"/>
        </w:rPr>
        <w:t xml:space="preserve"> </w:t>
      </w:r>
      <w:r w:rsidRPr="00CC6BF8">
        <w:rPr>
          <w:rFonts w:ascii="Times New Roman" w:hAnsi="Times New Roman" w:cs="Times New Roman"/>
          <w:kern w:val="0"/>
        </w:rPr>
        <w:t>в</w:t>
      </w:r>
      <w:r w:rsidR="0090209A" w:rsidRPr="00CC6BF8">
        <w:rPr>
          <w:rFonts w:ascii="Times New Roman" w:hAnsi="Times New Roman" w:cs="Times New Roman"/>
          <w:kern w:val="0"/>
        </w:rPr>
        <w:t xml:space="preserve"> </w:t>
      </w:r>
      <w:r w:rsidRPr="00CC6BF8">
        <w:rPr>
          <w:rFonts w:ascii="Times New Roman" w:hAnsi="Times New Roman" w:cs="Times New Roman"/>
          <w:kern w:val="0"/>
        </w:rPr>
        <w:t>социальной</w:t>
      </w:r>
      <w:r w:rsidR="0090209A" w:rsidRPr="00CC6BF8">
        <w:rPr>
          <w:rFonts w:ascii="Times New Roman" w:hAnsi="Times New Roman" w:cs="Times New Roman"/>
          <w:kern w:val="0"/>
        </w:rPr>
        <w:t xml:space="preserve"> </w:t>
      </w:r>
      <w:r w:rsidRPr="00CC6BF8">
        <w:rPr>
          <w:rFonts w:ascii="Times New Roman" w:hAnsi="Times New Roman" w:cs="Times New Roman"/>
          <w:kern w:val="0"/>
        </w:rPr>
        <w:t>среде.</w:t>
      </w:r>
    </w:p>
    <w:p w:rsidR="004A1433" w:rsidRPr="00CC6BF8" w:rsidRDefault="004A1433" w:rsidP="00CC6BF8">
      <w:pPr>
        <w:widowControl w:val="0"/>
        <w:suppressAutoHyphens w:val="0"/>
        <w:spacing w:after="0" w:line="240" w:lineRule="auto"/>
        <w:ind w:firstLine="567"/>
        <w:jc w:val="both"/>
        <w:rPr>
          <w:rFonts w:ascii="Times New Roman" w:hAnsi="Times New Roman" w:cs="Times New Roman"/>
          <w:b/>
          <w:kern w:val="0"/>
          <w:sz w:val="24"/>
          <w:szCs w:val="24"/>
        </w:rPr>
      </w:pP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kern w:val="0"/>
          <w:sz w:val="24"/>
          <w:szCs w:val="24"/>
        </w:rPr>
        <w:t>Психолого-педагогическая</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характеристика</w:t>
      </w:r>
      <w:r w:rsidR="0090209A" w:rsidRPr="00CC6BF8">
        <w:rPr>
          <w:rFonts w:ascii="Times New Roman" w:hAnsi="Times New Roman" w:cs="Times New Roman"/>
          <w:b/>
          <w:kern w:val="0"/>
          <w:sz w:val="24"/>
          <w:szCs w:val="24"/>
        </w:rPr>
        <w:t xml:space="preserve"> </w:t>
      </w:r>
      <w:proofErr w:type="gramStart"/>
      <w:r w:rsidRPr="00CC6BF8">
        <w:rPr>
          <w:rFonts w:ascii="Times New Roman" w:hAnsi="Times New Roman" w:cs="Times New Roman"/>
          <w:b/>
          <w:kern w:val="0"/>
          <w:sz w:val="24"/>
          <w:szCs w:val="24"/>
        </w:rPr>
        <w:t>обучающихся</w:t>
      </w:r>
      <w:proofErr w:type="gramEnd"/>
      <w:r w:rsidR="00937915">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с</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легкой</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умственной</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отсталостью</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(интеллектуальными</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нарушениями)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Умственная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стойкое,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выраженное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недоразвитие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познавательной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вследствие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диффузного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(разлитого)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Pr="00CC6BF8">
        <w:rPr>
          <w:rFonts w:ascii="Times New Roman" w:hAnsi="Times New Roman" w:cs="Times New Roman"/>
          <w:color w:val="auto"/>
          <w:kern w:val="0"/>
          <w:sz w:val="24"/>
          <w:szCs w:val="24"/>
        </w:rPr>
        <w:softHyphen/>
        <w:t>ражения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центральной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нервной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системы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(ЦНС).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Понятие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степени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неполноценности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применимо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разнообразной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группе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Степень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выраженности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неполноценности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коррелирует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(соотносится)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сроками,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которые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возникло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поражение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ЦНС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произошло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раньше,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тяжелее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последствия.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Также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степень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выраженности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определяется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интенсивностью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воздействия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вредных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факторов.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Нередко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отягощена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психическими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заболеваниями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этиологии,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что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требует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только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медикаментозного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лечения,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медицинского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сопровождения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таких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организациях.</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международной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клас</w:t>
      </w:r>
      <w:r w:rsidRPr="00CC6BF8">
        <w:rPr>
          <w:rFonts w:ascii="Times New Roman" w:hAnsi="Times New Roman" w:cs="Times New Roman"/>
          <w:color w:val="auto"/>
          <w:kern w:val="0"/>
          <w:sz w:val="24"/>
          <w:szCs w:val="24"/>
        </w:rPr>
        <w:softHyphen/>
        <w:t>си</w:t>
      </w:r>
      <w:r w:rsidRPr="00CC6BF8">
        <w:rPr>
          <w:rFonts w:ascii="Times New Roman" w:hAnsi="Times New Roman" w:cs="Times New Roman"/>
          <w:color w:val="auto"/>
          <w:kern w:val="0"/>
          <w:sz w:val="24"/>
          <w:szCs w:val="24"/>
        </w:rPr>
        <w:softHyphen/>
        <w:t>фи</w:t>
      </w:r>
      <w:r w:rsidRPr="00CC6BF8">
        <w:rPr>
          <w:rFonts w:ascii="Times New Roman" w:hAnsi="Times New Roman" w:cs="Times New Roman"/>
          <w:color w:val="auto"/>
          <w:kern w:val="0"/>
          <w:sz w:val="24"/>
          <w:szCs w:val="24"/>
        </w:rPr>
        <w:softHyphen/>
        <w:t>ка</w:t>
      </w:r>
      <w:r w:rsidRPr="00CC6BF8">
        <w:rPr>
          <w:rFonts w:ascii="Times New Roman" w:hAnsi="Times New Roman" w:cs="Times New Roman"/>
          <w:color w:val="auto"/>
          <w:kern w:val="0"/>
          <w:sz w:val="24"/>
          <w:szCs w:val="24"/>
        </w:rPr>
        <w:softHyphen/>
        <w:t>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болезней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(МКБ-10)</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выделено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четыре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сте</w:t>
      </w:r>
      <w:r w:rsidRPr="00CC6BF8">
        <w:rPr>
          <w:rFonts w:ascii="Times New Roman" w:hAnsi="Times New Roman" w:cs="Times New Roman"/>
          <w:color w:val="auto"/>
          <w:kern w:val="0"/>
          <w:sz w:val="24"/>
          <w:szCs w:val="24"/>
        </w:rPr>
        <w:softHyphen/>
        <w:t>пени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та</w:t>
      </w:r>
      <w:r w:rsidRPr="00CC6BF8">
        <w:rPr>
          <w:rFonts w:ascii="Times New Roman" w:hAnsi="Times New Roman" w:cs="Times New Roman"/>
          <w:color w:val="auto"/>
          <w:kern w:val="0"/>
          <w:sz w:val="24"/>
          <w:szCs w:val="24"/>
        </w:rPr>
        <w:softHyphen/>
        <w:t>ло</w:t>
      </w:r>
      <w:r w:rsidRPr="00CC6BF8">
        <w:rPr>
          <w:rFonts w:ascii="Times New Roman" w:hAnsi="Times New Roman" w:cs="Times New Roman"/>
          <w:color w:val="auto"/>
          <w:kern w:val="0"/>
          <w:sz w:val="24"/>
          <w:szCs w:val="24"/>
        </w:rPr>
        <w:softHyphen/>
        <w:t>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легкая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kern w:val="0"/>
          <w:sz w:val="24"/>
          <w:szCs w:val="24"/>
        </w:rPr>
        <w:t>(IQ</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69-50)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уме</w:t>
      </w:r>
      <w:r w:rsidRPr="00CC6BF8">
        <w:rPr>
          <w:rFonts w:ascii="Times New Roman" w:hAnsi="Times New Roman" w:cs="Times New Roman"/>
          <w:kern w:val="0"/>
          <w:sz w:val="24"/>
          <w:szCs w:val="24"/>
        </w:rPr>
        <w:softHyphen/>
        <w:t>рен</w:t>
      </w:r>
      <w:r w:rsidRPr="00CC6BF8">
        <w:rPr>
          <w:rFonts w:ascii="Times New Roman" w:hAnsi="Times New Roman" w:cs="Times New Roman"/>
          <w:kern w:val="0"/>
          <w:sz w:val="24"/>
          <w:szCs w:val="24"/>
        </w:rPr>
        <w:softHyphen/>
        <w:t>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(IQ</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50-35),</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тяжелая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(IQ</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34-20),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глубокая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(IQ&lt;20).</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shd w:val="clear" w:color="auto" w:fill="FFFFFF"/>
        </w:rPr>
      </w:pPr>
      <w:r w:rsidRPr="00CC6BF8">
        <w:rPr>
          <w:rFonts w:ascii="Times New Roman" w:hAnsi="Times New Roman" w:cs="Times New Roman"/>
          <w:color w:val="auto"/>
          <w:kern w:val="0"/>
          <w:sz w:val="24"/>
          <w:szCs w:val="24"/>
        </w:rPr>
        <w:t>Развитие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ребенка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легкой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Pr="00CC6BF8">
        <w:rPr>
          <w:rFonts w:ascii="Times New Roman" w:hAnsi="Times New Roman" w:cs="Times New Roman"/>
          <w:color w:val="auto"/>
          <w:kern w:val="0"/>
          <w:sz w:val="24"/>
          <w:szCs w:val="24"/>
        </w:rPr>
        <w:softHyphen/>
        <w:t>ру</w:t>
      </w:r>
      <w:r w:rsidRPr="00CC6BF8">
        <w:rPr>
          <w:rFonts w:ascii="Times New Roman" w:hAnsi="Times New Roman" w:cs="Times New Roman"/>
          <w:color w:val="auto"/>
          <w:kern w:val="0"/>
          <w:sz w:val="24"/>
          <w:szCs w:val="24"/>
        </w:rPr>
        <w:softHyphen/>
        <w:t>ше</w:t>
      </w:r>
      <w:r w:rsidRPr="00CC6BF8">
        <w:rPr>
          <w:rFonts w:ascii="Times New Roman" w:hAnsi="Times New Roman" w:cs="Times New Roman"/>
          <w:color w:val="auto"/>
          <w:kern w:val="0"/>
          <w:sz w:val="24"/>
          <w:szCs w:val="24"/>
        </w:rPr>
        <w:softHyphen/>
        <w:t>ни</w:t>
      </w:r>
      <w:r w:rsidRPr="00CC6BF8">
        <w:rPr>
          <w:rFonts w:ascii="Times New Roman" w:hAnsi="Times New Roman" w:cs="Times New Roman"/>
          <w:color w:val="auto"/>
          <w:kern w:val="0"/>
          <w:sz w:val="24"/>
          <w:szCs w:val="24"/>
        </w:rPr>
        <w:softHyphen/>
        <w:t>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хотя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происходит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дефектной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характеризуется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замедленностью,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Pr="00CC6BF8">
        <w:rPr>
          <w:rFonts w:ascii="Times New Roman" w:hAnsi="Times New Roman" w:cs="Times New Roman"/>
          <w:color w:val="auto"/>
          <w:kern w:val="0"/>
          <w:sz w:val="24"/>
          <w:szCs w:val="24"/>
        </w:rPr>
        <w:softHyphen/>
        <w:t>ли</w:t>
      </w:r>
      <w:r w:rsidRPr="00CC6BF8">
        <w:rPr>
          <w:rFonts w:ascii="Times New Roman" w:hAnsi="Times New Roman" w:cs="Times New Roman"/>
          <w:color w:val="auto"/>
          <w:kern w:val="0"/>
          <w:sz w:val="24"/>
          <w:szCs w:val="24"/>
        </w:rPr>
        <w:softHyphen/>
        <w:t>чи</w:t>
      </w:r>
      <w:r w:rsidRPr="00CC6BF8">
        <w:rPr>
          <w:rFonts w:ascii="Times New Roman" w:hAnsi="Times New Roman" w:cs="Times New Roman"/>
          <w:color w:val="auto"/>
          <w:kern w:val="0"/>
          <w:sz w:val="24"/>
          <w:szCs w:val="24"/>
        </w:rPr>
        <w:softHyphen/>
        <w:t>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отклонений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нормального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менее,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представляет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собой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ту</w:t>
      </w:r>
      <w:r w:rsidRPr="00CC6BF8">
        <w:rPr>
          <w:rFonts w:ascii="Times New Roman" w:hAnsi="Times New Roman" w:cs="Times New Roman"/>
          <w:color w:val="auto"/>
          <w:kern w:val="0"/>
          <w:sz w:val="24"/>
          <w:szCs w:val="24"/>
        </w:rPr>
        <w:softHyphen/>
        <w:t>па</w:t>
      </w:r>
      <w:r w:rsidRPr="00CC6BF8">
        <w:rPr>
          <w:rFonts w:ascii="Times New Roman" w:hAnsi="Times New Roman" w:cs="Times New Roman"/>
          <w:color w:val="auto"/>
          <w:kern w:val="0"/>
          <w:sz w:val="24"/>
          <w:szCs w:val="24"/>
        </w:rPr>
        <w:softHyphen/>
        <w:t>тельный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процесс,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привносящий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качественные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изменения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познавательную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личностную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сферу,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что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дает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оптимистического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прогноза.</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shd w:val="clear" w:color="auto" w:fill="FFFFFF"/>
        </w:rPr>
        <w:t>Затруднения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психическом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развитии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детей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умственной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отсталостью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обусловлены</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особенностями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высшей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нервной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деятельности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(сла</w:t>
      </w:r>
      <w:r w:rsidRPr="00CC6BF8">
        <w:rPr>
          <w:rFonts w:ascii="Times New Roman" w:hAnsi="Times New Roman" w:cs="Times New Roman"/>
          <w:color w:val="auto"/>
          <w:kern w:val="0"/>
          <w:sz w:val="24"/>
          <w:szCs w:val="24"/>
          <w:shd w:val="clear" w:color="auto" w:fill="FFFFFF"/>
        </w:rPr>
        <w:softHyphen/>
        <w:t>бостью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процессов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возбуждения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торможения,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замедленным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формированием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ус</w:t>
      </w:r>
      <w:r w:rsidRPr="00CC6BF8">
        <w:rPr>
          <w:rFonts w:ascii="Times New Roman" w:hAnsi="Times New Roman" w:cs="Times New Roman"/>
          <w:color w:val="auto"/>
          <w:kern w:val="0"/>
          <w:sz w:val="24"/>
          <w:szCs w:val="24"/>
          <w:shd w:val="clear" w:color="auto" w:fill="FFFFFF"/>
        </w:rPr>
        <w:softHyphen/>
        <w:t>ло</w:t>
      </w:r>
      <w:r w:rsidRPr="00CC6BF8">
        <w:rPr>
          <w:rFonts w:ascii="Times New Roman" w:hAnsi="Times New Roman" w:cs="Times New Roman"/>
          <w:color w:val="auto"/>
          <w:kern w:val="0"/>
          <w:sz w:val="24"/>
          <w:szCs w:val="24"/>
          <w:shd w:val="clear" w:color="auto" w:fill="FFFFFF"/>
        </w:rPr>
        <w:softHyphen/>
        <w:t>в</w:t>
      </w:r>
      <w:r w:rsidRPr="00CC6BF8">
        <w:rPr>
          <w:rFonts w:ascii="Times New Roman" w:hAnsi="Times New Roman" w:cs="Times New Roman"/>
          <w:color w:val="auto"/>
          <w:kern w:val="0"/>
          <w:sz w:val="24"/>
          <w:szCs w:val="24"/>
          <w:shd w:val="clear" w:color="auto" w:fill="FFFFFF"/>
        </w:rPr>
        <w:softHyphen/>
        <w:t>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связей,</w:t>
      </w:r>
      <w:r w:rsidR="0090209A" w:rsidRPr="00CC6BF8">
        <w:rPr>
          <w:rFonts w:ascii="Times New Roman" w:hAnsi="Times New Roman" w:cs="Times New Roman"/>
          <w:color w:val="auto"/>
          <w:kern w:val="0"/>
          <w:sz w:val="24"/>
          <w:szCs w:val="24"/>
          <w:shd w:val="clear" w:color="auto" w:fill="FFFFFF"/>
        </w:rPr>
        <w:t xml:space="preserve"> </w:t>
      </w:r>
      <w:proofErr w:type="spellStart"/>
      <w:r w:rsidRPr="00CC6BF8">
        <w:rPr>
          <w:rFonts w:ascii="Times New Roman" w:hAnsi="Times New Roman" w:cs="Times New Roman"/>
          <w:color w:val="auto"/>
          <w:kern w:val="0"/>
          <w:sz w:val="24"/>
          <w:szCs w:val="24"/>
          <w:shd w:val="clear" w:color="auto" w:fill="FFFFFF"/>
        </w:rPr>
        <w:t>тугоподвижностью</w:t>
      </w:r>
      <w:proofErr w:type="spellEnd"/>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нервных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w:t>
      </w:r>
      <w:r w:rsidRPr="00CC6BF8">
        <w:rPr>
          <w:rFonts w:ascii="Times New Roman" w:hAnsi="Times New Roman" w:cs="Times New Roman"/>
          <w:color w:val="auto"/>
          <w:kern w:val="0"/>
          <w:sz w:val="24"/>
          <w:szCs w:val="24"/>
          <w:shd w:val="clear" w:color="auto" w:fill="FFFFFF"/>
        </w:rPr>
        <w:softHyphen/>
        <w:t>цессов,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нарушением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взаимодействия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первой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второй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сигнальных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систем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др.).</w:t>
      </w:r>
      <w:r w:rsidR="0090209A" w:rsidRPr="00CC6BF8">
        <w:rPr>
          <w:rFonts w:ascii="Times New Roman" w:hAnsi="Times New Roman" w:cs="Times New Roman"/>
          <w:color w:val="auto"/>
          <w:kern w:val="0"/>
          <w:sz w:val="24"/>
          <w:szCs w:val="24"/>
          <w:shd w:val="clear" w:color="auto" w:fill="FFFFFF"/>
        </w:rPr>
        <w:t xml:space="preserve"> </w:t>
      </w:r>
      <w:proofErr w:type="gramStart"/>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подавляющем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большинстве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случаев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имеющиеся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являются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следствием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поражения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ЦНС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ранних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этапах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онтогенеза.</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Негативное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влияние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поражения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ЦНС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системный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характер,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когда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патологический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процесс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оказываются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вовлеченными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все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стороны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психофизического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ребенка: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мотивационно-</w:t>
      </w:r>
      <w:proofErr w:type="spellStart"/>
      <w:r w:rsidRPr="00CC6BF8">
        <w:rPr>
          <w:rFonts w:ascii="Times New Roman" w:hAnsi="Times New Roman" w:cs="Times New Roman"/>
          <w:color w:val="auto"/>
          <w:kern w:val="0"/>
          <w:sz w:val="24"/>
          <w:szCs w:val="24"/>
        </w:rPr>
        <w:t>потребностная</w:t>
      </w:r>
      <w:proofErr w:type="spellEnd"/>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социально-личностная,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моторно-двигательная;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эмоционально-волевая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сферы,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также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когнитивные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процессы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восприятие,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мышление,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w:t>
      </w:r>
      <w:r w:rsidR="003659C8" w:rsidRPr="00CC6BF8">
        <w:rPr>
          <w:rFonts w:ascii="Times New Roman" w:hAnsi="Times New Roman" w:cs="Times New Roman"/>
          <w:color w:val="auto"/>
          <w:kern w:val="0"/>
          <w:sz w:val="24"/>
          <w:szCs w:val="24"/>
        </w:rPr>
        <w:t>ятельность,</w:t>
      </w:r>
      <w:r w:rsidR="0090209A" w:rsidRPr="00CC6BF8">
        <w:rPr>
          <w:rFonts w:ascii="Times New Roman" w:hAnsi="Times New Roman" w:cs="Times New Roman"/>
          <w:color w:val="auto"/>
          <w:kern w:val="0"/>
          <w:sz w:val="24"/>
          <w:szCs w:val="24"/>
        </w:rPr>
        <w:t xml:space="preserve"> </w:t>
      </w:r>
      <w:r w:rsidR="003659C8" w:rsidRPr="00CC6BF8">
        <w:rPr>
          <w:rFonts w:ascii="Times New Roman" w:hAnsi="Times New Roman" w:cs="Times New Roman"/>
          <w:color w:val="auto"/>
          <w:kern w:val="0"/>
          <w:sz w:val="24"/>
          <w:szCs w:val="24"/>
        </w:rPr>
        <w:t>речь</w:t>
      </w:r>
      <w:r w:rsidR="0090209A" w:rsidRPr="00CC6BF8">
        <w:rPr>
          <w:rFonts w:ascii="Times New Roman" w:hAnsi="Times New Roman" w:cs="Times New Roman"/>
          <w:color w:val="auto"/>
          <w:kern w:val="0"/>
          <w:sz w:val="24"/>
          <w:szCs w:val="24"/>
        </w:rPr>
        <w:t xml:space="preserve"> </w:t>
      </w:r>
      <w:r w:rsidR="003659C8"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Последствия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поражения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ЦНС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выражаются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bCs/>
          <w:iCs/>
          <w:color w:val="auto"/>
          <w:kern w:val="0"/>
          <w:sz w:val="24"/>
          <w:szCs w:val="24"/>
        </w:rPr>
        <w:t>задержке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сроков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возникновения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bCs/>
          <w:iCs/>
          <w:color w:val="auto"/>
          <w:kern w:val="0"/>
          <w:sz w:val="24"/>
          <w:szCs w:val="24"/>
        </w:rPr>
        <w:t>незавершенности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возрастных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психологических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новообразований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главное,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bCs/>
          <w:iCs/>
          <w:color w:val="auto"/>
          <w:kern w:val="0"/>
          <w:sz w:val="24"/>
          <w:szCs w:val="24"/>
        </w:rPr>
        <w:t>неравномерности</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целостности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психофизического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Все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очередь,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затрудняет</w:t>
      </w:r>
      <w:r w:rsidR="00D05799">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включение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ребенка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освоение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пласта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достижений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общечеловеческого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опыта</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color w:val="auto"/>
          <w:kern w:val="0"/>
          <w:sz w:val="24"/>
          <w:szCs w:val="24"/>
        </w:rPr>
        <w:t>традиционным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путем.</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структуре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психики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такого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ребенка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w:t>
      </w:r>
      <w:r w:rsidRPr="00CC6BF8">
        <w:rPr>
          <w:rFonts w:ascii="Times New Roman" w:hAnsi="Times New Roman" w:cs="Times New Roman"/>
          <w:color w:val="auto"/>
          <w:kern w:val="0"/>
          <w:sz w:val="24"/>
          <w:szCs w:val="24"/>
        </w:rPr>
        <w:softHyphen/>
        <w:t>вую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очередь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отмечается</w:t>
      </w:r>
      <w:r w:rsidR="0090209A" w:rsidRPr="00CC6BF8">
        <w:rPr>
          <w:rFonts w:ascii="Times New Roman" w:hAnsi="Times New Roman" w:cs="Times New Roman"/>
          <w:color w:val="auto"/>
          <w:kern w:val="0"/>
          <w:sz w:val="24"/>
          <w:szCs w:val="24"/>
        </w:rPr>
        <w:t xml:space="preserve"> </w:t>
      </w:r>
      <w:r w:rsidR="003659C8" w:rsidRPr="00CC6BF8">
        <w:rPr>
          <w:rFonts w:ascii="Times New Roman" w:hAnsi="Times New Roman" w:cs="Times New Roman"/>
          <w:color w:val="auto"/>
          <w:kern w:val="0"/>
          <w:sz w:val="24"/>
          <w:szCs w:val="24"/>
          <w:shd w:val="clear" w:color="auto" w:fill="FFFFFF"/>
        </w:rPr>
        <w:t>не</w:t>
      </w:r>
      <w:r w:rsidRPr="00CC6BF8">
        <w:rPr>
          <w:rFonts w:ascii="Times New Roman" w:hAnsi="Times New Roman" w:cs="Times New Roman"/>
          <w:color w:val="auto"/>
          <w:kern w:val="0"/>
          <w:sz w:val="24"/>
          <w:szCs w:val="24"/>
          <w:shd w:val="clear" w:color="auto" w:fill="FFFFFF"/>
        </w:rPr>
        <w:t>дораз</w:t>
      </w:r>
      <w:r w:rsidRPr="00CC6BF8">
        <w:rPr>
          <w:rFonts w:ascii="Times New Roman" w:hAnsi="Times New Roman" w:cs="Times New Roman"/>
          <w:color w:val="auto"/>
          <w:kern w:val="0"/>
          <w:sz w:val="24"/>
          <w:szCs w:val="24"/>
          <w:shd w:val="clear" w:color="auto" w:fill="FFFFFF"/>
        </w:rPr>
        <w:softHyphen/>
        <w:t>витие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lastRenderedPageBreak/>
        <w:t>познавательных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интересов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снижение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w:t>
      </w:r>
      <w:r w:rsidRPr="00CC6BF8">
        <w:rPr>
          <w:rFonts w:ascii="Times New Roman" w:hAnsi="Times New Roman" w:cs="Times New Roman"/>
          <w:color w:val="auto"/>
          <w:kern w:val="0"/>
          <w:sz w:val="24"/>
          <w:szCs w:val="24"/>
          <w:shd w:val="clear" w:color="auto" w:fill="FFFFFF"/>
        </w:rPr>
        <w:softHyphen/>
        <w:t>зна</w:t>
      </w:r>
      <w:r w:rsidRPr="00CC6BF8">
        <w:rPr>
          <w:rFonts w:ascii="Times New Roman" w:hAnsi="Times New Roman" w:cs="Times New Roman"/>
          <w:color w:val="auto"/>
          <w:kern w:val="0"/>
          <w:sz w:val="24"/>
          <w:szCs w:val="24"/>
          <w:shd w:val="clear" w:color="auto" w:fill="FFFFFF"/>
        </w:rPr>
        <w:softHyphen/>
        <w:t>вательной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активности,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что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обусловлено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замедленностью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темпа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пси</w:t>
      </w:r>
      <w:r w:rsidRPr="00CC6BF8">
        <w:rPr>
          <w:rFonts w:ascii="Times New Roman" w:hAnsi="Times New Roman" w:cs="Times New Roman"/>
          <w:color w:val="auto"/>
          <w:kern w:val="0"/>
          <w:sz w:val="24"/>
          <w:szCs w:val="24"/>
          <w:shd w:val="clear" w:color="auto" w:fill="FFFFFF"/>
        </w:rPr>
        <w:softHyphen/>
        <w:t>хи</w:t>
      </w:r>
      <w:r w:rsidRPr="00CC6BF8">
        <w:rPr>
          <w:rFonts w:ascii="Times New Roman" w:hAnsi="Times New Roman" w:cs="Times New Roman"/>
          <w:color w:val="auto"/>
          <w:kern w:val="0"/>
          <w:sz w:val="24"/>
          <w:szCs w:val="24"/>
          <w:shd w:val="clear" w:color="auto" w:fill="FFFFFF"/>
        </w:rPr>
        <w:softHyphen/>
        <w:t>че</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ких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процессов,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слабой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под</w:t>
      </w:r>
      <w:r w:rsidRPr="00CC6BF8">
        <w:rPr>
          <w:rFonts w:ascii="Times New Roman" w:hAnsi="Times New Roman" w:cs="Times New Roman"/>
          <w:color w:val="auto"/>
          <w:kern w:val="0"/>
          <w:sz w:val="24"/>
          <w:szCs w:val="24"/>
          <w:shd w:val="clear" w:color="auto" w:fill="FFFFFF"/>
        </w:rPr>
        <w:softHyphen/>
        <w:t>вижностью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переключаемостью.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w:t>
      </w:r>
      <w:r w:rsidRPr="00CC6BF8">
        <w:rPr>
          <w:rFonts w:ascii="Times New Roman" w:hAnsi="Times New Roman" w:cs="Times New Roman"/>
          <w:color w:val="auto"/>
          <w:kern w:val="0"/>
          <w:sz w:val="24"/>
          <w:szCs w:val="24"/>
          <w:shd w:val="clear" w:color="auto" w:fill="FFFFFF"/>
        </w:rPr>
        <w:softHyphen/>
        <w:t>ве</w:t>
      </w:r>
      <w:r w:rsidRPr="00CC6BF8">
        <w:rPr>
          <w:rFonts w:ascii="Times New Roman" w:hAnsi="Times New Roman" w:cs="Times New Roman"/>
          <w:color w:val="auto"/>
          <w:kern w:val="0"/>
          <w:sz w:val="24"/>
          <w:szCs w:val="24"/>
          <w:shd w:val="clear" w:color="auto" w:fill="FFFFFF"/>
        </w:rPr>
        <w:softHyphen/>
        <w:t>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отсталости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стра</w:t>
      </w:r>
      <w:r w:rsidRPr="00CC6BF8">
        <w:rPr>
          <w:rFonts w:ascii="Times New Roman" w:hAnsi="Times New Roman" w:cs="Times New Roman"/>
          <w:color w:val="auto"/>
          <w:kern w:val="0"/>
          <w:sz w:val="24"/>
          <w:szCs w:val="24"/>
          <w:shd w:val="clear" w:color="auto" w:fill="FFFFFF"/>
        </w:rPr>
        <w:softHyphen/>
        <w:t>дают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только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высшие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психические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функции,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эмо</w:t>
      </w:r>
      <w:r w:rsidRPr="00CC6BF8">
        <w:rPr>
          <w:rFonts w:ascii="Times New Roman" w:hAnsi="Times New Roman" w:cs="Times New Roman"/>
          <w:color w:val="auto"/>
          <w:kern w:val="0"/>
          <w:sz w:val="24"/>
          <w:szCs w:val="24"/>
          <w:shd w:val="clear" w:color="auto" w:fill="FFFFFF"/>
        </w:rPr>
        <w:softHyphen/>
        <w:t>ции,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воля,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поведение,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w:t>
      </w:r>
      <w:r w:rsidRPr="00CC6BF8">
        <w:rPr>
          <w:rFonts w:ascii="Times New Roman" w:hAnsi="Times New Roman" w:cs="Times New Roman"/>
          <w:color w:val="auto"/>
          <w:kern w:val="0"/>
          <w:sz w:val="24"/>
          <w:szCs w:val="24"/>
          <w:shd w:val="clear" w:color="auto" w:fill="FFFFFF"/>
        </w:rPr>
        <w:softHyphen/>
        <w:t>ко</w:t>
      </w:r>
      <w:r w:rsidRPr="00CC6BF8">
        <w:rPr>
          <w:rFonts w:ascii="Times New Roman" w:hAnsi="Times New Roman" w:cs="Times New Roman"/>
          <w:color w:val="auto"/>
          <w:kern w:val="0"/>
          <w:sz w:val="24"/>
          <w:szCs w:val="24"/>
          <w:shd w:val="clear" w:color="auto" w:fill="FFFFFF"/>
        </w:rPr>
        <w:softHyphen/>
        <w:t>торых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случаях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физическое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развитие,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хотя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Pr="00CC6BF8">
        <w:rPr>
          <w:rFonts w:ascii="Times New Roman" w:hAnsi="Times New Roman" w:cs="Times New Roman"/>
          <w:color w:val="auto"/>
          <w:kern w:val="0"/>
          <w:sz w:val="24"/>
          <w:szCs w:val="24"/>
        </w:rPr>
        <w:softHyphen/>
        <w:t>и</w:t>
      </w:r>
      <w:r w:rsidRPr="00CC6BF8">
        <w:rPr>
          <w:rFonts w:ascii="Times New Roman" w:hAnsi="Times New Roman" w:cs="Times New Roman"/>
          <w:color w:val="auto"/>
          <w:kern w:val="0"/>
          <w:sz w:val="24"/>
          <w:szCs w:val="24"/>
        </w:rPr>
        <w:softHyphen/>
        <w:t>бо</w:t>
      </w:r>
      <w:r w:rsidRPr="00CC6BF8">
        <w:rPr>
          <w:rFonts w:ascii="Times New Roman" w:hAnsi="Times New Roman" w:cs="Times New Roman"/>
          <w:color w:val="auto"/>
          <w:kern w:val="0"/>
          <w:sz w:val="24"/>
          <w:szCs w:val="24"/>
        </w:rPr>
        <w:softHyphen/>
        <w:t>лее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является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мы</w:t>
      </w:r>
      <w:r w:rsidRPr="00CC6BF8">
        <w:rPr>
          <w:rFonts w:ascii="Times New Roman" w:hAnsi="Times New Roman" w:cs="Times New Roman"/>
          <w:color w:val="auto"/>
          <w:kern w:val="0"/>
          <w:sz w:val="24"/>
          <w:szCs w:val="24"/>
        </w:rPr>
        <w:softHyphen/>
        <w:t>шление,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прежде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всего,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w:t>
      </w:r>
      <w:r w:rsidRPr="00CC6BF8">
        <w:rPr>
          <w:rFonts w:ascii="Times New Roman" w:hAnsi="Times New Roman" w:cs="Times New Roman"/>
          <w:color w:val="auto"/>
          <w:kern w:val="0"/>
          <w:sz w:val="24"/>
          <w:szCs w:val="24"/>
        </w:rPr>
        <w:softHyphen/>
        <w:t>влечению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обобщению</w:t>
      </w:r>
      <w:r w:rsidRPr="00CC6BF8">
        <w:rPr>
          <w:rFonts w:ascii="Times New Roman" w:hAnsi="Times New Roman" w:cs="Times New Roman"/>
          <w:color w:val="auto"/>
          <w:kern w:val="0"/>
          <w:sz w:val="24"/>
          <w:szCs w:val="24"/>
          <w:shd w:val="clear" w:color="auto" w:fill="FFFFFF"/>
        </w:rPr>
        <w:t>.</w:t>
      </w:r>
      <w:r w:rsidR="0090209A" w:rsidRPr="00CC6BF8">
        <w:rPr>
          <w:rFonts w:ascii="Times New Roman" w:hAnsi="Times New Roman" w:cs="Times New Roman"/>
          <w:color w:val="auto"/>
          <w:kern w:val="0"/>
          <w:sz w:val="24"/>
          <w:szCs w:val="24"/>
          <w:shd w:val="clear" w:color="auto" w:fill="FFFFFF"/>
        </w:rPr>
        <w:t xml:space="preserve"> </w:t>
      </w:r>
      <w:proofErr w:type="gramStart"/>
      <w:r w:rsidRPr="00CC6BF8">
        <w:rPr>
          <w:rFonts w:ascii="Times New Roman" w:hAnsi="Times New Roman" w:cs="Times New Roman"/>
          <w:color w:val="auto"/>
          <w:kern w:val="0"/>
          <w:sz w:val="24"/>
          <w:szCs w:val="24"/>
          <w:shd w:val="clear" w:color="auto" w:fill="FFFFFF"/>
        </w:rPr>
        <w:t>Вместе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тем,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Российская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дефектология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(как</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пра</w:t>
      </w:r>
      <w:r w:rsidRPr="00CC6BF8">
        <w:rPr>
          <w:rFonts w:ascii="Times New Roman" w:hAnsi="Times New Roman" w:cs="Times New Roman"/>
          <w:color w:val="auto"/>
          <w:kern w:val="0"/>
          <w:sz w:val="24"/>
          <w:szCs w:val="24"/>
          <w:shd w:val="clear" w:color="auto" w:fill="FFFFFF"/>
        </w:rPr>
        <w:softHyphen/>
        <w:t>во</w:t>
      </w:r>
      <w:r w:rsidRPr="00CC6BF8">
        <w:rPr>
          <w:rFonts w:ascii="Times New Roman" w:hAnsi="Times New Roman" w:cs="Times New Roman"/>
          <w:color w:val="auto"/>
          <w:kern w:val="0"/>
          <w:sz w:val="24"/>
          <w:szCs w:val="24"/>
          <w:shd w:val="clear" w:color="auto" w:fill="FFFFFF"/>
        </w:rPr>
        <w:softHyphen/>
        <w:t>пре</w:t>
      </w:r>
      <w:r w:rsidRPr="00CC6BF8">
        <w:rPr>
          <w:rFonts w:ascii="Times New Roman" w:hAnsi="Times New Roman" w:cs="Times New Roman"/>
          <w:color w:val="auto"/>
          <w:kern w:val="0"/>
          <w:sz w:val="24"/>
          <w:szCs w:val="24"/>
          <w:shd w:val="clear" w:color="auto" w:fill="FFFFFF"/>
        </w:rPr>
        <w:softHyphen/>
        <w:t>емница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советской)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ру</w:t>
      </w:r>
      <w:r w:rsidRPr="00CC6BF8">
        <w:rPr>
          <w:rFonts w:ascii="Times New Roman" w:hAnsi="Times New Roman" w:cs="Times New Roman"/>
          <w:color w:val="auto"/>
          <w:kern w:val="0"/>
          <w:sz w:val="24"/>
          <w:szCs w:val="24"/>
          <w:shd w:val="clear" w:color="auto" w:fill="FFFFFF"/>
        </w:rPr>
        <w:softHyphen/>
        <w:t>ко</w:t>
      </w:r>
      <w:r w:rsidRPr="00CC6BF8">
        <w:rPr>
          <w:rFonts w:ascii="Times New Roman" w:hAnsi="Times New Roman" w:cs="Times New Roman"/>
          <w:color w:val="auto"/>
          <w:kern w:val="0"/>
          <w:sz w:val="24"/>
          <w:szCs w:val="24"/>
          <w:shd w:val="clear" w:color="auto" w:fill="FFFFFF"/>
        </w:rPr>
        <w:softHyphen/>
        <w:t>во</w:t>
      </w:r>
      <w:r w:rsidRPr="00CC6BF8">
        <w:rPr>
          <w:rFonts w:ascii="Times New Roman" w:hAnsi="Times New Roman" w:cs="Times New Roman"/>
          <w:color w:val="auto"/>
          <w:kern w:val="0"/>
          <w:sz w:val="24"/>
          <w:szCs w:val="24"/>
          <w:shd w:val="clear" w:color="auto" w:fill="FFFFFF"/>
        </w:rPr>
        <w:softHyphen/>
        <w:t>д</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w:t>
      </w:r>
      <w:r w:rsidRPr="00CC6BF8">
        <w:rPr>
          <w:rFonts w:ascii="Times New Roman" w:hAnsi="Times New Roman" w:cs="Times New Roman"/>
          <w:color w:val="auto"/>
          <w:kern w:val="0"/>
          <w:sz w:val="24"/>
          <w:szCs w:val="24"/>
          <w:shd w:val="clear" w:color="auto" w:fill="FFFFFF"/>
        </w:rPr>
        <w:softHyphen/>
        <w:t>ву</w:t>
      </w:r>
      <w:r w:rsidRPr="00CC6BF8">
        <w:rPr>
          <w:rFonts w:ascii="Times New Roman" w:hAnsi="Times New Roman" w:cs="Times New Roman"/>
          <w:color w:val="auto"/>
          <w:kern w:val="0"/>
          <w:sz w:val="24"/>
          <w:szCs w:val="24"/>
          <w:shd w:val="clear" w:color="auto" w:fill="FFFFFF"/>
        </w:rPr>
        <w:softHyphen/>
        <w:t>ется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теоретическим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w:t>
      </w:r>
      <w:r w:rsidRPr="00CC6BF8">
        <w:rPr>
          <w:rFonts w:ascii="Times New Roman" w:hAnsi="Times New Roman" w:cs="Times New Roman"/>
          <w:color w:val="auto"/>
          <w:kern w:val="0"/>
          <w:sz w:val="24"/>
          <w:szCs w:val="24"/>
          <w:shd w:val="clear" w:color="auto" w:fill="FFFFFF"/>
        </w:rPr>
        <w:softHyphen/>
        <w:t>стулатом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Л.</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Выготского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том,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что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сво</w:t>
      </w:r>
      <w:r w:rsidRPr="00CC6BF8">
        <w:rPr>
          <w:rFonts w:ascii="Times New Roman" w:hAnsi="Times New Roman" w:cs="Times New Roman"/>
          <w:color w:val="auto"/>
          <w:kern w:val="0"/>
          <w:sz w:val="24"/>
          <w:szCs w:val="24"/>
          <w:shd w:val="clear" w:color="auto" w:fill="FFFFFF"/>
        </w:rPr>
        <w:softHyphen/>
        <w:t>ев</w:t>
      </w:r>
      <w:r w:rsidRPr="00CC6BF8">
        <w:rPr>
          <w:rFonts w:ascii="Times New Roman" w:hAnsi="Times New Roman" w:cs="Times New Roman"/>
          <w:color w:val="auto"/>
          <w:kern w:val="0"/>
          <w:sz w:val="24"/>
          <w:szCs w:val="24"/>
          <w:shd w:val="clear" w:color="auto" w:fill="FFFFFF"/>
        </w:rPr>
        <w:softHyphen/>
        <w:t>ременная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педагогическая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кор</w:t>
      </w:r>
      <w:r w:rsidRPr="00CC6BF8">
        <w:rPr>
          <w:rFonts w:ascii="Times New Roman" w:hAnsi="Times New Roman" w:cs="Times New Roman"/>
          <w:color w:val="auto"/>
          <w:kern w:val="0"/>
          <w:sz w:val="24"/>
          <w:szCs w:val="24"/>
          <w:shd w:val="clear" w:color="auto" w:fill="FFFFFF"/>
        </w:rPr>
        <w:softHyphen/>
        <w:t>ре</w:t>
      </w:r>
      <w:r w:rsidRPr="00CC6BF8">
        <w:rPr>
          <w:rFonts w:ascii="Times New Roman" w:hAnsi="Times New Roman" w:cs="Times New Roman"/>
          <w:color w:val="auto"/>
          <w:kern w:val="0"/>
          <w:sz w:val="24"/>
          <w:szCs w:val="24"/>
          <w:shd w:val="clear" w:color="auto" w:fill="FFFFFF"/>
        </w:rPr>
        <w:softHyphen/>
        <w:t>к</w:t>
      </w:r>
      <w:r w:rsidRPr="00CC6BF8">
        <w:rPr>
          <w:rFonts w:ascii="Times New Roman" w:hAnsi="Times New Roman" w:cs="Times New Roman"/>
          <w:color w:val="auto"/>
          <w:kern w:val="0"/>
          <w:sz w:val="24"/>
          <w:szCs w:val="24"/>
          <w:shd w:val="clear" w:color="auto" w:fill="FFFFFF"/>
        </w:rPr>
        <w:softHyphen/>
        <w:t>ция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уче</w:t>
      </w:r>
      <w:r w:rsidRPr="00CC6BF8">
        <w:rPr>
          <w:rFonts w:ascii="Times New Roman" w:hAnsi="Times New Roman" w:cs="Times New Roman"/>
          <w:color w:val="auto"/>
          <w:kern w:val="0"/>
          <w:sz w:val="24"/>
          <w:szCs w:val="24"/>
          <w:shd w:val="clear" w:color="auto" w:fill="FFFFFF"/>
        </w:rPr>
        <w:softHyphen/>
        <w:t>том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специфических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осо</w:t>
      </w:r>
      <w:r w:rsidRPr="00CC6BF8">
        <w:rPr>
          <w:rFonts w:ascii="Times New Roman" w:hAnsi="Times New Roman" w:cs="Times New Roman"/>
          <w:color w:val="auto"/>
          <w:kern w:val="0"/>
          <w:sz w:val="24"/>
          <w:szCs w:val="24"/>
          <w:shd w:val="clear" w:color="auto" w:fill="FFFFFF"/>
        </w:rPr>
        <w:softHyphen/>
        <w:t>бенностей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каж</w:t>
      </w:r>
      <w:r w:rsidRPr="00CC6BF8">
        <w:rPr>
          <w:rFonts w:ascii="Times New Roman" w:hAnsi="Times New Roman" w:cs="Times New Roman"/>
          <w:color w:val="auto"/>
          <w:kern w:val="0"/>
          <w:sz w:val="24"/>
          <w:szCs w:val="24"/>
          <w:shd w:val="clear" w:color="auto" w:fill="FFFFFF"/>
        </w:rPr>
        <w:softHyphen/>
        <w:t>дого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ребенка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w:t>
      </w:r>
      <w:r w:rsidRPr="00CC6BF8">
        <w:rPr>
          <w:rFonts w:ascii="Times New Roman" w:hAnsi="Times New Roman" w:cs="Times New Roman"/>
          <w:color w:val="auto"/>
          <w:kern w:val="0"/>
          <w:sz w:val="24"/>
          <w:szCs w:val="24"/>
          <w:shd w:val="clear" w:color="auto" w:fill="FFFFFF"/>
        </w:rPr>
        <w:softHyphen/>
        <w:t>венной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отсталостью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shd w:val="clear" w:color="auto" w:fill="FFFFFF"/>
        </w:rPr>
        <w:t>«запускает»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ко</w:t>
      </w:r>
      <w:r w:rsidRPr="00CC6BF8">
        <w:rPr>
          <w:rFonts w:ascii="Times New Roman" w:hAnsi="Times New Roman" w:cs="Times New Roman"/>
          <w:color w:val="auto"/>
          <w:kern w:val="0"/>
          <w:sz w:val="24"/>
          <w:szCs w:val="24"/>
          <w:shd w:val="clear" w:color="auto" w:fill="FFFFFF"/>
        </w:rPr>
        <w:softHyphen/>
        <w:t>м</w:t>
      </w:r>
      <w:r w:rsidRPr="00CC6BF8">
        <w:rPr>
          <w:rFonts w:ascii="Times New Roman" w:hAnsi="Times New Roman" w:cs="Times New Roman"/>
          <w:color w:val="auto"/>
          <w:kern w:val="0"/>
          <w:sz w:val="24"/>
          <w:szCs w:val="24"/>
          <w:shd w:val="clear" w:color="auto" w:fill="FFFFFF"/>
        </w:rPr>
        <w:softHyphen/>
        <w:t>пе</w:t>
      </w:r>
      <w:r w:rsidRPr="00CC6BF8">
        <w:rPr>
          <w:rFonts w:ascii="Times New Roman" w:hAnsi="Times New Roman" w:cs="Times New Roman"/>
          <w:color w:val="auto"/>
          <w:kern w:val="0"/>
          <w:sz w:val="24"/>
          <w:szCs w:val="24"/>
          <w:shd w:val="clear" w:color="auto" w:fill="FFFFFF"/>
        </w:rPr>
        <w:softHyphen/>
        <w:t>н</w:t>
      </w:r>
      <w:r w:rsidRPr="00CC6BF8">
        <w:rPr>
          <w:rFonts w:ascii="Times New Roman" w:hAnsi="Times New Roman" w:cs="Times New Roman"/>
          <w:color w:val="auto"/>
          <w:kern w:val="0"/>
          <w:sz w:val="24"/>
          <w:szCs w:val="24"/>
          <w:shd w:val="clear" w:color="auto" w:fill="FFFFFF"/>
        </w:rPr>
        <w:softHyphen/>
        <w:t>са</w:t>
      </w:r>
      <w:r w:rsidRPr="00CC6BF8">
        <w:rPr>
          <w:rFonts w:ascii="Times New Roman" w:hAnsi="Times New Roman" w:cs="Times New Roman"/>
          <w:color w:val="auto"/>
          <w:kern w:val="0"/>
          <w:sz w:val="24"/>
          <w:szCs w:val="24"/>
          <w:shd w:val="clear" w:color="auto" w:fill="FFFFFF"/>
        </w:rPr>
        <w:softHyphen/>
        <w:t>то</w:t>
      </w:r>
      <w:r w:rsidRPr="00CC6BF8">
        <w:rPr>
          <w:rFonts w:ascii="Times New Roman" w:hAnsi="Times New Roman" w:cs="Times New Roman"/>
          <w:color w:val="auto"/>
          <w:kern w:val="0"/>
          <w:sz w:val="24"/>
          <w:szCs w:val="24"/>
          <w:shd w:val="clear" w:color="auto" w:fill="FFFFFF"/>
        </w:rPr>
        <w:softHyphen/>
        <w:t>р</w:t>
      </w:r>
      <w:r w:rsidRPr="00CC6BF8">
        <w:rPr>
          <w:rFonts w:ascii="Times New Roman" w:hAnsi="Times New Roman" w:cs="Times New Roman"/>
          <w:color w:val="auto"/>
          <w:kern w:val="0"/>
          <w:sz w:val="24"/>
          <w:szCs w:val="24"/>
          <w:shd w:val="clear" w:color="auto" w:fill="FFFFFF"/>
        </w:rPr>
        <w:softHyphen/>
        <w:t>ные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процессы,</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обес</w:t>
      </w:r>
      <w:r w:rsidRPr="00CC6BF8">
        <w:rPr>
          <w:rFonts w:ascii="Times New Roman" w:hAnsi="Times New Roman" w:cs="Times New Roman"/>
          <w:color w:val="auto"/>
          <w:kern w:val="0"/>
          <w:sz w:val="24"/>
          <w:szCs w:val="24"/>
          <w:shd w:val="clear" w:color="auto" w:fill="FFFFFF"/>
        </w:rPr>
        <w:softHyphen/>
        <w:t>пе</w:t>
      </w:r>
      <w:r w:rsidRPr="00CC6BF8">
        <w:rPr>
          <w:rFonts w:ascii="Times New Roman" w:hAnsi="Times New Roman" w:cs="Times New Roman"/>
          <w:color w:val="auto"/>
          <w:kern w:val="0"/>
          <w:sz w:val="24"/>
          <w:szCs w:val="24"/>
          <w:shd w:val="clear" w:color="auto" w:fill="FFFFFF"/>
        </w:rPr>
        <w:softHyphen/>
        <w:t>чивающие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ре</w:t>
      </w:r>
      <w:r w:rsidRPr="00CC6BF8">
        <w:rPr>
          <w:rFonts w:ascii="Times New Roman" w:hAnsi="Times New Roman" w:cs="Times New Roman"/>
          <w:color w:val="auto"/>
          <w:kern w:val="0"/>
          <w:sz w:val="24"/>
          <w:szCs w:val="24"/>
          <w:shd w:val="clear" w:color="auto" w:fill="FFFFFF"/>
        </w:rPr>
        <w:softHyphen/>
        <w:t>а</w:t>
      </w:r>
      <w:r w:rsidRPr="00CC6BF8">
        <w:rPr>
          <w:rFonts w:ascii="Times New Roman" w:hAnsi="Times New Roman" w:cs="Times New Roman"/>
          <w:color w:val="auto"/>
          <w:kern w:val="0"/>
          <w:sz w:val="24"/>
          <w:szCs w:val="24"/>
          <w:shd w:val="clear" w:color="auto" w:fill="FFFFFF"/>
        </w:rPr>
        <w:softHyphen/>
        <w:t>лизацию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потенциальных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возможностей.</w:t>
      </w:r>
      <w:r w:rsidR="0090209A" w:rsidRPr="00CC6BF8">
        <w:rPr>
          <w:rFonts w:ascii="Times New Roman" w:hAnsi="Times New Roman" w:cs="Times New Roman"/>
          <w:color w:val="auto"/>
          <w:kern w:val="0"/>
          <w:sz w:val="24"/>
          <w:szCs w:val="24"/>
          <w:shd w:val="clear" w:color="auto" w:fill="FFFFFF"/>
        </w:rPr>
        <w:t xml:space="preserve"> </w:t>
      </w:r>
      <w:proofErr w:type="gramEnd"/>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Развитие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всех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психических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процессов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ле</w:t>
      </w:r>
      <w:r w:rsidRPr="00CC6BF8">
        <w:rPr>
          <w:rFonts w:ascii="Times New Roman" w:hAnsi="Times New Roman" w:cs="Times New Roman"/>
          <w:color w:val="auto"/>
          <w:kern w:val="0"/>
          <w:sz w:val="24"/>
          <w:szCs w:val="24"/>
        </w:rPr>
        <w:softHyphen/>
        <w:t>г</w:t>
      </w:r>
      <w:r w:rsidRPr="00CC6BF8">
        <w:rPr>
          <w:rFonts w:ascii="Times New Roman" w:hAnsi="Times New Roman" w:cs="Times New Roman"/>
          <w:color w:val="auto"/>
          <w:kern w:val="0"/>
          <w:sz w:val="24"/>
          <w:szCs w:val="24"/>
        </w:rPr>
        <w:softHyphen/>
        <w:t>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w:t>
      </w:r>
      <w:r w:rsidRPr="00CC6BF8">
        <w:rPr>
          <w:rFonts w:ascii="Times New Roman" w:hAnsi="Times New Roman" w:cs="Times New Roman"/>
          <w:color w:val="auto"/>
          <w:kern w:val="0"/>
          <w:sz w:val="24"/>
          <w:szCs w:val="24"/>
        </w:rPr>
        <w:softHyphen/>
        <w:t>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w:t>
      </w:r>
      <w:r w:rsidRPr="00CC6BF8">
        <w:rPr>
          <w:rFonts w:ascii="Times New Roman" w:hAnsi="Times New Roman" w:cs="Times New Roman"/>
          <w:color w:val="auto"/>
          <w:kern w:val="0"/>
          <w:sz w:val="24"/>
          <w:szCs w:val="24"/>
        </w:rPr>
        <w:softHyphen/>
        <w:t>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w:t>
      </w:r>
      <w:r w:rsidRPr="00CC6BF8">
        <w:rPr>
          <w:rFonts w:ascii="Times New Roman" w:hAnsi="Times New Roman" w:cs="Times New Roman"/>
          <w:color w:val="auto"/>
          <w:kern w:val="0"/>
          <w:sz w:val="24"/>
          <w:szCs w:val="24"/>
        </w:rPr>
        <w:softHyphen/>
        <w:t>ли</w:t>
      </w:r>
      <w:r w:rsidRPr="00CC6BF8">
        <w:rPr>
          <w:rFonts w:ascii="Times New Roman" w:hAnsi="Times New Roman" w:cs="Times New Roman"/>
          <w:color w:val="auto"/>
          <w:kern w:val="0"/>
          <w:sz w:val="24"/>
          <w:szCs w:val="24"/>
        </w:rPr>
        <w:softHyphen/>
        <w:t>чается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качественным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своеобразием</w:t>
      </w:r>
      <w:r w:rsidRPr="00CC6BF8">
        <w:rPr>
          <w:rFonts w:ascii="Times New Roman" w:hAnsi="Times New Roman" w:cs="Times New Roman"/>
          <w:color w:val="auto"/>
          <w:kern w:val="0"/>
          <w:sz w:val="24"/>
          <w:szCs w:val="24"/>
          <w:shd w:val="clear" w:color="auto" w:fill="FFFFFF"/>
        </w:rPr>
        <w:t>.</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w:t>
      </w:r>
      <w:r w:rsidRPr="00CC6BF8">
        <w:rPr>
          <w:rFonts w:ascii="Times New Roman" w:hAnsi="Times New Roman" w:cs="Times New Roman"/>
          <w:color w:val="auto"/>
          <w:kern w:val="0"/>
          <w:sz w:val="24"/>
          <w:szCs w:val="24"/>
          <w:shd w:val="clear" w:color="auto" w:fill="FFFFFF"/>
        </w:rPr>
        <w:softHyphen/>
        <w:t>но</w:t>
      </w:r>
      <w:r w:rsidRPr="00CC6BF8">
        <w:rPr>
          <w:rFonts w:ascii="Times New Roman" w:hAnsi="Times New Roman" w:cs="Times New Roman"/>
          <w:color w:val="auto"/>
          <w:kern w:val="0"/>
          <w:sz w:val="24"/>
          <w:szCs w:val="24"/>
          <w:shd w:val="clear" w:color="auto" w:fill="FFFFFF"/>
        </w:rPr>
        <w:softHyphen/>
        <w:t>си</w:t>
      </w:r>
      <w:r w:rsidRPr="00CC6BF8">
        <w:rPr>
          <w:rFonts w:ascii="Times New Roman" w:hAnsi="Times New Roman" w:cs="Times New Roman"/>
          <w:color w:val="auto"/>
          <w:kern w:val="0"/>
          <w:sz w:val="24"/>
          <w:szCs w:val="24"/>
          <w:shd w:val="clear" w:color="auto" w:fill="FFFFFF"/>
        </w:rPr>
        <w:softHyphen/>
        <w:t>тель</w:t>
      </w:r>
      <w:r w:rsidRPr="00CC6BF8">
        <w:rPr>
          <w:rFonts w:ascii="Times New Roman" w:hAnsi="Times New Roman" w:cs="Times New Roman"/>
          <w:color w:val="auto"/>
          <w:kern w:val="0"/>
          <w:sz w:val="24"/>
          <w:szCs w:val="24"/>
          <w:shd w:val="clear" w:color="auto" w:fill="FFFFFF"/>
        </w:rPr>
        <w:softHyphen/>
        <w:t>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сохранной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w:t>
      </w:r>
      <w:r w:rsidR="0090209A" w:rsidRPr="00CC6BF8">
        <w:rPr>
          <w:rFonts w:ascii="Times New Roman" w:hAnsi="Times New Roman" w:cs="Times New Roman"/>
          <w:color w:val="auto"/>
          <w:kern w:val="0"/>
          <w:sz w:val="24"/>
          <w:szCs w:val="24"/>
          <w:shd w:val="clear" w:color="auto" w:fill="FFFFFF"/>
        </w:rPr>
        <w:t xml:space="preserve"> </w:t>
      </w:r>
      <w:proofErr w:type="gramStart"/>
      <w:r w:rsidRPr="00CC6BF8">
        <w:rPr>
          <w:rFonts w:ascii="Times New Roman" w:hAnsi="Times New Roman" w:cs="Times New Roman"/>
          <w:color w:val="auto"/>
          <w:kern w:val="0"/>
          <w:sz w:val="24"/>
          <w:szCs w:val="24"/>
          <w:shd w:val="clear" w:color="auto" w:fill="FFFFFF"/>
        </w:rPr>
        <w:t>обу</w:t>
      </w:r>
      <w:r w:rsidRPr="00CC6BF8">
        <w:rPr>
          <w:rFonts w:ascii="Times New Roman" w:hAnsi="Times New Roman" w:cs="Times New Roman"/>
          <w:color w:val="auto"/>
          <w:kern w:val="0"/>
          <w:sz w:val="24"/>
          <w:szCs w:val="24"/>
          <w:shd w:val="clear" w:color="auto" w:fill="FFFFFF"/>
        </w:rPr>
        <w:softHyphen/>
        <w:t>чающихся</w:t>
      </w:r>
      <w:proofErr w:type="gramEnd"/>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w:t>
      </w:r>
      <w:r w:rsidRPr="00CC6BF8">
        <w:rPr>
          <w:rFonts w:ascii="Times New Roman" w:hAnsi="Times New Roman" w:cs="Times New Roman"/>
          <w:color w:val="auto"/>
          <w:kern w:val="0"/>
          <w:sz w:val="24"/>
          <w:szCs w:val="24"/>
          <w:shd w:val="clear" w:color="auto" w:fill="FFFFFF"/>
        </w:rPr>
        <w:softHyphen/>
        <w:t>ве</w:t>
      </w:r>
      <w:r w:rsidRPr="00CC6BF8">
        <w:rPr>
          <w:rFonts w:ascii="Times New Roman" w:hAnsi="Times New Roman" w:cs="Times New Roman"/>
          <w:color w:val="auto"/>
          <w:kern w:val="0"/>
          <w:sz w:val="24"/>
          <w:szCs w:val="24"/>
          <w:shd w:val="clear" w:color="auto" w:fill="FFFFFF"/>
        </w:rPr>
        <w:softHyphen/>
        <w:t>н</w:t>
      </w:r>
      <w:r w:rsidRPr="00CC6BF8">
        <w:rPr>
          <w:rFonts w:ascii="Times New Roman" w:hAnsi="Times New Roman" w:cs="Times New Roman"/>
          <w:color w:val="auto"/>
          <w:kern w:val="0"/>
          <w:sz w:val="24"/>
          <w:szCs w:val="24"/>
          <w:shd w:val="clear" w:color="auto" w:fill="FFFFFF"/>
        </w:rPr>
        <w:softHyphen/>
        <w:t>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отсталостью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(интеллектуальными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Pr="00CC6BF8">
        <w:rPr>
          <w:rFonts w:ascii="Times New Roman" w:hAnsi="Times New Roman" w:cs="Times New Roman"/>
          <w:color w:val="auto"/>
          <w:kern w:val="0"/>
          <w:sz w:val="24"/>
          <w:szCs w:val="24"/>
          <w:shd w:val="clear" w:color="auto" w:fill="FFFFFF"/>
        </w:rPr>
        <w:softHyphen/>
        <w:t>ру</w:t>
      </w:r>
      <w:r w:rsidRPr="00CC6BF8">
        <w:rPr>
          <w:rFonts w:ascii="Times New Roman" w:hAnsi="Times New Roman" w:cs="Times New Roman"/>
          <w:color w:val="auto"/>
          <w:kern w:val="0"/>
          <w:sz w:val="24"/>
          <w:szCs w:val="24"/>
          <w:shd w:val="clear" w:color="auto" w:fill="FFFFFF"/>
        </w:rPr>
        <w:softHyphen/>
        <w:t>ше</w:t>
      </w:r>
      <w:r w:rsidRPr="00CC6BF8">
        <w:rPr>
          <w:rFonts w:ascii="Times New Roman" w:hAnsi="Times New Roman" w:cs="Times New Roman"/>
          <w:color w:val="auto"/>
          <w:kern w:val="0"/>
          <w:sz w:val="24"/>
          <w:szCs w:val="24"/>
          <w:shd w:val="clear" w:color="auto" w:fill="FFFFFF"/>
        </w:rPr>
        <w:softHyphen/>
        <w:t>ни</w:t>
      </w:r>
      <w:r w:rsidRPr="00CC6BF8">
        <w:rPr>
          <w:rFonts w:ascii="Times New Roman" w:hAnsi="Times New Roman" w:cs="Times New Roman"/>
          <w:color w:val="auto"/>
          <w:kern w:val="0"/>
          <w:sz w:val="24"/>
          <w:szCs w:val="24"/>
          <w:shd w:val="clear" w:color="auto" w:fill="FFFFFF"/>
        </w:rPr>
        <w:softHyphen/>
        <w:t>я</w:t>
      </w:r>
      <w:r w:rsidRPr="00CC6BF8">
        <w:rPr>
          <w:rFonts w:ascii="Times New Roman" w:hAnsi="Times New Roman" w:cs="Times New Roman"/>
          <w:color w:val="auto"/>
          <w:kern w:val="0"/>
          <w:sz w:val="24"/>
          <w:szCs w:val="24"/>
          <w:shd w:val="clear" w:color="auto" w:fill="FFFFFF"/>
        </w:rPr>
        <w:softHyphen/>
        <w:t>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оказывается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чувственная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ступень</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w:t>
      </w:r>
      <w:r w:rsidRPr="00CC6BF8">
        <w:rPr>
          <w:rFonts w:ascii="Times New Roman" w:hAnsi="Times New Roman" w:cs="Times New Roman"/>
          <w:color w:val="auto"/>
          <w:kern w:val="0"/>
          <w:sz w:val="24"/>
          <w:szCs w:val="24"/>
          <w:shd w:val="clear" w:color="auto" w:fill="FFFFFF"/>
        </w:rPr>
        <w:softHyphen/>
        <w:t>зна</w:t>
      </w:r>
      <w:r w:rsidRPr="00CC6BF8">
        <w:rPr>
          <w:rFonts w:ascii="Times New Roman" w:hAnsi="Times New Roman" w:cs="Times New Roman"/>
          <w:color w:val="auto"/>
          <w:kern w:val="0"/>
          <w:sz w:val="24"/>
          <w:szCs w:val="24"/>
          <w:shd w:val="clear" w:color="auto" w:fill="FFFFFF"/>
        </w:rPr>
        <w:softHyphen/>
        <w:t>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ощущение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восприятие.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этих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w:t>
      </w:r>
      <w:r w:rsidRPr="00CC6BF8">
        <w:rPr>
          <w:rFonts w:ascii="Times New Roman" w:hAnsi="Times New Roman" w:cs="Times New Roman"/>
          <w:color w:val="auto"/>
          <w:kern w:val="0"/>
          <w:sz w:val="24"/>
          <w:szCs w:val="24"/>
          <w:shd w:val="clear" w:color="auto" w:fill="FFFFFF"/>
        </w:rPr>
        <w:softHyphen/>
        <w:t>знавательных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процессах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ска</w:t>
      </w:r>
      <w:r w:rsidRPr="00CC6BF8">
        <w:rPr>
          <w:rFonts w:ascii="Times New Roman" w:hAnsi="Times New Roman" w:cs="Times New Roman"/>
          <w:color w:val="auto"/>
          <w:kern w:val="0"/>
          <w:sz w:val="24"/>
          <w:szCs w:val="24"/>
          <w:shd w:val="clear" w:color="auto" w:fill="FFFFFF"/>
        </w:rPr>
        <w:softHyphen/>
        <w:t>зывается</w:t>
      </w:r>
      <w:r w:rsidR="0090209A" w:rsidRPr="00CC6BF8">
        <w:rPr>
          <w:rFonts w:ascii="Times New Roman" w:hAnsi="Times New Roman" w:cs="Times New Roman"/>
          <w:color w:val="auto"/>
          <w:kern w:val="0"/>
          <w:sz w:val="24"/>
          <w:szCs w:val="24"/>
          <w:shd w:val="clear" w:color="auto" w:fill="FFFFFF"/>
        </w:rPr>
        <w:t xml:space="preserve"> </w:t>
      </w:r>
      <w:proofErr w:type="spellStart"/>
      <w:r w:rsidRPr="00CC6BF8">
        <w:rPr>
          <w:rFonts w:ascii="Times New Roman" w:hAnsi="Times New Roman" w:cs="Times New Roman"/>
          <w:color w:val="auto"/>
          <w:kern w:val="0"/>
          <w:sz w:val="24"/>
          <w:szCs w:val="24"/>
          <w:shd w:val="clear" w:color="auto" w:fill="FFFFFF"/>
        </w:rPr>
        <w:t>де</w:t>
      </w:r>
      <w:r w:rsidRPr="00CC6BF8">
        <w:rPr>
          <w:rFonts w:ascii="Times New Roman" w:hAnsi="Times New Roman" w:cs="Times New Roman"/>
          <w:color w:val="auto"/>
          <w:kern w:val="0"/>
          <w:sz w:val="24"/>
          <w:szCs w:val="24"/>
          <w:shd w:val="clear" w:color="auto" w:fill="FFFFFF"/>
        </w:rPr>
        <w:softHyphen/>
        <w:t>фи</w:t>
      </w:r>
      <w:r w:rsidRPr="00CC6BF8">
        <w:rPr>
          <w:rFonts w:ascii="Times New Roman" w:hAnsi="Times New Roman" w:cs="Times New Roman"/>
          <w:color w:val="auto"/>
          <w:kern w:val="0"/>
          <w:sz w:val="24"/>
          <w:szCs w:val="24"/>
          <w:shd w:val="clear" w:color="auto" w:fill="FFFFFF"/>
        </w:rPr>
        <w:softHyphen/>
        <w:t>цитарность</w:t>
      </w:r>
      <w:proofErr w:type="spellEnd"/>
      <w:r w:rsidRPr="00CC6BF8">
        <w:rPr>
          <w:rFonts w:ascii="Times New Roman" w:hAnsi="Times New Roman" w:cs="Times New Roman"/>
          <w:color w:val="auto"/>
          <w:kern w:val="0"/>
          <w:sz w:val="24"/>
          <w:szCs w:val="24"/>
          <w:shd w:val="clear" w:color="auto" w:fill="FFFFFF"/>
        </w:rPr>
        <w:t>:</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w:t>
      </w:r>
      <w:r w:rsidRPr="00CC6BF8">
        <w:rPr>
          <w:rFonts w:ascii="Times New Roman" w:hAnsi="Times New Roman" w:cs="Times New Roman"/>
          <w:color w:val="auto"/>
          <w:kern w:val="0"/>
          <w:sz w:val="24"/>
          <w:szCs w:val="24"/>
          <w:shd w:val="clear" w:color="auto" w:fill="FFFFFF"/>
        </w:rPr>
        <w:softHyphen/>
        <w:t>то</w:t>
      </w:r>
      <w:r w:rsidRPr="00CC6BF8">
        <w:rPr>
          <w:rFonts w:ascii="Times New Roman" w:hAnsi="Times New Roman" w:cs="Times New Roman"/>
          <w:color w:val="auto"/>
          <w:kern w:val="0"/>
          <w:sz w:val="24"/>
          <w:szCs w:val="24"/>
          <w:shd w:val="clear" w:color="auto" w:fill="FFFFFF"/>
        </w:rPr>
        <w:softHyphen/>
        <w:t>ч</w:t>
      </w:r>
      <w:r w:rsidRPr="00CC6BF8">
        <w:rPr>
          <w:rFonts w:ascii="Times New Roman" w:hAnsi="Times New Roman" w:cs="Times New Roman"/>
          <w:color w:val="auto"/>
          <w:kern w:val="0"/>
          <w:sz w:val="24"/>
          <w:szCs w:val="24"/>
          <w:shd w:val="clear" w:color="auto" w:fill="FFFFFF"/>
        </w:rPr>
        <w:softHyphen/>
        <w:t>ность</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сла</w:t>
      </w:r>
      <w:r w:rsidRPr="00CC6BF8">
        <w:rPr>
          <w:rFonts w:ascii="Times New Roman" w:hAnsi="Times New Roman" w:cs="Times New Roman"/>
          <w:color w:val="auto"/>
          <w:kern w:val="0"/>
          <w:sz w:val="24"/>
          <w:szCs w:val="24"/>
          <w:shd w:val="clear" w:color="auto" w:fill="FFFFFF"/>
        </w:rPr>
        <w:softHyphen/>
        <w:t>бость</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дифференцировки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зри</w:t>
      </w:r>
      <w:r w:rsidRPr="00CC6BF8">
        <w:rPr>
          <w:rFonts w:ascii="Times New Roman" w:hAnsi="Times New Roman" w:cs="Times New Roman"/>
          <w:color w:val="auto"/>
          <w:kern w:val="0"/>
          <w:sz w:val="24"/>
          <w:szCs w:val="24"/>
          <w:shd w:val="clear" w:color="auto" w:fill="FFFFFF"/>
        </w:rPr>
        <w:softHyphen/>
        <w:t>тель</w:t>
      </w:r>
      <w:r w:rsidRPr="00CC6BF8">
        <w:rPr>
          <w:rFonts w:ascii="Times New Roman" w:hAnsi="Times New Roman" w:cs="Times New Roman"/>
          <w:color w:val="auto"/>
          <w:kern w:val="0"/>
          <w:sz w:val="24"/>
          <w:szCs w:val="24"/>
          <w:shd w:val="clear" w:color="auto" w:fill="FFFFFF"/>
        </w:rPr>
        <w:softHyphen/>
        <w:t>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слуховых,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ки</w:t>
      </w:r>
      <w:r w:rsidRPr="00CC6BF8">
        <w:rPr>
          <w:rFonts w:ascii="Times New Roman" w:hAnsi="Times New Roman" w:cs="Times New Roman"/>
          <w:color w:val="auto"/>
          <w:kern w:val="0"/>
          <w:sz w:val="24"/>
          <w:szCs w:val="24"/>
          <w:shd w:val="clear" w:color="auto" w:fill="FFFFFF"/>
        </w:rPr>
        <w:softHyphen/>
        <w:t>не</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те</w:t>
      </w:r>
      <w:r w:rsidRPr="00CC6BF8">
        <w:rPr>
          <w:rFonts w:ascii="Times New Roman" w:hAnsi="Times New Roman" w:cs="Times New Roman"/>
          <w:color w:val="auto"/>
          <w:kern w:val="0"/>
          <w:sz w:val="24"/>
          <w:szCs w:val="24"/>
          <w:shd w:val="clear" w:color="auto" w:fill="FFFFFF"/>
        </w:rPr>
        <w:softHyphen/>
        <w:t>ти</w:t>
      </w:r>
      <w:r w:rsidRPr="00CC6BF8">
        <w:rPr>
          <w:rFonts w:ascii="Times New Roman" w:hAnsi="Times New Roman" w:cs="Times New Roman"/>
          <w:color w:val="auto"/>
          <w:kern w:val="0"/>
          <w:sz w:val="24"/>
          <w:szCs w:val="24"/>
          <w:shd w:val="clear" w:color="auto" w:fill="FFFFFF"/>
        </w:rPr>
        <w:softHyphen/>
        <w:t>ческих,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та</w:t>
      </w:r>
      <w:r w:rsidRPr="00CC6BF8">
        <w:rPr>
          <w:rFonts w:ascii="Times New Roman" w:hAnsi="Times New Roman" w:cs="Times New Roman"/>
          <w:color w:val="auto"/>
          <w:kern w:val="0"/>
          <w:sz w:val="24"/>
          <w:szCs w:val="24"/>
          <w:shd w:val="clear" w:color="auto" w:fill="FFFFFF"/>
        </w:rPr>
        <w:softHyphen/>
        <w:t>ктильных,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обоня</w:t>
      </w:r>
      <w:r w:rsidRPr="00CC6BF8">
        <w:rPr>
          <w:rFonts w:ascii="Times New Roman" w:hAnsi="Times New Roman" w:cs="Times New Roman"/>
          <w:color w:val="auto"/>
          <w:kern w:val="0"/>
          <w:sz w:val="24"/>
          <w:szCs w:val="24"/>
          <w:shd w:val="clear" w:color="auto" w:fill="FFFFFF"/>
        </w:rPr>
        <w:softHyphen/>
        <w:t>тель</w:t>
      </w:r>
      <w:r w:rsidRPr="00CC6BF8">
        <w:rPr>
          <w:rFonts w:ascii="Times New Roman" w:hAnsi="Times New Roman" w:cs="Times New Roman"/>
          <w:color w:val="auto"/>
          <w:kern w:val="0"/>
          <w:sz w:val="24"/>
          <w:szCs w:val="24"/>
          <w:shd w:val="clear" w:color="auto" w:fill="FFFFFF"/>
        </w:rPr>
        <w:softHyphen/>
        <w:t>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вкусовых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ощу</w:t>
      </w:r>
      <w:r w:rsidRPr="00CC6BF8">
        <w:rPr>
          <w:rFonts w:ascii="Times New Roman" w:hAnsi="Times New Roman" w:cs="Times New Roman"/>
          <w:color w:val="auto"/>
          <w:kern w:val="0"/>
          <w:sz w:val="24"/>
          <w:szCs w:val="24"/>
          <w:shd w:val="clear" w:color="auto" w:fill="FFFFFF"/>
        </w:rPr>
        <w:softHyphen/>
        <w:t>щений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приводят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затруднению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аде</w:t>
      </w:r>
      <w:r w:rsidRPr="00CC6BF8">
        <w:rPr>
          <w:rFonts w:ascii="Times New Roman" w:hAnsi="Times New Roman" w:cs="Times New Roman"/>
          <w:color w:val="auto"/>
          <w:kern w:val="0"/>
          <w:sz w:val="24"/>
          <w:szCs w:val="24"/>
          <w:shd w:val="clear" w:color="auto" w:fill="FFFFFF"/>
        </w:rPr>
        <w:softHyphen/>
        <w:t>ква</w:t>
      </w:r>
      <w:r w:rsidRPr="00CC6BF8">
        <w:rPr>
          <w:rFonts w:ascii="Times New Roman" w:hAnsi="Times New Roman" w:cs="Times New Roman"/>
          <w:color w:val="auto"/>
          <w:kern w:val="0"/>
          <w:sz w:val="24"/>
          <w:szCs w:val="24"/>
          <w:shd w:val="clear" w:color="auto" w:fill="FFFFFF"/>
        </w:rPr>
        <w:softHyphen/>
        <w:t>тности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ориентировки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детей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w:t>
      </w:r>
      <w:r w:rsidRPr="00CC6BF8">
        <w:rPr>
          <w:rFonts w:ascii="Times New Roman" w:hAnsi="Times New Roman" w:cs="Times New Roman"/>
          <w:color w:val="auto"/>
          <w:kern w:val="0"/>
          <w:sz w:val="24"/>
          <w:szCs w:val="24"/>
          <w:shd w:val="clear" w:color="auto" w:fill="FFFFFF"/>
        </w:rPr>
        <w:softHyphen/>
        <w:t>ве</w:t>
      </w:r>
      <w:r w:rsidRPr="00CC6BF8">
        <w:rPr>
          <w:rFonts w:ascii="Times New Roman" w:hAnsi="Times New Roman" w:cs="Times New Roman"/>
          <w:color w:val="auto"/>
          <w:kern w:val="0"/>
          <w:sz w:val="24"/>
          <w:szCs w:val="24"/>
          <w:shd w:val="clear" w:color="auto" w:fill="FFFFFF"/>
        </w:rPr>
        <w:softHyphen/>
        <w:t>н</w:t>
      </w:r>
      <w:r w:rsidRPr="00CC6BF8">
        <w:rPr>
          <w:rFonts w:ascii="Times New Roman" w:hAnsi="Times New Roman" w:cs="Times New Roman"/>
          <w:color w:val="auto"/>
          <w:kern w:val="0"/>
          <w:sz w:val="24"/>
          <w:szCs w:val="24"/>
          <w:shd w:val="clear" w:color="auto" w:fill="FFFFFF"/>
        </w:rPr>
        <w:softHyphen/>
        <w:t>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та</w:t>
      </w:r>
      <w:r w:rsidRPr="00CC6BF8">
        <w:rPr>
          <w:rFonts w:ascii="Times New Roman" w:hAnsi="Times New Roman" w:cs="Times New Roman"/>
          <w:color w:val="auto"/>
          <w:kern w:val="0"/>
          <w:sz w:val="24"/>
          <w:szCs w:val="24"/>
          <w:shd w:val="clear" w:color="auto" w:fill="FFFFFF"/>
        </w:rPr>
        <w:softHyphen/>
        <w:t>ло</w:t>
      </w:r>
      <w:r w:rsidRPr="00CC6BF8">
        <w:rPr>
          <w:rFonts w:ascii="Times New Roman" w:hAnsi="Times New Roman" w:cs="Times New Roman"/>
          <w:color w:val="auto"/>
          <w:kern w:val="0"/>
          <w:sz w:val="24"/>
          <w:szCs w:val="24"/>
          <w:shd w:val="clear" w:color="auto" w:fill="FFFFFF"/>
        </w:rPr>
        <w:softHyphen/>
        <w:t>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окружающей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сре</w:t>
      </w:r>
      <w:r w:rsidRPr="00CC6BF8">
        <w:rPr>
          <w:rFonts w:ascii="Times New Roman" w:hAnsi="Times New Roman" w:cs="Times New Roman"/>
          <w:color w:val="auto"/>
          <w:kern w:val="0"/>
          <w:sz w:val="24"/>
          <w:szCs w:val="24"/>
          <w:shd w:val="clear" w:color="auto" w:fill="FFFFFF"/>
        </w:rPr>
        <w:softHyphen/>
        <w:t>де.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Pr="00CC6BF8">
        <w:rPr>
          <w:rFonts w:ascii="Times New Roman" w:hAnsi="Times New Roman" w:cs="Times New Roman"/>
          <w:color w:val="auto"/>
          <w:kern w:val="0"/>
          <w:sz w:val="24"/>
          <w:szCs w:val="24"/>
          <w:shd w:val="clear" w:color="auto" w:fill="FFFFFF"/>
        </w:rPr>
        <w:softHyphen/>
        <w:t>ру</w:t>
      </w:r>
      <w:r w:rsidRPr="00CC6BF8">
        <w:rPr>
          <w:rFonts w:ascii="Times New Roman" w:hAnsi="Times New Roman" w:cs="Times New Roman"/>
          <w:color w:val="auto"/>
          <w:kern w:val="0"/>
          <w:sz w:val="24"/>
          <w:szCs w:val="24"/>
          <w:shd w:val="clear" w:color="auto" w:fill="FFFFFF"/>
        </w:rPr>
        <w:softHyphen/>
        <w:t>ше</w:t>
      </w:r>
      <w:r w:rsidRPr="00CC6BF8">
        <w:rPr>
          <w:rFonts w:ascii="Times New Roman" w:hAnsi="Times New Roman" w:cs="Times New Roman"/>
          <w:color w:val="auto"/>
          <w:kern w:val="0"/>
          <w:sz w:val="24"/>
          <w:szCs w:val="24"/>
          <w:shd w:val="clear" w:color="auto" w:fill="FFFFFF"/>
        </w:rPr>
        <w:softHyphen/>
        <w:t>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объема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те</w:t>
      </w:r>
      <w:r w:rsidRPr="00CC6BF8">
        <w:rPr>
          <w:rFonts w:ascii="Times New Roman" w:hAnsi="Times New Roman" w:cs="Times New Roman"/>
          <w:color w:val="auto"/>
          <w:kern w:val="0"/>
          <w:sz w:val="24"/>
          <w:szCs w:val="24"/>
          <w:shd w:val="clear" w:color="auto" w:fill="FFFFFF"/>
        </w:rPr>
        <w:softHyphen/>
        <w:t>мпа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п</w:t>
      </w:r>
      <w:r w:rsidRPr="00CC6BF8">
        <w:rPr>
          <w:rFonts w:ascii="Times New Roman" w:hAnsi="Times New Roman" w:cs="Times New Roman"/>
          <w:color w:val="auto"/>
          <w:kern w:val="0"/>
          <w:sz w:val="24"/>
          <w:szCs w:val="24"/>
          <w:shd w:val="clear" w:color="auto" w:fill="FFFFFF"/>
        </w:rPr>
        <w:softHyphen/>
        <w:t>ри</w:t>
      </w:r>
      <w:r w:rsidRPr="00CC6BF8">
        <w:rPr>
          <w:rFonts w:ascii="Times New Roman" w:hAnsi="Times New Roman" w:cs="Times New Roman"/>
          <w:color w:val="auto"/>
          <w:kern w:val="0"/>
          <w:sz w:val="24"/>
          <w:szCs w:val="24"/>
          <w:shd w:val="clear" w:color="auto" w:fill="FFFFFF"/>
        </w:rPr>
        <w:softHyphen/>
        <w:t>я</w:t>
      </w:r>
      <w:r w:rsidRPr="00CC6BF8">
        <w:rPr>
          <w:rFonts w:ascii="Times New Roman" w:hAnsi="Times New Roman" w:cs="Times New Roman"/>
          <w:color w:val="auto"/>
          <w:kern w:val="0"/>
          <w:sz w:val="24"/>
          <w:szCs w:val="24"/>
          <w:shd w:val="clear" w:color="auto" w:fill="FFFFFF"/>
        </w:rPr>
        <w:softHyphen/>
        <w:t>тия,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w:t>
      </w:r>
      <w:r w:rsidRPr="00CC6BF8">
        <w:rPr>
          <w:rFonts w:ascii="Times New Roman" w:hAnsi="Times New Roman" w:cs="Times New Roman"/>
          <w:color w:val="auto"/>
          <w:kern w:val="0"/>
          <w:sz w:val="24"/>
          <w:szCs w:val="24"/>
          <w:shd w:val="clear" w:color="auto" w:fill="FFFFFF"/>
        </w:rPr>
        <w:softHyphen/>
        <w:t>до</w:t>
      </w:r>
      <w:r w:rsidRPr="00CC6BF8">
        <w:rPr>
          <w:rFonts w:ascii="Times New Roman" w:hAnsi="Times New Roman" w:cs="Times New Roman"/>
          <w:color w:val="auto"/>
          <w:kern w:val="0"/>
          <w:sz w:val="24"/>
          <w:szCs w:val="24"/>
          <w:shd w:val="clear" w:color="auto" w:fill="FFFFFF"/>
        </w:rPr>
        <w:softHyphen/>
        <w:t>статочная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его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диф</w:t>
      </w:r>
      <w:r w:rsidRPr="00CC6BF8">
        <w:rPr>
          <w:rFonts w:ascii="Times New Roman" w:hAnsi="Times New Roman" w:cs="Times New Roman"/>
          <w:color w:val="auto"/>
          <w:kern w:val="0"/>
          <w:sz w:val="24"/>
          <w:szCs w:val="24"/>
          <w:shd w:val="clear" w:color="auto" w:fill="FFFFFF"/>
        </w:rPr>
        <w:softHyphen/>
        <w:t>фе</w:t>
      </w:r>
      <w:r w:rsidRPr="00CC6BF8">
        <w:rPr>
          <w:rFonts w:ascii="Times New Roman" w:hAnsi="Times New Roman" w:cs="Times New Roman"/>
          <w:color w:val="auto"/>
          <w:kern w:val="0"/>
          <w:sz w:val="24"/>
          <w:szCs w:val="24"/>
          <w:shd w:val="clear" w:color="auto" w:fill="FFFFFF"/>
        </w:rPr>
        <w:softHyphen/>
        <w:t>ре</w:t>
      </w:r>
      <w:r w:rsidRPr="00CC6BF8">
        <w:rPr>
          <w:rFonts w:ascii="Times New Roman" w:hAnsi="Times New Roman" w:cs="Times New Roman"/>
          <w:color w:val="auto"/>
          <w:kern w:val="0"/>
          <w:sz w:val="24"/>
          <w:szCs w:val="24"/>
          <w:shd w:val="clear" w:color="auto" w:fill="FFFFFF"/>
        </w:rPr>
        <w:softHyphen/>
        <w:t>н</w:t>
      </w:r>
      <w:r w:rsidRPr="00CC6BF8">
        <w:rPr>
          <w:rFonts w:ascii="Times New Roman" w:hAnsi="Times New Roman" w:cs="Times New Roman"/>
          <w:color w:val="auto"/>
          <w:kern w:val="0"/>
          <w:sz w:val="24"/>
          <w:szCs w:val="24"/>
          <w:shd w:val="clear" w:color="auto" w:fill="FFFFFF"/>
        </w:rPr>
        <w:softHyphen/>
        <w:t>ци</w:t>
      </w:r>
      <w:r w:rsidRPr="00CC6BF8">
        <w:rPr>
          <w:rFonts w:ascii="Times New Roman" w:hAnsi="Times New Roman" w:cs="Times New Roman"/>
          <w:color w:val="auto"/>
          <w:kern w:val="0"/>
          <w:sz w:val="24"/>
          <w:szCs w:val="24"/>
          <w:shd w:val="clear" w:color="auto" w:fill="FFFFFF"/>
        </w:rPr>
        <w:softHyphen/>
        <w:t>ровка,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могут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ока</w:t>
      </w:r>
      <w:r w:rsidRPr="00CC6BF8">
        <w:rPr>
          <w:rFonts w:ascii="Times New Roman" w:hAnsi="Times New Roman" w:cs="Times New Roman"/>
          <w:color w:val="auto"/>
          <w:kern w:val="0"/>
          <w:sz w:val="24"/>
          <w:szCs w:val="24"/>
          <w:shd w:val="clear" w:color="auto" w:fill="FFFFFF"/>
        </w:rPr>
        <w:softHyphen/>
        <w:t>зы</w:t>
      </w:r>
      <w:r w:rsidRPr="00CC6BF8">
        <w:rPr>
          <w:rFonts w:ascii="Times New Roman" w:hAnsi="Times New Roman" w:cs="Times New Roman"/>
          <w:color w:val="auto"/>
          <w:kern w:val="0"/>
          <w:sz w:val="24"/>
          <w:szCs w:val="24"/>
          <w:shd w:val="clear" w:color="auto" w:fill="FFFFFF"/>
        </w:rPr>
        <w:softHyphen/>
        <w:t>вать</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w:t>
      </w:r>
      <w:r w:rsidRPr="00CC6BF8">
        <w:rPr>
          <w:rFonts w:ascii="Times New Roman" w:hAnsi="Times New Roman" w:cs="Times New Roman"/>
          <w:color w:val="auto"/>
          <w:kern w:val="0"/>
          <w:sz w:val="24"/>
          <w:szCs w:val="24"/>
          <w:shd w:val="clear" w:color="auto" w:fill="FFFFFF"/>
        </w:rPr>
        <w:softHyphen/>
        <w:t>ри</w:t>
      </w:r>
      <w:r w:rsidRPr="00CC6BF8">
        <w:rPr>
          <w:rFonts w:ascii="Times New Roman" w:hAnsi="Times New Roman" w:cs="Times New Roman"/>
          <w:color w:val="auto"/>
          <w:kern w:val="0"/>
          <w:sz w:val="24"/>
          <w:szCs w:val="24"/>
          <w:shd w:val="clear" w:color="auto" w:fill="FFFFFF"/>
        </w:rPr>
        <w:softHyphen/>
        <w:t>ца</w:t>
      </w:r>
      <w:r w:rsidRPr="00CC6BF8">
        <w:rPr>
          <w:rFonts w:ascii="Times New Roman" w:hAnsi="Times New Roman" w:cs="Times New Roman"/>
          <w:color w:val="auto"/>
          <w:kern w:val="0"/>
          <w:sz w:val="24"/>
          <w:szCs w:val="24"/>
          <w:shd w:val="clear" w:color="auto" w:fill="FFFFFF"/>
        </w:rPr>
        <w:softHyphen/>
        <w:t>тель</w:t>
      </w:r>
      <w:r w:rsidRPr="00CC6BF8">
        <w:rPr>
          <w:rFonts w:ascii="Times New Roman" w:hAnsi="Times New Roman" w:cs="Times New Roman"/>
          <w:color w:val="auto"/>
          <w:kern w:val="0"/>
          <w:sz w:val="24"/>
          <w:szCs w:val="24"/>
          <w:shd w:val="clear" w:color="auto" w:fill="FFFFFF"/>
        </w:rPr>
        <w:softHyphen/>
        <w:t>ного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влияния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весь</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ход</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развития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ре</w:t>
      </w:r>
      <w:r w:rsidRPr="00CC6BF8">
        <w:rPr>
          <w:rFonts w:ascii="Times New Roman" w:hAnsi="Times New Roman" w:cs="Times New Roman"/>
          <w:color w:val="auto"/>
          <w:kern w:val="0"/>
          <w:sz w:val="24"/>
          <w:szCs w:val="24"/>
          <w:shd w:val="clear" w:color="auto" w:fill="FFFFFF"/>
        </w:rPr>
        <w:softHyphen/>
        <w:t>бенка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умственной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отсталостью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(интеллектуаль</w:t>
      </w:r>
      <w:r w:rsidRPr="00CC6BF8">
        <w:rPr>
          <w:rFonts w:ascii="Times New Roman" w:hAnsi="Times New Roman" w:cs="Times New Roman"/>
          <w:color w:val="auto"/>
          <w:kern w:val="0"/>
          <w:sz w:val="24"/>
          <w:szCs w:val="24"/>
          <w:shd w:val="clear" w:color="auto" w:fill="FFFFFF"/>
        </w:rPr>
        <w:softHyphen/>
        <w:t>ны</w:t>
      </w:r>
      <w:r w:rsidRPr="00CC6BF8">
        <w:rPr>
          <w:rFonts w:ascii="Times New Roman" w:hAnsi="Times New Roman" w:cs="Times New Roman"/>
          <w:color w:val="auto"/>
          <w:kern w:val="0"/>
          <w:sz w:val="24"/>
          <w:szCs w:val="24"/>
          <w:shd w:val="clear" w:color="auto" w:fill="FFFFFF"/>
        </w:rPr>
        <w:softHyphen/>
        <w:t>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нарушениями).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Од</w:t>
      </w:r>
      <w:r w:rsidRPr="00CC6BF8">
        <w:rPr>
          <w:rFonts w:ascii="Times New Roman" w:hAnsi="Times New Roman" w:cs="Times New Roman"/>
          <w:color w:val="auto"/>
          <w:kern w:val="0"/>
          <w:sz w:val="24"/>
          <w:szCs w:val="24"/>
          <w:shd w:val="clear" w:color="auto" w:fill="FFFFFF"/>
        </w:rPr>
        <w:softHyphen/>
        <w:t>на</w:t>
      </w:r>
      <w:r w:rsidRPr="00CC6BF8">
        <w:rPr>
          <w:rFonts w:ascii="Times New Roman" w:hAnsi="Times New Roman" w:cs="Times New Roman"/>
          <w:color w:val="auto"/>
          <w:kern w:val="0"/>
          <w:sz w:val="24"/>
          <w:szCs w:val="24"/>
          <w:shd w:val="clear" w:color="auto" w:fill="FFFFFF"/>
        </w:rPr>
        <w:softHyphen/>
        <w:t>ко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особая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организация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учебной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вне</w:t>
      </w:r>
      <w:r w:rsidRPr="00CC6BF8">
        <w:rPr>
          <w:rFonts w:ascii="Times New Roman" w:hAnsi="Times New Roman" w:cs="Times New Roman"/>
          <w:color w:val="auto"/>
          <w:kern w:val="0"/>
          <w:sz w:val="24"/>
          <w:szCs w:val="24"/>
          <w:shd w:val="clear" w:color="auto" w:fill="FFFFFF"/>
        </w:rPr>
        <w:softHyphen/>
        <w:t>урочной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w:t>
      </w:r>
      <w:r w:rsidRPr="00CC6BF8">
        <w:rPr>
          <w:rFonts w:ascii="Times New Roman" w:hAnsi="Times New Roman" w:cs="Times New Roman"/>
          <w:color w:val="auto"/>
          <w:kern w:val="0"/>
          <w:sz w:val="24"/>
          <w:szCs w:val="24"/>
          <w:shd w:val="clear" w:color="auto" w:fill="FFFFFF"/>
        </w:rPr>
        <w:softHyphen/>
        <w:t>бо</w:t>
      </w:r>
      <w:r w:rsidRPr="00CC6BF8">
        <w:rPr>
          <w:rFonts w:ascii="Times New Roman" w:hAnsi="Times New Roman" w:cs="Times New Roman"/>
          <w:color w:val="auto"/>
          <w:kern w:val="0"/>
          <w:sz w:val="24"/>
          <w:szCs w:val="24"/>
          <w:shd w:val="clear" w:color="auto" w:fill="FFFFFF"/>
        </w:rPr>
        <w:softHyphen/>
        <w:t>ты,</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осно</w:t>
      </w:r>
      <w:r w:rsidRPr="00CC6BF8">
        <w:rPr>
          <w:rFonts w:ascii="Times New Roman" w:hAnsi="Times New Roman" w:cs="Times New Roman"/>
          <w:color w:val="auto"/>
          <w:kern w:val="0"/>
          <w:sz w:val="24"/>
          <w:szCs w:val="24"/>
          <w:shd w:val="clear" w:color="auto" w:fill="FFFFFF"/>
        </w:rPr>
        <w:softHyphen/>
        <w:t>ва</w:t>
      </w:r>
      <w:r w:rsidRPr="00CC6BF8">
        <w:rPr>
          <w:rFonts w:ascii="Times New Roman" w:hAnsi="Times New Roman" w:cs="Times New Roman"/>
          <w:color w:val="auto"/>
          <w:kern w:val="0"/>
          <w:sz w:val="24"/>
          <w:szCs w:val="24"/>
          <w:shd w:val="clear" w:color="auto" w:fill="FFFFFF"/>
        </w:rPr>
        <w:softHyphen/>
        <w:t>н</w:t>
      </w:r>
      <w:r w:rsidRPr="00CC6BF8">
        <w:rPr>
          <w:rFonts w:ascii="Times New Roman" w:hAnsi="Times New Roman" w:cs="Times New Roman"/>
          <w:color w:val="auto"/>
          <w:kern w:val="0"/>
          <w:sz w:val="24"/>
          <w:szCs w:val="24"/>
          <w:shd w:val="clear" w:color="auto" w:fill="FFFFFF"/>
        </w:rPr>
        <w:softHyphen/>
        <w:t>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использовании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пра</w:t>
      </w:r>
      <w:r w:rsidRPr="00CC6BF8">
        <w:rPr>
          <w:rFonts w:ascii="Times New Roman" w:hAnsi="Times New Roman" w:cs="Times New Roman"/>
          <w:color w:val="auto"/>
          <w:kern w:val="0"/>
          <w:sz w:val="24"/>
          <w:szCs w:val="24"/>
          <w:shd w:val="clear" w:color="auto" w:fill="FFFFFF"/>
        </w:rPr>
        <w:softHyphen/>
        <w:t>ктической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деятельности;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проведение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специальных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кор</w:t>
      </w:r>
      <w:r w:rsidRPr="00CC6BF8">
        <w:rPr>
          <w:rFonts w:ascii="Times New Roman" w:hAnsi="Times New Roman" w:cs="Times New Roman"/>
          <w:color w:val="auto"/>
          <w:kern w:val="0"/>
          <w:sz w:val="24"/>
          <w:szCs w:val="24"/>
          <w:shd w:val="clear" w:color="auto" w:fill="FFFFFF"/>
        </w:rPr>
        <w:softHyphen/>
        <w:t>ре</w:t>
      </w:r>
      <w:r w:rsidRPr="00CC6BF8">
        <w:rPr>
          <w:rFonts w:ascii="Times New Roman" w:hAnsi="Times New Roman" w:cs="Times New Roman"/>
          <w:color w:val="auto"/>
          <w:kern w:val="0"/>
          <w:sz w:val="24"/>
          <w:szCs w:val="24"/>
          <w:shd w:val="clear" w:color="auto" w:fill="FFFFFF"/>
        </w:rPr>
        <w:softHyphen/>
        <w:t>к</w:t>
      </w:r>
      <w:r w:rsidRPr="00CC6BF8">
        <w:rPr>
          <w:rFonts w:ascii="Times New Roman" w:hAnsi="Times New Roman" w:cs="Times New Roman"/>
          <w:color w:val="auto"/>
          <w:kern w:val="0"/>
          <w:sz w:val="24"/>
          <w:szCs w:val="24"/>
          <w:shd w:val="clear" w:color="auto" w:fill="FFFFFF"/>
        </w:rPr>
        <w:softHyphen/>
        <w:t>ци</w:t>
      </w:r>
      <w:r w:rsidRPr="00CC6BF8">
        <w:rPr>
          <w:rFonts w:ascii="Times New Roman" w:hAnsi="Times New Roman" w:cs="Times New Roman"/>
          <w:color w:val="auto"/>
          <w:kern w:val="0"/>
          <w:sz w:val="24"/>
          <w:szCs w:val="24"/>
          <w:shd w:val="clear" w:color="auto" w:fill="FFFFFF"/>
        </w:rPr>
        <w:softHyphen/>
        <w:t>он</w:t>
      </w:r>
      <w:r w:rsidRPr="00CC6BF8">
        <w:rPr>
          <w:rFonts w:ascii="Times New Roman" w:hAnsi="Times New Roman" w:cs="Times New Roman"/>
          <w:color w:val="auto"/>
          <w:kern w:val="0"/>
          <w:sz w:val="24"/>
          <w:szCs w:val="24"/>
          <w:shd w:val="clear" w:color="auto" w:fill="FFFFFF"/>
        </w:rPr>
        <w:softHyphen/>
        <w:t>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занятий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только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w:t>
      </w:r>
      <w:r w:rsidRPr="00CC6BF8">
        <w:rPr>
          <w:rFonts w:ascii="Times New Roman" w:hAnsi="Times New Roman" w:cs="Times New Roman"/>
          <w:color w:val="auto"/>
          <w:kern w:val="0"/>
          <w:sz w:val="24"/>
          <w:szCs w:val="24"/>
          <w:shd w:val="clear" w:color="auto" w:fill="FFFFFF"/>
        </w:rPr>
        <w:softHyphen/>
        <w:t>вышают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ка</w:t>
      </w:r>
      <w:r w:rsidRPr="00CC6BF8">
        <w:rPr>
          <w:rFonts w:ascii="Times New Roman" w:hAnsi="Times New Roman" w:cs="Times New Roman"/>
          <w:color w:val="auto"/>
          <w:kern w:val="0"/>
          <w:sz w:val="24"/>
          <w:szCs w:val="24"/>
          <w:shd w:val="clear" w:color="auto" w:fill="FFFFFF"/>
        </w:rPr>
        <w:softHyphen/>
        <w:t>че</w:t>
      </w:r>
      <w:r w:rsidRPr="00CC6BF8">
        <w:rPr>
          <w:rFonts w:ascii="Times New Roman" w:hAnsi="Times New Roman" w:cs="Times New Roman"/>
          <w:color w:val="auto"/>
          <w:kern w:val="0"/>
          <w:sz w:val="24"/>
          <w:szCs w:val="24"/>
          <w:shd w:val="clear" w:color="auto" w:fill="FFFFFF"/>
        </w:rPr>
        <w:softHyphen/>
        <w:t>ство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ощущений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восприятий,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ока</w:t>
      </w:r>
      <w:r w:rsidRPr="00CC6BF8">
        <w:rPr>
          <w:rFonts w:ascii="Times New Roman" w:hAnsi="Times New Roman" w:cs="Times New Roman"/>
          <w:color w:val="auto"/>
          <w:kern w:val="0"/>
          <w:sz w:val="24"/>
          <w:szCs w:val="24"/>
          <w:shd w:val="clear" w:color="auto" w:fill="FFFFFF"/>
        </w:rPr>
        <w:softHyphen/>
        <w:t>зы</w:t>
      </w:r>
      <w:r w:rsidRPr="00CC6BF8">
        <w:rPr>
          <w:rFonts w:ascii="Times New Roman" w:hAnsi="Times New Roman" w:cs="Times New Roman"/>
          <w:color w:val="auto"/>
          <w:kern w:val="0"/>
          <w:sz w:val="24"/>
          <w:szCs w:val="24"/>
          <w:shd w:val="clear" w:color="auto" w:fill="FFFFFF"/>
        </w:rPr>
        <w:softHyphen/>
        <w:t>вают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w:t>
      </w:r>
      <w:r w:rsidRPr="00CC6BF8">
        <w:rPr>
          <w:rFonts w:ascii="Times New Roman" w:hAnsi="Times New Roman" w:cs="Times New Roman"/>
          <w:color w:val="auto"/>
          <w:kern w:val="0"/>
          <w:sz w:val="24"/>
          <w:szCs w:val="24"/>
          <w:shd w:val="clear" w:color="auto" w:fill="FFFFFF"/>
        </w:rPr>
        <w:softHyphen/>
        <w:t>ло</w:t>
      </w:r>
      <w:r w:rsidRPr="00CC6BF8">
        <w:rPr>
          <w:rFonts w:ascii="Times New Roman" w:hAnsi="Times New Roman" w:cs="Times New Roman"/>
          <w:color w:val="auto"/>
          <w:kern w:val="0"/>
          <w:sz w:val="24"/>
          <w:szCs w:val="24"/>
          <w:shd w:val="clear" w:color="auto" w:fill="FFFFFF"/>
        </w:rPr>
        <w:softHyphen/>
        <w:t>жи</w:t>
      </w:r>
      <w:r w:rsidRPr="00CC6BF8">
        <w:rPr>
          <w:rFonts w:ascii="Times New Roman" w:hAnsi="Times New Roman" w:cs="Times New Roman"/>
          <w:color w:val="auto"/>
          <w:kern w:val="0"/>
          <w:sz w:val="24"/>
          <w:szCs w:val="24"/>
          <w:shd w:val="clear" w:color="auto" w:fill="FFFFFF"/>
        </w:rPr>
        <w:softHyphen/>
        <w:t>тельное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влияние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раз</w:t>
      </w:r>
      <w:r w:rsidRPr="00CC6BF8">
        <w:rPr>
          <w:rFonts w:ascii="Times New Roman" w:hAnsi="Times New Roman" w:cs="Times New Roman"/>
          <w:color w:val="auto"/>
          <w:kern w:val="0"/>
          <w:sz w:val="24"/>
          <w:szCs w:val="24"/>
          <w:shd w:val="clear" w:color="auto" w:fill="FFFFFF"/>
        </w:rPr>
        <w:softHyphen/>
        <w:t>витие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интеллектуальной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сферы,</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частности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ов</w:t>
      </w:r>
      <w:r w:rsidRPr="00CC6BF8">
        <w:rPr>
          <w:rFonts w:ascii="Times New Roman" w:hAnsi="Times New Roman" w:cs="Times New Roman"/>
          <w:color w:val="auto"/>
          <w:kern w:val="0"/>
          <w:sz w:val="24"/>
          <w:szCs w:val="24"/>
          <w:shd w:val="clear" w:color="auto" w:fill="FFFFFF"/>
        </w:rPr>
        <w:softHyphen/>
        <w:t>ла</w:t>
      </w:r>
      <w:r w:rsidRPr="00CC6BF8">
        <w:rPr>
          <w:rFonts w:ascii="Times New Roman" w:hAnsi="Times New Roman" w:cs="Times New Roman"/>
          <w:color w:val="auto"/>
          <w:kern w:val="0"/>
          <w:sz w:val="24"/>
          <w:szCs w:val="24"/>
          <w:shd w:val="clear" w:color="auto" w:fill="FFFFFF"/>
        </w:rPr>
        <w:softHyphen/>
        <w:t>де</w:t>
      </w:r>
      <w:r w:rsidRPr="00CC6BF8">
        <w:rPr>
          <w:rFonts w:ascii="Times New Roman" w:hAnsi="Times New Roman" w:cs="Times New Roman"/>
          <w:color w:val="auto"/>
          <w:kern w:val="0"/>
          <w:sz w:val="24"/>
          <w:szCs w:val="24"/>
          <w:shd w:val="clear" w:color="auto" w:fill="FFFFFF"/>
        </w:rPr>
        <w:softHyphen/>
        <w:t>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отдельны</w:t>
      </w:r>
      <w:r w:rsidRPr="00CC6BF8">
        <w:rPr>
          <w:rFonts w:ascii="Times New Roman" w:hAnsi="Times New Roman" w:cs="Times New Roman"/>
          <w:color w:val="auto"/>
          <w:kern w:val="0"/>
          <w:sz w:val="24"/>
          <w:szCs w:val="24"/>
          <w:shd w:val="clear" w:color="auto" w:fill="FFFFFF"/>
        </w:rPr>
        <w:softHyphen/>
        <w:t>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мыслительными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операциями.</w:t>
      </w:r>
      <w:r w:rsidR="0090209A" w:rsidRPr="00CC6BF8">
        <w:rPr>
          <w:rFonts w:ascii="Times New Roman" w:hAnsi="Times New Roman" w:cs="Times New Roman"/>
          <w:color w:val="FF0000"/>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shd w:val="clear" w:color="auto" w:fill="FFFFFF"/>
        </w:rPr>
      </w:pPr>
      <w:r w:rsidRPr="00CC6BF8">
        <w:rPr>
          <w:rFonts w:ascii="Times New Roman" w:hAnsi="Times New Roman" w:cs="Times New Roman"/>
          <w:color w:val="auto"/>
          <w:kern w:val="0"/>
          <w:sz w:val="24"/>
          <w:szCs w:val="24"/>
        </w:rPr>
        <w:t>Меньший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потенциал</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у</w:t>
      </w:r>
      <w:proofErr w:type="gramEnd"/>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обучающихся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003659C8" w:rsidRPr="00CC6BF8">
        <w:rPr>
          <w:rFonts w:ascii="Times New Roman" w:hAnsi="Times New Roman" w:cs="Times New Roman"/>
          <w:color w:val="auto"/>
          <w:kern w:val="0"/>
          <w:sz w:val="24"/>
          <w:szCs w:val="24"/>
          <w:shd w:val="clear" w:color="auto" w:fill="FFFFFF"/>
        </w:rPr>
        <w:t>(интел</w:t>
      </w:r>
      <w:r w:rsidRPr="00CC6BF8">
        <w:rPr>
          <w:rFonts w:ascii="Times New Roman" w:hAnsi="Times New Roman" w:cs="Times New Roman"/>
          <w:color w:val="auto"/>
          <w:kern w:val="0"/>
          <w:sz w:val="24"/>
          <w:szCs w:val="24"/>
          <w:shd w:val="clear" w:color="auto" w:fill="FFFFFF"/>
        </w:rPr>
        <w:t>ле</w:t>
      </w:r>
      <w:r w:rsidRPr="00CC6BF8">
        <w:rPr>
          <w:rFonts w:ascii="Times New Roman" w:hAnsi="Times New Roman" w:cs="Times New Roman"/>
          <w:color w:val="auto"/>
          <w:kern w:val="0"/>
          <w:sz w:val="24"/>
          <w:szCs w:val="24"/>
          <w:shd w:val="clear" w:color="auto" w:fill="FFFFFF"/>
        </w:rPr>
        <w:softHyphen/>
        <w:t>к</w:t>
      </w:r>
      <w:r w:rsidRPr="00CC6BF8">
        <w:rPr>
          <w:rFonts w:ascii="Times New Roman" w:hAnsi="Times New Roman" w:cs="Times New Roman"/>
          <w:color w:val="auto"/>
          <w:kern w:val="0"/>
          <w:sz w:val="24"/>
          <w:szCs w:val="24"/>
          <w:shd w:val="clear" w:color="auto" w:fill="FFFFFF"/>
        </w:rPr>
        <w:softHyphen/>
        <w:t>туальными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нарушениями)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rPr>
        <w:t>обнаруживается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b/>
          <w:bCs/>
          <w:color w:val="auto"/>
          <w:kern w:val="0"/>
          <w:sz w:val="24"/>
          <w:szCs w:val="24"/>
        </w:rPr>
        <w:t>мышления</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w:t>
      </w:r>
      <w:r w:rsidRPr="00CC6BF8">
        <w:rPr>
          <w:rFonts w:ascii="Times New Roman" w:hAnsi="Times New Roman" w:cs="Times New Roman"/>
          <w:color w:val="auto"/>
          <w:kern w:val="0"/>
          <w:sz w:val="24"/>
          <w:szCs w:val="24"/>
        </w:rPr>
        <w:softHyphen/>
        <w:t>но</w:t>
      </w:r>
      <w:r w:rsidRPr="00CC6BF8">
        <w:rPr>
          <w:rFonts w:ascii="Times New Roman" w:hAnsi="Times New Roman" w:cs="Times New Roman"/>
          <w:color w:val="auto"/>
          <w:kern w:val="0"/>
          <w:sz w:val="24"/>
          <w:szCs w:val="24"/>
        </w:rPr>
        <w:softHyphen/>
        <w:t>ву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которого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составляют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такие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Pr="00CC6BF8">
        <w:rPr>
          <w:rFonts w:ascii="Times New Roman" w:hAnsi="Times New Roman" w:cs="Times New Roman"/>
          <w:color w:val="auto"/>
          <w:kern w:val="0"/>
          <w:sz w:val="24"/>
          <w:szCs w:val="24"/>
          <w:shd w:val="clear" w:color="auto" w:fill="FFFFFF"/>
        </w:rPr>
        <w:t>перации,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как</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анализ,</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си</w:t>
      </w:r>
      <w:r w:rsidRPr="00CC6BF8">
        <w:rPr>
          <w:rFonts w:ascii="Times New Roman" w:hAnsi="Times New Roman" w:cs="Times New Roman"/>
          <w:color w:val="auto"/>
          <w:kern w:val="0"/>
          <w:sz w:val="24"/>
          <w:szCs w:val="24"/>
          <w:shd w:val="clear" w:color="auto" w:fill="FFFFFF"/>
        </w:rPr>
        <w:softHyphen/>
        <w:t>нтез,</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сравнение,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обо</w:t>
      </w:r>
      <w:r w:rsidRPr="00CC6BF8">
        <w:rPr>
          <w:rFonts w:ascii="Times New Roman" w:hAnsi="Times New Roman" w:cs="Times New Roman"/>
          <w:color w:val="auto"/>
          <w:kern w:val="0"/>
          <w:sz w:val="24"/>
          <w:szCs w:val="24"/>
          <w:shd w:val="clear" w:color="auto" w:fill="FFFFFF"/>
        </w:rPr>
        <w:softHyphen/>
        <w:t>б</w:t>
      </w:r>
      <w:r w:rsidRPr="00CC6BF8">
        <w:rPr>
          <w:rFonts w:ascii="Times New Roman" w:hAnsi="Times New Roman" w:cs="Times New Roman"/>
          <w:color w:val="auto"/>
          <w:kern w:val="0"/>
          <w:sz w:val="24"/>
          <w:szCs w:val="24"/>
          <w:shd w:val="clear" w:color="auto" w:fill="FFFFFF"/>
        </w:rPr>
        <w:softHyphen/>
        <w:t>щение,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абстракция,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конкретизация</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shd w:val="clear" w:color="auto" w:fill="FFFFFF"/>
        </w:rPr>
        <w:t>мыслительные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операц</w:t>
      </w:r>
      <w:proofErr w:type="gramStart"/>
      <w:r w:rsidRPr="00CC6BF8">
        <w:rPr>
          <w:rFonts w:ascii="Times New Roman" w:hAnsi="Times New Roman" w:cs="Times New Roman"/>
          <w:color w:val="auto"/>
          <w:kern w:val="0"/>
          <w:sz w:val="24"/>
          <w:szCs w:val="24"/>
          <w:shd w:val="clear" w:color="auto" w:fill="FFFFFF"/>
        </w:rPr>
        <w:t>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э</w:t>
      </w:r>
      <w:proofErr w:type="gramEnd"/>
      <w:r w:rsidRPr="00CC6BF8">
        <w:rPr>
          <w:rFonts w:ascii="Times New Roman" w:hAnsi="Times New Roman" w:cs="Times New Roman"/>
          <w:color w:val="auto"/>
          <w:kern w:val="0"/>
          <w:sz w:val="24"/>
          <w:szCs w:val="24"/>
          <w:shd w:val="clear" w:color="auto" w:fill="FFFFFF"/>
        </w:rPr>
        <w:t>той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категории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детей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обладают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целым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ря</w:t>
      </w:r>
      <w:r w:rsidRPr="00CC6BF8">
        <w:rPr>
          <w:rFonts w:ascii="Times New Roman" w:hAnsi="Times New Roman" w:cs="Times New Roman"/>
          <w:color w:val="auto"/>
          <w:kern w:val="0"/>
          <w:sz w:val="24"/>
          <w:szCs w:val="24"/>
          <w:shd w:val="clear" w:color="auto" w:fill="FFFFFF"/>
        </w:rPr>
        <w:softHyphen/>
        <w:t>дом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сво</w:t>
      </w:r>
      <w:r w:rsidRPr="00CC6BF8">
        <w:rPr>
          <w:rFonts w:ascii="Times New Roman" w:hAnsi="Times New Roman" w:cs="Times New Roman"/>
          <w:color w:val="auto"/>
          <w:kern w:val="0"/>
          <w:sz w:val="24"/>
          <w:szCs w:val="24"/>
          <w:shd w:val="clear" w:color="auto" w:fill="FFFFFF"/>
        </w:rPr>
        <w:softHyphen/>
        <w:t>е</w:t>
      </w:r>
      <w:r w:rsidRPr="00CC6BF8">
        <w:rPr>
          <w:rFonts w:ascii="Times New Roman" w:hAnsi="Times New Roman" w:cs="Times New Roman"/>
          <w:color w:val="auto"/>
          <w:kern w:val="0"/>
          <w:sz w:val="24"/>
          <w:szCs w:val="24"/>
          <w:shd w:val="clear" w:color="auto" w:fill="FFFFFF"/>
        </w:rPr>
        <w:softHyphen/>
        <w:t>об</w:t>
      </w:r>
      <w:r w:rsidRPr="00CC6BF8">
        <w:rPr>
          <w:rFonts w:ascii="Times New Roman" w:hAnsi="Times New Roman" w:cs="Times New Roman"/>
          <w:color w:val="auto"/>
          <w:kern w:val="0"/>
          <w:sz w:val="24"/>
          <w:szCs w:val="24"/>
          <w:shd w:val="clear" w:color="auto" w:fill="FFFFFF"/>
        </w:rPr>
        <w:softHyphen/>
        <w:t>ра</w:t>
      </w:r>
      <w:r w:rsidRPr="00CC6BF8">
        <w:rPr>
          <w:rFonts w:ascii="Times New Roman" w:hAnsi="Times New Roman" w:cs="Times New Roman"/>
          <w:color w:val="auto"/>
          <w:kern w:val="0"/>
          <w:sz w:val="24"/>
          <w:szCs w:val="24"/>
          <w:shd w:val="clear" w:color="auto" w:fill="FFFFFF"/>
        </w:rPr>
        <w:softHyphen/>
        <w:t>з</w:t>
      </w:r>
      <w:r w:rsidRPr="00CC6BF8">
        <w:rPr>
          <w:rFonts w:ascii="Times New Roman" w:hAnsi="Times New Roman" w:cs="Times New Roman"/>
          <w:color w:val="auto"/>
          <w:kern w:val="0"/>
          <w:sz w:val="24"/>
          <w:szCs w:val="24"/>
          <w:shd w:val="clear" w:color="auto" w:fill="FFFFFF"/>
        </w:rPr>
        <w:softHyphen/>
        <w:t>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черт,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w:t>
      </w:r>
      <w:r w:rsidRPr="00CC6BF8">
        <w:rPr>
          <w:rFonts w:ascii="Times New Roman" w:hAnsi="Times New Roman" w:cs="Times New Roman"/>
          <w:color w:val="auto"/>
          <w:kern w:val="0"/>
          <w:sz w:val="24"/>
          <w:szCs w:val="24"/>
          <w:shd w:val="clear" w:color="auto" w:fill="FFFFFF"/>
        </w:rPr>
        <w:softHyphen/>
        <w:t>яв</w:t>
      </w:r>
      <w:r w:rsidRPr="00CC6BF8">
        <w:rPr>
          <w:rFonts w:ascii="Times New Roman" w:hAnsi="Times New Roman" w:cs="Times New Roman"/>
          <w:color w:val="auto"/>
          <w:kern w:val="0"/>
          <w:sz w:val="24"/>
          <w:szCs w:val="24"/>
          <w:shd w:val="clear" w:color="auto" w:fill="FFFFFF"/>
        </w:rPr>
        <w:softHyphen/>
        <w:t>ля</w:t>
      </w:r>
      <w:r w:rsidRPr="00CC6BF8">
        <w:rPr>
          <w:rFonts w:ascii="Times New Roman" w:hAnsi="Times New Roman" w:cs="Times New Roman"/>
          <w:color w:val="auto"/>
          <w:kern w:val="0"/>
          <w:sz w:val="24"/>
          <w:szCs w:val="24"/>
          <w:shd w:val="clear" w:color="auto" w:fill="FFFFFF"/>
        </w:rPr>
        <w:softHyphen/>
        <w:t>ю</w:t>
      </w:r>
      <w:r w:rsidRPr="00CC6BF8">
        <w:rPr>
          <w:rFonts w:ascii="Times New Roman" w:hAnsi="Times New Roman" w:cs="Times New Roman"/>
          <w:color w:val="auto"/>
          <w:kern w:val="0"/>
          <w:sz w:val="24"/>
          <w:szCs w:val="24"/>
          <w:shd w:val="clear" w:color="auto" w:fill="FFFFFF"/>
        </w:rPr>
        <w:softHyphen/>
        <w:t>щи</w:t>
      </w:r>
      <w:r w:rsidRPr="00CC6BF8">
        <w:rPr>
          <w:rFonts w:ascii="Times New Roman" w:hAnsi="Times New Roman" w:cs="Times New Roman"/>
          <w:color w:val="auto"/>
          <w:kern w:val="0"/>
          <w:sz w:val="24"/>
          <w:szCs w:val="24"/>
          <w:shd w:val="clear" w:color="auto" w:fill="FFFFFF"/>
        </w:rPr>
        <w:softHyphen/>
        <w:t>хся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трудностях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установления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отношений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между</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ча</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тя</w:t>
      </w:r>
      <w:r w:rsidRPr="00CC6BF8">
        <w:rPr>
          <w:rFonts w:ascii="Times New Roman" w:hAnsi="Times New Roman" w:cs="Times New Roman"/>
          <w:color w:val="auto"/>
          <w:kern w:val="0"/>
          <w:sz w:val="24"/>
          <w:szCs w:val="24"/>
          <w:shd w:val="clear" w:color="auto" w:fill="FFFFFF"/>
        </w:rPr>
        <w:softHyphen/>
        <w:t>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предмета,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вы</w:t>
      </w:r>
      <w:r w:rsidRPr="00CC6BF8">
        <w:rPr>
          <w:rFonts w:ascii="Times New Roman" w:hAnsi="Times New Roman" w:cs="Times New Roman"/>
          <w:color w:val="auto"/>
          <w:kern w:val="0"/>
          <w:sz w:val="24"/>
          <w:szCs w:val="24"/>
          <w:shd w:val="clear" w:color="auto" w:fill="FFFFFF"/>
        </w:rPr>
        <w:softHyphen/>
        <w:t>де</w:t>
      </w:r>
      <w:r w:rsidRPr="00CC6BF8">
        <w:rPr>
          <w:rFonts w:ascii="Times New Roman" w:hAnsi="Times New Roman" w:cs="Times New Roman"/>
          <w:color w:val="auto"/>
          <w:kern w:val="0"/>
          <w:sz w:val="24"/>
          <w:szCs w:val="24"/>
          <w:shd w:val="clear" w:color="auto" w:fill="FFFFFF"/>
        </w:rPr>
        <w:softHyphen/>
        <w:t>ле</w:t>
      </w:r>
      <w:r w:rsidRPr="00CC6BF8">
        <w:rPr>
          <w:rFonts w:ascii="Times New Roman" w:hAnsi="Times New Roman" w:cs="Times New Roman"/>
          <w:color w:val="auto"/>
          <w:kern w:val="0"/>
          <w:sz w:val="24"/>
          <w:szCs w:val="24"/>
          <w:shd w:val="clear" w:color="auto" w:fill="FFFFFF"/>
        </w:rPr>
        <w:softHyphen/>
        <w:t>нии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его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существенных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признаков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дифференциации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w:t>
      </w:r>
      <w:r w:rsidRPr="00CC6BF8">
        <w:rPr>
          <w:rFonts w:ascii="Times New Roman" w:hAnsi="Times New Roman" w:cs="Times New Roman"/>
          <w:color w:val="auto"/>
          <w:kern w:val="0"/>
          <w:sz w:val="24"/>
          <w:szCs w:val="24"/>
          <w:shd w:val="clear" w:color="auto" w:fill="FFFFFF"/>
        </w:rPr>
        <w:softHyphen/>
        <w:t>су</w:t>
      </w:r>
      <w:r w:rsidRPr="00CC6BF8">
        <w:rPr>
          <w:rFonts w:ascii="Times New Roman" w:hAnsi="Times New Roman" w:cs="Times New Roman"/>
          <w:color w:val="auto"/>
          <w:kern w:val="0"/>
          <w:sz w:val="24"/>
          <w:szCs w:val="24"/>
          <w:shd w:val="clear" w:color="auto" w:fill="FFFFFF"/>
        </w:rPr>
        <w:softHyphen/>
        <w:t>ще</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w:t>
      </w:r>
      <w:r w:rsidRPr="00CC6BF8">
        <w:rPr>
          <w:rFonts w:ascii="Times New Roman" w:hAnsi="Times New Roman" w:cs="Times New Roman"/>
          <w:color w:val="auto"/>
          <w:kern w:val="0"/>
          <w:sz w:val="24"/>
          <w:szCs w:val="24"/>
          <w:shd w:val="clear" w:color="auto" w:fill="FFFFFF"/>
        </w:rPr>
        <w:softHyphen/>
        <w:t>ве</w:t>
      </w:r>
      <w:r w:rsidRPr="00CC6BF8">
        <w:rPr>
          <w:rFonts w:ascii="Times New Roman" w:hAnsi="Times New Roman" w:cs="Times New Roman"/>
          <w:color w:val="auto"/>
          <w:kern w:val="0"/>
          <w:sz w:val="24"/>
          <w:szCs w:val="24"/>
          <w:shd w:val="clear" w:color="auto" w:fill="FFFFFF"/>
        </w:rPr>
        <w:softHyphen/>
        <w:t>н</w:t>
      </w:r>
      <w:r w:rsidRPr="00CC6BF8">
        <w:rPr>
          <w:rFonts w:ascii="Times New Roman" w:hAnsi="Times New Roman" w:cs="Times New Roman"/>
          <w:color w:val="auto"/>
          <w:kern w:val="0"/>
          <w:sz w:val="24"/>
          <w:szCs w:val="24"/>
          <w:shd w:val="clear" w:color="auto" w:fill="FFFFFF"/>
        </w:rPr>
        <w:softHyphen/>
        <w:t>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нахо</w:t>
      </w:r>
      <w:r w:rsidRPr="00CC6BF8">
        <w:rPr>
          <w:rFonts w:ascii="Times New Roman" w:hAnsi="Times New Roman" w:cs="Times New Roman"/>
          <w:color w:val="auto"/>
          <w:kern w:val="0"/>
          <w:sz w:val="24"/>
          <w:szCs w:val="24"/>
          <w:shd w:val="clear" w:color="auto" w:fill="FFFFFF"/>
        </w:rPr>
        <w:softHyphen/>
        <w:t>ж</w:t>
      </w:r>
      <w:r w:rsidRPr="00CC6BF8">
        <w:rPr>
          <w:rFonts w:ascii="Times New Roman" w:hAnsi="Times New Roman" w:cs="Times New Roman"/>
          <w:color w:val="auto"/>
          <w:kern w:val="0"/>
          <w:sz w:val="24"/>
          <w:szCs w:val="24"/>
          <w:shd w:val="clear" w:color="auto" w:fill="FFFFFF"/>
        </w:rPr>
        <w:softHyphen/>
        <w:t>дении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сравнении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предметов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признакам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схо</w:t>
      </w:r>
      <w:r w:rsidRPr="00CC6BF8">
        <w:rPr>
          <w:rFonts w:ascii="Times New Roman" w:hAnsi="Times New Roman" w:cs="Times New Roman"/>
          <w:color w:val="auto"/>
          <w:kern w:val="0"/>
          <w:sz w:val="24"/>
          <w:szCs w:val="24"/>
          <w:shd w:val="clear" w:color="auto" w:fill="FFFFFF"/>
        </w:rPr>
        <w:softHyphen/>
        <w:t>дства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отличия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shd w:val="clear" w:color="auto" w:fill="FFFFFF"/>
        </w:rPr>
      </w:pPr>
      <w:r w:rsidRPr="00CC6BF8">
        <w:rPr>
          <w:rFonts w:ascii="Times New Roman" w:hAnsi="Times New Roman" w:cs="Times New Roman"/>
          <w:color w:val="auto"/>
          <w:kern w:val="0"/>
          <w:sz w:val="24"/>
          <w:szCs w:val="24"/>
          <w:shd w:val="clear" w:color="auto" w:fill="FFFFFF"/>
        </w:rPr>
        <w:t>Из</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всех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видов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мышления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(наглядно-дей</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w:t>
      </w:r>
      <w:r w:rsidRPr="00CC6BF8">
        <w:rPr>
          <w:rFonts w:ascii="Times New Roman" w:hAnsi="Times New Roman" w:cs="Times New Roman"/>
          <w:color w:val="auto"/>
          <w:kern w:val="0"/>
          <w:sz w:val="24"/>
          <w:szCs w:val="24"/>
          <w:shd w:val="clear" w:color="auto" w:fill="FFFFFF"/>
        </w:rPr>
        <w:softHyphen/>
        <w:t>венного,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наглядно-образного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сло</w:t>
      </w:r>
      <w:r w:rsidRPr="00CC6BF8">
        <w:rPr>
          <w:rFonts w:ascii="Times New Roman" w:hAnsi="Times New Roman" w:cs="Times New Roman"/>
          <w:color w:val="auto"/>
          <w:kern w:val="0"/>
          <w:sz w:val="24"/>
          <w:szCs w:val="24"/>
          <w:shd w:val="clear" w:color="auto" w:fill="FFFFFF"/>
        </w:rPr>
        <w:softHyphen/>
        <w:t>весно-ло</w:t>
      </w:r>
      <w:r w:rsidRPr="00CC6BF8">
        <w:rPr>
          <w:rFonts w:ascii="Times New Roman" w:hAnsi="Times New Roman" w:cs="Times New Roman"/>
          <w:color w:val="auto"/>
          <w:kern w:val="0"/>
          <w:sz w:val="24"/>
          <w:szCs w:val="24"/>
          <w:shd w:val="clear" w:color="auto" w:fill="FFFFFF"/>
        </w:rPr>
        <w:softHyphen/>
        <w:t>гического)</w:t>
      </w:r>
      <w:r w:rsidR="0090209A" w:rsidRPr="00CC6BF8">
        <w:rPr>
          <w:rFonts w:ascii="Times New Roman" w:hAnsi="Times New Roman" w:cs="Times New Roman"/>
          <w:color w:val="auto"/>
          <w:kern w:val="0"/>
          <w:sz w:val="24"/>
          <w:szCs w:val="24"/>
          <w:shd w:val="clear" w:color="auto" w:fill="FFFFFF"/>
        </w:rPr>
        <w:t xml:space="preserve"> </w:t>
      </w:r>
      <w:proofErr w:type="gramStart"/>
      <w:r w:rsidRPr="00CC6BF8">
        <w:rPr>
          <w:rFonts w:ascii="Times New Roman" w:hAnsi="Times New Roman" w:cs="Times New Roman"/>
          <w:color w:val="auto"/>
          <w:kern w:val="0"/>
          <w:sz w:val="24"/>
          <w:szCs w:val="24"/>
          <w:shd w:val="clear" w:color="auto" w:fill="FFFFFF"/>
        </w:rPr>
        <w:t>у</w:t>
      </w:r>
      <w:proofErr w:type="gramEnd"/>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обучающихся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легкой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умственной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отсталостью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w:t>
      </w:r>
      <w:r w:rsidRPr="00CC6BF8">
        <w:rPr>
          <w:rFonts w:ascii="Times New Roman" w:hAnsi="Times New Roman" w:cs="Times New Roman"/>
          <w:color w:val="auto"/>
          <w:kern w:val="0"/>
          <w:sz w:val="24"/>
          <w:szCs w:val="24"/>
          <w:shd w:val="clear" w:color="auto" w:fill="FFFFFF"/>
        </w:rPr>
        <w:softHyphen/>
        <w:t>те</w:t>
      </w:r>
      <w:r w:rsidRPr="00CC6BF8">
        <w:rPr>
          <w:rFonts w:ascii="Times New Roman" w:hAnsi="Times New Roman" w:cs="Times New Roman"/>
          <w:color w:val="auto"/>
          <w:kern w:val="0"/>
          <w:sz w:val="24"/>
          <w:szCs w:val="24"/>
          <w:shd w:val="clear" w:color="auto" w:fill="FFFFFF"/>
        </w:rPr>
        <w:softHyphen/>
        <w:t>л</w:t>
      </w:r>
      <w:r w:rsidRPr="00CC6BF8">
        <w:rPr>
          <w:rFonts w:ascii="Times New Roman" w:hAnsi="Times New Roman" w:cs="Times New Roman"/>
          <w:color w:val="auto"/>
          <w:kern w:val="0"/>
          <w:sz w:val="24"/>
          <w:szCs w:val="24"/>
          <w:shd w:val="clear" w:color="auto" w:fill="FFFFFF"/>
        </w:rPr>
        <w:softHyphen/>
        <w:t>ле</w:t>
      </w:r>
      <w:r w:rsidRPr="00CC6BF8">
        <w:rPr>
          <w:rFonts w:ascii="Times New Roman" w:hAnsi="Times New Roman" w:cs="Times New Roman"/>
          <w:color w:val="auto"/>
          <w:kern w:val="0"/>
          <w:sz w:val="24"/>
          <w:szCs w:val="24"/>
          <w:shd w:val="clear" w:color="auto" w:fill="FFFFFF"/>
        </w:rPr>
        <w:softHyphen/>
        <w:t>к</w:t>
      </w:r>
      <w:r w:rsidRPr="00CC6BF8">
        <w:rPr>
          <w:rFonts w:ascii="Times New Roman" w:hAnsi="Times New Roman" w:cs="Times New Roman"/>
          <w:color w:val="auto"/>
          <w:kern w:val="0"/>
          <w:sz w:val="24"/>
          <w:szCs w:val="24"/>
          <w:shd w:val="clear" w:color="auto" w:fill="FFFFFF"/>
        </w:rPr>
        <w:softHyphen/>
        <w:t>туальными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Pr="00CC6BF8">
        <w:rPr>
          <w:rFonts w:ascii="Times New Roman" w:hAnsi="Times New Roman" w:cs="Times New Roman"/>
          <w:color w:val="auto"/>
          <w:kern w:val="0"/>
          <w:sz w:val="24"/>
          <w:szCs w:val="24"/>
          <w:shd w:val="clear" w:color="auto" w:fill="FFFFFF"/>
        </w:rPr>
        <w:softHyphen/>
        <w:t>ру</w:t>
      </w:r>
      <w:r w:rsidRPr="00CC6BF8">
        <w:rPr>
          <w:rFonts w:ascii="Times New Roman" w:hAnsi="Times New Roman" w:cs="Times New Roman"/>
          <w:color w:val="auto"/>
          <w:kern w:val="0"/>
          <w:sz w:val="24"/>
          <w:szCs w:val="24"/>
          <w:shd w:val="clear" w:color="auto" w:fill="FFFFFF"/>
        </w:rPr>
        <w:softHyphen/>
        <w:t>ше</w:t>
      </w:r>
      <w:r w:rsidRPr="00CC6BF8">
        <w:rPr>
          <w:rFonts w:ascii="Times New Roman" w:hAnsi="Times New Roman" w:cs="Times New Roman"/>
          <w:color w:val="auto"/>
          <w:kern w:val="0"/>
          <w:sz w:val="24"/>
          <w:szCs w:val="24"/>
          <w:shd w:val="clear" w:color="auto" w:fill="FFFFFF"/>
        </w:rPr>
        <w:softHyphen/>
        <w:t>ниями)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большей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степени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недоразвито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словесно-логическое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мышление.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Это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вы</w:t>
      </w:r>
      <w:r w:rsidRPr="00CC6BF8">
        <w:rPr>
          <w:rFonts w:ascii="Times New Roman" w:hAnsi="Times New Roman" w:cs="Times New Roman"/>
          <w:color w:val="auto"/>
          <w:kern w:val="0"/>
          <w:sz w:val="24"/>
          <w:szCs w:val="24"/>
          <w:shd w:val="clear" w:color="auto" w:fill="FFFFFF"/>
        </w:rPr>
        <w:softHyphen/>
        <w:t>ра</w:t>
      </w:r>
      <w:r w:rsidRPr="00CC6BF8">
        <w:rPr>
          <w:rFonts w:ascii="Times New Roman" w:hAnsi="Times New Roman" w:cs="Times New Roman"/>
          <w:color w:val="auto"/>
          <w:kern w:val="0"/>
          <w:sz w:val="24"/>
          <w:szCs w:val="24"/>
          <w:shd w:val="clear" w:color="auto" w:fill="FFFFFF"/>
        </w:rPr>
        <w:softHyphen/>
        <w:t>жа</w:t>
      </w:r>
      <w:r w:rsidRPr="00CC6BF8">
        <w:rPr>
          <w:rFonts w:ascii="Times New Roman" w:hAnsi="Times New Roman" w:cs="Times New Roman"/>
          <w:color w:val="auto"/>
          <w:kern w:val="0"/>
          <w:sz w:val="24"/>
          <w:szCs w:val="24"/>
          <w:shd w:val="clear" w:color="auto" w:fill="FFFFFF"/>
        </w:rPr>
        <w:softHyphen/>
        <w:t>ет</w:t>
      </w:r>
      <w:r w:rsidRPr="00CC6BF8">
        <w:rPr>
          <w:rFonts w:ascii="Times New Roman" w:hAnsi="Times New Roman" w:cs="Times New Roman"/>
          <w:color w:val="auto"/>
          <w:kern w:val="0"/>
          <w:sz w:val="24"/>
          <w:szCs w:val="24"/>
          <w:shd w:val="clear" w:color="auto" w:fill="FFFFFF"/>
        </w:rPr>
        <w:softHyphen/>
        <w:t>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слабости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обобщения,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труд</w:t>
      </w:r>
      <w:r w:rsidRPr="00CC6BF8">
        <w:rPr>
          <w:rFonts w:ascii="Times New Roman" w:hAnsi="Times New Roman" w:cs="Times New Roman"/>
          <w:color w:val="auto"/>
          <w:kern w:val="0"/>
          <w:sz w:val="24"/>
          <w:szCs w:val="24"/>
          <w:shd w:val="clear" w:color="auto" w:fill="FFFFFF"/>
        </w:rPr>
        <w:softHyphen/>
        <w:t>но</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тях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понимания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смысла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явления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или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факта.</w:t>
      </w:r>
      <w:r w:rsidR="0090209A" w:rsidRPr="00CC6BF8">
        <w:rPr>
          <w:rFonts w:ascii="Times New Roman" w:hAnsi="Times New Roman" w:cs="Times New Roman"/>
          <w:color w:val="auto"/>
          <w:kern w:val="0"/>
          <w:sz w:val="24"/>
          <w:szCs w:val="24"/>
          <w:shd w:val="clear" w:color="auto" w:fill="FFFFFF"/>
        </w:rPr>
        <w:t xml:space="preserve"> </w:t>
      </w:r>
      <w:proofErr w:type="gramStart"/>
      <w:r w:rsidRPr="00CC6BF8">
        <w:rPr>
          <w:rFonts w:ascii="Times New Roman" w:hAnsi="Times New Roman" w:cs="Times New Roman"/>
          <w:color w:val="auto"/>
          <w:kern w:val="0"/>
          <w:sz w:val="24"/>
          <w:szCs w:val="24"/>
          <w:shd w:val="clear" w:color="auto" w:fill="FFFFFF"/>
        </w:rPr>
        <w:t>Обу</w:t>
      </w:r>
      <w:r w:rsidRPr="00CC6BF8">
        <w:rPr>
          <w:rFonts w:ascii="Times New Roman" w:hAnsi="Times New Roman" w:cs="Times New Roman"/>
          <w:color w:val="auto"/>
          <w:kern w:val="0"/>
          <w:sz w:val="24"/>
          <w:szCs w:val="24"/>
          <w:shd w:val="clear" w:color="auto" w:fill="FFFFFF"/>
        </w:rPr>
        <w:softHyphen/>
        <w:t>ча</w:t>
      </w:r>
      <w:r w:rsidRPr="00CC6BF8">
        <w:rPr>
          <w:rFonts w:ascii="Times New Roman" w:hAnsi="Times New Roman" w:cs="Times New Roman"/>
          <w:color w:val="auto"/>
          <w:kern w:val="0"/>
          <w:sz w:val="24"/>
          <w:szCs w:val="24"/>
          <w:shd w:val="clear" w:color="auto" w:fill="FFFFFF"/>
        </w:rPr>
        <w:softHyphen/>
        <w:t>ю</w:t>
      </w:r>
      <w:r w:rsidRPr="00CC6BF8">
        <w:rPr>
          <w:rFonts w:ascii="Times New Roman" w:hAnsi="Times New Roman" w:cs="Times New Roman"/>
          <w:color w:val="auto"/>
          <w:kern w:val="0"/>
          <w:sz w:val="24"/>
          <w:szCs w:val="24"/>
          <w:shd w:val="clear" w:color="auto" w:fill="FFFFFF"/>
        </w:rPr>
        <w:softHyphen/>
        <w:t>щи</w:t>
      </w:r>
      <w:r w:rsidRPr="00CC6BF8">
        <w:rPr>
          <w:rFonts w:ascii="Times New Roman" w:hAnsi="Times New Roman" w:cs="Times New Roman"/>
          <w:color w:val="auto"/>
          <w:kern w:val="0"/>
          <w:sz w:val="24"/>
          <w:szCs w:val="24"/>
          <w:shd w:val="clear" w:color="auto" w:fill="FFFFFF"/>
        </w:rPr>
        <w:softHyphen/>
        <w:t>м</w:t>
      </w:r>
      <w:r w:rsidRPr="00CC6BF8">
        <w:rPr>
          <w:rFonts w:ascii="Times New Roman" w:hAnsi="Times New Roman" w:cs="Times New Roman"/>
          <w:color w:val="auto"/>
          <w:kern w:val="0"/>
          <w:sz w:val="24"/>
          <w:szCs w:val="24"/>
          <w:shd w:val="clear" w:color="auto" w:fill="FFFFFF"/>
        </w:rPr>
        <w:softHyphen/>
        <w:t>ся</w:t>
      </w:r>
      <w:proofErr w:type="gramEnd"/>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присуща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сни</w:t>
      </w:r>
      <w:r w:rsidRPr="00CC6BF8">
        <w:rPr>
          <w:rFonts w:ascii="Times New Roman" w:hAnsi="Times New Roman" w:cs="Times New Roman"/>
          <w:color w:val="auto"/>
          <w:kern w:val="0"/>
          <w:sz w:val="24"/>
          <w:szCs w:val="24"/>
          <w:shd w:val="clear" w:color="auto" w:fill="FFFFFF"/>
        </w:rPr>
        <w:softHyphen/>
        <w:t>же</w:t>
      </w:r>
      <w:r w:rsidRPr="00CC6BF8">
        <w:rPr>
          <w:rFonts w:ascii="Times New Roman" w:hAnsi="Times New Roman" w:cs="Times New Roman"/>
          <w:color w:val="auto"/>
          <w:kern w:val="0"/>
          <w:sz w:val="24"/>
          <w:szCs w:val="24"/>
          <w:shd w:val="clear" w:color="auto" w:fill="FFFFFF"/>
        </w:rPr>
        <w:softHyphen/>
        <w:t>н</w:t>
      </w:r>
      <w:r w:rsidRPr="00CC6BF8">
        <w:rPr>
          <w:rFonts w:ascii="Times New Roman" w:hAnsi="Times New Roman" w:cs="Times New Roman"/>
          <w:color w:val="auto"/>
          <w:kern w:val="0"/>
          <w:sz w:val="24"/>
          <w:szCs w:val="24"/>
          <w:shd w:val="clear" w:color="auto" w:fill="FFFFFF"/>
        </w:rPr>
        <w:softHyphen/>
        <w:t>ная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активность</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мыслительных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w:t>
      </w:r>
      <w:r w:rsidRPr="00CC6BF8">
        <w:rPr>
          <w:rFonts w:ascii="Times New Roman" w:hAnsi="Times New Roman" w:cs="Times New Roman"/>
          <w:color w:val="auto"/>
          <w:kern w:val="0"/>
          <w:sz w:val="24"/>
          <w:szCs w:val="24"/>
          <w:shd w:val="clear" w:color="auto" w:fill="FFFFFF"/>
        </w:rPr>
        <w:softHyphen/>
        <w:t>це</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сов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слабая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регулирующая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роль</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мы</w:t>
      </w:r>
      <w:r w:rsidRPr="00CC6BF8">
        <w:rPr>
          <w:rFonts w:ascii="Times New Roman" w:hAnsi="Times New Roman" w:cs="Times New Roman"/>
          <w:color w:val="auto"/>
          <w:kern w:val="0"/>
          <w:sz w:val="24"/>
          <w:szCs w:val="24"/>
          <w:shd w:val="clear" w:color="auto" w:fill="FFFFFF"/>
        </w:rPr>
        <w:softHyphen/>
        <w:t>ш</w:t>
      </w:r>
      <w:r w:rsidRPr="00CC6BF8">
        <w:rPr>
          <w:rFonts w:ascii="Times New Roman" w:hAnsi="Times New Roman" w:cs="Times New Roman"/>
          <w:color w:val="auto"/>
          <w:kern w:val="0"/>
          <w:sz w:val="24"/>
          <w:szCs w:val="24"/>
          <w:shd w:val="clear" w:color="auto" w:fill="FFFFFF"/>
        </w:rPr>
        <w:softHyphen/>
        <w:t>ления: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зачастую,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они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начинают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вы</w:t>
      </w:r>
      <w:r w:rsidRPr="00CC6BF8">
        <w:rPr>
          <w:rFonts w:ascii="Times New Roman" w:hAnsi="Times New Roman" w:cs="Times New Roman"/>
          <w:color w:val="auto"/>
          <w:kern w:val="0"/>
          <w:sz w:val="24"/>
          <w:szCs w:val="24"/>
          <w:shd w:val="clear" w:color="auto" w:fill="FFFFFF"/>
        </w:rPr>
        <w:softHyphen/>
        <w:t>по</w:t>
      </w:r>
      <w:r w:rsidRPr="00CC6BF8">
        <w:rPr>
          <w:rFonts w:ascii="Times New Roman" w:hAnsi="Times New Roman" w:cs="Times New Roman"/>
          <w:color w:val="auto"/>
          <w:kern w:val="0"/>
          <w:sz w:val="24"/>
          <w:szCs w:val="24"/>
          <w:shd w:val="clear" w:color="auto" w:fill="FFFFFF"/>
        </w:rPr>
        <w:softHyphen/>
        <w:t>л</w:t>
      </w:r>
      <w:r w:rsidRPr="00CC6BF8">
        <w:rPr>
          <w:rFonts w:ascii="Times New Roman" w:hAnsi="Times New Roman" w:cs="Times New Roman"/>
          <w:color w:val="auto"/>
          <w:kern w:val="0"/>
          <w:sz w:val="24"/>
          <w:szCs w:val="24"/>
          <w:shd w:val="clear" w:color="auto" w:fill="FFFFFF"/>
        </w:rPr>
        <w:softHyphen/>
        <w:t>нять</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работу,</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до</w:t>
      </w:r>
      <w:r w:rsidRPr="00CC6BF8">
        <w:rPr>
          <w:rFonts w:ascii="Times New Roman" w:hAnsi="Times New Roman" w:cs="Times New Roman"/>
          <w:color w:val="auto"/>
          <w:kern w:val="0"/>
          <w:sz w:val="24"/>
          <w:szCs w:val="24"/>
          <w:shd w:val="clear" w:color="auto" w:fill="FFFFFF"/>
        </w:rPr>
        <w:softHyphen/>
        <w:t>слушав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инструкции,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поняв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це</w:t>
      </w:r>
      <w:r w:rsidRPr="00CC6BF8">
        <w:rPr>
          <w:rFonts w:ascii="Times New Roman" w:hAnsi="Times New Roman" w:cs="Times New Roman"/>
          <w:color w:val="auto"/>
          <w:kern w:val="0"/>
          <w:sz w:val="24"/>
          <w:szCs w:val="24"/>
          <w:shd w:val="clear" w:color="auto" w:fill="FFFFFF"/>
        </w:rPr>
        <w:softHyphen/>
        <w:t>ли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задания,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имея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внут</w:t>
      </w:r>
      <w:r w:rsidRPr="00CC6BF8">
        <w:rPr>
          <w:rFonts w:ascii="Times New Roman" w:hAnsi="Times New Roman" w:cs="Times New Roman"/>
          <w:color w:val="auto"/>
          <w:kern w:val="0"/>
          <w:sz w:val="24"/>
          <w:szCs w:val="24"/>
          <w:shd w:val="clear" w:color="auto" w:fill="FFFFFF"/>
        </w:rPr>
        <w:softHyphen/>
        <w:t>ре</w:t>
      </w:r>
      <w:r w:rsidRPr="00CC6BF8">
        <w:rPr>
          <w:rFonts w:ascii="Times New Roman" w:hAnsi="Times New Roman" w:cs="Times New Roman"/>
          <w:color w:val="auto"/>
          <w:kern w:val="0"/>
          <w:sz w:val="24"/>
          <w:szCs w:val="24"/>
          <w:shd w:val="clear" w:color="auto" w:fill="FFFFFF"/>
        </w:rPr>
        <w:softHyphen/>
        <w:t>н</w:t>
      </w:r>
      <w:r w:rsidRPr="00CC6BF8">
        <w:rPr>
          <w:rFonts w:ascii="Times New Roman" w:hAnsi="Times New Roman" w:cs="Times New Roman"/>
          <w:color w:val="auto"/>
          <w:kern w:val="0"/>
          <w:sz w:val="24"/>
          <w:szCs w:val="24"/>
          <w:shd w:val="clear" w:color="auto" w:fill="FFFFFF"/>
        </w:rPr>
        <w:softHyphen/>
        <w:t>него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плана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действия.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Однако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осо</w:t>
      </w:r>
      <w:r w:rsidRPr="00CC6BF8">
        <w:rPr>
          <w:rFonts w:ascii="Times New Roman" w:hAnsi="Times New Roman" w:cs="Times New Roman"/>
          <w:color w:val="auto"/>
          <w:kern w:val="0"/>
          <w:sz w:val="24"/>
          <w:szCs w:val="24"/>
          <w:shd w:val="clear" w:color="auto" w:fill="FFFFFF"/>
        </w:rPr>
        <w:softHyphen/>
        <w:t>бой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организации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уче</w:t>
      </w:r>
      <w:r w:rsidRPr="00CC6BF8">
        <w:rPr>
          <w:rFonts w:ascii="Times New Roman" w:hAnsi="Times New Roman" w:cs="Times New Roman"/>
          <w:color w:val="auto"/>
          <w:kern w:val="0"/>
          <w:sz w:val="24"/>
          <w:szCs w:val="24"/>
          <w:shd w:val="clear" w:color="auto" w:fill="FFFFFF"/>
        </w:rPr>
        <w:softHyphen/>
        <w:t>б</w:t>
      </w:r>
      <w:r w:rsidRPr="00CC6BF8">
        <w:rPr>
          <w:rFonts w:ascii="Times New Roman" w:hAnsi="Times New Roman" w:cs="Times New Roman"/>
          <w:color w:val="auto"/>
          <w:kern w:val="0"/>
          <w:sz w:val="24"/>
          <w:szCs w:val="24"/>
          <w:shd w:val="clear" w:color="auto" w:fill="FFFFFF"/>
        </w:rPr>
        <w:softHyphen/>
        <w:t>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дея</w:t>
      </w:r>
      <w:r w:rsidRPr="00CC6BF8">
        <w:rPr>
          <w:rFonts w:ascii="Times New Roman" w:hAnsi="Times New Roman" w:cs="Times New Roman"/>
          <w:color w:val="auto"/>
          <w:kern w:val="0"/>
          <w:sz w:val="24"/>
          <w:szCs w:val="24"/>
          <w:shd w:val="clear" w:color="auto" w:fill="FFFFFF"/>
        </w:rPr>
        <w:softHyphen/>
        <w:t>тель</w:t>
      </w:r>
      <w:r w:rsidRPr="00CC6BF8">
        <w:rPr>
          <w:rFonts w:ascii="Times New Roman" w:hAnsi="Times New Roman" w:cs="Times New Roman"/>
          <w:color w:val="auto"/>
          <w:kern w:val="0"/>
          <w:sz w:val="24"/>
          <w:szCs w:val="24"/>
          <w:shd w:val="clear" w:color="auto" w:fill="FFFFFF"/>
        </w:rPr>
        <w:softHyphen/>
        <w:t>нос</w:t>
      </w:r>
      <w:r w:rsidRPr="00CC6BF8">
        <w:rPr>
          <w:rFonts w:ascii="Times New Roman" w:hAnsi="Times New Roman" w:cs="Times New Roman"/>
          <w:color w:val="auto"/>
          <w:kern w:val="0"/>
          <w:sz w:val="24"/>
          <w:szCs w:val="24"/>
          <w:shd w:val="clear" w:color="auto" w:fill="FFFFFF"/>
        </w:rPr>
        <w:softHyphen/>
        <w:t>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направленной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обучение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школь</w:t>
      </w:r>
      <w:r w:rsidRPr="00CC6BF8">
        <w:rPr>
          <w:rFonts w:ascii="Times New Roman" w:hAnsi="Times New Roman" w:cs="Times New Roman"/>
          <w:color w:val="auto"/>
          <w:kern w:val="0"/>
          <w:sz w:val="24"/>
          <w:szCs w:val="24"/>
          <w:shd w:val="clear" w:color="auto" w:fill="FFFFFF"/>
        </w:rPr>
        <w:softHyphen/>
        <w:t>ников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умственной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отсталостью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w:t>
      </w:r>
      <w:r w:rsidRPr="00CC6BF8">
        <w:rPr>
          <w:rFonts w:ascii="Times New Roman" w:hAnsi="Times New Roman" w:cs="Times New Roman"/>
          <w:color w:val="auto"/>
          <w:kern w:val="0"/>
          <w:sz w:val="24"/>
          <w:szCs w:val="24"/>
          <w:shd w:val="clear" w:color="auto" w:fill="FFFFFF"/>
        </w:rPr>
        <w:softHyphen/>
        <w:t>те</w:t>
      </w:r>
      <w:r w:rsidRPr="00CC6BF8">
        <w:rPr>
          <w:rFonts w:ascii="Times New Roman" w:hAnsi="Times New Roman" w:cs="Times New Roman"/>
          <w:color w:val="auto"/>
          <w:kern w:val="0"/>
          <w:sz w:val="24"/>
          <w:szCs w:val="24"/>
          <w:shd w:val="clear" w:color="auto" w:fill="FFFFFF"/>
        </w:rPr>
        <w:softHyphen/>
        <w:t>л</w:t>
      </w:r>
      <w:r w:rsidRPr="00CC6BF8">
        <w:rPr>
          <w:rFonts w:ascii="Times New Roman" w:hAnsi="Times New Roman" w:cs="Times New Roman"/>
          <w:color w:val="auto"/>
          <w:kern w:val="0"/>
          <w:sz w:val="24"/>
          <w:szCs w:val="24"/>
          <w:shd w:val="clear" w:color="auto" w:fill="FFFFFF"/>
        </w:rPr>
        <w:softHyphen/>
        <w:t>ле</w:t>
      </w:r>
      <w:r w:rsidRPr="00CC6BF8">
        <w:rPr>
          <w:rFonts w:ascii="Times New Roman" w:hAnsi="Times New Roman" w:cs="Times New Roman"/>
          <w:color w:val="auto"/>
          <w:kern w:val="0"/>
          <w:sz w:val="24"/>
          <w:szCs w:val="24"/>
          <w:shd w:val="clear" w:color="auto" w:fill="FFFFFF"/>
        </w:rPr>
        <w:softHyphen/>
        <w:t>к</w:t>
      </w:r>
      <w:r w:rsidRPr="00CC6BF8">
        <w:rPr>
          <w:rFonts w:ascii="Times New Roman" w:hAnsi="Times New Roman" w:cs="Times New Roman"/>
          <w:color w:val="auto"/>
          <w:kern w:val="0"/>
          <w:sz w:val="24"/>
          <w:szCs w:val="24"/>
          <w:shd w:val="clear" w:color="auto" w:fill="FFFFFF"/>
        </w:rPr>
        <w:softHyphen/>
        <w:t>туальными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нарушениями)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поль</w:t>
      </w:r>
      <w:r w:rsidRPr="00CC6BF8">
        <w:rPr>
          <w:rFonts w:ascii="Times New Roman" w:hAnsi="Times New Roman" w:cs="Times New Roman"/>
          <w:color w:val="auto"/>
          <w:kern w:val="0"/>
          <w:sz w:val="24"/>
          <w:szCs w:val="24"/>
          <w:shd w:val="clear" w:color="auto" w:fill="FFFFFF"/>
        </w:rPr>
        <w:softHyphen/>
        <w:t>зо</w:t>
      </w:r>
      <w:r w:rsidRPr="00CC6BF8">
        <w:rPr>
          <w:rFonts w:ascii="Times New Roman" w:hAnsi="Times New Roman" w:cs="Times New Roman"/>
          <w:color w:val="auto"/>
          <w:kern w:val="0"/>
          <w:sz w:val="24"/>
          <w:szCs w:val="24"/>
          <w:shd w:val="clear" w:color="auto" w:fill="FFFFFF"/>
        </w:rPr>
        <w:softHyphen/>
        <w:t>ва</w:t>
      </w:r>
      <w:r w:rsidRPr="00CC6BF8">
        <w:rPr>
          <w:rFonts w:ascii="Times New Roman" w:hAnsi="Times New Roman" w:cs="Times New Roman"/>
          <w:color w:val="auto"/>
          <w:kern w:val="0"/>
          <w:sz w:val="24"/>
          <w:szCs w:val="24"/>
          <w:shd w:val="clear" w:color="auto" w:fill="FFFFFF"/>
        </w:rPr>
        <w:softHyphen/>
        <w:t>нию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рациональными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целенаправленными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способами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выполнения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за</w:t>
      </w:r>
      <w:r w:rsidRPr="00CC6BF8">
        <w:rPr>
          <w:rFonts w:ascii="Times New Roman" w:hAnsi="Times New Roman" w:cs="Times New Roman"/>
          <w:color w:val="auto"/>
          <w:kern w:val="0"/>
          <w:sz w:val="24"/>
          <w:szCs w:val="24"/>
          <w:shd w:val="clear" w:color="auto" w:fill="FFFFFF"/>
        </w:rPr>
        <w:softHyphen/>
        <w:t>да</w:t>
      </w:r>
      <w:r w:rsidRPr="00CC6BF8">
        <w:rPr>
          <w:rFonts w:ascii="Times New Roman" w:hAnsi="Times New Roman" w:cs="Times New Roman"/>
          <w:color w:val="auto"/>
          <w:kern w:val="0"/>
          <w:sz w:val="24"/>
          <w:szCs w:val="24"/>
          <w:shd w:val="clear" w:color="auto" w:fill="FFFFFF"/>
        </w:rPr>
        <w:softHyphen/>
        <w:t>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оказывается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возможным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или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степени</w:t>
      </w:r>
      <w:r w:rsidR="0090209A" w:rsidRPr="00CC6BF8">
        <w:rPr>
          <w:rFonts w:ascii="Times New Roman" w:hAnsi="Times New Roman" w:cs="Times New Roman"/>
          <w:color w:val="auto"/>
          <w:kern w:val="0"/>
          <w:sz w:val="24"/>
          <w:szCs w:val="24"/>
          <w:shd w:val="clear" w:color="auto" w:fill="FFFFFF"/>
        </w:rPr>
        <w:t xml:space="preserve"> </w:t>
      </w:r>
      <w:proofErr w:type="spellStart"/>
      <w:r w:rsidRPr="00CC6BF8">
        <w:rPr>
          <w:rFonts w:ascii="Times New Roman" w:hAnsi="Times New Roman" w:cs="Times New Roman"/>
          <w:color w:val="auto"/>
          <w:kern w:val="0"/>
          <w:sz w:val="24"/>
          <w:szCs w:val="24"/>
          <w:shd w:val="clear" w:color="auto" w:fill="FFFFFF"/>
        </w:rPr>
        <w:t>ско</w:t>
      </w:r>
      <w:r w:rsidRPr="00CC6BF8">
        <w:rPr>
          <w:rFonts w:ascii="Times New Roman" w:hAnsi="Times New Roman" w:cs="Times New Roman"/>
          <w:color w:val="auto"/>
          <w:kern w:val="0"/>
          <w:sz w:val="24"/>
          <w:szCs w:val="24"/>
          <w:shd w:val="clear" w:color="auto" w:fill="FFFFFF"/>
        </w:rPr>
        <w:softHyphen/>
        <w:t>р</w:t>
      </w:r>
      <w:r w:rsidRPr="00CC6BF8">
        <w:rPr>
          <w:rFonts w:ascii="Times New Roman" w:hAnsi="Times New Roman" w:cs="Times New Roman"/>
          <w:color w:val="auto"/>
          <w:kern w:val="0"/>
          <w:sz w:val="24"/>
          <w:szCs w:val="24"/>
          <w:shd w:val="clear" w:color="auto" w:fill="FFFFFF"/>
        </w:rPr>
        <w:softHyphen/>
        <w:t>ри</w:t>
      </w:r>
      <w:r w:rsidRPr="00CC6BF8">
        <w:rPr>
          <w:rFonts w:ascii="Times New Roman" w:hAnsi="Times New Roman" w:cs="Times New Roman"/>
          <w:color w:val="auto"/>
          <w:kern w:val="0"/>
          <w:sz w:val="24"/>
          <w:szCs w:val="24"/>
          <w:shd w:val="clear" w:color="auto" w:fill="FFFFFF"/>
        </w:rPr>
        <w:softHyphen/>
        <w:t>ги</w:t>
      </w:r>
      <w:r w:rsidRPr="00CC6BF8">
        <w:rPr>
          <w:rFonts w:ascii="Times New Roman" w:hAnsi="Times New Roman" w:cs="Times New Roman"/>
          <w:color w:val="auto"/>
          <w:kern w:val="0"/>
          <w:sz w:val="24"/>
          <w:szCs w:val="24"/>
          <w:shd w:val="clear" w:color="auto" w:fill="FFFFFF"/>
        </w:rPr>
        <w:softHyphen/>
        <w:t>ро</w:t>
      </w:r>
      <w:r w:rsidRPr="00CC6BF8">
        <w:rPr>
          <w:rFonts w:ascii="Times New Roman" w:hAnsi="Times New Roman" w:cs="Times New Roman"/>
          <w:color w:val="auto"/>
          <w:kern w:val="0"/>
          <w:sz w:val="24"/>
          <w:szCs w:val="24"/>
          <w:shd w:val="clear" w:color="auto" w:fill="FFFFFF"/>
        </w:rPr>
        <w:softHyphen/>
        <w:t>вать</w:t>
      </w:r>
      <w:proofErr w:type="spellEnd"/>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недо</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та</w:t>
      </w:r>
      <w:r w:rsidRPr="00CC6BF8">
        <w:rPr>
          <w:rFonts w:ascii="Times New Roman" w:hAnsi="Times New Roman" w:cs="Times New Roman"/>
          <w:color w:val="auto"/>
          <w:kern w:val="0"/>
          <w:sz w:val="24"/>
          <w:szCs w:val="24"/>
          <w:shd w:val="clear" w:color="auto" w:fill="FFFFFF"/>
        </w:rPr>
        <w:softHyphen/>
        <w:t>тки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мыслительной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деятельности.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Использование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специальных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методов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при</w:t>
      </w:r>
      <w:r w:rsidRPr="00CC6BF8">
        <w:rPr>
          <w:rFonts w:ascii="Times New Roman" w:hAnsi="Times New Roman" w:cs="Times New Roman"/>
          <w:color w:val="auto"/>
          <w:kern w:val="0"/>
          <w:sz w:val="24"/>
          <w:szCs w:val="24"/>
          <w:shd w:val="clear" w:color="auto" w:fill="FFFFFF"/>
        </w:rPr>
        <w:softHyphen/>
        <w:t>е</w:t>
      </w:r>
      <w:r w:rsidRPr="00CC6BF8">
        <w:rPr>
          <w:rFonts w:ascii="Times New Roman" w:hAnsi="Times New Roman" w:cs="Times New Roman"/>
          <w:color w:val="auto"/>
          <w:kern w:val="0"/>
          <w:sz w:val="24"/>
          <w:szCs w:val="24"/>
          <w:shd w:val="clear" w:color="auto" w:fill="FFFFFF"/>
        </w:rPr>
        <w:softHyphen/>
        <w:t>мов,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применяющихся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процессе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коррекционно-развивающего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обу</w:t>
      </w:r>
      <w:r w:rsidRPr="00CC6BF8">
        <w:rPr>
          <w:rFonts w:ascii="Times New Roman" w:hAnsi="Times New Roman" w:cs="Times New Roman"/>
          <w:color w:val="auto"/>
          <w:kern w:val="0"/>
          <w:sz w:val="24"/>
          <w:szCs w:val="24"/>
          <w:shd w:val="clear" w:color="auto" w:fill="FFFFFF"/>
        </w:rPr>
        <w:softHyphen/>
        <w:t>че</w:t>
      </w:r>
      <w:r w:rsidRPr="00CC6BF8">
        <w:rPr>
          <w:rFonts w:ascii="Times New Roman" w:hAnsi="Times New Roman" w:cs="Times New Roman"/>
          <w:color w:val="auto"/>
          <w:kern w:val="0"/>
          <w:sz w:val="24"/>
          <w:szCs w:val="24"/>
          <w:shd w:val="clear" w:color="auto" w:fill="FFFFFF"/>
        </w:rPr>
        <w:softHyphen/>
        <w:t>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w:t>
      </w:r>
      <w:r w:rsidRPr="00CC6BF8">
        <w:rPr>
          <w:rFonts w:ascii="Times New Roman" w:hAnsi="Times New Roman" w:cs="Times New Roman"/>
          <w:color w:val="auto"/>
          <w:kern w:val="0"/>
          <w:sz w:val="24"/>
          <w:szCs w:val="24"/>
          <w:shd w:val="clear" w:color="auto" w:fill="FFFFFF"/>
        </w:rPr>
        <w:softHyphen/>
        <w:t>зволяет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ока</w:t>
      </w:r>
      <w:r w:rsidRPr="00CC6BF8">
        <w:rPr>
          <w:rFonts w:ascii="Times New Roman" w:hAnsi="Times New Roman" w:cs="Times New Roman"/>
          <w:color w:val="auto"/>
          <w:kern w:val="0"/>
          <w:sz w:val="24"/>
          <w:szCs w:val="24"/>
          <w:shd w:val="clear" w:color="auto" w:fill="FFFFFF"/>
        </w:rPr>
        <w:softHyphen/>
        <w:t>зы</w:t>
      </w:r>
      <w:r w:rsidRPr="00CC6BF8">
        <w:rPr>
          <w:rFonts w:ascii="Times New Roman" w:hAnsi="Times New Roman" w:cs="Times New Roman"/>
          <w:color w:val="auto"/>
          <w:kern w:val="0"/>
          <w:sz w:val="24"/>
          <w:szCs w:val="24"/>
          <w:shd w:val="clear" w:color="auto" w:fill="FFFFFF"/>
        </w:rPr>
        <w:softHyphen/>
        <w:t>вать</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влияние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развитие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различных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видов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мышления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обу</w:t>
      </w:r>
      <w:r w:rsidRPr="00CC6BF8">
        <w:rPr>
          <w:rFonts w:ascii="Times New Roman" w:hAnsi="Times New Roman" w:cs="Times New Roman"/>
          <w:color w:val="auto"/>
          <w:kern w:val="0"/>
          <w:sz w:val="24"/>
          <w:szCs w:val="24"/>
          <w:shd w:val="clear" w:color="auto" w:fill="FFFFFF"/>
        </w:rPr>
        <w:softHyphen/>
        <w:t>ча</w:t>
      </w:r>
      <w:r w:rsidRPr="00CC6BF8">
        <w:rPr>
          <w:rFonts w:ascii="Times New Roman" w:hAnsi="Times New Roman" w:cs="Times New Roman"/>
          <w:color w:val="auto"/>
          <w:kern w:val="0"/>
          <w:sz w:val="24"/>
          <w:szCs w:val="24"/>
          <w:shd w:val="clear" w:color="auto" w:fill="FFFFFF"/>
        </w:rPr>
        <w:softHyphen/>
        <w:t>ю</w:t>
      </w:r>
      <w:r w:rsidRPr="00CC6BF8">
        <w:rPr>
          <w:rFonts w:ascii="Times New Roman" w:hAnsi="Times New Roman" w:cs="Times New Roman"/>
          <w:color w:val="auto"/>
          <w:kern w:val="0"/>
          <w:sz w:val="24"/>
          <w:szCs w:val="24"/>
          <w:shd w:val="clear" w:color="auto" w:fill="FFFFFF"/>
        </w:rPr>
        <w:softHyphen/>
        <w:t>щихся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умственной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отсталостью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w:t>
      </w:r>
      <w:r w:rsidRPr="00CC6BF8">
        <w:rPr>
          <w:rFonts w:ascii="Times New Roman" w:hAnsi="Times New Roman" w:cs="Times New Roman"/>
          <w:color w:val="auto"/>
          <w:kern w:val="0"/>
          <w:sz w:val="24"/>
          <w:szCs w:val="24"/>
          <w:shd w:val="clear" w:color="auto" w:fill="FFFFFF"/>
        </w:rPr>
        <w:softHyphen/>
        <w:t>те</w:t>
      </w:r>
      <w:r w:rsidRPr="00CC6BF8">
        <w:rPr>
          <w:rFonts w:ascii="Times New Roman" w:hAnsi="Times New Roman" w:cs="Times New Roman"/>
          <w:color w:val="auto"/>
          <w:kern w:val="0"/>
          <w:sz w:val="24"/>
          <w:szCs w:val="24"/>
          <w:shd w:val="clear" w:color="auto" w:fill="FFFFFF"/>
        </w:rPr>
        <w:softHyphen/>
        <w:t>л</w:t>
      </w:r>
      <w:r w:rsidRPr="00CC6BF8">
        <w:rPr>
          <w:rFonts w:ascii="Times New Roman" w:hAnsi="Times New Roman" w:cs="Times New Roman"/>
          <w:color w:val="auto"/>
          <w:kern w:val="0"/>
          <w:sz w:val="24"/>
          <w:szCs w:val="24"/>
          <w:shd w:val="clear" w:color="auto" w:fill="FFFFFF"/>
        </w:rPr>
        <w:softHyphen/>
        <w:t>ле</w:t>
      </w:r>
      <w:r w:rsidRPr="00CC6BF8">
        <w:rPr>
          <w:rFonts w:ascii="Times New Roman" w:hAnsi="Times New Roman" w:cs="Times New Roman"/>
          <w:color w:val="auto"/>
          <w:kern w:val="0"/>
          <w:sz w:val="24"/>
          <w:szCs w:val="24"/>
          <w:shd w:val="clear" w:color="auto" w:fill="FFFFFF"/>
        </w:rPr>
        <w:softHyphen/>
        <w:t>к</w:t>
      </w:r>
      <w:r w:rsidRPr="00CC6BF8">
        <w:rPr>
          <w:rFonts w:ascii="Times New Roman" w:hAnsi="Times New Roman" w:cs="Times New Roman"/>
          <w:color w:val="auto"/>
          <w:kern w:val="0"/>
          <w:sz w:val="24"/>
          <w:szCs w:val="24"/>
          <w:shd w:val="clear" w:color="auto" w:fill="FFFFFF"/>
        </w:rPr>
        <w:softHyphen/>
        <w:t>туальными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Pr="00CC6BF8">
        <w:rPr>
          <w:rFonts w:ascii="Times New Roman" w:hAnsi="Times New Roman" w:cs="Times New Roman"/>
          <w:color w:val="auto"/>
          <w:kern w:val="0"/>
          <w:sz w:val="24"/>
          <w:szCs w:val="24"/>
          <w:shd w:val="clear" w:color="auto" w:fill="FFFFFF"/>
        </w:rPr>
        <w:softHyphen/>
        <w:t>ру</w:t>
      </w:r>
      <w:r w:rsidRPr="00CC6BF8">
        <w:rPr>
          <w:rFonts w:ascii="Times New Roman" w:hAnsi="Times New Roman" w:cs="Times New Roman"/>
          <w:color w:val="auto"/>
          <w:kern w:val="0"/>
          <w:sz w:val="24"/>
          <w:szCs w:val="24"/>
          <w:shd w:val="clear" w:color="auto" w:fill="FFFFFF"/>
        </w:rPr>
        <w:softHyphen/>
        <w:t>ше</w:t>
      </w:r>
      <w:r w:rsidRPr="00CC6BF8">
        <w:rPr>
          <w:rFonts w:ascii="Times New Roman" w:hAnsi="Times New Roman" w:cs="Times New Roman"/>
          <w:color w:val="auto"/>
          <w:kern w:val="0"/>
          <w:sz w:val="24"/>
          <w:szCs w:val="24"/>
          <w:shd w:val="clear" w:color="auto" w:fill="FFFFFF"/>
        </w:rPr>
        <w:softHyphen/>
        <w:t>ниями),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том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числе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словесно-логи</w:t>
      </w:r>
      <w:r w:rsidRPr="00CC6BF8">
        <w:rPr>
          <w:rFonts w:ascii="Times New Roman" w:hAnsi="Times New Roman" w:cs="Times New Roman"/>
          <w:color w:val="auto"/>
          <w:kern w:val="0"/>
          <w:sz w:val="24"/>
          <w:szCs w:val="24"/>
          <w:shd w:val="clear" w:color="auto" w:fill="FFFFFF"/>
        </w:rPr>
        <w:softHyphen/>
        <w:t>чес</w:t>
      </w:r>
      <w:r w:rsidRPr="00CC6BF8">
        <w:rPr>
          <w:rFonts w:ascii="Times New Roman" w:hAnsi="Times New Roman" w:cs="Times New Roman"/>
          <w:color w:val="auto"/>
          <w:kern w:val="0"/>
          <w:sz w:val="24"/>
          <w:szCs w:val="24"/>
          <w:shd w:val="clear" w:color="auto" w:fill="FFFFFF"/>
        </w:rPr>
        <w:softHyphen/>
        <w:t>ко</w:t>
      </w:r>
      <w:r w:rsidRPr="00CC6BF8">
        <w:rPr>
          <w:rFonts w:ascii="Times New Roman" w:hAnsi="Times New Roman" w:cs="Times New Roman"/>
          <w:color w:val="auto"/>
          <w:kern w:val="0"/>
          <w:sz w:val="24"/>
          <w:szCs w:val="24"/>
          <w:shd w:val="clear" w:color="auto" w:fill="FFFFFF"/>
        </w:rPr>
        <w:softHyphen/>
        <w:t>го.</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shd w:val="clear" w:color="auto" w:fill="FFFFFF"/>
        </w:rPr>
      </w:pPr>
      <w:r w:rsidRPr="00CC6BF8">
        <w:rPr>
          <w:rFonts w:ascii="Times New Roman" w:hAnsi="Times New Roman" w:cs="Times New Roman"/>
          <w:color w:val="auto"/>
          <w:kern w:val="0"/>
          <w:sz w:val="24"/>
          <w:szCs w:val="24"/>
          <w:shd w:val="clear" w:color="auto" w:fill="FFFFFF"/>
        </w:rPr>
        <w:t>Особенности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восприятия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осмыслен</w:t>
      </w:r>
      <w:r w:rsidR="00EF1C44" w:rsidRPr="00CC6BF8">
        <w:rPr>
          <w:rFonts w:ascii="Times New Roman" w:hAnsi="Times New Roman" w:cs="Times New Roman"/>
          <w:color w:val="auto"/>
          <w:kern w:val="0"/>
          <w:sz w:val="24"/>
          <w:szCs w:val="24"/>
          <w:shd w:val="clear" w:color="auto" w:fill="FFFFFF"/>
        </w:rPr>
        <w:t>ия</w:t>
      </w:r>
      <w:r w:rsidR="0090209A" w:rsidRPr="00CC6BF8">
        <w:rPr>
          <w:rFonts w:ascii="Times New Roman" w:hAnsi="Times New Roman" w:cs="Times New Roman"/>
          <w:color w:val="auto"/>
          <w:kern w:val="0"/>
          <w:sz w:val="24"/>
          <w:szCs w:val="24"/>
          <w:shd w:val="clear" w:color="auto" w:fill="FFFFFF"/>
        </w:rPr>
        <w:t xml:space="preserve"> </w:t>
      </w:r>
      <w:r w:rsidR="00EF1C44" w:rsidRPr="00CC6BF8">
        <w:rPr>
          <w:rFonts w:ascii="Times New Roman" w:hAnsi="Times New Roman" w:cs="Times New Roman"/>
          <w:color w:val="auto"/>
          <w:kern w:val="0"/>
          <w:sz w:val="24"/>
          <w:szCs w:val="24"/>
          <w:shd w:val="clear" w:color="auto" w:fill="FFFFFF"/>
        </w:rPr>
        <w:t>детьми</w:t>
      </w:r>
      <w:r w:rsidR="0090209A" w:rsidRPr="00CC6BF8">
        <w:rPr>
          <w:rFonts w:ascii="Times New Roman" w:hAnsi="Times New Roman" w:cs="Times New Roman"/>
          <w:color w:val="auto"/>
          <w:kern w:val="0"/>
          <w:sz w:val="24"/>
          <w:szCs w:val="24"/>
          <w:shd w:val="clear" w:color="auto" w:fill="FFFFFF"/>
        </w:rPr>
        <w:t xml:space="preserve"> </w:t>
      </w:r>
      <w:r w:rsidR="00EF1C44" w:rsidRPr="00CC6BF8">
        <w:rPr>
          <w:rFonts w:ascii="Times New Roman" w:hAnsi="Times New Roman" w:cs="Times New Roman"/>
          <w:color w:val="auto"/>
          <w:kern w:val="0"/>
          <w:sz w:val="24"/>
          <w:szCs w:val="24"/>
          <w:shd w:val="clear" w:color="auto" w:fill="FFFFFF"/>
        </w:rPr>
        <w:t>учебного</w:t>
      </w:r>
      <w:r w:rsidR="0090209A" w:rsidRPr="00CC6BF8">
        <w:rPr>
          <w:rFonts w:ascii="Times New Roman" w:hAnsi="Times New Roman" w:cs="Times New Roman"/>
          <w:color w:val="auto"/>
          <w:kern w:val="0"/>
          <w:sz w:val="24"/>
          <w:szCs w:val="24"/>
          <w:shd w:val="clear" w:color="auto" w:fill="FFFFFF"/>
        </w:rPr>
        <w:t xml:space="preserve"> </w:t>
      </w:r>
      <w:r w:rsidR="00EF1C44" w:rsidRPr="00CC6BF8">
        <w:rPr>
          <w:rFonts w:ascii="Times New Roman" w:hAnsi="Times New Roman" w:cs="Times New Roman"/>
          <w:color w:val="auto"/>
          <w:kern w:val="0"/>
          <w:sz w:val="24"/>
          <w:szCs w:val="24"/>
          <w:shd w:val="clear" w:color="auto" w:fill="FFFFFF"/>
        </w:rPr>
        <w:t>материала</w:t>
      </w:r>
      <w:r w:rsidR="0090209A" w:rsidRPr="00CC6BF8">
        <w:rPr>
          <w:rFonts w:ascii="Times New Roman" w:hAnsi="Times New Roman" w:cs="Times New Roman"/>
          <w:color w:val="auto"/>
          <w:kern w:val="0"/>
          <w:sz w:val="24"/>
          <w:szCs w:val="24"/>
          <w:shd w:val="clear" w:color="auto" w:fill="FFFFFF"/>
        </w:rPr>
        <w:t xml:space="preserve"> </w:t>
      </w:r>
      <w:r w:rsidR="00EF1C44" w:rsidRPr="00CC6BF8">
        <w:rPr>
          <w:rFonts w:ascii="Times New Roman" w:hAnsi="Times New Roman" w:cs="Times New Roman"/>
          <w:color w:val="auto"/>
          <w:kern w:val="0"/>
          <w:sz w:val="24"/>
          <w:szCs w:val="24"/>
          <w:shd w:val="clear" w:color="auto" w:fill="FFFFFF"/>
        </w:rPr>
        <w:t>не</w:t>
      </w:r>
      <w:r w:rsidRPr="00CC6BF8">
        <w:rPr>
          <w:rFonts w:ascii="Times New Roman" w:hAnsi="Times New Roman" w:cs="Times New Roman"/>
          <w:color w:val="auto"/>
          <w:kern w:val="0"/>
          <w:sz w:val="24"/>
          <w:szCs w:val="24"/>
          <w:shd w:val="clear" w:color="auto" w:fill="FFFFFF"/>
        </w:rPr>
        <w:t>ра</w:t>
      </w:r>
      <w:r w:rsidRPr="00CC6BF8">
        <w:rPr>
          <w:rFonts w:ascii="Times New Roman" w:hAnsi="Times New Roman" w:cs="Times New Roman"/>
          <w:color w:val="auto"/>
          <w:kern w:val="0"/>
          <w:sz w:val="24"/>
          <w:szCs w:val="24"/>
          <w:shd w:val="clear" w:color="auto" w:fill="FFFFFF"/>
        </w:rPr>
        <w:softHyphen/>
        <w:t>з</w:t>
      </w:r>
      <w:r w:rsidRPr="00CC6BF8">
        <w:rPr>
          <w:rFonts w:ascii="Times New Roman" w:hAnsi="Times New Roman" w:cs="Times New Roman"/>
          <w:color w:val="auto"/>
          <w:kern w:val="0"/>
          <w:sz w:val="24"/>
          <w:szCs w:val="24"/>
          <w:shd w:val="clear" w:color="auto" w:fill="FFFFFF"/>
        </w:rPr>
        <w:softHyphen/>
        <w:t>рывно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свя</w:t>
      </w:r>
      <w:r w:rsidRPr="00CC6BF8">
        <w:rPr>
          <w:rFonts w:ascii="Times New Roman" w:hAnsi="Times New Roman" w:cs="Times New Roman"/>
          <w:color w:val="auto"/>
          <w:kern w:val="0"/>
          <w:sz w:val="24"/>
          <w:szCs w:val="24"/>
          <w:shd w:val="clear" w:color="auto" w:fill="FFFFFF"/>
        </w:rPr>
        <w:softHyphen/>
        <w:t>заны</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особеннос</w:t>
      </w:r>
      <w:r w:rsidRPr="00CC6BF8">
        <w:rPr>
          <w:rFonts w:ascii="Times New Roman" w:hAnsi="Times New Roman" w:cs="Times New Roman"/>
          <w:color w:val="auto"/>
          <w:kern w:val="0"/>
          <w:sz w:val="24"/>
          <w:szCs w:val="24"/>
          <w:shd w:val="clear" w:color="auto" w:fill="FFFFFF"/>
        </w:rPr>
        <w:softHyphen/>
        <w:t>тями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b/>
          <w:bCs/>
          <w:color w:val="auto"/>
          <w:kern w:val="0"/>
          <w:sz w:val="24"/>
          <w:szCs w:val="24"/>
          <w:shd w:val="clear" w:color="auto" w:fill="FFFFFF"/>
        </w:rPr>
        <w:t>памяти</w:t>
      </w:r>
      <w:r w:rsidRPr="00CC6BF8">
        <w:rPr>
          <w:rFonts w:ascii="Times New Roman" w:hAnsi="Times New Roman" w:cs="Times New Roman"/>
          <w:color w:val="auto"/>
          <w:kern w:val="0"/>
          <w:sz w:val="24"/>
          <w:szCs w:val="24"/>
          <w:shd w:val="clear" w:color="auto" w:fill="FFFFFF"/>
        </w:rPr>
        <w:t>.</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Запоми</w:t>
      </w:r>
      <w:r w:rsidRPr="00CC6BF8">
        <w:rPr>
          <w:rFonts w:ascii="Times New Roman" w:hAnsi="Times New Roman" w:cs="Times New Roman"/>
          <w:color w:val="auto"/>
          <w:kern w:val="0"/>
          <w:sz w:val="24"/>
          <w:szCs w:val="24"/>
          <w:shd w:val="clear" w:color="auto" w:fill="FFFFFF"/>
        </w:rPr>
        <w:softHyphen/>
        <w:t>нание,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сохранение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произведение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w:t>
      </w:r>
      <w:r w:rsidRPr="00CC6BF8">
        <w:rPr>
          <w:rFonts w:ascii="Times New Roman" w:hAnsi="Times New Roman" w:cs="Times New Roman"/>
          <w:color w:val="auto"/>
          <w:kern w:val="0"/>
          <w:sz w:val="24"/>
          <w:szCs w:val="24"/>
          <w:shd w:val="clear" w:color="auto" w:fill="FFFFFF"/>
        </w:rPr>
        <w:softHyphen/>
        <w:t>лу</w:t>
      </w:r>
      <w:r w:rsidRPr="00CC6BF8">
        <w:rPr>
          <w:rFonts w:ascii="Times New Roman" w:hAnsi="Times New Roman" w:cs="Times New Roman"/>
          <w:color w:val="auto"/>
          <w:kern w:val="0"/>
          <w:sz w:val="24"/>
          <w:szCs w:val="24"/>
          <w:shd w:val="clear" w:color="auto" w:fill="FFFFFF"/>
        </w:rPr>
        <w:softHyphen/>
        <w:t>че</w:t>
      </w:r>
      <w:r w:rsidRPr="00CC6BF8">
        <w:rPr>
          <w:rFonts w:ascii="Times New Roman" w:hAnsi="Times New Roman" w:cs="Times New Roman"/>
          <w:color w:val="auto"/>
          <w:kern w:val="0"/>
          <w:sz w:val="24"/>
          <w:szCs w:val="24"/>
          <w:shd w:val="clear" w:color="auto" w:fill="FFFFFF"/>
        </w:rPr>
        <w:softHyphen/>
        <w:t>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информации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обучающимися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умственной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отста</w:t>
      </w:r>
      <w:r w:rsidRPr="00CC6BF8">
        <w:rPr>
          <w:rFonts w:ascii="Times New Roman" w:hAnsi="Times New Roman" w:cs="Times New Roman"/>
          <w:color w:val="auto"/>
          <w:kern w:val="0"/>
          <w:sz w:val="24"/>
          <w:szCs w:val="24"/>
          <w:shd w:val="clear" w:color="auto" w:fill="FFFFFF"/>
        </w:rPr>
        <w:softHyphen/>
        <w:t>лостью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w:t>
      </w:r>
      <w:r w:rsidRPr="00CC6BF8">
        <w:rPr>
          <w:rFonts w:ascii="Times New Roman" w:hAnsi="Times New Roman" w:cs="Times New Roman"/>
          <w:color w:val="auto"/>
          <w:kern w:val="0"/>
          <w:sz w:val="24"/>
          <w:szCs w:val="24"/>
          <w:shd w:val="clear" w:color="auto" w:fill="FFFFFF"/>
        </w:rPr>
        <w:softHyphen/>
        <w:t>те</w:t>
      </w:r>
      <w:r w:rsidRPr="00CC6BF8">
        <w:rPr>
          <w:rFonts w:ascii="Times New Roman" w:hAnsi="Times New Roman" w:cs="Times New Roman"/>
          <w:color w:val="auto"/>
          <w:kern w:val="0"/>
          <w:sz w:val="24"/>
          <w:szCs w:val="24"/>
          <w:shd w:val="clear" w:color="auto" w:fill="FFFFFF"/>
        </w:rPr>
        <w:softHyphen/>
        <w:t>л</w:t>
      </w:r>
      <w:r w:rsidRPr="00CC6BF8">
        <w:rPr>
          <w:rFonts w:ascii="Times New Roman" w:hAnsi="Times New Roman" w:cs="Times New Roman"/>
          <w:color w:val="auto"/>
          <w:kern w:val="0"/>
          <w:sz w:val="24"/>
          <w:szCs w:val="24"/>
          <w:shd w:val="clear" w:color="auto" w:fill="FFFFFF"/>
        </w:rPr>
        <w:softHyphen/>
        <w:t>ле</w:t>
      </w:r>
      <w:r w:rsidRPr="00CC6BF8">
        <w:rPr>
          <w:rFonts w:ascii="Times New Roman" w:hAnsi="Times New Roman" w:cs="Times New Roman"/>
          <w:color w:val="auto"/>
          <w:kern w:val="0"/>
          <w:sz w:val="24"/>
          <w:szCs w:val="24"/>
          <w:shd w:val="clear" w:color="auto" w:fill="FFFFFF"/>
        </w:rPr>
        <w:softHyphen/>
        <w:t>к</w:t>
      </w:r>
      <w:r w:rsidRPr="00CC6BF8">
        <w:rPr>
          <w:rFonts w:ascii="Times New Roman" w:hAnsi="Times New Roman" w:cs="Times New Roman"/>
          <w:color w:val="auto"/>
          <w:kern w:val="0"/>
          <w:sz w:val="24"/>
          <w:szCs w:val="24"/>
          <w:shd w:val="clear" w:color="auto" w:fill="FFFFFF"/>
        </w:rPr>
        <w:softHyphen/>
        <w:t>туальными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Pr="00CC6BF8">
        <w:rPr>
          <w:rFonts w:ascii="Times New Roman" w:hAnsi="Times New Roman" w:cs="Times New Roman"/>
          <w:color w:val="auto"/>
          <w:kern w:val="0"/>
          <w:sz w:val="24"/>
          <w:szCs w:val="24"/>
          <w:shd w:val="clear" w:color="auto" w:fill="FFFFFF"/>
        </w:rPr>
        <w:softHyphen/>
        <w:t>ру</w:t>
      </w:r>
      <w:r w:rsidRPr="00CC6BF8">
        <w:rPr>
          <w:rFonts w:ascii="Times New Roman" w:hAnsi="Times New Roman" w:cs="Times New Roman"/>
          <w:color w:val="auto"/>
          <w:kern w:val="0"/>
          <w:sz w:val="24"/>
          <w:szCs w:val="24"/>
          <w:shd w:val="clear" w:color="auto" w:fill="FFFFFF"/>
        </w:rPr>
        <w:softHyphen/>
        <w:t>ше</w:t>
      </w:r>
      <w:r w:rsidRPr="00CC6BF8">
        <w:rPr>
          <w:rFonts w:ascii="Times New Roman" w:hAnsi="Times New Roman" w:cs="Times New Roman"/>
          <w:color w:val="auto"/>
          <w:kern w:val="0"/>
          <w:sz w:val="24"/>
          <w:szCs w:val="24"/>
          <w:shd w:val="clear" w:color="auto" w:fill="FFFFFF"/>
        </w:rPr>
        <w:softHyphen/>
        <w:t>ниями)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также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отличается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целым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рядом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спе</w:t>
      </w:r>
      <w:r w:rsidRPr="00CC6BF8">
        <w:rPr>
          <w:rFonts w:ascii="Times New Roman" w:hAnsi="Times New Roman" w:cs="Times New Roman"/>
          <w:color w:val="auto"/>
          <w:kern w:val="0"/>
          <w:sz w:val="24"/>
          <w:szCs w:val="24"/>
          <w:shd w:val="clear" w:color="auto" w:fill="FFFFFF"/>
        </w:rPr>
        <w:softHyphen/>
        <w:t>ци</w:t>
      </w:r>
      <w:r w:rsidRPr="00CC6BF8">
        <w:rPr>
          <w:rFonts w:ascii="Times New Roman" w:hAnsi="Times New Roman" w:cs="Times New Roman"/>
          <w:color w:val="auto"/>
          <w:kern w:val="0"/>
          <w:sz w:val="24"/>
          <w:szCs w:val="24"/>
          <w:shd w:val="clear" w:color="auto" w:fill="FFFFFF"/>
        </w:rPr>
        <w:softHyphen/>
        <w:t>фических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особенностей: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они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луч</w:t>
      </w:r>
      <w:r w:rsidRPr="00CC6BF8">
        <w:rPr>
          <w:rFonts w:ascii="Times New Roman" w:hAnsi="Times New Roman" w:cs="Times New Roman"/>
          <w:color w:val="auto"/>
          <w:kern w:val="0"/>
          <w:sz w:val="24"/>
          <w:szCs w:val="24"/>
          <w:shd w:val="clear" w:color="auto" w:fill="FFFFFF"/>
        </w:rPr>
        <w:softHyphen/>
        <w:t>ше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за</w:t>
      </w:r>
      <w:r w:rsidRPr="00CC6BF8">
        <w:rPr>
          <w:rFonts w:ascii="Times New Roman" w:hAnsi="Times New Roman" w:cs="Times New Roman"/>
          <w:color w:val="auto"/>
          <w:kern w:val="0"/>
          <w:sz w:val="24"/>
          <w:szCs w:val="24"/>
          <w:shd w:val="clear" w:color="auto" w:fill="FFFFFF"/>
        </w:rPr>
        <w:softHyphen/>
        <w:t>по</w:t>
      </w:r>
      <w:r w:rsidRPr="00CC6BF8">
        <w:rPr>
          <w:rFonts w:ascii="Times New Roman" w:hAnsi="Times New Roman" w:cs="Times New Roman"/>
          <w:color w:val="auto"/>
          <w:kern w:val="0"/>
          <w:sz w:val="24"/>
          <w:szCs w:val="24"/>
          <w:shd w:val="clear" w:color="auto" w:fill="FFFFFF"/>
        </w:rPr>
        <w:softHyphen/>
        <w:t>ми</w:t>
      </w:r>
      <w:r w:rsidRPr="00CC6BF8">
        <w:rPr>
          <w:rFonts w:ascii="Times New Roman" w:hAnsi="Times New Roman" w:cs="Times New Roman"/>
          <w:color w:val="auto"/>
          <w:kern w:val="0"/>
          <w:sz w:val="24"/>
          <w:szCs w:val="24"/>
          <w:shd w:val="clear" w:color="auto" w:fill="FFFFFF"/>
        </w:rPr>
        <w:softHyphen/>
        <w:t>нают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внешние,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иногда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слу</w:t>
      </w:r>
      <w:r w:rsidRPr="00CC6BF8">
        <w:rPr>
          <w:rFonts w:ascii="Times New Roman" w:hAnsi="Times New Roman" w:cs="Times New Roman"/>
          <w:color w:val="auto"/>
          <w:kern w:val="0"/>
          <w:sz w:val="24"/>
          <w:szCs w:val="24"/>
          <w:shd w:val="clear" w:color="auto" w:fill="FFFFFF"/>
        </w:rPr>
        <w:softHyphen/>
        <w:t>чай</w:t>
      </w:r>
      <w:r w:rsidRPr="00CC6BF8">
        <w:rPr>
          <w:rFonts w:ascii="Times New Roman" w:hAnsi="Times New Roman" w:cs="Times New Roman"/>
          <w:color w:val="auto"/>
          <w:kern w:val="0"/>
          <w:sz w:val="24"/>
          <w:szCs w:val="24"/>
          <w:shd w:val="clear" w:color="auto" w:fill="FFFFFF"/>
        </w:rPr>
        <w:softHyphen/>
        <w:t>ные,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зрительно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воспринимаемые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при</w:t>
      </w:r>
      <w:r w:rsidRPr="00CC6BF8">
        <w:rPr>
          <w:rFonts w:ascii="Times New Roman" w:hAnsi="Times New Roman" w:cs="Times New Roman"/>
          <w:color w:val="auto"/>
          <w:kern w:val="0"/>
          <w:sz w:val="24"/>
          <w:szCs w:val="24"/>
          <w:shd w:val="clear" w:color="auto" w:fill="FFFFFF"/>
        </w:rPr>
        <w:softHyphen/>
        <w:t>знаки,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этом,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труд</w:t>
      </w:r>
      <w:r w:rsidRPr="00CC6BF8">
        <w:rPr>
          <w:rFonts w:ascii="Times New Roman" w:hAnsi="Times New Roman" w:cs="Times New Roman"/>
          <w:color w:val="auto"/>
          <w:kern w:val="0"/>
          <w:sz w:val="24"/>
          <w:szCs w:val="24"/>
          <w:shd w:val="clear" w:color="auto" w:fill="FFFFFF"/>
        </w:rPr>
        <w:softHyphen/>
        <w:t>нее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осознаются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запоминаются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внутренние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ло</w:t>
      </w:r>
      <w:r w:rsidRPr="00CC6BF8">
        <w:rPr>
          <w:rFonts w:ascii="Times New Roman" w:hAnsi="Times New Roman" w:cs="Times New Roman"/>
          <w:color w:val="auto"/>
          <w:kern w:val="0"/>
          <w:sz w:val="24"/>
          <w:szCs w:val="24"/>
          <w:shd w:val="clear" w:color="auto" w:fill="FFFFFF"/>
        </w:rPr>
        <w:softHyphen/>
        <w:t>ги</w:t>
      </w:r>
      <w:r w:rsidRPr="00CC6BF8">
        <w:rPr>
          <w:rFonts w:ascii="Times New Roman" w:hAnsi="Times New Roman" w:cs="Times New Roman"/>
          <w:color w:val="auto"/>
          <w:kern w:val="0"/>
          <w:sz w:val="24"/>
          <w:szCs w:val="24"/>
          <w:shd w:val="clear" w:color="auto" w:fill="FFFFFF"/>
        </w:rPr>
        <w:softHyphen/>
        <w:t>че</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кие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связи;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позже,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чем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нормаль</w:t>
      </w:r>
      <w:r w:rsidRPr="00CC6BF8">
        <w:rPr>
          <w:rFonts w:ascii="Times New Roman" w:hAnsi="Times New Roman" w:cs="Times New Roman"/>
          <w:color w:val="auto"/>
          <w:kern w:val="0"/>
          <w:sz w:val="24"/>
          <w:szCs w:val="24"/>
          <w:shd w:val="clear" w:color="auto" w:fill="FFFFFF"/>
        </w:rPr>
        <w:softHyphen/>
        <w:t>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свер</w:t>
      </w:r>
      <w:r w:rsidRPr="00CC6BF8">
        <w:rPr>
          <w:rFonts w:ascii="Times New Roman" w:hAnsi="Times New Roman" w:cs="Times New Roman"/>
          <w:color w:val="auto"/>
          <w:kern w:val="0"/>
          <w:sz w:val="24"/>
          <w:szCs w:val="24"/>
          <w:shd w:val="clear" w:color="auto" w:fill="FFFFFF"/>
        </w:rPr>
        <w:softHyphen/>
        <w:t>стников,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формируется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w:t>
      </w:r>
      <w:r w:rsidRPr="00CC6BF8">
        <w:rPr>
          <w:rFonts w:ascii="Times New Roman" w:hAnsi="Times New Roman" w:cs="Times New Roman"/>
          <w:color w:val="auto"/>
          <w:kern w:val="0"/>
          <w:sz w:val="24"/>
          <w:szCs w:val="24"/>
          <w:shd w:val="clear" w:color="auto" w:fill="FFFFFF"/>
        </w:rPr>
        <w:softHyphen/>
        <w:t>из</w:t>
      </w:r>
      <w:r w:rsidRPr="00CC6BF8">
        <w:rPr>
          <w:rFonts w:ascii="Times New Roman" w:hAnsi="Times New Roman" w:cs="Times New Roman"/>
          <w:color w:val="auto"/>
          <w:kern w:val="0"/>
          <w:sz w:val="24"/>
          <w:szCs w:val="24"/>
          <w:shd w:val="clear" w:color="auto" w:fill="FFFFFF"/>
        </w:rPr>
        <w:softHyphen/>
        <w:t>воль</w:t>
      </w:r>
      <w:r w:rsidRPr="00CC6BF8">
        <w:rPr>
          <w:rFonts w:ascii="Times New Roman" w:hAnsi="Times New Roman" w:cs="Times New Roman"/>
          <w:color w:val="auto"/>
          <w:kern w:val="0"/>
          <w:sz w:val="24"/>
          <w:szCs w:val="24"/>
          <w:shd w:val="clear" w:color="auto" w:fill="FFFFFF"/>
        </w:rPr>
        <w:softHyphen/>
        <w:t>ное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запоминание,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которое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требует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мно</w:t>
      </w:r>
      <w:r w:rsidRPr="00CC6BF8">
        <w:rPr>
          <w:rFonts w:ascii="Times New Roman" w:hAnsi="Times New Roman" w:cs="Times New Roman"/>
          <w:color w:val="auto"/>
          <w:kern w:val="0"/>
          <w:sz w:val="24"/>
          <w:szCs w:val="24"/>
          <w:shd w:val="clear" w:color="auto" w:fill="FFFFFF"/>
        </w:rPr>
        <w:softHyphen/>
        <w:t>го</w:t>
      </w:r>
      <w:r w:rsidRPr="00CC6BF8">
        <w:rPr>
          <w:rFonts w:ascii="Times New Roman" w:hAnsi="Times New Roman" w:cs="Times New Roman"/>
          <w:color w:val="auto"/>
          <w:kern w:val="0"/>
          <w:sz w:val="24"/>
          <w:szCs w:val="24"/>
          <w:shd w:val="clear" w:color="auto" w:fill="FFFFFF"/>
        </w:rPr>
        <w:softHyphen/>
        <w:t>к</w:t>
      </w:r>
      <w:r w:rsidRPr="00CC6BF8">
        <w:rPr>
          <w:rFonts w:ascii="Times New Roman" w:hAnsi="Times New Roman" w:cs="Times New Roman"/>
          <w:color w:val="auto"/>
          <w:kern w:val="0"/>
          <w:sz w:val="24"/>
          <w:szCs w:val="24"/>
          <w:shd w:val="clear" w:color="auto" w:fill="FFFFFF"/>
        </w:rPr>
        <w:softHyphen/>
        <w:t>ратных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w:t>
      </w:r>
      <w:r w:rsidRPr="00CC6BF8">
        <w:rPr>
          <w:rFonts w:ascii="Times New Roman" w:hAnsi="Times New Roman" w:cs="Times New Roman"/>
          <w:color w:val="auto"/>
          <w:kern w:val="0"/>
          <w:sz w:val="24"/>
          <w:szCs w:val="24"/>
          <w:shd w:val="clear" w:color="auto" w:fill="FFFFFF"/>
        </w:rPr>
        <w:softHyphen/>
        <w:t>вторений.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Менее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rPr>
        <w:t>раз</w:t>
      </w:r>
      <w:r w:rsidRPr="00CC6BF8">
        <w:rPr>
          <w:rFonts w:ascii="Times New Roman" w:hAnsi="Times New Roman" w:cs="Times New Roman"/>
          <w:color w:val="auto"/>
          <w:kern w:val="0"/>
          <w:sz w:val="24"/>
          <w:szCs w:val="24"/>
        </w:rPr>
        <w:softHyphen/>
        <w:t>ви</w:t>
      </w:r>
      <w:r w:rsidRPr="00CC6BF8">
        <w:rPr>
          <w:rFonts w:ascii="Times New Roman" w:hAnsi="Times New Roman" w:cs="Times New Roman"/>
          <w:color w:val="auto"/>
          <w:kern w:val="0"/>
          <w:sz w:val="24"/>
          <w:szCs w:val="24"/>
        </w:rPr>
        <w:softHyphen/>
        <w:t>тым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оказывается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логическое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опо</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ре</w:t>
      </w:r>
      <w:r w:rsidRPr="00CC6BF8">
        <w:rPr>
          <w:rFonts w:ascii="Times New Roman" w:hAnsi="Times New Roman" w:cs="Times New Roman"/>
          <w:color w:val="auto"/>
          <w:kern w:val="0"/>
          <w:sz w:val="24"/>
          <w:szCs w:val="24"/>
        </w:rPr>
        <w:softHyphen/>
        <w:t>до</w:t>
      </w:r>
      <w:r w:rsidRPr="00CC6BF8">
        <w:rPr>
          <w:rFonts w:ascii="Times New Roman" w:hAnsi="Times New Roman" w:cs="Times New Roman"/>
          <w:color w:val="auto"/>
          <w:kern w:val="0"/>
          <w:sz w:val="24"/>
          <w:szCs w:val="24"/>
        </w:rPr>
        <w:softHyphen/>
        <w:t>ва</w:t>
      </w:r>
      <w:r w:rsidRPr="00CC6BF8">
        <w:rPr>
          <w:rFonts w:ascii="Times New Roman" w:hAnsi="Times New Roman" w:cs="Times New Roman"/>
          <w:color w:val="auto"/>
          <w:kern w:val="0"/>
          <w:sz w:val="24"/>
          <w:szCs w:val="24"/>
        </w:rPr>
        <w:softHyphen/>
        <w:t>н</w:t>
      </w:r>
      <w:r w:rsidRPr="00CC6BF8">
        <w:rPr>
          <w:rFonts w:ascii="Times New Roman" w:hAnsi="Times New Roman" w:cs="Times New Roman"/>
          <w:color w:val="auto"/>
          <w:kern w:val="0"/>
          <w:sz w:val="24"/>
          <w:szCs w:val="24"/>
        </w:rPr>
        <w:softHyphen/>
        <w:t>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запоминание,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хотя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w:t>
      </w:r>
      <w:r w:rsidRPr="00CC6BF8">
        <w:rPr>
          <w:rFonts w:ascii="Times New Roman" w:hAnsi="Times New Roman" w:cs="Times New Roman"/>
          <w:color w:val="auto"/>
          <w:kern w:val="0"/>
          <w:sz w:val="24"/>
          <w:szCs w:val="24"/>
        </w:rPr>
        <w:softHyphen/>
        <w:t>ха</w:t>
      </w:r>
      <w:r w:rsidRPr="00CC6BF8">
        <w:rPr>
          <w:rFonts w:ascii="Times New Roman" w:hAnsi="Times New Roman" w:cs="Times New Roman"/>
          <w:color w:val="auto"/>
          <w:kern w:val="0"/>
          <w:sz w:val="24"/>
          <w:szCs w:val="24"/>
        </w:rPr>
        <w:softHyphen/>
        <w:t>ни</w:t>
      </w:r>
      <w:r w:rsidRPr="00CC6BF8">
        <w:rPr>
          <w:rFonts w:ascii="Times New Roman" w:hAnsi="Times New Roman" w:cs="Times New Roman"/>
          <w:color w:val="auto"/>
          <w:kern w:val="0"/>
          <w:sz w:val="24"/>
          <w:szCs w:val="24"/>
        </w:rPr>
        <w:softHyphen/>
        <w:t>че</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кая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память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может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быть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сформирована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бо</w:t>
      </w:r>
      <w:r w:rsidRPr="00CC6BF8">
        <w:rPr>
          <w:rFonts w:ascii="Times New Roman" w:hAnsi="Times New Roman" w:cs="Times New Roman"/>
          <w:color w:val="auto"/>
          <w:kern w:val="0"/>
          <w:sz w:val="24"/>
          <w:szCs w:val="24"/>
        </w:rPr>
        <w:softHyphen/>
        <w:t>лее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высоком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уровне.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Недостатки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shd w:val="clear" w:color="auto" w:fill="FFFFFF"/>
        </w:rPr>
        <w:t>па</w:t>
      </w:r>
      <w:r w:rsidRPr="00CC6BF8">
        <w:rPr>
          <w:rFonts w:ascii="Times New Roman" w:hAnsi="Times New Roman" w:cs="Times New Roman"/>
          <w:color w:val="auto"/>
          <w:kern w:val="0"/>
          <w:sz w:val="24"/>
          <w:szCs w:val="24"/>
          <w:shd w:val="clear" w:color="auto" w:fill="FFFFFF"/>
        </w:rPr>
        <w:softHyphen/>
        <w:t>мя</w:t>
      </w:r>
      <w:r w:rsidRPr="00CC6BF8">
        <w:rPr>
          <w:rFonts w:ascii="Times New Roman" w:hAnsi="Times New Roman" w:cs="Times New Roman"/>
          <w:color w:val="auto"/>
          <w:kern w:val="0"/>
          <w:sz w:val="24"/>
          <w:szCs w:val="24"/>
          <w:shd w:val="clear" w:color="auto" w:fill="FFFFFF"/>
        </w:rPr>
        <w:softHyphen/>
        <w:t>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обучающихся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умственной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та</w:t>
      </w:r>
      <w:r w:rsidRPr="00CC6BF8">
        <w:rPr>
          <w:rFonts w:ascii="Times New Roman" w:hAnsi="Times New Roman" w:cs="Times New Roman"/>
          <w:color w:val="auto"/>
          <w:kern w:val="0"/>
          <w:sz w:val="24"/>
          <w:szCs w:val="24"/>
          <w:shd w:val="clear" w:color="auto" w:fill="FFFFFF"/>
        </w:rPr>
        <w:softHyphen/>
        <w:t>ло</w:t>
      </w:r>
      <w:r w:rsidRPr="00CC6BF8">
        <w:rPr>
          <w:rFonts w:ascii="Times New Roman" w:hAnsi="Times New Roman" w:cs="Times New Roman"/>
          <w:color w:val="auto"/>
          <w:kern w:val="0"/>
          <w:sz w:val="24"/>
          <w:szCs w:val="24"/>
          <w:shd w:val="clear" w:color="auto" w:fill="FFFFFF"/>
        </w:rPr>
        <w:softHyphen/>
        <w:t>стью</w:t>
      </w:r>
      <w:r w:rsidR="00D05799">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w:t>
      </w:r>
      <w:r w:rsidRPr="00CC6BF8">
        <w:rPr>
          <w:rFonts w:ascii="Times New Roman" w:hAnsi="Times New Roman" w:cs="Times New Roman"/>
          <w:color w:val="auto"/>
          <w:kern w:val="0"/>
          <w:sz w:val="24"/>
          <w:szCs w:val="24"/>
          <w:shd w:val="clear" w:color="auto" w:fill="FFFFFF"/>
        </w:rPr>
        <w:softHyphen/>
        <w:t>те</w:t>
      </w:r>
      <w:r w:rsidRPr="00CC6BF8">
        <w:rPr>
          <w:rFonts w:ascii="Times New Roman" w:hAnsi="Times New Roman" w:cs="Times New Roman"/>
          <w:color w:val="auto"/>
          <w:kern w:val="0"/>
          <w:sz w:val="24"/>
          <w:szCs w:val="24"/>
          <w:shd w:val="clear" w:color="auto" w:fill="FFFFFF"/>
        </w:rPr>
        <w:softHyphen/>
        <w:t>л</w:t>
      </w:r>
      <w:r w:rsidRPr="00CC6BF8">
        <w:rPr>
          <w:rFonts w:ascii="Times New Roman" w:hAnsi="Times New Roman" w:cs="Times New Roman"/>
          <w:color w:val="auto"/>
          <w:kern w:val="0"/>
          <w:sz w:val="24"/>
          <w:szCs w:val="24"/>
          <w:shd w:val="clear" w:color="auto" w:fill="FFFFFF"/>
        </w:rPr>
        <w:softHyphen/>
        <w:t>ле</w:t>
      </w:r>
      <w:r w:rsidRPr="00CC6BF8">
        <w:rPr>
          <w:rFonts w:ascii="Times New Roman" w:hAnsi="Times New Roman" w:cs="Times New Roman"/>
          <w:color w:val="auto"/>
          <w:kern w:val="0"/>
          <w:sz w:val="24"/>
          <w:szCs w:val="24"/>
          <w:shd w:val="clear" w:color="auto" w:fill="FFFFFF"/>
        </w:rPr>
        <w:softHyphen/>
        <w:t>к</w:t>
      </w:r>
      <w:r w:rsidRPr="00CC6BF8">
        <w:rPr>
          <w:rFonts w:ascii="Times New Roman" w:hAnsi="Times New Roman" w:cs="Times New Roman"/>
          <w:color w:val="auto"/>
          <w:kern w:val="0"/>
          <w:sz w:val="24"/>
          <w:szCs w:val="24"/>
          <w:shd w:val="clear" w:color="auto" w:fill="FFFFFF"/>
        </w:rPr>
        <w:softHyphen/>
        <w:t>туальными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нарушениями)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w:t>
      </w:r>
      <w:r w:rsidRPr="00CC6BF8">
        <w:rPr>
          <w:rFonts w:ascii="Times New Roman" w:hAnsi="Times New Roman" w:cs="Times New Roman"/>
          <w:color w:val="auto"/>
          <w:kern w:val="0"/>
          <w:sz w:val="24"/>
          <w:szCs w:val="24"/>
          <w:shd w:val="clear" w:color="auto" w:fill="FFFFFF"/>
        </w:rPr>
        <w:softHyphen/>
        <w:t>яв</w:t>
      </w:r>
      <w:r w:rsidRPr="00CC6BF8">
        <w:rPr>
          <w:rFonts w:ascii="Times New Roman" w:hAnsi="Times New Roman" w:cs="Times New Roman"/>
          <w:color w:val="auto"/>
          <w:kern w:val="0"/>
          <w:sz w:val="24"/>
          <w:szCs w:val="24"/>
          <w:shd w:val="clear" w:color="auto" w:fill="FFFFFF"/>
        </w:rPr>
        <w:softHyphen/>
        <w:t>ля</w:t>
      </w:r>
      <w:r w:rsidRPr="00CC6BF8">
        <w:rPr>
          <w:rFonts w:ascii="Times New Roman" w:hAnsi="Times New Roman" w:cs="Times New Roman"/>
          <w:color w:val="auto"/>
          <w:kern w:val="0"/>
          <w:sz w:val="24"/>
          <w:szCs w:val="24"/>
          <w:shd w:val="clear" w:color="auto" w:fill="FFFFFF"/>
        </w:rPr>
        <w:softHyphen/>
        <w:t>ются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столько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тру</w:t>
      </w:r>
      <w:r w:rsidRPr="00CC6BF8">
        <w:rPr>
          <w:rFonts w:ascii="Times New Roman" w:hAnsi="Times New Roman" w:cs="Times New Roman"/>
          <w:color w:val="auto"/>
          <w:kern w:val="0"/>
          <w:sz w:val="24"/>
          <w:szCs w:val="24"/>
          <w:shd w:val="clear" w:color="auto" w:fill="FFFFFF"/>
        </w:rPr>
        <w:softHyphen/>
        <w:t>дно</w:t>
      </w:r>
      <w:r w:rsidRPr="00CC6BF8">
        <w:rPr>
          <w:rFonts w:ascii="Times New Roman" w:hAnsi="Times New Roman" w:cs="Times New Roman"/>
          <w:color w:val="auto"/>
          <w:kern w:val="0"/>
          <w:sz w:val="24"/>
          <w:szCs w:val="24"/>
          <w:shd w:val="clear" w:color="auto" w:fill="FFFFFF"/>
        </w:rPr>
        <w:softHyphen/>
        <w:t>стях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получения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сохран</w:t>
      </w:r>
      <w:r w:rsidR="00EF1C44" w:rsidRPr="00CC6BF8">
        <w:rPr>
          <w:rFonts w:ascii="Times New Roman" w:hAnsi="Times New Roman" w:cs="Times New Roman"/>
          <w:color w:val="auto"/>
          <w:kern w:val="0"/>
          <w:sz w:val="24"/>
          <w:szCs w:val="24"/>
          <w:shd w:val="clear" w:color="auto" w:fill="FFFFFF"/>
        </w:rPr>
        <w:t>ения</w:t>
      </w:r>
      <w:r w:rsidR="0090209A" w:rsidRPr="00CC6BF8">
        <w:rPr>
          <w:rFonts w:ascii="Times New Roman" w:hAnsi="Times New Roman" w:cs="Times New Roman"/>
          <w:color w:val="auto"/>
          <w:kern w:val="0"/>
          <w:sz w:val="24"/>
          <w:szCs w:val="24"/>
          <w:shd w:val="clear" w:color="auto" w:fill="FFFFFF"/>
        </w:rPr>
        <w:t xml:space="preserve"> </w:t>
      </w:r>
      <w:r w:rsidR="00EF1C44" w:rsidRPr="00CC6BF8">
        <w:rPr>
          <w:rFonts w:ascii="Times New Roman" w:hAnsi="Times New Roman" w:cs="Times New Roman"/>
          <w:color w:val="auto"/>
          <w:kern w:val="0"/>
          <w:sz w:val="24"/>
          <w:szCs w:val="24"/>
          <w:shd w:val="clear" w:color="auto" w:fill="FFFFFF"/>
        </w:rPr>
        <w:t>информации,</w:t>
      </w:r>
      <w:r w:rsidR="0090209A" w:rsidRPr="00CC6BF8">
        <w:rPr>
          <w:rFonts w:ascii="Times New Roman" w:hAnsi="Times New Roman" w:cs="Times New Roman"/>
          <w:color w:val="auto"/>
          <w:kern w:val="0"/>
          <w:sz w:val="24"/>
          <w:szCs w:val="24"/>
          <w:shd w:val="clear" w:color="auto" w:fill="FFFFFF"/>
        </w:rPr>
        <w:t xml:space="preserve"> </w:t>
      </w:r>
      <w:r w:rsidR="00EF1C44" w:rsidRPr="00CC6BF8">
        <w:rPr>
          <w:rFonts w:ascii="Times New Roman" w:hAnsi="Times New Roman" w:cs="Times New Roman"/>
          <w:color w:val="auto"/>
          <w:kern w:val="0"/>
          <w:sz w:val="24"/>
          <w:szCs w:val="24"/>
          <w:shd w:val="clear" w:color="auto" w:fill="FFFFFF"/>
        </w:rPr>
        <w:t>сколько</w:t>
      </w:r>
      <w:r w:rsidR="0090209A" w:rsidRPr="00CC6BF8">
        <w:rPr>
          <w:rFonts w:ascii="Times New Roman" w:hAnsi="Times New Roman" w:cs="Times New Roman"/>
          <w:color w:val="auto"/>
          <w:kern w:val="0"/>
          <w:sz w:val="24"/>
          <w:szCs w:val="24"/>
          <w:shd w:val="clear" w:color="auto" w:fill="FFFFFF"/>
        </w:rPr>
        <w:t xml:space="preserve"> </w:t>
      </w:r>
      <w:r w:rsidR="00EF1C44" w:rsidRPr="00CC6BF8">
        <w:rPr>
          <w:rFonts w:ascii="Times New Roman" w:hAnsi="Times New Roman" w:cs="Times New Roman"/>
          <w:color w:val="auto"/>
          <w:kern w:val="0"/>
          <w:sz w:val="24"/>
          <w:szCs w:val="24"/>
          <w:shd w:val="clear" w:color="auto" w:fill="FFFFFF"/>
        </w:rPr>
        <w:t>ее</w:t>
      </w:r>
      <w:r w:rsidR="0090209A" w:rsidRPr="00CC6BF8">
        <w:rPr>
          <w:rFonts w:ascii="Times New Roman" w:hAnsi="Times New Roman" w:cs="Times New Roman"/>
          <w:color w:val="auto"/>
          <w:kern w:val="0"/>
          <w:sz w:val="24"/>
          <w:szCs w:val="24"/>
          <w:shd w:val="clear" w:color="auto" w:fill="FFFFFF"/>
        </w:rPr>
        <w:t xml:space="preserve"> </w:t>
      </w:r>
      <w:r w:rsidR="00EF1C44" w:rsidRPr="00CC6BF8">
        <w:rPr>
          <w:rFonts w:ascii="Times New Roman" w:hAnsi="Times New Roman" w:cs="Times New Roman"/>
          <w:color w:val="auto"/>
          <w:kern w:val="0"/>
          <w:sz w:val="24"/>
          <w:szCs w:val="24"/>
          <w:shd w:val="clear" w:color="auto" w:fill="FFFFFF"/>
        </w:rPr>
        <w:t>вос</w:t>
      </w:r>
      <w:r w:rsidRPr="00CC6BF8">
        <w:rPr>
          <w:rFonts w:ascii="Times New Roman" w:hAnsi="Times New Roman" w:cs="Times New Roman"/>
          <w:color w:val="auto"/>
          <w:kern w:val="0"/>
          <w:sz w:val="24"/>
          <w:szCs w:val="24"/>
          <w:shd w:val="clear" w:color="auto" w:fill="FFFFFF"/>
        </w:rPr>
        <w:t>про</w:t>
      </w:r>
      <w:r w:rsidRPr="00CC6BF8">
        <w:rPr>
          <w:rFonts w:ascii="Times New Roman" w:hAnsi="Times New Roman" w:cs="Times New Roman"/>
          <w:color w:val="auto"/>
          <w:kern w:val="0"/>
          <w:sz w:val="24"/>
          <w:szCs w:val="24"/>
          <w:shd w:val="clear" w:color="auto" w:fill="FFFFFF"/>
        </w:rPr>
        <w:softHyphen/>
        <w:t>из</w:t>
      </w:r>
      <w:r w:rsidRPr="00CC6BF8">
        <w:rPr>
          <w:rFonts w:ascii="Times New Roman" w:hAnsi="Times New Roman" w:cs="Times New Roman"/>
          <w:color w:val="auto"/>
          <w:kern w:val="0"/>
          <w:sz w:val="24"/>
          <w:szCs w:val="24"/>
          <w:shd w:val="clear" w:color="auto" w:fill="FFFFFF"/>
        </w:rPr>
        <w:softHyphen/>
        <w:t>ве</w:t>
      </w:r>
      <w:r w:rsidRPr="00CC6BF8">
        <w:rPr>
          <w:rFonts w:ascii="Times New Roman" w:hAnsi="Times New Roman" w:cs="Times New Roman"/>
          <w:color w:val="auto"/>
          <w:kern w:val="0"/>
          <w:sz w:val="24"/>
          <w:szCs w:val="24"/>
          <w:shd w:val="clear" w:color="auto" w:fill="FFFFFF"/>
        </w:rPr>
        <w:softHyphen/>
        <w:t>де</w:t>
      </w:r>
      <w:r w:rsidRPr="00CC6BF8">
        <w:rPr>
          <w:rFonts w:ascii="Times New Roman" w:hAnsi="Times New Roman" w:cs="Times New Roman"/>
          <w:color w:val="auto"/>
          <w:kern w:val="0"/>
          <w:sz w:val="24"/>
          <w:szCs w:val="24"/>
          <w:shd w:val="clear" w:color="auto" w:fill="FFFFFF"/>
        </w:rPr>
        <w:softHyphen/>
        <w:t>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вслед</w:t>
      </w:r>
      <w:r w:rsidRPr="00CC6BF8">
        <w:rPr>
          <w:rFonts w:ascii="Times New Roman" w:hAnsi="Times New Roman" w:cs="Times New Roman"/>
          <w:color w:val="auto"/>
          <w:kern w:val="0"/>
          <w:sz w:val="24"/>
          <w:szCs w:val="24"/>
          <w:shd w:val="clear" w:color="auto" w:fill="FFFFFF"/>
        </w:rPr>
        <w:softHyphen/>
        <w:t>ствие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трудностей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установления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логических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отношений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полученная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w:t>
      </w:r>
      <w:r w:rsidRPr="00CC6BF8">
        <w:rPr>
          <w:rFonts w:ascii="Times New Roman" w:hAnsi="Times New Roman" w:cs="Times New Roman"/>
          <w:color w:val="auto"/>
          <w:kern w:val="0"/>
          <w:sz w:val="24"/>
          <w:szCs w:val="24"/>
          <w:shd w:val="clear" w:color="auto" w:fill="FFFFFF"/>
        </w:rPr>
        <w:softHyphen/>
        <w:t>фо</w:t>
      </w:r>
      <w:r w:rsidRPr="00CC6BF8">
        <w:rPr>
          <w:rFonts w:ascii="Times New Roman" w:hAnsi="Times New Roman" w:cs="Times New Roman"/>
          <w:color w:val="auto"/>
          <w:kern w:val="0"/>
          <w:sz w:val="24"/>
          <w:szCs w:val="24"/>
          <w:shd w:val="clear" w:color="auto" w:fill="FFFFFF"/>
        </w:rPr>
        <w:softHyphen/>
        <w:t>р</w:t>
      </w:r>
      <w:r w:rsidRPr="00CC6BF8">
        <w:rPr>
          <w:rFonts w:ascii="Times New Roman" w:hAnsi="Times New Roman" w:cs="Times New Roman"/>
          <w:color w:val="auto"/>
          <w:kern w:val="0"/>
          <w:sz w:val="24"/>
          <w:szCs w:val="24"/>
          <w:shd w:val="clear" w:color="auto" w:fill="FFFFFF"/>
        </w:rPr>
        <w:softHyphen/>
        <w:t>мация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может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воспроизводиться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бессистемно,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большим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количеством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ис</w:t>
      </w:r>
      <w:r w:rsidRPr="00CC6BF8">
        <w:rPr>
          <w:rFonts w:ascii="Times New Roman" w:hAnsi="Times New Roman" w:cs="Times New Roman"/>
          <w:color w:val="auto"/>
          <w:kern w:val="0"/>
          <w:sz w:val="24"/>
          <w:szCs w:val="24"/>
          <w:shd w:val="clear" w:color="auto" w:fill="FFFFFF"/>
        </w:rPr>
        <w:softHyphen/>
        <w:t>ка</w:t>
      </w:r>
      <w:r w:rsidRPr="00CC6BF8">
        <w:rPr>
          <w:rFonts w:ascii="Times New Roman" w:hAnsi="Times New Roman" w:cs="Times New Roman"/>
          <w:color w:val="auto"/>
          <w:kern w:val="0"/>
          <w:sz w:val="24"/>
          <w:szCs w:val="24"/>
          <w:shd w:val="clear" w:color="auto" w:fill="FFFFFF"/>
        </w:rPr>
        <w:softHyphen/>
        <w:t>жений;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этом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w:t>
      </w:r>
      <w:r w:rsidRPr="00CC6BF8">
        <w:rPr>
          <w:rFonts w:ascii="Times New Roman" w:hAnsi="Times New Roman" w:cs="Times New Roman"/>
          <w:color w:val="auto"/>
          <w:kern w:val="0"/>
          <w:sz w:val="24"/>
          <w:szCs w:val="24"/>
          <w:shd w:val="clear" w:color="auto" w:fill="FFFFFF"/>
        </w:rPr>
        <w:t>аи</w:t>
      </w:r>
      <w:r w:rsidRPr="00CC6BF8">
        <w:rPr>
          <w:rFonts w:ascii="Times New Roman" w:hAnsi="Times New Roman" w:cs="Times New Roman"/>
          <w:color w:val="auto"/>
          <w:kern w:val="0"/>
          <w:sz w:val="24"/>
          <w:szCs w:val="24"/>
          <w:shd w:val="clear" w:color="auto" w:fill="FFFFFF"/>
        </w:rPr>
        <w:softHyphen/>
        <w:t>большие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трудности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lastRenderedPageBreak/>
        <w:t>вызывает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воспроизведение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сло</w:t>
      </w:r>
      <w:r w:rsidRPr="00CC6BF8">
        <w:rPr>
          <w:rFonts w:ascii="Times New Roman" w:hAnsi="Times New Roman" w:cs="Times New Roman"/>
          <w:color w:val="auto"/>
          <w:kern w:val="0"/>
          <w:sz w:val="24"/>
          <w:szCs w:val="24"/>
          <w:shd w:val="clear" w:color="auto" w:fill="FFFFFF"/>
        </w:rPr>
        <w:softHyphen/>
        <w:t>вес</w:t>
      </w:r>
      <w:r w:rsidRPr="00CC6BF8">
        <w:rPr>
          <w:rFonts w:ascii="Times New Roman" w:hAnsi="Times New Roman" w:cs="Times New Roman"/>
          <w:color w:val="auto"/>
          <w:kern w:val="0"/>
          <w:sz w:val="24"/>
          <w:szCs w:val="24"/>
          <w:shd w:val="clear" w:color="auto" w:fill="FFFFFF"/>
        </w:rPr>
        <w:softHyphen/>
        <w:t>но</w:t>
      </w:r>
      <w:r w:rsidRPr="00CC6BF8">
        <w:rPr>
          <w:rFonts w:ascii="Times New Roman" w:hAnsi="Times New Roman" w:cs="Times New Roman"/>
          <w:color w:val="auto"/>
          <w:kern w:val="0"/>
          <w:sz w:val="24"/>
          <w:szCs w:val="24"/>
          <w:shd w:val="clear" w:color="auto" w:fill="FFFFFF"/>
        </w:rPr>
        <w:softHyphen/>
        <w:t>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материала.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Ис</w:t>
      </w:r>
      <w:r w:rsidRPr="00CC6BF8">
        <w:rPr>
          <w:rFonts w:ascii="Times New Roman" w:hAnsi="Times New Roman" w:cs="Times New Roman"/>
          <w:color w:val="auto"/>
          <w:kern w:val="0"/>
          <w:sz w:val="24"/>
          <w:szCs w:val="24"/>
          <w:shd w:val="clear" w:color="auto" w:fill="FFFFFF"/>
        </w:rPr>
        <w:softHyphen/>
        <w:t>поль</w:t>
      </w:r>
      <w:r w:rsidRPr="00CC6BF8">
        <w:rPr>
          <w:rFonts w:ascii="Times New Roman" w:hAnsi="Times New Roman" w:cs="Times New Roman"/>
          <w:color w:val="auto"/>
          <w:kern w:val="0"/>
          <w:sz w:val="24"/>
          <w:szCs w:val="24"/>
          <w:shd w:val="clear" w:color="auto" w:fill="FFFFFF"/>
        </w:rPr>
        <w:softHyphen/>
        <w:t>зо</w:t>
      </w:r>
      <w:r w:rsidRPr="00CC6BF8">
        <w:rPr>
          <w:rFonts w:ascii="Times New Roman" w:hAnsi="Times New Roman" w:cs="Times New Roman"/>
          <w:color w:val="auto"/>
          <w:kern w:val="0"/>
          <w:sz w:val="24"/>
          <w:szCs w:val="24"/>
          <w:shd w:val="clear" w:color="auto" w:fill="FFFFFF"/>
        </w:rPr>
        <w:softHyphen/>
        <w:t>ва</w:t>
      </w:r>
      <w:r w:rsidRPr="00CC6BF8">
        <w:rPr>
          <w:rFonts w:ascii="Times New Roman" w:hAnsi="Times New Roman" w:cs="Times New Roman"/>
          <w:color w:val="auto"/>
          <w:kern w:val="0"/>
          <w:sz w:val="24"/>
          <w:szCs w:val="24"/>
          <w:shd w:val="clear" w:color="auto" w:fill="FFFFFF"/>
        </w:rPr>
        <w:softHyphen/>
        <w:t>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различных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дополнительных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средств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при</w:t>
      </w:r>
      <w:r w:rsidRPr="00CC6BF8">
        <w:rPr>
          <w:rFonts w:ascii="Times New Roman" w:hAnsi="Times New Roman" w:cs="Times New Roman"/>
          <w:color w:val="auto"/>
          <w:kern w:val="0"/>
          <w:sz w:val="24"/>
          <w:szCs w:val="24"/>
          <w:shd w:val="clear" w:color="auto" w:fill="FFFFFF"/>
        </w:rPr>
        <w:softHyphen/>
        <w:t>е</w:t>
      </w:r>
      <w:r w:rsidRPr="00CC6BF8">
        <w:rPr>
          <w:rFonts w:ascii="Times New Roman" w:hAnsi="Times New Roman" w:cs="Times New Roman"/>
          <w:color w:val="auto"/>
          <w:kern w:val="0"/>
          <w:sz w:val="24"/>
          <w:szCs w:val="24"/>
          <w:shd w:val="clear" w:color="auto" w:fill="FFFFFF"/>
        </w:rPr>
        <w:softHyphen/>
        <w:t>мов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процессе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коррекционно-раз</w:t>
      </w:r>
      <w:r w:rsidRPr="00CC6BF8">
        <w:rPr>
          <w:rFonts w:ascii="Times New Roman" w:hAnsi="Times New Roman" w:cs="Times New Roman"/>
          <w:color w:val="auto"/>
          <w:kern w:val="0"/>
          <w:sz w:val="24"/>
          <w:szCs w:val="24"/>
          <w:shd w:val="clear" w:color="auto" w:fill="FFFFFF"/>
        </w:rPr>
        <w:softHyphen/>
        <w:t>ви</w:t>
      </w:r>
      <w:r w:rsidRPr="00CC6BF8">
        <w:rPr>
          <w:rFonts w:ascii="Times New Roman" w:hAnsi="Times New Roman" w:cs="Times New Roman"/>
          <w:color w:val="auto"/>
          <w:kern w:val="0"/>
          <w:sz w:val="24"/>
          <w:szCs w:val="24"/>
          <w:shd w:val="clear" w:color="auto" w:fill="FFFFFF"/>
        </w:rPr>
        <w:softHyphen/>
        <w:t>ва</w:t>
      </w:r>
      <w:r w:rsidRPr="00CC6BF8">
        <w:rPr>
          <w:rFonts w:ascii="Times New Roman" w:hAnsi="Times New Roman" w:cs="Times New Roman"/>
          <w:color w:val="auto"/>
          <w:kern w:val="0"/>
          <w:sz w:val="24"/>
          <w:szCs w:val="24"/>
          <w:shd w:val="clear" w:color="auto" w:fill="FFFFFF"/>
        </w:rPr>
        <w:softHyphen/>
        <w:t>ю</w:t>
      </w:r>
      <w:r w:rsidRPr="00CC6BF8">
        <w:rPr>
          <w:rFonts w:ascii="Times New Roman" w:hAnsi="Times New Roman" w:cs="Times New Roman"/>
          <w:color w:val="auto"/>
          <w:kern w:val="0"/>
          <w:sz w:val="24"/>
          <w:szCs w:val="24"/>
          <w:shd w:val="clear" w:color="auto" w:fill="FFFFFF"/>
        </w:rPr>
        <w:softHyphen/>
        <w:t>ще</w:t>
      </w:r>
      <w:r w:rsidRPr="00CC6BF8">
        <w:rPr>
          <w:rFonts w:ascii="Times New Roman" w:hAnsi="Times New Roman" w:cs="Times New Roman"/>
          <w:color w:val="auto"/>
          <w:kern w:val="0"/>
          <w:sz w:val="24"/>
          <w:szCs w:val="24"/>
          <w:shd w:val="clear" w:color="auto" w:fill="FFFFFF"/>
        </w:rPr>
        <w:softHyphen/>
        <w:t>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обучения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(иллюстративной,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си</w:t>
      </w:r>
      <w:r w:rsidRPr="00CC6BF8">
        <w:rPr>
          <w:rFonts w:ascii="Times New Roman" w:hAnsi="Times New Roman" w:cs="Times New Roman"/>
          <w:color w:val="auto"/>
          <w:kern w:val="0"/>
          <w:sz w:val="24"/>
          <w:szCs w:val="24"/>
          <w:shd w:val="clear" w:color="auto" w:fill="FFFFFF"/>
        </w:rPr>
        <w:softHyphen/>
        <w:t>м</w:t>
      </w:r>
      <w:r w:rsidRPr="00CC6BF8">
        <w:rPr>
          <w:rFonts w:ascii="Times New Roman" w:hAnsi="Times New Roman" w:cs="Times New Roman"/>
          <w:color w:val="auto"/>
          <w:kern w:val="0"/>
          <w:sz w:val="24"/>
          <w:szCs w:val="24"/>
          <w:shd w:val="clear" w:color="auto" w:fill="FFFFFF"/>
        </w:rPr>
        <w:softHyphen/>
        <w:t>во</w:t>
      </w:r>
      <w:r w:rsidRPr="00CC6BF8">
        <w:rPr>
          <w:rFonts w:ascii="Times New Roman" w:hAnsi="Times New Roman" w:cs="Times New Roman"/>
          <w:color w:val="auto"/>
          <w:kern w:val="0"/>
          <w:sz w:val="24"/>
          <w:szCs w:val="24"/>
          <w:shd w:val="clear" w:color="auto" w:fill="FFFFFF"/>
        </w:rPr>
        <w:softHyphen/>
        <w:t>лической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наглядности;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различных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вариантов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пла</w:t>
      </w:r>
      <w:r w:rsidRPr="00CC6BF8">
        <w:rPr>
          <w:rFonts w:ascii="Times New Roman" w:hAnsi="Times New Roman" w:cs="Times New Roman"/>
          <w:color w:val="auto"/>
          <w:kern w:val="0"/>
          <w:sz w:val="24"/>
          <w:szCs w:val="24"/>
          <w:shd w:val="clear" w:color="auto" w:fill="FFFFFF"/>
        </w:rPr>
        <w:softHyphen/>
        <w:t>нов;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вопросов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педагога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может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оказать</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значительное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влияние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повышение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ка</w:t>
      </w:r>
      <w:r w:rsidRPr="00CC6BF8">
        <w:rPr>
          <w:rFonts w:ascii="Times New Roman" w:hAnsi="Times New Roman" w:cs="Times New Roman"/>
          <w:color w:val="auto"/>
          <w:kern w:val="0"/>
          <w:sz w:val="24"/>
          <w:szCs w:val="24"/>
          <w:shd w:val="clear" w:color="auto" w:fill="FFFFFF"/>
        </w:rPr>
        <w:softHyphen/>
        <w:t>че</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w:t>
      </w:r>
      <w:r w:rsidRPr="00CC6BF8">
        <w:rPr>
          <w:rFonts w:ascii="Times New Roman" w:hAnsi="Times New Roman" w:cs="Times New Roman"/>
          <w:color w:val="auto"/>
          <w:kern w:val="0"/>
          <w:sz w:val="24"/>
          <w:szCs w:val="24"/>
          <w:shd w:val="clear" w:color="auto" w:fill="FFFFFF"/>
        </w:rPr>
        <w:softHyphen/>
        <w:t>ва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вос</w:t>
      </w:r>
      <w:r w:rsidRPr="00CC6BF8">
        <w:rPr>
          <w:rFonts w:ascii="Times New Roman" w:hAnsi="Times New Roman" w:cs="Times New Roman"/>
          <w:color w:val="auto"/>
          <w:kern w:val="0"/>
          <w:sz w:val="24"/>
          <w:szCs w:val="24"/>
          <w:shd w:val="clear" w:color="auto" w:fill="FFFFFF"/>
        </w:rPr>
        <w:softHyphen/>
        <w:t>про</w:t>
      </w:r>
      <w:r w:rsidRPr="00CC6BF8">
        <w:rPr>
          <w:rFonts w:ascii="Times New Roman" w:hAnsi="Times New Roman" w:cs="Times New Roman"/>
          <w:color w:val="auto"/>
          <w:kern w:val="0"/>
          <w:sz w:val="24"/>
          <w:szCs w:val="24"/>
          <w:shd w:val="clear" w:color="auto" w:fill="FFFFFF"/>
        </w:rPr>
        <w:softHyphen/>
        <w:t>из</w:t>
      </w:r>
      <w:r w:rsidRPr="00CC6BF8">
        <w:rPr>
          <w:rFonts w:ascii="Times New Roman" w:hAnsi="Times New Roman" w:cs="Times New Roman"/>
          <w:color w:val="auto"/>
          <w:kern w:val="0"/>
          <w:sz w:val="24"/>
          <w:szCs w:val="24"/>
          <w:shd w:val="clear" w:color="auto" w:fill="FFFFFF"/>
        </w:rPr>
        <w:softHyphen/>
        <w:t>ве</w:t>
      </w:r>
      <w:r w:rsidRPr="00CC6BF8">
        <w:rPr>
          <w:rFonts w:ascii="Times New Roman" w:hAnsi="Times New Roman" w:cs="Times New Roman"/>
          <w:color w:val="auto"/>
          <w:kern w:val="0"/>
          <w:sz w:val="24"/>
          <w:szCs w:val="24"/>
          <w:shd w:val="clear" w:color="auto" w:fill="FFFFFF"/>
        </w:rPr>
        <w:softHyphen/>
        <w:t>дения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словесного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материала.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Вместе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тем,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следует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иметь</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виду,</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что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спе</w:t>
      </w:r>
      <w:r w:rsidRPr="00CC6BF8">
        <w:rPr>
          <w:rFonts w:ascii="Times New Roman" w:hAnsi="Times New Roman" w:cs="Times New Roman"/>
          <w:color w:val="auto"/>
          <w:kern w:val="0"/>
          <w:sz w:val="24"/>
          <w:szCs w:val="24"/>
          <w:shd w:val="clear" w:color="auto" w:fill="FFFFFF"/>
        </w:rPr>
        <w:softHyphen/>
        <w:t>ци</w:t>
      </w:r>
      <w:r w:rsidRPr="00CC6BF8">
        <w:rPr>
          <w:rFonts w:ascii="Times New Roman" w:hAnsi="Times New Roman" w:cs="Times New Roman"/>
          <w:color w:val="auto"/>
          <w:kern w:val="0"/>
          <w:sz w:val="24"/>
          <w:szCs w:val="24"/>
          <w:shd w:val="clear" w:color="auto" w:fill="FFFFFF"/>
        </w:rPr>
        <w:softHyphen/>
        <w:t>фи</w:t>
      </w:r>
      <w:r w:rsidRPr="00CC6BF8">
        <w:rPr>
          <w:rFonts w:ascii="Times New Roman" w:hAnsi="Times New Roman" w:cs="Times New Roman"/>
          <w:color w:val="auto"/>
          <w:kern w:val="0"/>
          <w:sz w:val="24"/>
          <w:szCs w:val="24"/>
          <w:shd w:val="clear" w:color="auto" w:fill="FFFFFF"/>
        </w:rPr>
        <w:softHyphen/>
        <w:t>ка</w:t>
      </w:r>
      <w:r w:rsidR="0090209A" w:rsidRPr="00CC6BF8">
        <w:rPr>
          <w:rFonts w:ascii="Times New Roman" w:hAnsi="Times New Roman" w:cs="Times New Roman"/>
          <w:color w:val="auto"/>
          <w:kern w:val="0"/>
          <w:sz w:val="24"/>
          <w:szCs w:val="24"/>
          <w:shd w:val="clear" w:color="auto" w:fill="FFFFFF"/>
        </w:rPr>
        <w:t xml:space="preserve"> </w:t>
      </w:r>
      <w:proofErr w:type="spellStart"/>
      <w:r w:rsidRPr="00CC6BF8">
        <w:rPr>
          <w:rFonts w:ascii="Times New Roman" w:hAnsi="Times New Roman" w:cs="Times New Roman"/>
          <w:color w:val="auto"/>
          <w:kern w:val="0"/>
          <w:sz w:val="24"/>
          <w:szCs w:val="24"/>
          <w:shd w:val="clear" w:color="auto" w:fill="FFFFFF"/>
        </w:rPr>
        <w:t>мнемической</w:t>
      </w:r>
      <w:proofErr w:type="spellEnd"/>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деятельности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многом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определяется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структурой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w:t>
      </w:r>
      <w:r w:rsidRPr="00CC6BF8">
        <w:rPr>
          <w:rFonts w:ascii="Times New Roman" w:hAnsi="Times New Roman" w:cs="Times New Roman"/>
          <w:color w:val="auto"/>
          <w:kern w:val="0"/>
          <w:sz w:val="24"/>
          <w:szCs w:val="24"/>
          <w:shd w:val="clear" w:color="auto" w:fill="FFFFFF"/>
        </w:rPr>
        <w:softHyphen/>
        <w:t>фе</w:t>
      </w:r>
      <w:r w:rsidRPr="00CC6BF8">
        <w:rPr>
          <w:rFonts w:ascii="Times New Roman" w:hAnsi="Times New Roman" w:cs="Times New Roman"/>
          <w:color w:val="auto"/>
          <w:kern w:val="0"/>
          <w:sz w:val="24"/>
          <w:szCs w:val="24"/>
          <w:shd w:val="clear" w:color="auto" w:fill="FFFFFF"/>
        </w:rPr>
        <w:softHyphen/>
        <w:t>к</w:t>
      </w:r>
      <w:r w:rsidRPr="00CC6BF8">
        <w:rPr>
          <w:rFonts w:ascii="Times New Roman" w:hAnsi="Times New Roman" w:cs="Times New Roman"/>
          <w:color w:val="auto"/>
          <w:kern w:val="0"/>
          <w:sz w:val="24"/>
          <w:szCs w:val="24"/>
          <w:shd w:val="clear" w:color="auto" w:fill="FFFFFF"/>
        </w:rPr>
        <w:softHyphen/>
        <w:t>та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каждого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ре</w:t>
      </w:r>
      <w:r w:rsidRPr="00CC6BF8">
        <w:rPr>
          <w:rFonts w:ascii="Times New Roman" w:hAnsi="Times New Roman" w:cs="Times New Roman"/>
          <w:color w:val="auto"/>
          <w:kern w:val="0"/>
          <w:sz w:val="24"/>
          <w:szCs w:val="24"/>
          <w:shd w:val="clear" w:color="auto" w:fill="FFFFFF"/>
        </w:rPr>
        <w:softHyphen/>
        <w:t>бе</w:t>
      </w:r>
      <w:r w:rsidRPr="00CC6BF8">
        <w:rPr>
          <w:rFonts w:ascii="Times New Roman" w:hAnsi="Times New Roman" w:cs="Times New Roman"/>
          <w:color w:val="auto"/>
          <w:kern w:val="0"/>
          <w:sz w:val="24"/>
          <w:szCs w:val="24"/>
          <w:shd w:val="clear" w:color="auto" w:fill="FFFFFF"/>
        </w:rPr>
        <w:softHyphen/>
        <w:t>нка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умственной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отсталостью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w:t>
      </w:r>
      <w:r w:rsidRPr="00CC6BF8">
        <w:rPr>
          <w:rFonts w:ascii="Times New Roman" w:hAnsi="Times New Roman" w:cs="Times New Roman"/>
          <w:color w:val="auto"/>
          <w:kern w:val="0"/>
          <w:sz w:val="24"/>
          <w:szCs w:val="24"/>
          <w:shd w:val="clear" w:color="auto" w:fill="FFFFFF"/>
        </w:rPr>
        <w:softHyphen/>
        <w:t>те</w:t>
      </w:r>
      <w:r w:rsidRPr="00CC6BF8">
        <w:rPr>
          <w:rFonts w:ascii="Times New Roman" w:hAnsi="Times New Roman" w:cs="Times New Roman"/>
          <w:color w:val="auto"/>
          <w:kern w:val="0"/>
          <w:sz w:val="24"/>
          <w:szCs w:val="24"/>
          <w:shd w:val="clear" w:color="auto" w:fill="FFFFFF"/>
        </w:rPr>
        <w:softHyphen/>
        <w:t>л</w:t>
      </w:r>
      <w:r w:rsidRPr="00CC6BF8">
        <w:rPr>
          <w:rFonts w:ascii="Times New Roman" w:hAnsi="Times New Roman" w:cs="Times New Roman"/>
          <w:color w:val="auto"/>
          <w:kern w:val="0"/>
          <w:sz w:val="24"/>
          <w:szCs w:val="24"/>
          <w:shd w:val="clear" w:color="auto" w:fill="FFFFFF"/>
        </w:rPr>
        <w:softHyphen/>
        <w:t>ле</w:t>
      </w:r>
      <w:r w:rsidRPr="00CC6BF8">
        <w:rPr>
          <w:rFonts w:ascii="Times New Roman" w:hAnsi="Times New Roman" w:cs="Times New Roman"/>
          <w:color w:val="auto"/>
          <w:kern w:val="0"/>
          <w:sz w:val="24"/>
          <w:szCs w:val="24"/>
          <w:shd w:val="clear" w:color="auto" w:fill="FFFFFF"/>
        </w:rPr>
        <w:softHyphen/>
        <w:t>к</w:t>
      </w:r>
      <w:r w:rsidRPr="00CC6BF8">
        <w:rPr>
          <w:rFonts w:ascii="Times New Roman" w:hAnsi="Times New Roman" w:cs="Times New Roman"/>
          <w:color w:val="auto"/>
          <w:kern w:val="0"/>
          <w:sz w:val="24"/>
          <w:szCs w:val="24"/>
          <w:shd w:val="clear" w:color="auto" w:fill="FFFFFF"/>
        </w:rPr>
        <w:softHyphen/>
        <w:t>туальными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Pr="00CC6BF8">
        <w:rPr>
          <w:rFonts w:ascii="Times New Roman" w:hAnsi="Times New Roman" w:cs="Times New Roman"/>
          <w:color w:val="auto"/>
          <w:kern w:val="0"/>
          <w:sz w:val="24"/>
          <w:szCs w:val="24"/>
          <w:shd w:val="clear" w:color="auto" w:fill="FFFFFF"/>
        </w:rPr>
        <w:softHyphen/>
        <w:t>ру</w:t>
      </w:r>
      <w:r w:rsidRPr="00CC6BF8">
        <w:rPr>
          <w:rFonts w:ascii="Times New Roman" w:hAnsi="Times New Roman" w:cs="Times New Roman"/>
          <w:color w:val="auto"/>
          <w:kern w:val="0"/>
          <w:sz w:val="24"/>
          <w:szCs w:val="24"/>
          <w:shd w:val="clear" w:color="auto" w:fill="FFFFFF"/>
        </w:rPr>
        <w:softHyphen/>
        <w:t>ше</w:t>
      </w:r>
      <w:r w:rsidRPr="00CC6BF8">
        <w:rPr>
          <w:rFonts w:ascii="Times New Roman" w:hAnsi="Times New Roman" w:cs="Times New Roman"/>
          <w:color w:val="auto"/>
          <w:kern w:val="0"/>
          <w:sz w:val="24"/>
          <w:szCs w:val="24"/>
          <w:shd w:val="clear" w:color="auto" w:fill="FFFFFF"/>
        </w:rPr>
        <w:softHyphen/>
        <w:t>ни</w:t>
      </w:r>
      <w:r w:rsidRPr="00CC6BF8">
        <w:rPr>
          <w:rFonts w:ascii="Times New Roman" w:hAnsi="Times New Roman" w:cs="Times New Roman"/>
          <w:color w:val="auto"/>
          <w:kern w:val="0"/>
          <w:sz w:val="24"/>
          <w:szCs w:val="24"/>
          <w:shd w:val="clear" w:color="auto" w:fill="FFFFFF"/>
        </w:rPr>
        <w:softHyphen/>
        <w:t>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связи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этим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учет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осо</w:t>
      </w:r>
      <w:r w:rsidRPr="00CC6BF8">
        <w:rPr>
          <w:rFonts w:ascii="Times New Roman" w:hAnsi="Times New Roman" w:cs="Times New Roman"/>
          <w:color w:val="auto"/>
          <w:kern w:val="0"/>
          <w:sz w:val="24"/>
          <w:szCs w:val="24"/>
          <w:shd w:val="clear" w:color="auto" w:fill="FFFFFF"/>
        </w:rPr>
        <w:softHyphen/>
        <w:t>бенностей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обу</w:t>
      </w:r>
      <w:r w:rsidRPr="00CC6BF8">
        <w:rPr>
          <w:rFonts w:ascii="Times New Roman" w:hAnsi="Times New Roman" w:cs="Times New Roman"/>
          <w:color w:val="auto"/>
          <w:kern w:val="0"/>
          <w:sz w:val="24"/>
          <w:szCs w:val="24"/>
          <w:shd w:val="clear" w:color="auto" w:fill="FFFFFF"/>
        </w:rPr>
        <w:softHyphen/>
        <w:t>ча</w:t>
      </w:r>
      <w:r w:rsidRPr="00CC6BF8">
        <w:rPr>
          <w:rFonts w:ascii="Times New Roman" w:hAnsi="Times New Roman" w:cs="Times New Roman"/>
          <w:color w:val="auto"/>
          <w:kern w:val="0"/>
          <w:sz w:val="24"/>
          <w:szCs w:val="24"/>
          <w:shd w:val="clear" w:color="auto" w:fill="FFFFFF"/>
        </w:rPr>
        <w:softHyphen/>
        <w:t>ю</w:t>
      </w:r>
      <w:r w:rsidRPr="00CC6BF8">
        <w:rPr>
          <w:rFonts w:ascii="Times New Roman" w:hAnsi="Times New Roman" w:cs="Times New Roman"/>
          <w:color w:val="auto"/>
          <w:kern w:val="0"/>
          <w:sz w:val="24"/>
          <w:szCs w:val="24"/>
          <w:shd w:val="clear" w:color="auto" w:fill="FFFFFF"/>
        </w:rPr>
        <w:softHyphen/>
        <w:t>щих</w:t>
      </w:r>
      <w:r w:rsidRPr="00CC6BF8">
        <w:rPr>
          <w:rFonts w:ascii="Times New Roman" w:hAnsi="Times New Roman" w:cs="Times New Roman"/>
          <w:color w:val="auto"/>
          <w:kern w:val="0"/>
          <w:sz w:val="24"/>
          <w:szCs w:val="24"/>
          <w:shd w:val="clear" w:color="auto" w:fill="FFFFFF"/>
        </w:rPr>
        <w:softHyphen/>
        <w:t>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умственной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та</w:t>
      </w:r>
      <w:r w:rsidRPr="00CC6BF8">
        <w:rPr>
          <w:rFonts w:ascii="Times New Roman" w:hAnsi="Times New Roman" w:cs="Times New Roman"/>
          <w:color w:val="auto"/>
          <w:kern w:val="0"/>
          <w:sz w:val="24"/>
          <w:szCs w:val="24"/>
          <w:shd w:val="clear" w:color="auto" w:fill="FFFFFF"/>
        </w:rPr>
        <w:softHyphen/>
        <w:t>ло</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shd w:val="clear" w:color="auto" w:fill="FFFFFF"/>
        </w:rPr>
        <w:t>разных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клинических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групп</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классифика</w:t>
      </w:r>
      <w:r w:rsidRPr="00CC6BF8">
        <w:rPr>
          <w:rFonts w:ascii="Times New Roman" w:hAnsi="Times New Roman" w:cs="Times New Roman"/>
          <w:color w:val="auto"/>
          <w:kern w:val="0"/>
          <w:sz w:val="24"/>
          <w:szCs w:val="24"/>
          <w:shd w:val="clear" w:color="auto" w:fill="FFFFFF"/>
        </w:rPr>
        <w:softHyphen/>
        <w:t>ции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Певзнер)</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w:t>
      </w:r>
      <w:r w:rsidRPr="00CC6BF8">
        <w:rPr>
          <w:rFonts w:ascii="Times New Roman" w:hAnsi="Times New Roman" w:cs="Times New Roman"/>
          <w:color w:val="auto"/>
          <w:kern w:val="0"/>
          <w:sz w:val="24"/>
          <w:szCs w:val="24"/>
          <w:shd w:val="clear" w:color="auto" w:fill="FFFFFF"/>
        </w:rPr>
        <w:softHyphen/>
        <w:t>зво</w:t>
      </w:r>
      <w:r w:rsidRPr="00CC6BF8">
        <w:rPr>
          <w:rFonts w:ascii="Times New Roman" w:hAnsi="Times New Roman" w:cs="Times New Roman"/>
          <w:color w:val="auto"/>
          <w:kern w:val="0"/>
          <w:sz w:val="24"/>
          <w:szCs w:val="24"/>
          <w:shd w:val="clear" w:color="auto" w:fill="FFFFFF"/>
        </w:rPr>
        <w:softHyphen/>
        <w:t>ля</w:t>
      </w:r>
      <w:r w:rsidRPr="00CC6BF8">
        <w:rPr>
          <w:rFonts w:ascii="Times New Roman" w:hAnsi="Times New Roman" w:cs="Times New Roman"/>
          <w:color w:val="auto"/>
          <w:kern w:val="0"/>
          <w:sz w:val="24"/>
          <w:szCs w:val="24"/>
          <w:shd w:val="clear" w:color="auto" w:fill="FFFFFF"/>
        </w:rPr>
        <w:softHyphen/>
        <w:t>ет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более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успешно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использовать</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потенциал</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развития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их</w:t>
      </w:r>
      <w:r w:rsidR="0090209A" w:rsidRPr="00CC6BF8">
        <w:rPr>
          <w:rFonts w:ascii="Times New Roman" w:hAnsi="Times New Roman" w:cs="Times New Roman"/>
          <w:color w:val="auto"/>
          <w:kern w:val="0"/>
          <w:sz w:val="24"/>
          <w:szCs w:val="24"/>
          <w:shd w:val="clear" w:color="auto" w:fill="FFFFFF"/>
        </w:rPr>
        <w:t xml:space="preserve"> </w:t>
      </w:r>
      <w:proofErr w:type="spellStart"/>
      <w:r w:rsidRPr="00CC6BF8">
        <w:rPr>
          <w:rFonts w:ascii="Times New Roman" w:hAnsi="Times New Roman" w:cs="Times New Roman"/>
          <w:color w:val="auto"/>
          <w:kern w:val="0"/>
          <w:sz w:val="24"/>
          <w:szCs w:val="24"/>
          <w:shd w:val="clear" w:color="auto" w:fill="FFFFFF"/>
        </w:rPr>
        <w:t>мнемической</w:t>
      </w:r>
      <w:proofErr w:type="spellEnd"/>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w:t>
      </w:r>
      <w:r w:rsidRPr="00CC6BF8">
        <w:rPr>
          <w:rFonts w:ascii="Times New Roman" w:hAnsi="Times New Roman" w:cs="Times New Roman"/>
          <w:color w:val="auto"/>
          <w:kern w:val="0"/>
          <w:sz w:val="24"/>
          <w:szCs w:val="24"/>
          <w:shd w:val="clear" w:color="auto" w:fill="FFFFFF"/>
        </w:rPr>
        <w:softHyphen/>
        <w:t>я</w:t>
      </w:r>
      <w:r w:rsidRPr="00CC6BF8">
        <w:rPr>
          <w:rFonts w:ascii="Times New Roman" w:hAnsi="Times New Roman" w:cs="Times New Roman"/>
          <w:color w:val="auto"/>
          <w:kern w:val="0"/>
          <w:sz w:val="24"/>
          <w:szCs w:val="24"/>
          <w:shd w:val="clear" w:color="auto" w:fill="FFFFFF"/>
        </w:rPr>
        <w:softHyphen/>
        <w:t>тель</w:t>
      </w:r>
      <w:r w:rsidRPr="00CC6BF8">
        <w:rPr>
          <w:rFonts w:ascii="Times New Roman" w:hAnsi="Times New Roman" w:cs="Times New Roman"/>
          <w:color w:val="auto"/>
          <w:kern w:val="0"/>
          <w:sz w:val="24"/>
          <w:szCs w:val="24"/>
          <w:shd w:val="clear" w:color="auto" w:fill="FFFFFF"/>
        </w:rPr>
        <w:softHyphen/>
        <w:t>ности.</w:t>
      </w:r>
      <w:r w:rsidR="0090209A" w:rsidRPr="00CC6BF8">
        <w:rPr>
          <w:rFonts w:ascii="Times New Roman" w:hAnsi="Times New Roman" w:cs="Times New Roman"/>
          <w:color w:val="auto"/>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shd w:val="clear" w:color="auto" w:fill="FFFFFF"/>
        </w:rPr>
      </w:pPr>
      <w:r w:rsidRPr="00CC6BF8">
        <w:rPr>
          <w:rFonts w:ascii="Times New Roman" w:hAnsi="Times New Roman" w:cs="Times New Roman"/>
          <w:color w:val="auto"/>
          <w:kern w:val="0"/>
          <w:sz w:val="24"/>
          <w:szCs w:val="24"/>
          <w:shd w:val="clear" w:color="auto" w:fill="FFFFFF"/>
        </w:rPr>
        <w:t>Особенности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познавательной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деятельности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школьников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умственной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w:t>
      </w:r>
      <w:r w:rsidRPr="00CC6BF8">
        <w:rPr>
          <w:rFonts w:ascii="Times New Roman" w:hAnsi="Times New Roman" w:cs="Times New Roman"/>
          <w:color w:val="auto"/>
          <w:kern w:val="0"/>
          <w:sz w:val="24"/>
          <w:szCs w:val="24"/>
          <w:shd w:val="clear" w:color="auto" w:fill="FFFFFF"/>
        </w:rPr>
        <w:softHyphen/>
        <w:t>сталостью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w:t>
      </w:r>
      <w:r w:rsidRPr="00CC6BF8">
        <w:rPr>
          <w:rFonts w:ascii="Times New Roman" w:hAnsi="Times New Roman" w:cs="Times New Roman"/>
          <w:color w:val="auto"/>
          <w:kern w:val="0"/>
          <w:sz w:val="24"/>
          <w:szCs w:val="24"/>
          <w:shd w:val="clear" w:color="auto" w:fill="FFFFFF"/>
        </w:rPr>
        <w:softHyphen/>
        <w:t>те</w:t>
      </w:r>
      <w:r w:rsidRPr="00CC6BF8">
        <w:rPr>
          <w:rFonts w:ascii="Times New Roman" w:hAnsi="Times New Roman" w:cs="Times New Roman"/>
          <w:color w:val="auto"/>
          <w:kern w:val="0"/>
          <w:sz w:val="24"/>
          <w:szCs w:val="24"/>
          <w:shd w:val="clear" w:color="auto" w:fill="FFFFFF"/>
        </w:rPr>
        <w:softHyphen/>
        <w:t>л</w:t>
      </w:r>
      <w:r w:rsidRPr="00CC6BF8">
        <w:rPr>
          <w:rFonts w:ascii="Times New Roman" w:hAnsi="Times New Roman" w:cs="Times New Roman"/>
          <w:color w:val="auto"/>
          <w:kern w:val="0"/>
          <w:sz w:val="24"/>
          <w:szCs w:val="24"/>
          <w:shd w:val="clear" w:color="auto" w:fill="FFFFFF"/>
        </w:rPr>
        <w:softHyphen/>
        <w:t>ле</w:t>
      </w:r>
      <w:r w:rsidRPr="00CC6BF8">
        <w:rPr>
          <w:rFonts w:ascii="Times New Roman" w:hAnsi="Times New Roman" w:cs="Times New Roman"/>
          <w:color w:val="auto"/>
          <w:kern w:val="0"/>
          <w:sz w:val="24"/>
          <w:szCs w:val="24"/>
          <w:shd w:val="clear" w:color="auto" w:fill="FFFFFF"/>
        </w:rPr>
        <w:softHyphen/>
        <w:t>к</w:t>
      </w:r>
      <w:r w:rsidRPr="00CC6BF8">
        <w:rPr>
          <w:rFonts w:ascii="Times New Roman" w:hAnsi="Times New Roman" w:cs="Times New Roman"/>
          <w:color w:val="auto"/>
          <w:kern w:val="0"/>
          <w:sz w:val="24"/>
          <w:szCs w:val="24"/>
          <w:shd w:val="clear" w:color="auto" w:fill="FFFFFF"/>
        </w:rPr>
        <w:softHyphen/>
        <w:t>туальными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нарушениями)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проявляются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особенностях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b/>
          <w:bCs/>
          <w:color w:val="auto"/>
          <w:kern w:val="0"/>
          <w:sz w:val="24"/>
          <w:szCs w:val="24"/>
          <w:shd w:val="clear" w:color="auto" w:fill="FFFFFF"/>
        </w:rPr>
        <w:t>внимания,</w:t>
      </w:r>
      <w:r w:rsidR="0090209A" w:rsidRPr="00CC6BF8">
        <w:rPr>
          <w:rFonts w:ascii="Times New Roman" w:hAnsi="Times New Roman" w:cs="Times New Roman"/>
          <w:b/>
          <w:bCs/>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которое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w:t>
      </w:r>
      <w:r w:rsidRPr="00CC6BF8">
        <w:rPr>
          <w:rFonts w:ascii="Times New Roman" w:hAnsi="Times New Roman" w:cs="Times New Roman"/>
          <w:color w:val="auto"/>
          <w:kern w:val="0"/>
          <w:sz w:val="24"/>
          <w:szCs w:val="24"/>
          <w:shd w:val="clear" w:color="auto" w:fill="FFFFFF"/>
        </w:rPr>
        <w:softHyphen/>
        <w:t>личается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сужением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объе</w:t>
      </w:r>
      <w:r w:rsidRPr="00CC6BF8">
        <w:rPr>
          <w:rFonts w:ascii="Times New Roman" w:hAnsi="Times New Roman" w:cs="Times New Roman"/>
          <w:color w:val="auto"/>
          <w:kern w:val="0"/>
          <w:sz w:val="24"/>
          <w:szCs w:val="24"/>
          <w:shd w:val="clear" w:color="auto" w:fill="FFFFFF"/>
        </w:rPr>
        <w:softHyphen/>
        <w:t>ма,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малой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устойчивостью,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трудностями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его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распределения,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за</w:t>
      </w:r>
      <w:r w:rsidRPr="00CC6BF8">
        <w:rPr>
          <w:rFonts w:ascii="Times New Roman" w:hAnsi="Times New Roman" w:cs="Times New Roman"/>
          <w:color w:val="auto"/>
          <w:kern w:val="0"/>
          <w:sz w:val="24"/>
          <w:szCs w:val="24"/>
          <w:shd w:val="clear" w:color="auto" w:fill="FFFFFF"/>
        </w:rPr>
        <w:softHyphen/>
        <w:t>ме</w:t>
      </w:r>
      <w:r w:rsidRPr="00CC6BF8">
        <w:rPr>
          <w:rFonts w:ascii="Times New Roman" w:hAnsi="Times New Roman" w:cs="Times New Roman"/>
          <w:color w:val="auto"/>
          <w:kern w:val="0"/>
          <w:sz w:val="24"/>
          <w:szCs w:val="24"/>
          <w:shd w:val="clear" w:color="auto" w:fill="FFFFFF"/>
        </w:rPr>
        <w:softHyphen/>
        <w:t>д</w:t>
      </w:r>
      <w:r w:rsidRPr="00CC6BF8">
        <w:rPr>
          <w:rFonts w:ascii="Times New Roman" w:hAnsi="Times New Roman" w:cs="Times New Roman"/>
          <w:color w:val="auto"/>
          <w:kern w:val="0"/>
          <w:sz w:val="24"/>
          <w:szCs w:val="24"/>
          <w:shd w:val="clear" w:color="auto" w:fill="FFFFFF"/>
        </w:rPr>
        <w:softHyphen/>
        <w:t>ле</w:t>
      </w:r>
      <w:r w:rsidRPr="00CC6BF8">
        <w:rPr>
          <w:rFonts w:ascii="Times New Roman" w:hAnsi="Times New Roman" w:cs="Times New Roman"/>
          <w:color w:val="auto"/>
          <w:kern w:val="0"/>
          <w:sz w:val="24"/>
          <w:szCs w:val="24"/>
          <w:shd w:val="clear" w:color="auto" w:fill="FFFFFF"/>
        </w:rPr>
        <w:softHyphen/>
        <w:t>н</w:t>
      </w:r>
      <w:r w:rsidRPr="00CC6BF8">
        <w:rPr>
          <w:rFonts w:ascii="Times New Roman" w:hAnsi="Times New Roman" w:cs="Times New Roman"/>
          <w:color w:val="auto"/>
          <w:kern w:val="0"/>
          <w:sz w:val="24"/>
          <w:szCs w:val="24"/>
          <w:shd w:val="clear" w:color="auto" w:fill="FFFFFF"/>
        </w:rPr>
        <w:softHyphen/>
        <w:t>нос</w:t>
      </w:r>
      <w:r w:rsidRPr="00CC6BF8">
        <w:rPr>
          <w:rFonts w:ascii="Times New Roman" w:hAnsi="Times New Roman" w:cs="Times New Roman"/>
          <w:color w:val="auto"/>
          <w:kern w:val="0"/>
          <w:sz w:val="24"/>
          <w:szCs w:val="24"/>
          <w:shd w:val="clear" w:color="auto" w:fill="FFFFFF"/>
        </w:rPr>
        <w:softHyphen/>
        <w:t>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переключения.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значительной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степени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нарушено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произвольное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вни</w:t>
      </w:r>
      <w:r w:rsidRPr="00CC6BF8">
        <w:rPr>
          <w:rFonts w:ascii="Times New Roman" w:hAnsi="Times New Roman" w:cs="Times New Roman"/>
          <w:color w:val="auto"/>
          <w:kern w:val="0"/>
          <w:sz w:val="24"/>
          <w:szCs w:val="24"/>
          <w:shd w:val="clear" w:color="auto" w:fill="FFFFFF"/>
        </w:rPr>
        <w:softHyphen/>
        <w:t>ма</w:t>
      </w:r>
      <w:r w:rsidRPr="00CC6BF8">
        <w:rPr>
          <w:rFonts w:ascii="Times New Roman" w:hAnsi="Times New Roman" w:cs="Times New Roman"/>
          <w:color w:val="auto"/>
          <w:kern w:val="0"/>
          <w:sz w:val="24"/>
          <w:szCs w:val="24"/>
          <w:shd w:val="clear" w:color="auto" w:fill="FFFFFF"/>
        </w:rPr>
        <w:softHyphen/>
        <w:t>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что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связано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ослаблением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волевого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напряжения,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направленного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преодоление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тру</w:t>
      </w:r>
      <w:r w:rsidRPr="00CC6BF8">
        <w:rPr>
          <w:rFonts w:ascii="Times New Roman" w:hAnsi="Times New Roman" w:cs="Times New Roman"/>
          <w:color w:val="auto"/>
          <w:kern w:val="0"/>
          <w:sz w:val="24"/>
          <w:szCs w:val="24"/>
          <w:shd w:val="clear" w:color="auto" w:fill="FFFFFF"/>
        </w:rPr>
        <w:softHyphen/>
        <w:t>дностей,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что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выражается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неустойчивости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внимания.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Также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w:t>
      </w:r>
      <w:r w:rsidRPr="00CC6BF8">
        <w:rPr>
          <w:rFonts w:ascii="Times New Roman" w:hAnsi="Times New Roman" w:cs="Times New Roman"/>
          <w:color w:val="auto"/>
          <w:kern w:val="0"/>
          <w:sz w:val="24"/>
          <w:szCs w:val="24"/>
          <w:shd w:val="clear" w:color="auto" w:fill="FFFFFF"/>
        </w:rPr>
        <w:softHyphen/>
        <w:t>це</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се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обучения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обнаруживаются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трудности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сосредоточения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каком-либо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од</w:t>
      </w:r>
      <w:r w:rsidRPr="00CC6BF8">
        <w:rPr>
          <w:rFonts w:ascii="Times New Roman" w:hAnsi="Times New Roman" w:cs="Times New Roman"/>
          <w:color w:val="auto"/>
          <w:kern w:val="0"/>
          <w:sz w:val="24"/>
          <w:szCs w:val="24"/>
          <w:shd w:val="clear" w:color="auto" w:fill="FFFFFF"/>
        </w:rPr>
        <w:softHyphen/>
        <w:t>ном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объекте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или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виде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деятельности.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Од</w:t>
      </w:r>
      <w:r w:rsidRPr="00CC6BF8">
        <w:rPr>
          <w:rFonts w:ascii="Times New Roman" w:hAnsi="Times New Roman" w:cs="Times New Roman"/>
          <w:color w:val="auto"/>
          <w:kern w:val="0"/>
          <w:sz w:val="24"/>
          <w:szCs w:val="24"/>
          <w:shd w:val="clear" w:color="auto" w:fill="FFFFFF"/>
        </w:rPr>
        <w:softHyphen/>
        <w:t>на</w:t>
      </w:r>
      <w:r w:rsidRPr="00CC6BF8">
        <w:rPr>
          <w:rFonts w:ascii="Times New Roman" w:hAnsi="Times New Roman" w:cs="Times New Roman"/>
          <w:color w:val="auto"/>
          <w:kern w:val="0"/>
          <w:sz w:val="24"/>
          <w:szCs w:val="24"/>
          <w:shd w:val="clear" w:color="auto" w:fill="FFFFFF"/>
        </w:rPr>
        <w:softHyphen/>
        <w:t>ко,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если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задание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посильно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для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ученика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интересно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ему,</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его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внимание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мо</w:t>
      </w:r>
      <w:r w:rsidRPr="00CC6BF8">
        <w:rPr>
          <w:rFonts w:ascii="Times New Roman" w:hAnsi="Times New Roman" w:cs="Times New Roman"/>
          <w:color w:val="auto"/>
          <w:kern w:val="0"/>
          <w:sz w:val="24"/>
          <w:szCs w:val="24"/>
          <w:shd w:val="clear" w:color="auto" w:fill="FFFFFF"/>
        </w:rPr>
        <w:softHyphen/>
        <w:t>жет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определенное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время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поддерживаться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должном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уровне.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Под</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влиянием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специально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организованно</w:t>
      </w:r>
      <w:r w:rsidRPr="00CC6BF8">
        <w:rPr>
          <w:rFonts w:ascii="Times New Roman" w:hAnsi="Times New Roman" w:cs="Times New Roman"/>
          <w:color w:val="auto"/>
          <w:kern w:val="0"/>
          <w:sz w:val="24"/>
          <w:szCs w:val="24"/>
          <w:shd w:val="clear" w:color="auto" w:fill="FFFFFF"/>
        </w:rPr>
        <w:softHyphen/>
        <w:t>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обучения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воспитания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объем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внимания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его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устойчивость</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значительно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улу</w:t>
      </w:r>
      <w:r w:rsidRPr="00CC6BF8">
        <w:rPr>
          <w:rFonts w:ascii="Times New Roman" w:hAnsi="Times New Roman" w:cs="Times New Roman"/>
          <w:color w:val="auto"/>
          <w:kern w:val="0"/>
          <w:sz w:val="24"/>
          <w:szCs w:val="24"/>
          <w:shd w:val="clear" w:color="auto" w:fill="FFFFFF"/>
        </w:rPr>
        <w:softHyphen/>
        <w:t>чшаются,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что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позволяет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говорить</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наличии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положительной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динамики,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вмес</w:t>
      </w:r>
      <w:r w:rsidRPr="00CC6BF8">
        <w:rPr>
          <w:rFonts w:ascii="Times New Roman" w:hAnsi="Times New Roman" w:cs="Times New Roman"/>
          <w:color w:val="auto"/>
          <w:kern w:val="0"/>
          <w:sz w:val="24"/>
          <w:szCs w:val="24"/>
          <w:shd w:val="clear" w:color="auto" w:fill="FFFFFF"/>
        </w:rPr>
        <w:softHyphen/>
        <w:t>те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тем,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большинстве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случаев</w:t>
      </w:r>
      <w:r w:rsidR="0090209A" w:rsidRPr="00CC6BF8">
        <w:rPr>
          <w:rFonts w:ascii="Times New Roman" w:hAnsi="Times New Roman" w:cs="Times New Roman"/>
          <w:color w:val="auto"/>
          <w:kern w:val="0"/>
          <w:sz w:val="24"/>
          <w:szCs w:val="24"/>
          <w:shd w:val="clear" w:color="auto" w:fill="FFFFFF"/>
        </w:rPr>
        <w:t xml:space="preserve"> </w:t>
      </w:r>
      <w:proofErr w:type="gramStart"/>
      <w:r w:rsidRPr="00CC6BF8">
        <w:rPr>
          <w:rFonts w:ascii="Times New Roman" w:hAnsi="Times New Roman" w:cs="Times New Roman"/>
          <w:color w:val="auto"/>
          <w:kern w:val="0"/>
          <w:sz w:val="24"/>
          <w:szCs w:val="24"/>
          <w:shd w:val="clear" w:color="auto" w:fill="FFFFFF"/>
        </w:rPr>
        <w:t>эти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показатели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достигают</w:t>
      </w:r>
      <w:proofErr w:type="gramEnd"/>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возрастной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нор</w:t>
      </w:r>
      <w:r w:rsidRPr="00CC6BF8">
        <w:rPr>
          <w:rFonts w:ascii="Times New Roman" w:hAnsi="Times New Roman" w:cs="Times New Roman"/>
          <w:color w:val="auto"/>
          <w:kern w:val="0"/>
          <w:sz w:val="24"/>
          <w:szCs w:val="24"/>
          <w:shd w:val="clear" w:color="auto" w:fill="FFFFFF"/>
        </w:rPr>
        <w:softHyphen/>
        <w:t>мы.</w:t>
      </w:r>
      <w:r w:rsidR="0090209A" w:rsidRPr="00CC6BF8">
        <w:rPr>
          <w:rFonts w:ascii="Times New Roman" w:hAnsi="Times New Roman" w:cs="Times New Roman"/>
          <w:color w:val="auto"/>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shd w:val="clear" w:color="auto" w:fill="FFFFFF"/>
        </w:rPr>
      </w:pPr>
      <w:r w:rsidRPr="00CC6BF8">
        <w:rPr>
          <w:rFonts w:ascii="Times New Roman" w:hAnsi="Times New Roman" w:cs="Times New Roman"/>
          <w:color w:val="auto"/>
          <w:kern w:val="0"/>
          <w:sz w:val="24"/>
          <w:szCs w:val="24"/>
          <w:shd w:val="clear" w:color="auto" w:fill="FFFFFF"/>
        </w:rPr>
        <w:t>Для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успешного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обучения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необходимы</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достаточно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развитые</w:t>
      </w:r>
      <w:r w:rsidR="0090209A" w:rsidRPr="00CC6BF8">
        <w:rPr>
          <w:rFonts w:ascii="Times New Roman" w:hAnsi="Times New Roman" w:cs="Times New Roman"/>
          <w:color w:val="auto"/>
          <w:kern w:val="0"/>
          <w:sz w:val="24"/>
          <w:szCs w:val="24"/>
          <w:shd w:val="clear" w:color="auto" w:fill="FFFFFF"/>
        </w:rPr>
        <w:t xml:space="preserve"> </w:t>
      </w:r>
      <w:r w:rsidR="00EF1C44" w:rsidRPr="00CC6BF8">
        <w:rPr>
          <w:rFonts w:ascii="Times New Roman" w:hAnsi="Times New Roman" w:cs="Times New Roman"/>
          <w:b/>
          <w:bCs/>
          <w:color w:val="auto"/>
          <w:kern w:val="0"/>
          <w:sz w:val="24"/>
          <w:szCs w:val="24"/>
          <w:shd w:val="clear" w:color="auto" w:fill="FFFFFF"/>
        </w:rPr>
        <w:t>представ</w:t>
      </w:r>
      <w:r w:rsidRPr="00CC6BF8">
        <w:rPr>
          <w:rFonts w:ascii="Times New Roman" w:hAnsi="Times New Roman" w:cs="Times New Roman"/>
          <w:b/>
          <w:bCs/>
          <w:color w:val="auto"/>
          <w:kern w:val="0"/>
          <w:sz w:val="24"/>
          <w:szCs w:val="24"/>
          <w:shd w:val="clear" w:color="auto" w:fill="FFFFFF"/>
        </w:rPr>
        <w:t>ле</w:t>
      </w:r>
      <w:r w:rsidRPr="00CC6BF8">
        <w:rPr>
          <w:rFonts w:ascii="Times New Roman" w:hAnsi="Times New Roman" w:cs="Times New Roman"/>
          <w:b/>
          <w:bCs/>
          <w:color w:val="auto"/>
          <w:kern w:val="0"/>
          <w:sz w:val="24"/>
          <w:szCs w:val="24"/>
          <w:shd w:val="clear" w:color="auto" w:fill="FFFFFF"/>
        </w:rPr>
        <w:softHyphen/>
        <w:t>ния</w:t>
      </w:r>
      <w:r w:rsidR="0090209A" w:rsidRPr="00CC6BF8">
        <w:rPr>
          <w:rFonts w:ascii="Times New Roman" w:hAnsi="Times New Roman" w:cs="Times New Roman"/>
          <w:b/>
          <w:bCs/>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b/>
          <w:bCs/>
          <w:color w:val="auto"/>
          <w:kern w:val="0"/>
          <w:sz w:val="24"/>
          <w:szCs w:val="24"/>
          <w:shd w:val="clear" w:color="auto" w:fill="FFFFFF"/>
        </w:rPr>
        <w:t>во</w:t>
      </w:r>
      <w:r w:rsidRPr="00CC6BF8">
        <w:rPr>
          <w:rFonts w:ascii="Times New Roman" w:hAnsi="Times New Roman" w:cs="Times New Roman"/>
          <w:b/>
          <w:bCs/>
          <w:color w:val="auto"/>
          <w:kern w:val="0"/>
          <w:sz w:val="24"/>
          <w:szCs w:val="24"/>
          <w:shd w:val="clear" w:color="auto" w:fill="FFFFFF"/>
        </w:rPr>
        <w:softHyphen/>
        <w:t>об</w:t>
      </w:r>
      <w:r w:rsidRPr="00CC6BF8">
        <w:rPr>
          <w:rFonts w:ascii="Times New Roman" w:hAnsi="Times New Roman" w:cs="Times New Roman"/>
          <w:b/>
          <w:bCs/>
          <w:color w:val="auto"/>
          <w:kern w:val="0"/>
          <w:sz w:val="24"/>
          <w:szCs w:val="24"/>
          <w:shd w:val="clear" w:color="auto" w:fill="FFFFFF"/>
        </w:rPr>
        <w:softHyphen/>
        <w:t>ра</w:t>
      </w:r>
      <w:r w:rsidRPr="00CC6BF8">
        <w:rPr>
          <w:rFonts w:ascii="Times New Roman" w:hAnsi="Times New Roman" w:cs="Times New Roman"/>
          <w:b/>
          <w:bCs/>
          <w:color w:val="auto"/>
          <w:kern w:val="0"/>
          <w:sz w:val="24"/>
          <w:szCs w:val="24"/>
          <w:shd w:val="clear" w:color="auto" w:fill="FFFFFF"/>
        </w:rPr>
        <w:softHyphen/>
        <w:t>жение</w:t>
      </w:r>
      <w:r w:rsidRPr="00CC6BF8">
        <w:rPr>
          <w:rFonts w:ascii="Times New Roman" w:hAnsi="Times New Roman" w:cs="Times New Roman"/>
          <w:color w:val="auto"/>
          <w:kern w:val="0"/>
          <w:sz w:val="24"/>
          <w:szCs w:val="24"/>
          <w:shd w:val="clear" w:color="auto" w:fill="FFFFFF"/>
        </w:rPr>
        <w:t>.</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Представлениям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детей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умственной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отсталостью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(инте</w:t>
      </w:r>
      <w:r w:rsidRPr="00CC6BF8">
        <w:rPr>
          <w:rFonts w:ascii="Times New Roman" w:hAnsi="Times New Roman" w:cs="Times New Roman"/>
          <w:color w:val="auto"/>
          <w:kern w:val="0"/>
          <w:sz w:val="24"/>
          <w:szCs w:val="24"/>
          <w:shd w:val="clear" w:color="auto" w:fill="FFFFFF"/>
        </w:rPr>
        <w:softHyphen/>
        <w:t>л</w:t>
      </w:r>
      <w:r w:rsidRPr="00CC6BF8">
        <w:rPr>
          <w:rFonts w:ascii="Times New Roman" w:hAnsi="Times New Roman" w:cs="Times New Roman"/>
          <w:color w:val="auto"/>
          <w:kern w:val="0"/>
          <w:sz w:val="24"/>
          <w:szCs w:val="24"/>
          <w:shd w:val="clear" w:color="auto" w:fill="FFFFFF"/>
        </w:rPr>
        <w:softHyphen/>
        <w:t>ле</w:t>
      </w:r>
      <w:r w:rsidRPr="00CC6BF8">
        <w:rPr>
          <w:rFonts w:ascii="Times New Roman" w:hAnsi="Times New Roman" w:cs="Times New Roman"/>
          <w:color w:val="auto"/>
          <w:kern w:val="0"/>
          <w:sz w:val="24"/>
          <w:szCs w:val="24"/>
          <w:shd w:val="clear" w:color="auto" w:fill="FFFFFF"/>
        </w:rPr>
        <w:softHyphen/>
        <w:t>к</w:t>
      </w:r>
      <w:r w:rsidRPr="00CC6BF8">
        <w:rPr>
          <w:rFonts w:ascii="Times New Roman" w:hAnsi="Times New Roman" w:cs="Times New Roman"/>
          <w:color w:val="auto"/>
          <w:kern w:val="0"/>
          <w:sz w:val="24"/>
          <w:szCs w:val="24"/>
          <w:shd w:val="clear" w:color="auto" w:fill="FFFFFF"/>
        </w:rPr>
        <w:softHyphen/>
        <w:t>туальными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Pr="00CC6BF8">
        <w:rPr>
          <w:rFonts w:ascii="Times New Roman" w:hAnsi="Times New Roman" w:cs="Times New Roman"/>
          <w:color w:val="auto"/>
          <w:kern w:val="0"/>
          <w:sz w:val="24"/>
          <w:szCs w:val="24"/>
          <w:shd w:val="clear" w:color="auto" w:fill="FFFFFF"/>
        </w:rPr>
        <w:softHyphen/>
        <w:t>ру</w:t>
      </w:r>
      <w:r w:rsidRPr="00CC6BF8">
        <w:rPr>
          <w:rFonts w:ascii="Times New Roman" w:hAnsi="Times New Roman" w:cs="Times New Roman"/>
          <w:color w:val="auto"/>
          <w:kern w:val="0"/>
          <w:sz w:val="24"/>
          <w:szCs w:val="24"/>
          <w:shd w:val="clear" w:color="auto" w:fill="FFFFFF"/>
        </w:rPr>
        <w:softHyphen/>
        <w:t>ше</w:t>
      </w:r>
      <w:r w:rsidRPr="00CC6BF8">
        <w:rPr>
          <w:rFonts w:ascii="Times New Roman" w:hAnsi="Times New Roman" w:cs="Times New Roman"/>
          <w:color w:val="auto"/>
          <w:kern w:val="0"/>
          <w:sz w:val="24"/>
          <w:szCs w:val="24"/>
          <w:shd w:val="clear" w:color="auto" w:fill="FFFFFF"/>
        </w:rPr>
        <w:softHyphen/>
        <w:t>ни</w:t>
      </w:r>
      <w:r w:rsidRPr="00CC6BF8">
        <w:rPr>
          <w:rFonts w:ascii="Times New Roman" w:hAnsi="Times New Roman" w:cs="Times New Roman"/>
          <w:color w:val="auto"/>
          <w:kern w:val="0"/>
          <w:sz w:val="24"/>
          <w:szCs w:val="24"/>
          <w:shd w:val="clear" w:color="auto" w:fill="FFFFFF"/>
        </w:rPr>
        <w:softHyphen/>
        <w:t>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свой</w:t>
      </w:r>
      <w:r w:rsidRPr="00CC6BF8">
        <w:rPr>
          <w:rFonts w:ascii="Times New Roman" w:hAnsi="Times New Roman" w:cs="Times New Roman"/>
          <w:color w:val="auto"/>
          <w:kern w:val="0"/>
          <w:sz w:val="24"/>
          <w:szCs w:val="24"/>
          <w:shd w:val="clear" w:color="auto" w:fill="FFFFFF"/>
        </w:rPr>
        <w:softHyphen/>
        <w:t>ственна</w:t>
      </w:r>
      <w:r w:rsidR="0090209A" w:rsidRPr="00CC6BF8">
        <w:rPr>
          <w:rFonts w:ascii="Times New Roman" w:hAnsi="Times New Roman" w:cs="Times New Roman"/>
          <w:color w:val="auto"/>
          <w:kern w:val="0"/>
          <w:sz w:val="24"/>
          <w:szCs w:val="24"/>
          <w:shd w:val="clear" w:color="auto" w:fill="FFFFFF"/>
        </w:rPr>
        <w:t xml:space="preserve"> </w:t>
      </w:r>
      <w:proofErr w:type="spellStart"/>
      <w:r w:rsidRPr="00CC6BF8">
        <w:rPr>
          <w:rFonts w:ascii="Times New Roman" w:hAnsi="Times New Roman" w:cs="Times New Roman"/>
          <w:color w:val="auto"/>
          <w:kern w:val="0"/>
          <w:sz w:val="24"/>
          <w:szCs w:val="24"/>
          <w:shd w:val="clear" w:color="auto" w:fill="FFFFFF"/>
        </w:rPr>
        <w:t>недифференцированоость</w:t>
      </w:r>
      <w:proofErr w:type="spellEnd"/>
      <w:r w:rsidRPr="00CC6BF8">
        <w:rPr>
          <w:rFonts w:ascii="Times New Roman" w:hAnsi="Times New Roman" w:cs="Times New Roman"/>
          <w:color w:val="auto"/>
          <w:kern w:val="0"/>
          <w:sz w:val="24"/>
          <w:szCs w:val="24"/>
          <w:shd w:val="clear" w:color="auto" w:fill="FFFFFF"/>
        </w:rPr>
        <w:t>,</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фрагментарность,</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уподобление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w:t>
      </w:r>
      <w:r w:rsidRPr="00CC6BF8">
        <w:rPr>
          <w:rFonts w:ascii="Times New Roman" w:hAnsi="Times New Roman" w:cs="Times New Roman"/>
          <w:color w:val="auto"/>
          <w:kern w:val="0"/>
          <w:sz w:val="24"/>
          <w:szCs w:val="24"/>
          <w:shd w:val="clear" w:color="auto" w:fill="FFFFFF"/>
        </w:rPr>
        <w:softHyphen/>
        <w:t>ра</w:t>
      </w:r>
      <w:r w:rsidRPr="00CC6BF8">
        <w:rPr>
          <w:rFonts w:ascii="Times New Roman" w:hAnsi="Times New Roman" w:cs="Times New Roman"/>
          <w:color w:val="auto"/>
          <w:kern w:val="0"/>
          <w:sz w:val="24"/>
          <w:szCs w:val="24"/>
          <w:shd w:val="clear" w:color="auto" w:fill="FFFFFF"/>
        </w:rPr>
        <w:softHyphen/>
        <w:t>зов,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что,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свою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очередь,</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сказывается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узнавании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понимании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учебного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ма</w:t>
      </w:r>
      <w:r w:rsidRPr="00CC6BF8">
        <w:rPr>
          <w:rFonts w:ascii="Times New Roman" w:hAnsi="Times New Roman" w:cs="Times New Roman"/>
          <w:color w:val="auto"/>
          <w:kern w:val="0"/>
          <w:sz w:val="24"/>
          <w:szCs w:val="24"/>
          <w:shd w:val="clear" w:color="auto" w:fill="FFFFFF"/>
        </w:rPr>
        <w:softHyphen/>
        <w:t>те</w:t>
      </w:r>
      <w:r w:rsidRPr="00CC6BF8">
        <w:rPr>
          <w:rFonts w:ascii="Times New Roman" w:hAnsi="Times New Roman" w:cs="Times New Roman"/>
          <w:color w:val="auto"/>
          <w:kern w:val="0"/>
          <w:sz w:val="24"/>
          <w:szCs w:val="24"/>
          <w:shd w:val="clear" w:color="auto" w:fill="FFFFFF"/>
        </w:rPr>
        <w:softHyphen/>
        <w:t>риала.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w:t>
      </w:r>
      <w:r w:rsidRPr="00CC6BF8">
        <w:rPr>
          <w:rFonts w:ascii="Times New Roman" w:hAnsi="Times New Roman" w:cs="Times New Roman"/>
          <w:color w:val="auto"/>
          <w:kern w:val="0"/>
          <w:sz w:val="24"/>
          <w:szCs w:val="24"/>
          <w:shd w:val="clear" w:color="auto" w:fill="FFFFFF"/>
        </w:rPr>
        <w:softHyphen/>
        <w:t>об</w:t>
      </w:r>
      <w:r w:rsidRPr="00CC6BF8">
        <w:rPr>
          <w:rFonts w:ascii="Times New Roman" w:hAnsi="Times New Roman" w:cs="Times New Roman"/>
          <w:color w:val="auto"/>
          <w:kern w:val="0"/>
          <w:sz w:val="24"/>
          <w:szCs w:val="24"/>
          <w:shd w:val="clear" w:color="auto" w:fill="FFFFFF"/>
        </w:rPr>
        <w:softHyphen/>
        <w:t>ра</w:t>
      </w:r>
      <w:r w:rsidRPr="00CC6BF8">
        <w:rPr>
          <w:rFonts w:ascii="Times New Roman" w:hAnsi="Times New Roman" w:cs="Times New Roman"/>
          <w:color w:val="auto"/>
          <w:kern w:val="0"/>
          <w:sz w:val="24"/>
          <w:szCs w:val="24"/>
          <w:shd w:val="clear" w:color="auto" w:fill="FFFFFF"/>
        </w:rPr>
        <w:softHyphen/>
        <w:t>же</w:t>
      </w:r>
      <w:r w:rsidRPr="00CC6BF8">
        <w:rPr>
          <w:rFonts w:ascii="Times New Roman" w:hAnsi="Times New Roman" w:cs="Times New Roman"/>
          <w:color w:val="auto"/>
          <w:kern w:val="0"/>
          <w:sz w:val="24"/>
          <w:szCs w:val="24"/>
          <w:shd w:val="clear" w:color="auto" w:fill="FFFFFF"/>
        </w:rPr>
        <w:softHyphen/>
        <w:t>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как</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один</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из</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наиболее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w:t>
      </w:r>
      <w:r w:rsidR="00EF1C44" w:rsidRPr="00CC6BF8">
        <w:rPr>
          <w:rFonts w:ascii="Times New Roman" w:hAnsi="Times New Roman" w:cs="Times New Roman"/>
          <w:color w:val="auto"/>
          <w:kern w:val="0"/>
          <w:sz w:val="24"/>
          <w:szCs w:val="24"/>
          <w:shd w:val="clear" w:color="auto" w:fill="FFFFFF"/>
        </w:rPr>
        <w:t>ожных</w:t>
      </w:r>
      <w:r w:rsidR="0090209A" w:rsidRPr="00CC6BF8">
        <w:rPr>
          <w:rFonts w:ascii="Times New Roman" w:hAnsi="Times New Roman" w:cs="Times New Roman"/>
          <w:color w:val="auto"/>
          <w:kern w:val="0"/>
          <w:sz w:val="24"/>
          <w:szCs w:val="24"/>
          <w:shd w:val="clear" w:color="auto" w:fill="FFFFFF"/>
        </w:rPr>
        <w:t xml:space="preserve"> </w:t>
      </w:r>
      <w:r w:rsidR="00EF1C44" w:rsidRPr="00CC6BF8">
        <w:rPr>
          <w:rFonts w:ascii="Times New Roman" w:hAnsi="Times New Roman" w:cs="Times New Roman"/>
          <w:color w:val="auto"/>
          <w:kern w:val="0"/>
          <w:sz w:val="24"/>
          <w:szCs w:val="24"/>
          <w:shd w:val="clear" w:color="auto" w:fill="FFFFFF"/>
        </w:rPr>
        <w:t>процессов</w:t>
      </w:r>
      <w:r w:rsidR="0090209A" w:rsidRPr="00CC6BF8">
        <w:rPr>
          <w:rFonts w:ascii="Times New Roman" w:hAnsi="Times New Roman" w:cs="Times New Roman"/>
          <w:color w:val="auto"/>
          <w:kern w:val="0"/>
          <w:sz w:val="24"/>
          <w:szCs w:val="24"/>
          <w:shd w:val="clear" w:color="auto" w:fill="FFFFFF"/>
        </w:rPr>
        <w:t xml:space="preserve"> </w:t>
      </w:r>
      <w:r w:rsidR="00EF1C44" w:rsidRPr="00CC6BF8">
        <w:rPr>
          <w:rFonts w:ascii="Times New Roman" w:hAnsi="Times New Roman" w:cs="Times New Roman"/>
          <w:color w:val="auto"/>
          <w:kern w:val="0"/>
          <w:sz w:val="24"/>
          <w:szCs w:val="24"/>
          <w:shd w:val="clear" w:color="auto" w:fill="FFFFFF"/>
        </w:rPr>
        <w:t>отли</w:t>
      </w:r>
      <w:r w:rsidR="00EF1C44" w:rsidRPr="00CC6BF8">
        <w:rPr>
          <w:rFonts w:ascii="Times New Roman" w:hAnsi="Times New Roman" w:cs="Times New Roman"/>
          <w:color w:val="auto"/>
          <w:kern w:val="0"/>
          <w:sz w:val="24"/>
          <w:szCs w:val="24"/>
          <w:shd w:val="clear" w:color="auto" w:fill="FFFFFF"/>
        </w:rPr>
        <w:softHyphen/>
        <w:t>чается</w:t>
      </w:r>
      <w:r w:rsidR="0090209A" w:rsidRPr="00CC6BF8">
        <w:rPr>
          <w:rFonts w:ascii="Times New Roman" w:hAnsi="Times New Roman" w:cs="Times New Roman"/>
          <w:color w:val="auto"/>
          <w:kern w:val="0"/>
          <w:sz w:val="24"/>
          <w:szCs w:val="24"/>
          <w:shd w:val="clear" w:color="auto" w:fill="FFFFFF"/>
        </w:rPr>
        <w:t xml:space="preserve"> </w:t>
      </w:r>
      <w:r w:rsidR="00EF1C44" w:rsidRPr="00CC6BF8">
        <w:rPr>
          <w:rFonts w:ascii="Times New Roman" w:hAnsi="Times New Roman" w:cs="Times New Roman"/>
          <w:color w:val="auto"/>
          <w:kern w:val="0"/>
          <w:sz w:val="24"/>
          <w:szCs w:val="24"/>
          <w:shd w:val="clear" w:color="auto" w:fill="FFFFFF"/>
        </w:rPr>
        <w:t>зна</w:t>
      </w:r>
      <w:r w:rsidRPr="00CC6BF8">
        <w:rPr>
          <w:rFonts w:ascii="Times New Roman" w:hAnsi="Times New Roman" w:cs="Times New Roman"/>
          <w:color w:val="auto"/>
          <w:kern w:val="0"/>
          <w:sz w:val="24"/>
          <w:szCs w:val="24"/>
          <w:shd w:val="clear" w:color="auto" w:fill="FFFFFF"/>
        </w:rPr>
        <w:t>чительной</w:t>
      </w:r>
      <w:r w:rsidR="0090209A" w:rsidRPr="00CC6BF8">
        <w:rPr>
          <w:rFonts w:ascii="Times New Roman" w:hAnsi="Times New Roman" w:cs="Times New Roman"/>
          <w:color w:val="auto"/>
          <w:kern w:val="0"/>
          <w:sz w:val="24"/>
          <w:szCs w:val="24"/>
          <w:shd w:val="clear" w:color="auto" w:fill="FFFFFF"/>
        </w:rPr>
        <w:t xml:space="preserve"> </w:t>
      </w:r>
      <w:proofErr w:type="spellStart"/>
      <w:r w:rsidRPr="00CC6BF8">
        <w:rPr>
          <w:rFonts w:ascii="Times New Roman" w:hAnsi="Times New Roman" w:cs="Times New Roman"/>
          <w:color w:val="auto"/>
          <w:kern w:val="0"/>
          <w:sz w:val="24"/>
          <w:szCs w:val="24"/>
          <w:shd w:val="clear" w:color="auto" w:fill="FFFFFF"/>
        </w:rPr>
        <w:t>не</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фо</w:t>
      </w:r>
      <w:r w:rsidRPr="00CC6BF8">
        <w:rPr>
          <w:rFonts w:ascii="Times New Roman" w:hAnsi="Times New Roman" w:cs="Times New Roman"/>
          <w:color w:val="auto"/>
          <w:kern w:val="0"/>
          <w:sz w:val="24"/>
          <w:szCs w:val="24"/>
          <w:shd w:val="clear" w:color="auto" w:fill="FFFFFF"/>
        </w:rPr>
        <w:softHyphen/>
        <w:t>р</w:t>
      </w:r>
      <w:r w:rsidRPr="00CC6BF8">
        <w:rPr>
          <w:rFonts w:ascii="Times New Roman" w:hAnsi="Times New Roman" w:cs="Times New Roman"/>
          <w:color w:val="auto"/>
          <w:kern w:val="0"/>
          <w:sz w:val="24"/>
          <w:szCs w:val="24"/>
          <w:shd w:val="clear" w:color="auto" w:fill="FFFFFF"/>
        </w:rPr>
        <w:softHyphen/>
        <w:t>ми</w:t>
      </w:r>
      <w:r w:rsidRPr="00CC6BF8">
        <w:rPr>
          <w:rFonts w:ascii="Times New Roman" w:hAnsi="Times New Roman" w:cs="Times New Roman"/>
          <w:color w:val="auto"/>
          <w:kern w:val="0"/>
          <w:sz w:val="24"/>
          <w:szCs w:val="24"/>
          <w:shd w:val="clear" w:color="auto" w:fill="FFFFFF"/>
        </w:rPr>
        <w:softHyphen/>
        <w:t>ро</w:t>
      </w:r>
      <w:r w:rsidRPr="00CC6BF8">
        <w:rPr>
          <w:rFonts w:ascii="Times New Roman" w:hAnsi="Times New Roman" w:cs="Times New Roman"/>
          <w:color w:val="auto"/>
          <w:kern w:val="0"/>
          <w:sz w:val="24"/>
          <w:szCs w:val="24"/>
          <w:shd w:val="clear" w:color="auto" w:fill="FFFFFF"/>
        </w:rPr>
        <w:softHyphen/>
        <w:t>ва</w:t>
      </w:r>
      <w:r w:rsidRPr="00CC6BF8">
        <w:rPr>
          <w:rFonts w:ascii="Times New Roman" w:hAnsi="Times New Roman" w:cs="Times New Roman"/>
          <w:color w:val="auto"/>
          <w:kern w:val="0"/>
          <w:sz w:val="24"/>
          <w:szCs w:val="24"/>
          <w:shd w:val="clear" w:color="auto" w:fill="FFFFFF"/>
        </w:rPr>
        <w:softHyphen/>
        <w:t>н</w:t>
      </w:r>
      <w:r w:rsidRPr="00CC6BF8">
        <w:rPr>
          <w:rFonts w:ascii="Times New Roman" w:hAnsi="Times New Roman" w:cs="Times New Roman"/>
          <w:color w:val="auto"/>
          <w:kern w:val="0"/>
          <w:sz w:val="24"/>
          <w:szCs w:val="24"/>
          <w:shd w:val="clear" w:color="auto" w:fill="FFFFFF"/>
        </w:rPr>
        <w:softHyphen/>
        <w:t>нос</w:t>
      </w:r>
      <w:r w:rsidRPr="00CC6BF8">
        <w:rPr>
          <w:rFonts w:ascii="Times New Roman" w:hAnsi="Times New Roman" w:cs="Times New Roman"/>
          <w:color w:val="auto"/>
          <w:kern w:val="0"/>
          <w:sz w:val="24"/>
          <w:szCs w:val="24"/>
          <w:shd w:val="clear" w:color="auto" w:fill="FFFFFF"/>
        </w:rPr>
        <w:softHyphen/>
        <w:t>тью</w:t>
      </w:r>
      <w:proofErr w:type="spellEnd"/>
      <w:r w:rsidRPr="00CC6BF8">
        <w:rPr>
          <w:rFonts w:ascii="Times New Roman" w:hAnsi="Times New Roman" w:cs="Times New Roman"/>
          <w:color w:val="auto"/>
          <w:kern w:val="0"/>
          <w:sz w:val="24"/>
          <w:szCs w:val="24"/>
          <w:shd w:val="clear" w:color="auto" w:fill="FFFFFF"/>
        </w:rPr>
        <w:t>,</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что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выражается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его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примитивности,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w:t>
      </w:r>
      <w:r w:rsidRPr="00CC6BF8">
        <w:rPr>
          <w:rFonts w:ascii="Times New Roman" w:hAnsi="Times New Roman" w:cs="Times New Roman"/>
          <w:color w:val="auto"/>
          <w:kern w:val="0"/>
          <w:sz w:val="24"/>
          <w:szCs w:val="24"/>
          <w:shd w:val="clear" w:color="auto" w:fill="FFFFFF"/>
        </w:rPr>
        <w:softHyphen/>
        <w:t>точности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схематичности.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Однако,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Pr="00CC6BF8">
        <w:rPr>
          <w:rFonts w:ascii="Times New Roman" w:hAnsi="Times New Roman" w:cs="Times New Roman"/>
          <w:color w:val="auto"/>
          <w:kern w:val="0"/>
          <w:sz w:val="24"/>
          <w:szCs w:val="24"/>
          <w:shd w:val="clear" w:color="auto" w:fill="FFFFFF"/>
        </w:rPr>
        <w:softHyphen/>
        <w:t>чи</w:t>
      </w:r>
      <w:r w:rsidRPr="00CC6BF8">
        <w:rPr>
          <w:rFonts w:ascii="Times New Roman" w:hAnsi="Times New Roman" w:cs="Times New Roman"/>
          <w:color w:val="auto"/>
          <w:kern w:val="0"/>
          <w:sz w:val="24"/>
          <w:szCs w:val="24"/>
          <w:shd w:val="clear" w:color="auto" w:fill="FFFFFF"/>
        </w:rPr>
        <w:softHyphen/>
        <w:t>ная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первого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года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обучения,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ходе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преподавания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всех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учебных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предметов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проводится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це</w:t>
      </w:r>
      <w:r w:rsidRPr="00CC6BF8">
        <w:rPr>
          <w:rFonts w:ascii="Times New Roman" w:hAnsi="Times New Roman" w:cs="Times New Roman"/>
          <w:color w:val="auto"/>
          <w:kern w:val="0"/>
          <w:sz w:val="24"/>
          <w:szCs w:val="24"/>
          <w:shd w:val="clear" w:color="auto" w:fill="FFFFFF"/>
        </w:rPr>
        <w:softHyphen/>
        <w:t>ле</w:t>
      </w:r>
      <w:r w:rsidRPr="00CC6BF8">
        <w:rPr>
          <w:rFonts w:ascii="Times New Roman" w:hAnsi="Times New Roman" w:cs="Times New Roman"/>
          <w:color w:val="auto"/>
          <w:kern w:val="0"/>
          <w:sz w:val="24"/>
          <w:szCs w:val="24"/>
          <w:shd w:val="clear" w:color="auto" w:fill="FFFFFF"/>
        </w:rPr>
        <w:softHyphen/>
        <w:t>направленная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работа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уточнению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обогащению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представлений,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прежде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всего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пред</w:t>
      </w:r>
      <w:r w:rsidRPr="00CC6BF8">
        <w:rPr>
          <w:rFonts w:ascii="Times New Roman" w:hAnsi="Times New Roman" w:cs="Times New Roman"/>
          <w:color w:val="auto"/>
          <w:kern w:val="0"/>
          <w:sz w:val="24"/>
          <w:szCs w:val="24"/>
          <w:shd w:val="clear" w:color="auto" w:fill="FFFFFF"/>
        </w:rPr>
        <w:softHyphen/>
        <w:t>ставлений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окружающей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действительности.</w:t>
      </w:r>
      <w:r w:rsidR="0090209A" w:rsidRPr="00CC6BF8">
        <w:rPr>
          <w:rFonts w:ascii="Times New Roman" w:hAnsi="Times New Roman" w:cs="Times New Roman"/>
          <w:color w:val="auto"/>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shd w:val="clear" w:color="auto" w:fill="FFFFFF"/>
        </w:rPr>
        <w:t>У</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школьников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умственной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отсталостью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w:t>
      </w:r>
      <w:r w:rsidRPr="00CC6BF8">
        <w:rPr>
          <w:rFonts w:ascii="Times New Roman" w:hAnsi="Times New Roman" w:cs="Times New Roman"/>
          <w:color w:val="auto"/>
          <w:kern w:val="0"/>
          <w:sz w:val="24"/>
          <w:szCs w:val="24"/>
          <w:shd w:val="clear" w:color="auto" w:fill="FFFFFF"/>
        </w:rPr>
        <w:softHyphen/>
        <w:t>те</w:t>
      </w:r>
      <w:r w:rsidRPr="00CC6BF8">
        <w:rPr>
          <w:rFonts w:ascii="Times New Roman" w:hAnsi="Times New Roman" w:cs="Times New Roman"/>
          <w:color w:val="auto"/>
          <w:kern w:val="0"/>
          <w:sz w:val="24"/>
          <w:szCs w:val="24"/>
          <w:shd w:val="clear" w:color="auto" w:fill="FFFFFF"/>
        </w:rPr>
        <w:softHyphen/>
        <w:t>л</w:t>
      </w:r>
      <w:r w:rsidRPr="00CC6BF8">
        <w:rPr>
          <w:rFonts w:ascii="Times New Roman" w:hAnsi="Times New Roman" w:cs="Times New Roman"/>
          <w:color w:val="auto"/>
          <w:kern w:val="0"/>
          <w:sz w:val="24"/>
          <w:szCs w:val="24"/>
          <w:shd w:val="clear" w:color="auto" w:fill="FFFFFF"/>
        </w:rPr>
        <w:softHyphen/>
        <w:t>ле</w:t>
      </w:r>
      <w:r w:rsidRPr="00CC6BF8">
        <w:rPr>
          <w:rFonts w:ascii="Times New Roman" w:hAnsi="Times New Roman" w:cs="Times New Roman"/>
          <w:color w:val="auto"/>
          <w:kern w:val="0"/>
          <w:sz w:val="24"/>
          <w:szCs w:val="24"/>
          <w:shd w:val="clear" w:color="auto" w:fill="FFFFFF"/>
        </w:rPr>
        <w:softHyphen/>
        <w:t>к</w:t>
      </w:r>
      <w:r w:rsidRPr="00CC6BF8">
        <w:rPr>
          <w:rFonts w:ascii="Times New Roman" w:hAnsi="Times New Roman" w:cs="Times New Roman"/>
          <w:color w:val="auto"/>
          <w:kern w:val="0"/>
          <w:sz w:val="24"/>
          <w:szCs w:val="24"/>
          <w:shd w:val="clear" w:color="auto" w:fill="FFFFFF"/>
        </w:rPr>
        <w:softHyphen/>
        <w:t>туальными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нарушениями)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w:t>
      </w:r>
      <w:r w:rsidRPr="00CC6BF8">
        <w:rPr>
          <w:rFonts w:ascii="Times New Roman" w:hAnsi="Times New Roman" w:cs="Times New Roman"/>
          <w:color w:val="auto"/>
          <w:kern w:val="0"/>
          <w:sz w:val="24"/>
          <w:szCs w:val="24"/>
          <w:shd w:val="clear" w:color="auto" w:fill="FFFFFF"/>
        </w:rPr>
        <w:softHyphen/>
        <w:t>ме</w:t>
      </w:r>
      <w:r w:rsidRPr="00CC6BF8">
        <w:rPr>
          <w:rFonts w:ascii="Times New Roman" w:hAnsi="Times New Roman" w:cs="Times New Roman"/>
          <w:color w:val="auto"/>
          <w:kern w:val="0"/>
          <w:sz w:val="24"/>
          <w:szCs w:val="24"/>
          <w:shd w:val="clear" w:color="auto" w:fill="FFFFFF"/>
        </w:rPr>
        <w:softHyphen/>
        <w:t>ча</w:t>
      </w:r>
      <w:r w:rsidRPr="00CC6BF8">
        <w:rPr>
          <w:rFonts w:ascii="Times New Roman" w:hAnsi="Times New Roman" w:cs="Times New Roman"/>
          <w:color w:val="auto"/>
          <w:kern w:val="0"/>
          <w:sz w:val="24"/>
          <w:szCs w:val="24"/>
          <w:shd w:val="clear" w:color="auto" w:fill="FFFFFF"/>
        </w:rPr>
        <w:softHyphen/>
        <w:t>ются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недостатки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раз</w:t>
      </w:r>
      <w:r w:rsidRPr="00CC6BF8">
        <w:rPr>
          <w:rFonts w:ascii="Times New Roman" w:hAnsi="Times New Roman" w:cs="Times New Roman"/>
          <w:color w:val="auto"/>
          <w:kern w:val="0"/>
          <w:sz w:val="24"/>
          <w:szCs w:val="24"/>
          <w:shd w:val="clear" w:color="auto" w:fill="FFFFFF"/>
        </w:rPr>
        <w:softHyphen/>
        <w:t>ви</w:t>
      </w:r>
      <w:r w:rsidRPr="00CC6BF8">
        <w:rPr>
          <w:rFonts w:ascii="Times New Roman" w:hAnsi="Times New Roman" w:cs="Times New Roman"/>
          <w:color w:val="auto"/>
          <w:kern w:val="0"/>
          <w:sz w:val="24"/>
          <w:szCs w:val="24"/>
          <w:shd w:val="clear" w:color="auto" w:fill="FFFFFF"/>
        </w:rPr>
        <w:softHyphen/>
        <w:t>тии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b/>
          <w:bCs/>
          <w:color w:val="auto"/>
          <w:kern w:val="0"/>
          <w:sz w:val="24"/>
          <w:szCs w:val="24"/>
          <w:shd w:val="clear" w:color="auto" w:fill="FFFFFF"/>
        </w:rPr>
        <w:t>речевой</w:t>
      </w:r>
      <w:r w:rsidR="0090209A" w:rsidRPr="00CC6BF8">
        <w:rPr>
          <w:rFonts w:ascii="Times New Roman" w:hAnsi="Times New Roman" w:cs="Times New Roman"/>
          <w:b/>
          <w:bCs/>
          <w:color w:val="auto"/>
          <w:kern w:val="0"/>
          <w:sz w:val="24"/>
          <w:szCs w:val="24"/>
          <w:shd w:val="clear" w:color="auto" w:fill="FFFFFF"/>
        </w:rPr>
        <w:t xml:space="preserve"> </w:t>
      </w:r>
      <w:r w:rsidRPr="00CC6BF8">
        <w:rPr>
          <w:rFonts w:ascii="Times New Roman" w:hAnsi="Times New Roman" w:cs="Times New Roman"/>
          <w:b/>
          <w:bCs/>
          <w:color w:val="auto"/>
          <w:kern w:val="0"/>
          <w:sz w:val="24"/>
          <w:szCs w:val="24"/>
          <w:shd w:val="clear" w:color="auto" w:fill="FFFFFF"/>
        </w:rPr>
        <w:t>деятельности</w:t>
      </w:r>
      <w:r w:rsidRPr="00CC6BF8">
        <w:rPr>
          <w:rFonts w:ascii="Times New Roman" w:hAnsi="Times New Roman" w:cs="Times New Roman"/>
          <w:color w:val="auto"/>
          <w:kern w:val="0"/>
          <w:sz w:val="24"/>
          <w:szCs w:val="24"/>
          <w:shd w:val="clear" w:color="auto" w:fill="FFFFFF"/>
        </w:rPr>
        <w:t>,</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физиологической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осно</w:t>
      </w:r>
      <w:r w:rsidRPr="00CC6BF8">
        <w:rPr>
          <w:rFonts w:ascii="Times New Roman" w:hAnsi="Times New Roman" w:cs="Times New Roman"/>
          <w:color w:val="auto"/>
          <w:kern w:val="0"/>
          <w:sz w:val="24"/>
          <w:szCs w:val="24"/>
          <w:shd w:val="clear" w:color="auto" w:fill="FFFFFF"/>
        </w:rPr>
        <w:softHyphen/>
        <w:t>вой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которых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яв</w:t>
      </w:r>
      <w:r w:rsidRPr="00CC6BF8">
        <w:rPr>
          <w:rFonts w:ascii="Times New Roman" w:hAnsi="Times New Roman" w:cs="Times New Roman"/>
          <w:color w:val="auto"/>
          <w:kern w:val="0"/>
          <w:sz w:val="24"/>
          <w:szCs w:val="24"/>
          <w:shd w:val="clear" w:color="auto" w:fill="FFFFFF"/>
        </w:rPr>
        <w:softHyphen/>
        <w:t>ляется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Pr="00CC6BF8">
        <w:rPr>
          <w:rFonts w:ascii="Times New Roman" w:hAnsi="Times New Roman" w:cs="Times New Roman"/>
          <w:color w:val="auto"/>
          <w:kern w:val="0"/>
          <w:sz w:val="24"/>
          <w:szCs w:val="24"/>
          <w:shd w:val="clear" w:color="auto" w:fill="FFFFFF"/>
        </w:rPr>
        <w:softHyphen/>
        <w:t>рушение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взаимодействия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между</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первой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второй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сигнальными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системами,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что,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свою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очередь,</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проявляется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недоразвитии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всех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сторон</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речи: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фо</w:t>
      </w:r>
      <w:r w:rsidRPr="00CC6BF8">
        <w:rPr>
          <w:rFonts w:ascii="Times New Roman" w:hAnsi="Times New Roman" w:cs="Times New Roman"/>
          <w:color w:val="auto"/>
          <w:kern w:val="0"/>
          <w:sz w:val="24"/>
          <w:szCs w:val="24"/>
          <w:shd w:val="clear" w:color="auto" w:fill="FFFFFF"/>
        </w:rPr>
        <w:softHyphen/>
        <w:t>не</w:t>
      </w:r>
      <w:r w:rsidRPr="00CC6BF8">
        <w:rPr>
          <w:rFonts w:ascii="Times New Roman" w:hAnsi="Times New Roman" w:cs="Times New Roman"/>
          <w:color w:val="auto"/>
          <w:kern w:val="0"/>
          <w:sz w:val="24"/>
          <w:szCs w:val="24"/>
          <w:shd w:val="clear" w:color="auto" w:fill="FFFFFF"/>
        </w:rPr>
        <w:softHyphen/>
        <w:t>ти</w:t>
      </w:r>
      <w:r w:rsidRPr="00CC6BF8">
        <w:rPr>
          <w:rFonts w:ascii="Times New Roman" w:hAnsi="Times New Roman" w:cs="Times New Roman"/>
          <w:color w:val="auto"/>
          <w:kern w:val="0"/>
          <w:sz w:val="24"/>
          <w:szCs w:val="24"/>
          <w:shd w:val="clear" w:color="auto" w:fill="FFFFFF"/>
        </w:rPr>
        <w:softHyphen/>
        <w:t>че</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кой,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лексической,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грам</w:t>
      </w:r>
      <w:r w:rsidRPr="00CC6BF8">
        <w:rPr>
          <w:rFonts w:ascii="Times New Roman" w:hAnsi="Times New Roman" w:cs="Times New Roman"/>
          <w:color w:val="auto"/>
          <w:kern w:val="0"/>
          <w:sz w:val="24"/>
          <w:szCs w:val="24"/>
          <w:shd w:val="clear" w:color="auto" w:fill="FFFFFF"/>
        </w:rPr>
        <w:softHyphen/>
        <w:t>ма</w:t>
      </w:r>
      <w:r w:rsidRPr="00CC6BF8">
        <w:rPr>
          <w:rFonts w:ascii="Times New Roman" w:hAnsi="Times New Roman" w:cs="Times New Roman"/>
          <w:color w:val="auto"/>
          <w:kern w:val="0"/>
          <w:sz w:val="24"/>
          <w:szCs w:val="24"/>
          <w:shd w:val="clear" w:color="auto" w:fill="FFFFFF"/>
        </w:rPr>
        <w:softHyphen/>
        <w:t>тической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синтаксической.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Таким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образом,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для</w:t>
      </w:r>
      <w:r w:rsidR="0090209A" w:rsidRPr="00CC6BF8">
        <w:rPr>
          <w:rFonts w:ascii="Times New Roman" w:hAnsi="Times New Roman" w:cs="Times New Roman"/>
          <w:color w:val="auto"/>
          <w:kern w:val="0"/>
          <w:sz w:val="24"/>
          <w:szCs w:val="24"/>
          <w:shd w:val="clear" w:color="auto" w:fill="FFFFFF"/>
        </w:rPr>
        <w:t xml:space="preserve"> </w:t>
      </w:r>
      <w:proofErr w:type="gramStart"/>
      <w:r w:rsidRPr="00CC6BF8">
        <w:rPr>
          <w:rFonts w:ascii="Times New Roman" w:hAnsi="Times New Roman" w:cs="Times New Roman"/>
          <w:color w:val="auto"/>
          <w:kern w:val="0"/>
          <w:sz w:val="24"/>
          <w:szCs w:val="24"/>
          <w:shd w:val="clear" w:color="auto" w:fill="FFFFFF"/>
        </w:rPr>
        <w:t>обучающихся</w:t>
      </w:r>
      <w:proofErr w:type="gramEnd"/>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умственной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отсталостью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характерно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системное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недоразвитие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речи.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color w:val="auto"/>
          <w:kern w:val="0"/>
          <w:sz w:val="24"/>
          <w:szCs w:val="24"/>
        </w:rPr>
        <w:t>Не</w:t>
      </w:r>
      <w:r w:rsidRPr="00CC6BF8">
        <w:rPr>
          <w:rFonts w:ascii="Times New Roman" w:hAnsi="Times New Roman" w:cs="Times New Roman"/>
          <w:color w:val="auto"/>
          <w:kern w:val="0"/>
          <w:sz w:val="24"/>
          <w:szCs w:val="24"/>
        </w:rPr>
        <w:softHyphen/>
        <w:t>до</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та</w:t>
      </w:r>
      <w:r w:rsidRPr="00CC6BF8">
        <w:rPr>
          <w:rFonts w:ascii="Times New Roman" w:hAnsi="Times New Roman" w:cs="Times New Roman"/>
          <w:color w:val="auto"/>
          <w:kern w:val="0"/>
          <w:sz w:val="24"/>
          <w:szCs w:val="24"/>
        </w:rPr>
        <w:softHyphen/>
        <w:t>т</w:t>
      </w:r>
      <w:r w:rsidRPr="00CC6BF8">
        <w:rPr>
          <w:rFonts w:ascii="Times New Roman" w:hAnsi="Times New Roman" w:cs="Times New Roman"/>
          <w:color w:val="auto"/>
          <w:kern w:val="0"/>
          <w:sz w:val="24"/>
          <w:szCs w:val="24"/>
        </w:rPr>
        <w:softHyphen/>
        <w:t>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речевой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w:t>
      </w:r>
      <w:r w:rsidRPr="00CC6BF8">
        <w:rPr>
          <w:rFonts w:ascii="Times New Roman" w:hAnsi="Times New Roman" w:cs="Times New Roman"/>
          <w:color w:val="auto"/>
          <w:kern w:val="0"/>
          <w:sz w:val="24"/>
          <w:szCs w:val="24"/>
        </w:rPr>
        <w:softHyphen/>
        <w:t>я</w:t>
      </w:r>
      <w:r w:rsidRPr="00CC6BF8">
        <w:rPr>
          <w:rFonts w:ascii="Times New Roman" w:hAnsi="Times New Roman" w:cs="Times New Roman"/>
          <w:color w:val="auto"/>
          <w:kern w:val="0"/>
          <w:sz w:val="24"/>
          <w:szCs w:val="24"/>
        </w:rPr>
        <w:softHyphen/>
        <w:t>тель</w:t>
      </w:r>
      <w:r w:rsidRPr="00CC6BF8">
        <w:rPr>
          <w:rFonts w:ascii="Times New Roman" w:hAnsi="Times New Roman" w:cs="Times New Roman"/>
          <w:color w:val="auto"/>
          <w:kern w:val="0"/>
          <w:sz w:val="24"/>
          <w:szCs w:val="24"/>
        </w:rPr>
        <w:softHyphen/>
        <w:t>но</w:t>
      </w:r>
      <w:r w:rsidRPr="00CC6BF8">
        <w:rPr>
          <w:rFonts w:ascii="Times New Roman" w:hAnsi="Times New Roman" w:cs="Times New Roman"/>
          <w:color w:val="auto"/>
          <w:kern w:val="0"/>
          <w:sz w:val="24"/>
          <w:szCs w:val="24"/>
        </w:rPr>
        <w:softHyphen/>
      </w:r>
      <w:r w:rsidRPr="00CC6BF8">
        <w:rPr>
          <w:rFonts w:ascii="Times New Roman" w:hAnsi="Times New Roman" w:cs="Times New Roman"/>
          <w:color w:val="auto"/>
          <w:kern w:val="0"/>
          <w:sz w:val="24"/>
          <w:szCs w:val="24"/>
        </w:rPr>
        <w:softHyphen/>
        <w:t>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w:t>
      </w:r>
      <w:r w:rsidRPr="00CC6BF8">
        <w:rPr>
          <w:rFonts w:ascii="Times New Roman" w:hAnsi="Times New Roman" w:cs="Times New Roman"/>
          <w:color w:val="auto"/>
          <w:kern w:val="0"/>
          <w:sz w:val="24"/>
          <w:szCs w:val="24"/>
        </w:rPr>
        <w:softHyphen/>
        <w:t>тегории</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обучающихся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Pr="00CC6BF8">
        <w:rPr>
          <w:rFonts w:ascii="Times New Roman" w:hAnsi="Times New Roman" w:cs="Times New Roman"/>
          <w:color w:val="auto"/>
          <w:kern w:val="0"/>
          <w:sz w:val="24"/>
          <w:szCs w:val="24"/>
        </w:rPr>
        <w:softHyphen/>
        <w:t>прямую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связаны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аб</w:t>
      </w:r>
      <w:r w:rsidRPr="00CC6BF8">
        <w:rPr>
          <w:rFonts w:ascii="Times New Roman" w:hAnsi="Times New Roman" w:cs="Times New Roman"/>
          <w:color w:val="auto"/>
          <w:kern w:val="0"/>
          <w:sz w:val="24"/>
          <w:szCs w:val="24"/>
        </w:rPr>
        <w:softHyphen/>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т</w:t>
      </w:r>
      <w:r w:rsidRPr="00CC6BF8">
        <w:rPr>
          <w:rFonts w:ascii="Times New Roman" w:hAnsi="Times New Roman" w:cs="Times New Roman"/>
          <w:color w:val="auto"/>
          <w:kern w:val="0"/>
          <w:sz w:val="24"/>
          <w:szCs w:val="24"/>
        </w:rPr>
        <w:softHyphen/>
        <w:t>ра</w:t>
      </w:r>
      <w:r w:rsidRPr="00CC6BF8">
        <w:rPr>
          <w:rFonts w:ascii="Times New Roman" w:hAnsi="Times New Roman" w:cs="Times New Roman"/>
          <w:color w:val="auto"/>
          <w:kern w:val="0"/>
          <w:sz w:val="24"/>
          <w:szCs w:val="24"/>
        </w:rPr>
        <w:softHyphen/>
        <w:t>к</w:t>
      </w:r>
      <w:r w:rsidRPr="00CC6BF8">
        <w:rPr>
          <w:rFonts w:ascii="Times New Roman" w:hAnsi="Times New Roman" w:cs="Times New Roman"/>
          <w:color w:val="auto"/>
          <w:kern w:val="0"/>
          <w:sz w:val="24"/>
          <w:szCs w:val="24"/>
        </w:rPr>
        <w:softHyphen/>
        <w:t>тно-ло</w:t>
      </w:r>
      <w:r w:rsidRPr="00CC6BF8">
        <w:rPr>
          <w:rFonts w:ascii="Times New Roman" w:hAnsi="Times New Roman" w:cs="Times New Roman"/>
          <w:color w:val="auto"/>
          <w:kern w:val="0"/>
          <w:sz w:val="24"/>
          <w:szCs w:val="24"/>
        </w:rPr>
        <w:softHyphen/>
        <w:t>ги</w:t>
      </w:r>
      <w:r w:rsidRPr="00CC6BF8">
        <w:rPr>
          <w:rFonts w:ascii="Times New Roman" w:hAnsi="Times New Roman" w:cs="Times New Roman"/>
          <w:color w:val="auto"/>
          <w:kern w:val="0"/>
          <w:sz w:val="24"/>
          <w:szCs w:val="24"/>
        </w:rPr>
        <w:softHyphen/>
        <w:t>че</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мышления.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Однако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Pr="00CC6BF8">
        <w:rPr>
          <w:rFonts w:ascii="Times New Roman" w:hAnsi="Times New Roman" w:cs="Times New Roman"/>
          <w:color w:val="auto"/>
          <w:kern w:val="0"/>
          <w:sz w:val="24"/>
          <w:szCs w:val="24"/>
        </w:rPr>
        <w:softHyphen/>
        <w:t>в</w:t>
      </w:r>
      <w:r w:rsidRPr="00CC6BF8">
        <w:rPr>
          <w:rFonts w:ascii="Times New Roman" w:hAnsi="Times New Roman" w:cs="Times New Roman"/>
          <w:color w:val="auto"/>
          <w:kern w:val="0"/>
          <w:sz w:val="24"/>
          <w:szCs w:val="24"/>
        </w:rPr>
        <w:softHyphen/>
        <w:t>се</w:t>
      </w:r>
      <w:r w:rsidRPr="00CC6BF8">
        <w:rPr>
          <w:rFonts w:ascii="Times New Roman" w:hAnsi="Times New Roman" w:cs="Times New Roman"/>
          <w:color w:val="auto"/>
          <w:kern w:val="0"/>
          <w:sz w:val="24"/>
          <w:szCs w:val="24"/>
        </w:rPr>
        <w:softHyphen/>
        <w:t>д</w:t>
      </w:r>
      <w:r w:rsidRPr="00CC6BF8">
        <w:rPr>
          <w:rFonts w:ascii="Times New Roman" w:hAnsi="Times New Roman" w:cs="Times New Roman"/>
          <w:color w:val="auto"/>
          <w:kern w:val="0"/>
          <w:sz w:val="24"/>
          <w:szCs w:val="24"/>
        </w:rPr>
        <w:softHyphen/>
      </w:r>
      <w:r w:rsidRPr="00CC6BF8">
        <w:rPr>
          <w:rFonts w:ascii="Times New Roman" w:hAnsi="Times New Roman" w:cs="Times New Roman"/>
          <w:color w:val="auto"/>
          <w:kern w:val="0"/>
          <w:sz w:val="24"/>
          <w:szCs w:val="24"/>
        </w:rPr>
        <w:softHyphen/>
      </w:r>
      <w:r w:rsidRPr="00CC6BF8">
        <w:rPr>
          <w:rFonts w:ascii="Times New Roman" w:hAnsi="Times New Roman" w:cs="Times New Roman"/>
          <w:color w:val="auto"/>
          <w:kern w:val="0"/>
          <w:sz w:val="24"/>
          <w:szCs w:val="24"/>
        </w:rPr>
        <w:softHyphen/>
        <w:t>не</w:t>
      </w:r>
      <w:r w:rsidRPr="00CC6BF8">
        <w:rPr>
          <w:rFonts w:ascii="Times New Roman" w:hAnsi="Times New Roman" w:cs="Times New Roman"/>
          <w:color w:val="auto"/>
          <w:kern w:val="0"/>
          <w:sz w:val="24"/>
          <w:szCs w:val="24"/>
        </w:rPr>
        <w:softHyphen/>
        <w:t>в</w:t>
      </w:r>
      <w:r w:rsidRPr="00CC6BF8">
        <w:rPr>
          <w:rFonts w:ascii="Times New Roman" w:hAnsi="Times New Roman" w:cs="Times New Roman"/>
          <w:color w:val="auto"/>
          <w:kern w:val="0"/>
          <w:sz w:val="24"/>
          <w:szCs w:val="24"/>
        </w:rPr>
        <w:softHyphen/>
        <w:t>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w:t>
      </w:r>
      <w:r w:rsidRPr="00CC6BF8">
        <w:rPr>
          <w:rFonts w:ascii="Times New Roman" w:hAnsi="Times New Roman" w:cs="Times New Roman"/>
          <w:color w:val="auto"/>
          <w:kern w:val="0"/>
          <w:sz w:val="24"/>
          <w:szCs w:val="24"/>
        </w:rPr>
        <w:softHyphen/>
        <w:t>ктике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такие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w:t>
      </w:r>
      <w:r w:rsidRPr="00CC6BF8">
        <w:rPr>
          <w:rFonts w:ascii="Times New Roman" w:hAnsi="Times New Roman" w:cs="Times New Roman"/>
          <w:color w:val="auto"/>
          <w:kern w:val="0"/>
          <w:sz w:val="24"/>
          <w:szCs w:val="24"/>
        </w:rPr>
        <w:softHyphen/>
        <w:t>собны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поддержать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w:t>
      </w:r>
      <w:r w:rsidRPr="00CC6BF8">
        <w:rPr>
          <w:rFonts w:ascii="Times New Roman" w:hAnsi="Times New Roman" w:cs="Times New Roman"/>
          <w:color w:val="auto"/>
          <w:kern w:val="0"/>
          <w:sz w:val="24"/>
          <w:szCs w:val="24"/>
        </w:rPr>
        <w:softHyphen/>
        <w:t>се</w:t>
      </w:r>
      <w:r w:rsidRPr="00CC6BF8">
        <w:rPr>
          <w:rFonts w:ascii="Times New Roman" w:hAnsi="Times New Roman" w:cs="Times New Roman"/>
          <w:color w:val="auto"/>
          <w:kern w:val="0"/>
          <w:sz w:val="24"/>
          <w:szCs w:val="24"/>
        </w:rPr>
        <w:softHyphen/>
        <w:t>ду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бли</w:t>
      </w:r>
      <w:r w:rsidRPr="00CC6BF8">
        <w:rPr>
          <w:rFonts w:ascii="Times New Roman" w:hAnsi="Times New Roman" w:cs="Times New Roman"/>
          <w:color w:val="auto"/>
          <w:kern w:val="0"/>
          <w:sz w:val="24"/>
          <w:szCs w:val="24"/>
        </w:rPr>
        <w:softHyphen/>
        <w:t>з</w:t>
      </w:r>
      <w:r w:rsidRPr="00CC6BF8">
        <w:rPr>
          <w:rFonts w:ascii="Times New Roman" w:hAnsi="Times New Roman" w:cs="Times New Roman"/>
          <w:color w:val="auto"/>
          <w:kern w:val="0"/>
          <w:sz w:val="24"/>
          <w:szCs w:val="24"/>
        </w:rPr>
        <w:softHyphen/>
        <w:t>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w:t>
      </w:r>
      <w:r w:rsidRPr="00CC6BF8">
        <w:rPr>
          <w:rFonts w:ascii="Times New Roman" w:hAnsi="Times New Roman" w:cs="Times New Roman"/>
          <w:color w:val="auto"/>
          <w:kern w:val="0"/>
          <w:sz w:val="24"/>
          <w:szCs w:val="24"/>
        </w:rPr>
        <w:softHyphen/>
        <w:t>ч</w:t>
      </w:r>
      <w:r w:rsidRPr="00CC6BF8">
        <w:rPr>
          <w:rFonts w:ascii="Times New Roman" w:hAnsi="Times New Roman" w:cs="Times New Roman"/>
          <w:color w:val="auto"/>
          <w:kern w:val="0"/>
          <w:sz w:val="24"/>
          <w:szCs w:val="24"/>
        </w:rPr>
        <w:softHyphen/>
        <w:t>но</w:t>
      </w:r>
      <w:r w:rsidRPr="00CC6BF8">
        <w:rPr>
          <w:rFonts w:ascii="Times New Roman" w:hAnsi="Times New Roman" w:cs="Times New Roman"/>
          <w:color w:val="auto"/>
          <w:kern w:val="0"/>
          <w:sz w:val="24"/>
          <w:szCs w:val="24"/>
        </w:rPr>
        <w:softHyphen/>
        <w:t>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опы</w:t>
      </w:r>
      <w:r w:rsidRPr="00CC6BF8">
        <w:rPr>
          <w:rFonts w:ascii="Times New Roman" w:hAnsi="Times New Roman" w:cs="Times New Roman"/>
          <w:color w:val="auto"/>
          <w:kern w:val="0"/>
          <w:sz w:val="24"/>
          <w:szCs w:val="24"/>
        </w:rPr>
        <w:softHyphen/>
        <w:t>ту,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w:t>
      </w:r>
      <w:r w:rsidRPr="00CC6BF8">
        <w:rPr>
          <w:rFonts w:ascii="Times New Roman" w:hAnsi="Times New Roman" w:cs="Times New Roman"/>
          <w:color w:val="auto"/>
          <w:kern w:val="0"/>
          <w:sz w:val="24"/>
          <w:szCs w:val="24"/>
        </w:rPr>
        <w:softHyphen/>
        <w:t>поль</w:t>
      </w:r>
      <w:r w:rsidRPr="00CC6BF8">
        <w:rPr>
          <w:rFonts w:ascii="Times New Roman" w:hAnsi="Times New Roman" w:cs="Times New Roman"/>
          <w:color w:val="auto"/>
          <w:kern w:val="0"/>
          <w:sz w:val="24"/>
          <w:szCs w:val="24"/>
        </w:rPr>
        <w:softHyphen/>
      </w:r>
      <w:r w:rsidRPr="00CC6BF8">
        <w:rPr>
          <w:rFonts w:ascii="Times New Roman" w:hAnsi="Times New Roman" w:cs="Times New Roman"/>
          <w:color w:val="auto"/>
          <w:kern w:val="0"/>
          <w:sz w:val="24"/>
          <w:szCs w:val="24"/>
        </w:rPr>
        <w:softHyphen/>
        <w:t>зуя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w:t>
      </w:r>
      <w:r w:rsidRPr="00CC6BF8">
        <w:rPr>
          <w:rFonts w:ascii="Times New Roman" w:hAnsi="Times New Roman" w:cs="Times New Roman"/>
          <w:color w:val="auto"/>
          <w:kern w:val="0"/>
          <w:sz w:val="24"/>
          <w:szCs w:val="24"/>
        </w:rPr>
        <w:softHyphen/>
        <w:t>сло</w:t>
      </w:r>
      <w:r w:rsidRPr="00CC6BF8">
        <w:rPr>
          <w:rFonts w:ascii="Times New Roman" w:hAnsi="Times New Roman" w:cs="Times New Roman"/>
          <w:color w:val="auto"/>
          <w:kern w:val="0"/>
          <w:sz w:val="24"/>
          <w:szCs w:val="24"/>
        </w:rPr>
        <w:softHyphen/>
        <w:t>жные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конструкции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w:t>
      </w:r>
      <w:r w:rsidRPr="00CC6BF8">
        <w:rPr>
          <w:rFonts w:ascii="Times New Roman" w:hAnsi="Times New Roman" w:cs="Times New Roman"/>
          <w:color w:val="auto"/>
          <w:kern w:val="0"/>
          <w:sz w:val="24"/>
          <w:szCs w:val="24"/>
        </w:rPr>
        <w:softHyphen/>
        <w:t>ло</w:t>
      </w:r>
      <w:r w:rsidRPr="00CC6BF8">
        <w:rPr>
          <w:rFonts w:ascii="Times New Roman" w:hAnsi="Times New Roman" w:cs="Times New Roman"/>
          <w:color w:val="auto"/>
          <w:kern w:val="0"/>
          <w:sz w:val="24"/>
          <w:szCs w:val="24"/>
        </w:rPr>
        <w:softHyphen/>
        <w:t>же</w:t>
      </w:r>
      <w:r w:rsidRPr="00CC6BF8">
        <w:rPr>
          <w:rFonts w:ascii="Times New Roman" w:hAnsi="Times New Roman" w:cs="Times New Roman"/>
          <w:color w:val="auto"/>
          <w:kern w:val="0"/>
          <w:sz w:val="24"/>
          <w:szCs w:val="24"/>
        </w:rPr>
        <w:softHyphen/>
      </w:r>
      <w:r w:rsidRPr="00CC6BF8">
        <w:rPr>
          <w:rFonts w:ascii="Times New Roman" w:hAnsi="Times New Roman" w:cs="Times New Roman"/>
          <w:color w:val="auto"/>
          <w:kern w:val="0"/>
          <w:sz w:val="24"/>
          <w:szCs w:val="24"/>
        </w:rPr>
        <w:softHyphen/>
        <w:t>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w:t>
      </w:r>
      <w:r w:rsidRPr="00CC6BF8">
        <w:rPr>
          <w:rFonts w:ascii="Times New Roman" w:hAnsi="Times New Roman" w:cs="Times New Roman"/>
          <w:color w:val="auto"/>
          <w:kern w:val="0"/>
          <w:sz w:val="24"/>
          <w:szCs w:val="24"/>
          <w:shd w:val="clear" w:color="auto" w:fill="FFFFFF"/>
        </w:rPr>
        <w:t>роведение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си</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те</w:t>
      </w:r>
      <w:r w:rsidRPr="00CC6BF8">
        <w:rPr>
          <w:rFonts w:ascii="Times New Roman" w:hAnsi="Times New Roman" w:cs="Times New Roman"/>
          <w:color w:val="auto"/>
          <w:kern w:val="0"/>
          <w:sz w:val="24"/>
          <w:szCs w:val="24"/>
          <w:shd w:val="clear" w:color="auto" w:fill="FFFFFF"/>
        </w:rPr>
        <w:softHyphen/>
        <w:t>ма</w:t>
      </w:r>
      <w:r w:rsidRPr="00CC6BF8">
        <w:rPr>
          <w:rFonts w:ascii="Times New Roman" w:hAnsi="Times New Roman" w:cs="Times New Roman"/>
          <w:color w:val="auto"/>
          <w:kern w:val="0"/>
          <w:sz w:val="24"/>
          <w:szCs w:val="24"/>
          <w:shd w:val="clear" w:color="auto" w:fill="FFFFFF"/>
        </w:rPr>
        <w:softHyphen/>
        <w:t>ти</w:t>
      </w:r>
      <w:r w:rsidRPr="00CC6BF8">
        <w:rPr>
          <w:rFonts w:ascii="Times New Roman" w:hAnsi="Times New Roman" w:cs="Times New Roman"/>
          <w:color w:val="auto"/>
          <w:kern w:val="0"/>
          <w:sz w:val="24"/>
          <w:szCs w:val="24"/>
          <w:shd w:val="clear" w:color="auto" w:fill="FFFFFF"/>
        </w:rPr>
        <w:softHyphen/>
        <w:t>че</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кой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коррекционно-развивающей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работы,</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направленной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систематизацию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обогащение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пред</w:t>
      </w:r>
      <w:r w:rsidRPr="00CC6BF8">
        <w:rPr>
          <w:rFonts w:ascii="Times New Roman" w:hAnsi="Times New Roman" w:cs="Times New Roman"/>
          <w:color w:val="auto"/>
          <w:kern w:val="0"/>
          <w:sz w:val="24"/>
          <w:szCs w:val="24"/>
          <w:shd w:val="clear" w:color="auto" w:fill="FFFFFF"/>
        </w:rPr>
        <w:softHyphen/>
        <w:t>ста</w:t>
      </w:r>
      <w:r w:rsidRPr="00CC6BF8">
        <w:rPr>
          <w:rFonts w:ascii="Times New Roman" w:hAnsi="Times New Roman" w:cs="Times New Roman"/>
          <w:color w:val="auto"/>
          <w:kern w:val="0"/>
          <w:sz w:val="24"/>
          <w:szCs w:val="24"/>
          <w:shd w:val="clear" w:color="auto" w:fill="FFFFFF"/>
        </w:rPr>
        <w:softHyphen/>
        <w:t>влений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окружающей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действительности,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создает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положи</w:t>
      </w:r>
      <w:r w:rsidRPr="00CC6BF8">
        <w:rPr>
          <w:rFonts w:ascii="Times New Roman" w:hAnsi="Times New Roman" w:cs="Times New Roman"/>
          <w:color w:val="auto"/>
          <w:kern w:val="0"/>
          <w:sz w:val="24"/>
          <w:szCs w:val="24"/>
          <w:shd w:val="clear" w:color="auto" w:fill="FFFFFF"/>
        </w:rPr>
        <w:softHyphen/>
        <w:t>тельные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условия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для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ов</w:t>
      </w:r>
      <w:r w:rsidRPr="00CC6BF8">
        <w:rPr>
          <w:rFonts w:ascii="Times New Roman" w:hAnsi="Times New Roman" w:cs="Times New Roman"/>
          <w:color w:val="auto"/>
          <w:kern w:val="0"/>
          <w:sz w:val="24"/>
          <w:szCs w:val="24"/>
          <w:shd w:val="clear" w:color="auto" w:fill="FFFFFF"/>
        </w:rPr>
        <w:softHyphen/>
        <w:t>ла</w:t>
      </w:r>
      <w:r w:rsidRPr="00CC6BF8">
        <w:rPr>
          <w:rFonts w:ascii="Times New Roman" w:hAnsi="Times New Roman" w:cs="Times New Roman"/>
          <w:color w:val="auto"/>
          <w:kern w:val="0"/>
          <w:sz w:val="24"/>
          <w:szCs w:val="24"/>
          <w:shd w:val="clear" w:color="auto" w:fill="FFFFFF"/>
        </w:rPr>
        <w:softHyphen/>
        <w:t>де</w:t>
      </w:r>
      <w:r w:rsidRPr="00CC6BF8">
        <w:rPr>
          <w:rFonts w:ascii="Times New Roman" w:hAnsi="Times New Roman" w:cs="Times New Roman"/>
          <w:color w:val="auto"/>
          <w:kern w:val="0"/>
          <w:sz w:val="24"/>
          <w:szCs w:val="24"/>
          <w:shd w:val="clear" w:color="auto" w:fill="FFFFFF"/>
        </w:rPr>
        <w:softHyphen/>
        <w:t>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обучающимися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различными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языковыми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сред</w:t>
      </w:r>
      <w:r w:rsidRPr="00CC6BF8">
        <w:rPr>
          <w:rFonts w:ascii="Times New Roman" w:hAnsi="Times New Roman" w:cs="Times New Roman"/>
          <w:color w:val="auto"/>
          <w:kern w:val="0"/>
          <w:sz w:val="24"/>
          <w:szCs w:val="24"/>
          <w:shd w:val="clear" w:color="auto" w:fill="FFFFFF"/>
        </w:rPr>
        <w:softHyphen/>
        <w:t>ствами.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Это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находит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свое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выражение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уве</w:t>
      </w:r>
      <w:r w:rsidRPr="00CC6BF8">
        <w:rPr>
          <w:rFonts w:ascii="Times New Roman" w:hAnsi="Times New Roman" w:cs="Times New Roman"/>
          <w:color w:val="auto"/>
          <w:kern w:val="0"/>
          <w:sz w:val="24"/>
          <w:szCs w:val="24"/>
          <w:shd w:val="clear" w:color="auto" w:fill="FFFFFF"/>
        </w:rPr>
        <w:softHyphen/>
        <w:t>личении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объема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изменении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ка</w:t>
      </w:r>
      <w:r w:rsidRPr="00CC6BF8">
        <w:rPr>
          <w:rFonts w:ascii="Times New Roman" w:hAnsi="Times New Roman" w:cs="Times New Roman"/>
          <w:color w:val="auto"/>
          <w:kern w:val="0"/>
          <w:sz w:val="24"/>
          <w:szCs w:val="24"/>
          <w:shd w:val="clear" w:color="auto" w:fill="FFFFFF"/>
        </w:rPr>
        <w:softHyphen/>
        <w:t>чества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словарного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запаса,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овладении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различными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конструкциями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пре</w:t>
      </w:r>
      <w:r w:rsidRPr="00CC6BF8">
        <w:rPr>
          <w:rFonts w:ascii="Times New Roman" w:hAnsi="Times New Roman" w:cs="Times New Roman"/>
          <w:color w:val="auto"/>
          <w:kern w:val="0"/>
          <w:sz w:val="24"/>
          <w:szCs w:val="24"/>
          <w:shd w:val="clear" w:color="auto" w:fill="FFFFFF"/>
        </w:rPr>
        <w:softHyphen/>
        <w:t>д</w:t>
      </w:r>
      <w:r w:rsidRPr="00CC6BF8">
        <w:rPr>
          <w:rFonts w:ascii="Times New Roman" w:hAnsi="Times New Roman" w:cs="Times New Roman"/>
          <w:color w:val="auto"/>
          <w:kern w:val="0"/>
          <w:sz w:val="24"/>
          <w:szCs w:val="24"/>
          <w:shd w:val="clear" w:color="auto" w:fill="FFFFFF"/>
        </w:rPr>
        <w:softHyphen/>
        <w:t>ло</w:t>
      </w:r>
      <w:r w:rsidRPr="00CC6BF8">
        <w:rPr>
          <w:rFonts w:ascii="Times New Roman" w:hAnsi="Times New Roman" w:cs="Times New Roman"/>
          <w:color w:val="auto"/>
          <w:kern w:val="0"/>
          <w:sz w:val="24"/>
          <w:szCs w:val="24"/>
          <w:shd w:val="clear" w:color="auto" w:fill="FFFFFF"/>
        </w:rPr>
        <w:softHyphen/>
        <w:t>же</w:t>
      </w:r>
      <w:r w:rsidRPr="00CC6BF8">
        <w:rPr>
          <w:rFonts w:ascii="Times New Roman" w:hAnsi="Times New Roman" w:cs="Times New Roman"/>
          <w:color w:val="auto"/>
          <w:kern w:val="0"/>
          <w:sz w:val="24"/>
          <w:szCs w:val="24"/>
          <w:shd w:val="clear" w:color="auto" w:fill="FFFFFF"/>
        </w:rPr>
        <w:softHyphen/>
        <w:t>ний,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составлении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небольших,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завершенных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смыслу,</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устных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вы</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ка</w:t>
      </w:r>
      <w:r w:rsidRPr="00CC6BF8">
        <w:rPr>
          <w:rFonts w:ascii="Times New Roman" w:hAnsi="Times New Roman" w:cs="Times New Roman"/>
          <w:color w:val="auto"/>
          <w:kern w:val="0"/>
          <w:sz w:val="24"/>
          <w:szCs w:val="24"/>
          <w:shd w:val="clear" w:color="auto" w:fill="FFFFFF"/>
        </w:rPr>
        <w:softHyphen/>
      </w:r>
      <w:r w:rsidRPr="00CC6BF8">
        <w:rPr>
          <w:rFonts w:ascii="Times New Roman" w:hAnsi="Times New Roman" w:cs="Times New Roman"/>
          <w:color w:val="auto"/>
          <w:kern w:val="0"/>
          <w:sz w:val="24"/>
          <w:szCs w:val="24"/>
          <w:shd w:val="clear" w:color="auto" w:fill="FFFFFF"/>
        </w:rPr>
        <w:softHyphen/>
        <w:t>зы</w:t>
      </w:r>
      <w:r w:rsidRPr="00CC6BF8">
        <w:rPr>
          <w:rFonts w:ascii="Times New Roman" w:hAnsi="Times New Roman" w:cs="Times New Roman"/>
          <w:color w:val="auto"/>
          <w:kern w:val="0"/>
          <w:sz w:val="24"/>
          <w:szCs w:val="24"/>
          <w:shd w:val="clear" w:color="auto" w:fill="FFFFFF"/>
        </w:rPr>
        <w:softHyphen/>
        <w:t>ва</w:t>
      </w:r>
      <w:r w:rsidRPr="00CC6BF8">
        <w:rPr>
          <w:rFonts w:ascii="Times New Roman" w:hAnsi="Times New Roman" w:cs="Times New Roman"/>
          <w:color w:val="auto"/>
          <w:kern w:val="0"/>
          <w:sz w:val="24"/>
          <w:szCs w:val="24"/>
          <w:shd w:val="clear" w:color="auto" w:fill="FFFFFF"/>
        </w:rPr>
        <w:softHyphen/>
        <w:t>ний.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Таким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образом,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постепенно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создается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основа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для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овладения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более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сло</w:t>
      </w:r>
      <w:r w:rsidRPr="00CC6BF8">
        <w:rPr>
          <w:rFonts w:ascii="Times New Roman" w:hAnsi="Times New Roman" w:cs="Times New Roman"/>
          <w:color w:val="auto"/>
          <w:kern w:val="0"/>
          <w:sz w:val="24"/>
          <w:szCs w:val="24"/>
          <w:shd w:val="clear" w:color="auto" w:fill="FFFFFF"/>
        </w:rPr>
        <w:softHyphen/>
        <w:t>ж</w:t>
      </w:r>
      <w:r w:rsidRPr="00CC6BF8">
        <w:rPr>
          <w:rFonts w:ascii="Times New Roman" w:hAnsi="Times New Roman" w:cs="Times New Roman"/>
          <w:color w:val="auto"/>
          <w:kern w:val="0"/>
          <w:sz w:val="24"/>
          <w:szCs w:val="24"/>
          <w:shd w:val="clear" w:color="auto" w:fill="FFFFFF"/>
        </w:rPr>
        <w:softHyphen/>
        <w:t>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фор</w:t>
      </w:r>
      <w:r w:rsidRPr="00CC6BF8">
        <w:rPr>
          <w:rFonts w:ascii="Times New Roman" w:hAnsi="Times New Roman" w:cs="Times New Roman"/>
          <w:color w:val="auto"/>
          <w:kern w:val="0"/>
          <w:sz w:val="24"/>
          <w:szCs w:val="24"/>
          <w:shd w:val="clear" w:color="auto" w:fill="FFFFFF"/>
        </w:rPr>
        <w:softHyphen/>
        <w:t>мой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речи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письменной.</w:t>
      </w:r>
      <w:r w:rsidR="0090209A" w:rsidRPr="00CC6BF8">
        <w:rPr>
          <w:rFonts w:ascii="Times New Roman" w:hAnsi="Times New Roman" w:cs="Times New Roman"/>
          <w:color w:val="auto"/>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shd w:val="clear" w:color="auto" w:fill="FFFFFF"/>
        </w:rPr>
      </w:pPr>
      <w:r w:rsidRPr="00CC6BF8">
        <w:rPr>
          <w:rFonts w:ascii="Times New Roman" w:hAnsi="Times New Roman" w:cs="Times New Roman"/>
          <w:b/>
          <w:color w:val="auto"/>
          <w:kern w:val="0"/>
          <w:sz w:val="24"/>
          <w:szCs w:val="24"/>
        </w:rPr>
        <w:t>Моторная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сфера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легкой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степенью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shd w:val="clear" w:color="auto" w:fill="FFFFFF"/>
        </w:rPr>
        <w:t>(инте</w:t>
      </w:r>
      <w:r w:rsidRPr="00CC6BF8">
        <w:rPr>
          <w:rFonts w:ascii="Times New Roman" w:hAnsi="Times New Roman" w:cs="Times New Roman"/>
          <w:color w:val="auto"/>
          <w:kern w:val="0"/>
          <w:sz w:val="24"/>
          <w:szCs w:val="24"/>
          <w:shd w:val="clear" w:color="auto" w:fill="FFFFFF"/>
        </w:rPr>
        <w:softHyphen/>
        <w:t>л</w:t>
      </w:r>
      <w:r w:rsidRPr="00CC6BF8">
        <w:rPr>
          <w:rFonts w:ascii="Times New Roman" w:hAnsi="Times New Roman" w:cs="Times New Roman"/>
          <w:color w:val="auto"/>
          <w:kern w:val="0"/>
          <w:sz w:val="24"/>
          <w:szCs w:val="24"/>
          <w:shd w:val="clear" w:color="auto" w:fill="FFFFFF"/>
        </w:rPr>
        <w:softHyphen/>
        <w:t>ле</w:t>
      </w:r>
      <w:r w:rsidRPr="00CC6BF8">
        <w:rPr>
          <w:rFonts w:ascii="Times New Roman" w:hAnsi="Times New Roman" w:cs="Times New Roman"/>
          <w:color w:val="auto"/>
          <w:kern w:val="0"/>
          <w:sz w:val="24"/>
          <w:szCs w:val="24"/>
          <w:shd w:val="clear" w:color="auto" w:fill="FFFFFF"/>
        </w:rPr>
        <w:softHyphen/>
        <w:t>к</w:t>
      </w:r>
      <w:r w:rsidRPr="00CC6BF8">
        <w:rPr>
          <w:rFonts w:ascii="Times New Roman" w:hAnsi="Times New Roman" w:cs="Times New Roman"/>
          <w:color w:val="auto"/>
          <w:kern w:val="0"/>
          <w:sz w:val="24"/>
          <w:szCs w:val="24"/>
          <w:shd w:val="clear" w:color="auto" w:fill="FFFFFF"/>
        </w:rPr>
        <w:softHyphen/>
        <w:t>ту</w:t>
      </w:r>
      <w:r w:rsidRPr="00CC6BF8">
        <w:rPr>
          <w:rFonts w:ascii="Times New Roman" w:hAnsi="Times New Roman" w:cs="Times New Roman"/>
          <w:color w:val="auto"/>
          <w:kern w:val="0"/>
          <w:sz w:val="24"/>
          <w:szCs w:val="24"/>
          <w:shd w:val="clear" w:color="auto" w:fill="FFFFFF"/>
        </w:rPr>
        <w:softHyphen/>
        <w:t>аль</w:t>
      </w:r>
      <w:r w:rsidRPr="00CC6BF8">
        <w:rPr>
          <w:rFonts w:ascii="Times New Roman" w:hAnsi="Times New Roman" w:cs="Times New Roman"/>
          <w:color w:val="auto"/>
          <w:kern w:val="0"/>
          <w:sz w:val="24"/>
          <w:szCs w:val="24"/>
          <w:shd w:val="clear" w:color="auto" w:fill="FFFFFF"/>
        </w:rPr>
        <w:softHyphen/>
        <w:t>ны</w:t>
      </w:r>
      <w:r w:rsidRPr="00CC6BF8">
        <w:rPr>
          <w:rFonts w:ascii="Times New Roman" w:hAnsi="Times New Roman" w:cs="Times New Roman"/>
          <w:color w:val="auto"/>
          <w:kern w:val="0"/>
          <w:sz w:val="24"/>
          <w:szCs w:val="24"/>
          <w:shd w:val="clear" w:color="auto" w:fill="FFFFFF"/>
        </w:rPr>
        <w:softHyphen/>
        <w:t>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Pr="00CC6BF8">
        <w:rPr>
          <w:rFonts w:ascii="Times New Roman" w:hAnsi="Times New Roman" w:cs="Times New Roman"/>
          <w:color w:val="auto"/>
          <w:kern w:val="0"/>
          <w:sz w:val="24"/>
          <w:szCs w:val="24"/>
          <w:shd w:val="clear" w:color="auto" w:fill="FFFFFF"/>
        </w:rPr>
        <w:softHyphen/>
        <w:t>ру</w:t>
      </w:r>
      <w:r w:rsidRPr="00CC6BF8">
        <w:rPr>
          <w:rFonts w:ascii="Times New Roman" w:hAnsi="Times New Roman" w:cs="Times New Roman"/>
          <w:color w:val="auto"/>
          <w:kern w:val="0"/>
          <w:sz w:val="24"/>
          <w:szCs w:val="24"/>
          <w:shd w:val="clear" w:color="auto" w:fill="FFFFFF"/>
        </w:rPr>
        <w:softHyphen/>
        <w:t>ше</w:t>
      </w:r>
      <w:r w:rsidRPr="00CC6BF8">
        <w:rPr>
          <w:rFonts w:ascii="Times New Roman" w:hAnsi="Times New Roman" w:cs="Times New Roman"/>
          <w:color w:val="auto"/>
          <w:kern w:val="0"/>
          <w:sz w:val="24"/>
          <w:szCs w:val="24"/>
          <w:shd w:val="clear" w:color="auto" w:fill="FFFFFF"/>
        </w:rPr>
        <w:softHyphen/>
        <w:t>ниями)</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w:t>
      </w:r>
      <w:r w:rsidRPr="00CC6BF8">
        <w:rPr>
          <w:rFonts w:ascii="Times New Roman" w:hAnsi="Times New Roman" w:cs="Times New Roman"/>
          <w:color w:val="auto"/>
          <w:kern w:val="0"/>
          <w:sz w:val="24"/>
          <w:szCs w:val="24"/>
        </w:rPr>
        <w:softHyphen/>
        <w:t>вило,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выраженных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Наибольшие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w:t>
      </w:r>
      <w:r w:rsidRPr="00CC6BF8">
        <w:rPr>
          <w:rFonts w:ascii="Times New Roman" w:hAnsi="Times New Roman" w:cs="Times New Roman"/>
          <w:color w:val="auto"/>
          <w:kern w:val="0"/>
          <w:sz w:val="24"/>
          <w:szCs w:val="24"/>
        </w:rPr>
        <w:softHyphen/>
        <w:t>но</w:t>
      </w:r>
      <w:r w:rsidRPr="00CC6BF8">
        <w:rPr>
          <w:rFonts w:ascii="Times New Roman" w:hAnsi="Times New Roman" w:cs="Times New Roman"/>
          <w:color w:val="auto"/>
          <w:kern w:val="0"/>
          <w:sz w:val="24"/>
          <w:szCs w:val="24"/>
        </w:rPr>
        <w:softHyphen/>
        <w:t>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обучающиеся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испытывают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выполнении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заданий,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свя</w:t>
      </w:r>
      <w:r w:rsidRPr="00CC6BF8">
        <w:rPr>
          <w:rFonts w:ascii="Times New Roman" w:hAnsi="Times New Roman" w:cs="Times New Roman"/>
          <w:color w:val="auto"/>
          <w:kern w:val="0"/>
          <w:sz w:val="24"/>
          <w:szCs w:val="24"/>
        </w:rPr>
        <w:softHyphen/>
        <w:t>за</w:t>
      </w:r>
      <w:r w:rsidRPr="00CC6BF8">
        <w:rPr>
          <w:rFonts w:ascii="Times New Roman" w:hAnsi="Times New Roman" w:cs="Times New Roman"/>
          <w:color w:val="auto"/>
          <w:kern w:val="0"/>
          <w:sz w:val="24"/>
          <w:szCs w:val="24"/>
        </w:rPr>
        <w:softHyphen/>
        <w:t>н</w:t>
      </w:r>
      <w:r w:rsidRPr="00CC6BF8">
        <w:rPr>
          <w:rFonts w:ascii="Times New Roman" w:hAnsi="Times New Roman" w:cs="Times New Roman"/>
          <w:color w:val="auto"/>
          <w:kern w:val="0"/>
          <w:sz w:val="24"/>
          <w:szCs w:val="24"/>
        </w:rPr>
        <w:softHyphen/>
        <w:t>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точной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w:t>
      </w:r>
      <w:r w:rsidRPr="00CC6BF8">
        <w:rPr>
          <w:rFonts w:ascii="Times New Roman" w:hAnsi="Times New Roman" w:cs="Times New Roman"/>
          <w:color w:val="auto"/>
          <w:kern w:val="0"/>
          <w:sz w:val="24"/>
          <w:szCs w:val="24"/>
        </w:rPr>
        <w:softHyphen/>
        <w:t>ор</w:t>
      </w:r>
      <w:r w:rsidRPr="00CC6BF8">
        <w:rPr>
          <w:rFonts w:ascii="Times New Roman" w:hAnsi="Times New Roman" w:cs="Times New Roman"/>
          <w:color w:val="auto"/>
          <w:kern w:val="0"/>
          <w:sz w:val="24"/>
          <w:szCs w:val="24"/>
        </w:rPr>
        <w:softHyphen/>
        <w:t>ди</w:t>
      </w:r>
      <w:r w:rsidRPr="00CC6BF8">
        <w:rPr>
          <w:rFonts w:ascii="Times New Roman" w:hAnsi="Times New Roman" w:cs="Times New Roman"/>
          <w:color w:val="auto"/>
          <w:kern w:val="0"/>
          <w:sz w:val="24"/>
          <w:szCs w:val="24"/>
        </w:rPr>
        <w:softHyphen/>
        <w:t>на</w:t>
      </w:r>
      <w:r w:rsidRPr="00CC6BF8">
        <w:rPr>
          <w:rFonts w:ascii="Times New Roman" w:hAnsi="Times New Roman" w:cs="Times New Roman"/>
          <w:color w:val="auto"/>
          <w:kern w:val="0"/>
          <w:sz w:val="24"/>
          <w:szCs w:val="24"/>
        </w:rPr>
        <w:softHyphen/>
        <w:t>ци</w:t>
      </w:r>
      <w:r w:rsidRPr="00CC6BF8">
        <w:rPr>
          <w:rFonts w:ascii="Times New Roman" w:hAnsi="Times New Roman" w:cs="Times New Roman"/>
          <w:color w:val="auto"/>
          <w:kern w:val="0"/>
          <w:sz w:val="24"/>
          <w:szCs w:val="24"/>
        </w:rPr>
        <w:softHyphen/>
        <w:t>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мелких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движений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пальцев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очередь,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негативно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сказывается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ов</w:t>
      </w:r>
      <w:r w:rsidRPr="00CC6BF8">
        <w:rPr>
          <w:rFonts w:ascii="Times New Roman" w:hAnsi="Times New Roman" w:cs="Times New Roman"/>
          <w:color w:val="auto"/>
          <w:kern w:val="0"/>
          <w:sz w:val="24"/>
          <w:szCs w:val="24"/>
        </w:rPr>
        <w:softHyphen/>
        <w:t>ла</w:t>
      </w:r>
      <w:r w:rsidRPr="00CC6BF8">
        <w:rPr>
          <w:rFonts w:ascii="Times New Roman" w:hAnsi="Times New Roman" w:cs="Times New Roman"/>
          <w:color w:val="auto"/>
          <w:kern w:val="0"/>
          <w:sz w:val="24"/>
          <w:szCs w:val="24"/>
        </w:rPr>
        <w:softHyphen/>
        <w:t>де</w:t>
      </w:r>
      <w:r w:rsidRPr="00CC6BF8">
        <w:rPr>
          <w:rFonts w:ascii="Times New Roman" w:hAnsi="Times New Roman" w:cs="Times New Roman"/>
          <w:color w:val="auto"/>
          <w:kern w:val="0"/>
          <w:sz w:val="24"/>
          <w:szCs w:val="24"/>
        </w:rPr>
        <w:softHyphen/>
        <w:t>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письмом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некоторыми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трудовыми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опе</w:t>
      </w:r>
      <w:r w:rsidRPr="00CC6BF8">
        <w:rPr>
          <w:rFonts w:ascii="Times New Roman" w:hAnsi="Times New Roman" w:cs="Times New Roman"/>
          <w:color w:val="auto"/>
          <w:kern w:val="0"/>
          <w:sz w:val="24"/>
          <w:szCs w:val="24"/>
        </w:rPr>
        <w:softHyphen/>
        <w:t>рациями.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Проведение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специальных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упра</w:t>
      </w:r>
      <w:r w:rsidRPr="00CC6BF8">
        <w:rPr>
          <w:rFonts w:ascii="Times New Roman" w:hAnsi="Times New Roman" w:cs="Times New Roman"/>
          <w:color w:val="auto"/>
          <w:kern w:val="0"/>
          <w:sz w:val="24"/>
          <w:szCs w:val="24"/>
        </w:rPr>
        <w:softHyphen/>
        <w:t>ж</w:t>
      </w:r>
      <w:r w:rsidRPr="00CC6BF8">
        <w:rPr>
          <w:rFonts w:ascii="Times New Roman" w:hAnsi="Times New Roman" w:cs="Times New Roman"/>
          <w:color w:val="auto"/>
          <w:kern w:val="0"/>
          <w:sz w:val="24"/>
          <w:szCs w:val="24"/>
        </w:rPr>
        <w:softHyphen/>
        <w:t>не</w:t>
      </w:r>
      <w:r w:rsidRPr="00CC6BF8">
        <w:rPr>
          <w:rFonts w:ascii="Times New Roman" w:hAnsi="Times New Roman" w:cs="Times New Roman"/>
          <w:color w:val="auto"/>
          <w:kern w:val="0"/>
          <w:sz w:val="24"/>
          <w:szCs w:val="24"/>
        </w:rPr>
        <w:softHyphen/>
        <w:t>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включенных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w:t>
      </w:r>
      <w:r w:rsidRPr="00CC6BF8">
        <w:rPr>
          <w:rFonts w:ascii="Times New Roman" w:hAnsi="Times New Roman" w:cs="Times New Roman"/>
          <w:color w:val="auto"/>
          <w:kern w:val="0"/>
          <w:sz w:val="24"/>
          <w:szCs w:val="24"/>
        </w:rPr>
        <w:softHyphen/>
        <w:t>держание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коррекционных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занятий,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используемых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w:t>
      </w:r>
      <w:r w:rsidRPr="00CC6BF8">
        <w:rPr>
          <w:rFonts w:ascii="Times New Roman" w:hAnsi="Times New Roman" w:cs="Times New Roman"/>
          <w:color w:val="auto"/>
          <w:kern w:val="0"/>
          <w:sz w:val="24"/>
          <w:szCs w:val="24"/>
        </w:rPr>
        <w:softHyphen/>
        <w:t>дель</w:t>
      </w:r>
      <w:r w:rsidRPr="00CC6BF8">
        <w:rPr>
          <w:rFonts w:ascii="Times New Roman" w:hAnsi="Times New Roman" w:cs="Times New Roman"/>
          <w:color w:val="auto"/>
          <w:kern w:val="0"/>
          <w:sz w:val="24"/>
          <w:szCs w:val="24"/>
        </w:rPr>
        <w:softHyphen/>
        <w:t>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уроках,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способствует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w:t>
      </w:r>
      <w:r w:rsidRPr="00CC6BF8">
        <w:rPr>
          <w:rFonts w:ascii="Times New Roman" w:hAnsi="Times New Roman" w:cs="Times New Roman"/>
          <w:color w:val="auto"/>
          <w:kern w:val="0"/>
          <w:sz w:val="24"/>
          <w:szCs w:val="24"/>
        </w:rPr>
        <w:softHyphen/>
        <w:t>ви</w:t>
      </w:r>
      <w:r w:rsidRPr="00CC6BF8">
        <w:rPr>
          <w:rFonts w:ascii="Times New Roman" w:hAnsi="Times New Roman" w:cs="Times New Roman"/>
          <w:color w:val="auto"/>
          <w:kern w:val="0"/>
          <w:sz w:val="24"/>
          <w:szCs w:val="24"/>
        </w:rPr>
        <w:softHyphen/>
        <w:t>тию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координации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точности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движений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пальцев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ки</w:t>
      </w:r>
      <w:r w:rsidRPr="00CC6BF8">
        <w:rPr>
          <w:rFonts w:ascii="Times New Roman" w:hAnsi="Times New Roman" w:cs="Times New Roman"/>
          <w:color w:val="auto"/>
          <w:kern w:val="0"/>
          <w:sz w:val="24"/>
          <w:szCs w:val="24"/>
        </w:rPr>
        <w:softHyphen/>
        <w:t>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также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позволяет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w:t>
      </w:r>
      <w:r w:rsidRPr="00CC6BF8">
        <w:rPr>
          <w:rFonts w:ascii="Times New Roman" w:hAnsi="Times New Roman" w:cs="Times New Roman"/>
          <w:color w:val="auto"/>
          <w:kern w:val="0"/>
          <w:sz w:val="24"/>
          <w:szCs w:val="24"/>
        </w:rPr>
        <w:softHyphen/>
        <w:t>го</w:t>
      </w:r>
      <w:r w:rsidRPr="00CC6BF8">
        <w:rPr>
          <w:rFonts w:ascii="Times New Roman" w:hAnsi="Times New Roman" w:cs="Times New Roman"/>
          <w:color w:val="auto"/>
          <w:kern w:val="0"/>
          <w:sz w:val="24"/>
          <w:szCs w:val="24"/>
        </w:rPr>
        <w:softHyphen/>
        <w:t>то</w:t>
      </w:r>
      <w:r w:rsidRPr="00CC6BF8">
        <w:rPr>
          <w:rFonts w:ascii="Times New Roman" w:hAnsi="Times New Roman" w:cs="Times New Roman"/>
          <w:color w:val="auto"/>
          <w:kern w:val="0"/>
          <w:sz w:val="24"/>
          <w:szCs w:val="24"/>
        </w:rPr>
        <w:softHyphen/>
        <w:t>вить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овладению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трудовыми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w:t>
      </w:r>
      <w:r w:rsidRPr="00CC6BF8">
        <w:rPr>
          <w:rFonts w:ascii="Times New Roman" w:hAnsi="Times New Roman" w:cs="Times New Roman"/>
          <w:color w:val="auto"/>
          <w:kern w:val="0"/>
          <w:sz w:val="24"/>
          <w:szCs w:val="24"/>
        </w:rPr>
        <w:softHyphen/>
        <w:t>ствиями,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тре</w:t>
      </w:r>
      <w:r w:rsidRPr="00CC6BF8">
        <w:rPr>
          <w:rFonts w:ascii="Times New Roman" w:hAnsi="Times New Roman" w:cs="Times New Roman"/>
          <w:color w:val="auto"/>
          <w:kern w:val="0"/>
          <w:sz w:val="24"/>
          <w:szCs w:val="24"/>
        </w:rPr>
        <w:softHyphen/>
        <w:t>бу</w:t>
      </w:r>
      <w:r w:rsidRPr="00CC6BF8">
        <w:rPr>
          <w:rFonts w:ascii="Times New Roman" w:hAnsi="Times New Roman" w:cs="Times New Roman"/>
          <w:color w:val="auto"/>
          <w:kern w:val="0"/>
          <w:sz w:val="24"/>
          <w:szCs w:val="24"/>
        </w:rPr>
        <w:softHyphen/>
        <w:t>ю</w:t>
      </w:r>
      <w:r w:rsidRPr="00CC6BF8">
        <w:rPr>
          <w:rFonts w:ascii="Times New Roman" w:hAnsi="Times New Roman" w:cs="Times New Roman"/>
          <w:color w:val="auto"/>
          <w:kern w:val="0"/>
          <w:sz w:val="24"/>
          <w:szCs w:val="24"/>
        </w:rPr>
        <w:softHyphen/>
        <w:t>щими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определенной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моторной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ловкости.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bCs/>
          <w:color w:val="auto"/>
          <w:kern w:val="0"/>
          <w:sz w:val="24"/>
          <w:szCs w:val="24"/>
          <w:shd w:val="clear" w:color="auto" w:fill="FFFFFF"/>
        </w:rPr>
      </w:pPr>
      <w:r w:rsidRPr="00CC6BF8">
        <w:rPr>
          <w:rFonts w:ascii="Times New Roman" w:hAnsi="Times New Roman" w:cs="Times New Roman"/>
          <w:color w:val="auto"/>
          <w:kern w:val="0"/>
          <w:sz w:val="24"/>
          <w:szCs w:val="24"/>
          <w:shd w:val="clear" w:color="auto" w:fill="FFFFFF"/>
        </w:rPr>
        <w:t>Психологические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особенности</w:t>
      </w:r>
      <w:r w:rsidR="0090209A" w:rsidRPr="00CC6BF8">
        <w:rPr>
          <w:rFonts w:ascii="Times New Roman" w:hAnsi="Times New Roman" w:cs="Times New Roman"/>
          <w:color w:val="auto"/>
          <w:kern w:val="0"/>
          <w:sz w:val="24"/>
          <w:szCs w:val="24"/>
          <w:shd w:val="clear" w:color="auto" w:fill="FFFFFF"/>
        </w:rPr>
        <w:t xml:space="preserve"> </w:t>
      </w:r>
      <w:proofErr w:type="gramStart"/>
      <w:r w:rsidRPr="00CC6BF8">
        <w:rPr>
          <w:rFonts w:ascii="Times New Roman" w:hAnsi="Times New Roman" w:cs="Times New Roman"/>
          <w:color w:val="auto"/>
          <w:kern w:val="0"/>
          <w:sz w:val="24"/>
          <w:szCs w:val="24"/>
          <w:shd w:val="clear" w:color="auto" w:fill="FFFFFF"/>
        </w:rPr>
        <w:t>обучающихся</w:t>
      </w:r>
      <w:proofErr w:type="gramEnd"/>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умственной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отсталостью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w:t>
      </w:r>
      <w:r w:rsidRPr="00CC6BF8">
        <w:rPr>
          <w:rFonts w:ascii="Times New Roman" w:hAnsi="Times New Roman" w:cs="Times New Roman"/>
          <w:color w:val="auto"/>
          <w:kern w:val="0"/>
          <w:sz w:val="24"/>
          <w:szCs w:val="24"/>
          <w:shd w:val="clear" w:color="auto" w:fill="FFFFFF"/>
        </w:rPr>
        <w:softHyphen/>
        <w:t>те</w:t>
      </w:r>
      <w:r w:rsidRPr="00CC6BF8">
        <w:rPr>
          <w:rFonts w:ascii="Times New Roman" w:hAnsi="Times New Roman" w:cs="Times New Roman"/>
          <w:color w:val="auto"/>
          <w:kern w:val="0"/>
          <w:sz w:val="24"/>
          <w:szCs w:val="24"/>
          <w:shd w:val="clear" w:color="auto" w:fill="FFFFFF"/>
        </w:rPr>
        <w:softHyphen/>
        <w:t>л</w:t>
      </w:r>
      <w:r w:rsidRPr="00CC6BF8">
        <w:rPr>
          <w:rFonts w:ascii="Times New Roman" w:hAnsi="Times New Roman" w:cs="Times New Roman"/>
          <w:color w:val="auto"/>
          <w:kern w:val="0"/>
          <w:sz w:val="24"/>
          <w:szCs w:val="24"/>
          <w:shd w:val="clear" w:color="auto" w:fill="FFFFFF"/>
        </w:rPr>
        <w:softHyphen/>
        <w:t>ле</w:t>
      </w:r>
      <w:r w:rsidRPr="00CC6BF8">
        <w:rPr>
          <w:rFonts w:ascii="Times New Roman" w:hAnsi="Times New Roman" w:cs="Times New Roman"/>
          <w:color w:val="auto"/>
          <w:kern w:val="0"/>
          <w:sz w:val="24"/>
          <w:szCs w:val="24"/>
          <w:shd w:val="clear" w:color="auto" w:fill="FFFFFF"/>
        </w:rPr>
        <w:softHyphen/>
        <w:t>к</w:t>
      </w:r>
      <w:r w:rsidRPr="00CC6BF8">
        <w:rPr>
          <w:rFonts w:ascii="Times New Roman" w:hAnsi="Times New Roman" w:cs="Times New Roman"/>
          <w:color w:val="auto"/>
          <w:kern w:val="0"/>
          <w:sz w:val="24"/>
          <w:szCs w:val="24"/>
          <w:shd w:val="clear" w:color="auto" w:fill="FFFFFF"/>
        </w:rPr>
        <w:softHyphen/>
        <w:t>ту</w:t>
      </w:r>
      <w:r w:rsidRPr="00CC6BF8">
        <w:rPr>
          <w:rFonts w:ascii="Times New Roman" w:hAnsi="Times New Roman" w:cs="Times New Roman"/>
          <w:color w:val="auto"/>
          <w:kern w:val="0"/>
          <w:sz w:val="24"/>
          <w:szCs w:val="24"/>
          <w:shd w:val="clear" w:color="auto" w:fill="FFFFFF"/>
        </w:rPr>
        <w:softHyphen/>
        <w:t>аль</w:t>
      </w:r>
      <w:r w:rsidRPr="00CC6BF8">
        <w:rPr>
          <w:rFonts w:ascii="Times New Roman" w:hAnsi="Times New Roman" w:cs="Times New Roman"/>
          <w:color w:val="auto"/>
          <w:kern w:val="0"/>
          <w:sz w:val="24"/>
          <w:szCs w:val="24"/>
          <w:shd w:val="clear" w:color="auto" w:fill="FFFFFF"/>
        </w:rPr>
        <w:softHyphen/>
        <w:t>ны</w:t>
      </w:r>
      <w:r w:rsidRPr="00CC6BF8">
        <w:rPr>
          <w:rFonts w:ascii="Times New Roman" w:hAnsi="Times New Roman" w:cs="Times New Roman"/>
          <w:color w:val="auto"/>
          <w:kern w:val="0"/>
          <w:sz w:val="24"/>
          <w:szCs w:val="24"/>
          <w:shd w:val="clear" w:color="auto" w:fill="FFFFFF"/>
        </w:rPr>
        <w:softHyphen/>
        <w:t>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нарушениями)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w:t>
      </w:r>
      <w:r w:rsidRPr="00CC6BF8">
        <w:rPr>
          <w:rFonts w:ascii="Times New Roman" w:hAnsi="Times New Roman" w:cs="Times New Roman"/>
          <w:color w:val="auto"/>
          <w:kern w:val="0"/>
          <w:sz w:val="24"/>
          <w:szCs w:val="24"/>
          <w:shd w:val="clear" w:color="auto" w:fill="FFFFFF"/>
        </w:rPr>
        <w:softHyphen/>
        <w:t>яв</w:t>
      </w:r>
      <w:r w:rsidRPr="00CC6BF8">
        <w:rPr>
          <w:rFonts w:ascii="Times New Roman" w:hAnsi="Times New Roman" w:cs="Times New Roman"/>
          <w:color w:val="auto"/>
          <w:kern w:val="0"/>
          <w:sz w:val="24"/>
          <w:szCs w:val="24"/>
          <w:shd w:val="clear" w:color="auto" w:fill="FFFFFF"/>
        </w:rPr>
        <w:softHyphen/>
        <w:t>ля</w:t>
      </w:r>
      <w:r w:rsidRPr="00CC6BF8">
        <w:rPr>
          <w:rFonts w:ascii="Times New Roman" w:hAnsi="Times New Roman" w:cs="Times New Roman"/>
          <w:color w:val="auto"/>
          <w:kern w:val="0"/>
          <w:sz w:val="24"/>
          <w:szCs w:val="24"/>
          <w:shd w:val="clear" w:color="auto" w:fill="FFFFFF"/>
        </w:rPr>
        <w:softHyphen/>
        <w:t>ются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нарушении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b/>
          <w:bCs/>
          <w:color w:val="auto"/>
          <w:kern w:val="0"/>
          <w:sz w:val="24"/>
          <w:szCs w:val="24"/>
          <w:shd w:val="clear" w:color="auto" w:fill="FFFFFF"/>
        </w:rPr>
        <w:t>эмоциональной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сферы.</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лег</w:t>
      </w:r>
      <w:r w:rsidRPr="00CC6BF8">
        <w:rPr>
          <w:rFonts w:ascii="Times New Roman" w:hAnsi="Times New Roman" w:cs="Times New Roman"/>
          <w:color w:val="auto"/>
          <w:kern w:val="0"/>
          <w:sz w:val="24"/>
          <w:szCs w:val="24"/>
          <w:shd w:val="clear" w:color="auto" w:fill="FFFFFF"/>
        </w:rPr>
        <w:softHyphen/>
        <w:t>кой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умственной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та</w:t>
      </w:r>
      <w:r w:rsidRPr="00CC6BF8">
        <w:rPr>
          <w:rFonts w:ascii="Times New Roman" w:hAnsi="Times New Roman" w:cs="Times New Roman"/>
          <w:color w:val="auto"/>
          <w:kern w:val="0"/>
          <w:sz w:val="24"/>
          <w:szCs w:val="24"/>
          <w:shd w:val="clear" w:color="auto" w:fill="FFFFFF"/>
        </w:rPr>
        <w:softHyphen/>
        <w:t>лости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эмоции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целом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сохранны,</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однако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они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отличаются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w:t>
      </w:r>
      <w:r w:rsidRPr="00CC6BF8">
        <w:rPr>
          <w:rFonts w:ascii="Times New Roman" w:hAnsi="Times New Roman" w:cs="Times New Roman"/>
          <w:color w:val="auto"/>
          <w:kern w:val="0"/>
          <w:sz w:val="24"/>
          <w:szCs w:val="24"/>
          <w:shd w:val="clear" w:color="auto" w:fill="FFFFFF"/>
        </w:rPr>
        <w:softHyphen/>
        <w:t>су</w:t>
      </w:r>
      <w:r w:rsidRPr="00CC6BF8">
        <w:rPr>
          <w:rFonts w:ascii="Times New Roman" w:hAnsi="Times New Roman" w:cs="Times New Roman"/>
          <w:color w:val="auto"/>
          <w:kern w:val="0"/>
          <w:sz w:val="24"/>
          <w:szCs w:val="24"/>
          <w:shd w:val="clear" w:color="auto" w:fill="FFFFFF"/>
        </w:rPr>
        <w:softHyphen/>
        <w:t>т</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w:t>
      </w:r>
      <w:r w:rsidRPr="00CC6BF8">
        <w:rPr>
          <w:rFonts w:ascii="Times New Roman" w:hAnsi="Times New Roman" w:cs="Times New Roman"/>
          <w:color w:val="auto"/>
          <w:kern w:val="0"/>
          <w:sz w:val="24"/>
          <w:szCs w:val="24"/>
          <w:shd w:val="clear" w:color="auto" w:fill="FFFFFF"/>
        </w:rPr>
        <w:softHyphen/>
        <w:t>ви</w:t>
      </w:r>
      <w:r w:rsidRPr="00CC6BF8">
        <w:rPr>
          <w:rFonts w:ascii="Times New Roman" w:hAnsi="Times New Roman" w:cs="Times New Roman"/>
          <w:color w:val="auto"/>
          <w:kern w:val="0"/>
          <w:sz w:val="24"/>
          <w:szCs w:val="24"/>
          <w:shd w:val="clear" w:color="auto" w:fill="FFFFFF"/>
        </w:rPr>
        <w:softHyphen/>
        <w:t>ем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w:t>
      </w:r>
      <w:r w:rsidRPr="00CC6BF8">
        <w:rPr>
          <w:rFonts w:ascii="Times New Roman" w:hAnsi="Times New Roman" w:cs="Times New Roman"/>
          <w:color w:val="auto"/>
          <w:kern w:val="0"/>
          <w:sz w:val="24"/>
          <w:szCs w:val="24"/>
          <w:shd w:val="clear" w:color="auto" w:fill="FFFFFF"/>
        </w:rPr>
        <w:softHyphen/>
        <w:t>те</w:t>
      </w:r>
      <w:r w:rsidRPr="00CC6BF8">
        <w:rPr>
          <w:rFonts w:ascii="Times New Roman" w:hAnsi="Times New Roman" w:cs="Times New Roman"/>
          <w:color w:val="auto"/>
          <w:kern w:val="0"/>
          <w:sz w:val="24"/>
          <w:szCs w:val="24"/>
          <w:shd w:val="clear" w:color="auto" w:fill="FFFFFF"/>
        </w:rPr>
        <w:softHyphen/>
        <w:t>н</w:t>
      </w:r>
      <w:r w:rsidRPr="00CC6BF8">
        <w:rPr>
          <w:rFonts w:ascii="Times New Roman" w:hAnsi="Times New Roman" w:cs="Times New Roman"/>
          <w:color w:val="auto"/>
          <w:kern w:val="0"/>
          <w:sz w:val="24"/>
          <w:szCs w:val="24"/>
          <w:shd w:val="clear" w:color="auto" w:fill="FFFFFF"/>
        </w:rPr>
        <w:softHyphen/>
      </w:r>
      <w:r w:rsidRPr="00CC6BF8">
        <w:rPr>
          <w:rFonts w:ascii="Times New Roman" w:hAnsi="Times New Roman" w:cs="Times New Roman"/>
          <w:color w:val="auto"/>
          <w:kern w:val="0"/>
          <w:sz w:val="24"/>
          <w:szCs w:val="24"/>
          <w:shd w:val="clear" w:color="auto" w:fill="FFFFFF"/>
        </w:rPr>
        <w:softHyphen/>
        <w:t>ков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переживаний,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lastRenderedPageBreak/>
        <w:t>неустойчивостью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поверхностью.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Отсутствуют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или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очень</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сла</w:t>
      </w:r>
      <w:r w:rsidRPr="00CC6BF8">
        <w:rPr>
          <w:rFonts w:ascii="Times New Roman" w:hAnsi="Times New Roman" w:cs="Times New Roman"/>
          <w:color w:val="auto"/>
          <w:kern w:val="0"/>
          <w:sz w:val="24"/>
          <w:szCs w:val="24"/>
          <w:shd w:val="clear" w:color="auto" w:fill="FFFFFF"/>
        </w:rPr>
        <w:softHyphen/>
        <w:t>бо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выражены</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переживания,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определяющие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интерес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побуждение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w:t>
      </w:r>
      <w:r w:rsidRPr="00CC6BF8">
        <w:rPr>
          <w:rFonts w:ascii="Times New Roman" w:hAnsi="Times New Roman" w:cs="Times New Roman"/>
          <w:color w:val="auto"/>
          <w:kern w:val="0"/>
          <w:sz w:val="24"/>
          <w:szCs w:val="24"/>
          <w:shd w:val="clear" w:color="auto" w:fill="FFFFFF"/>
        </w:rPr>
        <w:softHyphen/>
      </w:r>
      <w:r w:rsidRPr="00CC6BF8">
        <w:rPr>
          <w:rFonts w:ascii="Times New Roman" w:hAnsi="Times New Roman" w:cs="Times New Roman"/>
          <w:color w:val="auto"/>
          <w:kern w:val="0"/>
          <w:sz w:val="24"/>
          <w:szCs w:val="24"/>
          <w:shd w:val="clear" w:color="auto" w:fill="FFFFFF"/>
        </w:rPr>
        <w:softHyphen/>
        <w:t>знавательной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деятель</w:t>
      </w:r>
      <w:r w:rsidRPr="00CC6BF8">
        <w:rPr>
          <w:rFonts w:ascii="Times New Roman" w:hAnsi="Times New Roman" w:cs="Times New Roman"/>
          <w:color w:val="auto"/>
          <w:kern w:val="0"/>
          <w:sz w:val="24"/>
          <w:szCs w:val="24"/>
          <w:shd w:val="clear" w:color="auto" w:fill="FFFFFF"/>
        </w:rPr>
        <w:softHyphen/>
        <w:t>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также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большими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затруднениями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осу</w:t>
      </w:r>
      <w:r w:rsidRPr="00CC6BF8">
        <w:rPr>
          <w:rFonts w:ascii="Times New Roman" w:hAnsi="Times New Roman" w:cs="Times New Roman"/>
          <w:color w:val="auto"/>
          <w:kern w:val="0"/>
          <w:sz w:val="24"/>
          <w:szCs w:val="24"/>
          <w:shd w:val="clear" w:color="auto" w:fill="FFFFFF"/>
        </w:rPr>
        <w:softHyphen/>
        <w:t>ще</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w:t>
      </w:r>
      <w:r w:rsidRPr="00CC6BF8">
        <w:rPr>
          <w:rFonts w:ascii="Times New Roman" w:hAnsi="Times New Roman" w:cs="Times New Roman"/>
          <w:color w:val="auto"/>
          <w:kern w:val="0"/>
          <w:sz w:val="24"/>
          <w:szCs w:val="24"/>
          <w:shd w:val="clear" w:color="auto" w:fill="FFFFFF"/>
        </w:rPr>
        <w:softHyphen/>
        <w:t>в</w:t>
      </w:r>
      <w:r w:rsidRPr="00CC6BF8">
        <w:rPr>
          <w:rFonts w:ascii="Times New Roman" w:hAnsi="Times New Roman" w:cs="Times New Roman"/>
          <w:color w:val="auto"/>
          <w:kern w:val="0"/>
          <w:sz w:val="24"/>
          <w:szCs w:val="24"/>
          <w:shd w:val="clear" w:color="auto" w:fill="FFFFFF"/>
        </w:rPr>
        <w:softHyphen/>
        <w:t>ля</w:t>
      </w:r>
      <w:r w:rsidRPr="00CC6BF8">
        <w:rPr>
          <w:rFonts w:ascii="Times New Roman" w:hAnsi="Times New Roman" w:cs="Times New Roman"/>
          <w:color w:val="auto"/>
          <w:kern w:val="0"/>
          <w:sz w:val="24"/>
          <w:szCs w:val="24"/>
          <w:shd w:val="clear" w:color="auto" w:fill="FFFFFF"/>
        </w:rPr>
        <w:softHyphen/>
        <w:t>ется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воспитание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высших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пси</w:t>
      </w:r>
      <w:r w:rsidRPr="00CC6BF8">
        <w:rPr>
          <w:rFonts w:ascii="Times New Roman" w:hAnsi="Times New Roman" w:cs="Times New Roman"/>
          <w:color w:val="auto"/>
          <w:kern w:val="0"/>
          <w:sz w:val="24"/>
          <w:szCs w:val="24"/>
          <w:shd w:val="clear" w:color="auto" w:fill="FFFFFF"/>
        </w:rPr>
        <w:softHyphen/>
        <w:t>хи</w:t>
      </w:r>
      <w:r w:rsidRPr="00CC6BF8">
        <w:rPr>
          <w:rFonts w:ascii="Times New Roman" w:hAnsi="Times New Roman" w:cs="Times New Roman"/>
          <w:color w:val="auto"/>
          <w:kern w:val="0"/>
          <w:sz w:val="24"/>
          <w:szCs w:val="24"/>
          <w:shd w:val="clear" w:color="auto" w:fill="FFFFFF"/>
        </w:rPr>
        <w:softHyphen/>
        <w:t>чес</w:t>
      </w:r>
      <w:r w:rsidRPr="00CC6BF8">
        <w:rPr>
          <w:rFonts w:ascii="Times New Roman" w:hAnsi="Times New Roman" w:cs="Times New Roman"/>
          <w:color w:val="auto"/>
          <w:kern w:val="0"/>
          <w:sz w:val="24"/>
          <w:szCs w:val="24"/>
          <w:shd w:val="clear" w:color="auto" w:fill="FFFFFF"/>
        </w:rPr>
        <w:softHyphen/>
        <w:t>ких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чувств: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нравственных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эс</w:t>
      </w:r>
      <w:r w:rsidRPr="00CC6BF8">
        <w:rPr>
          <w:rFonts w:ascii="Times New Roman" w:hAnsi="Times New Roman" w:cs="Times New Roman"/>
          <w:color w:val="auto"/>
          <w:kern w:val="0"/>
          <w:sz w:val="24"/>
          <w:szCs w:val="24"/>
          <w:shd w:val="clear" w:color="auto" w:fill="FFFFFF"/>
        </w:rPr>
        <w:softHyphen/>
        <w:t>те</w:t>
      </w:r>
      <w:r w:rsidRPr="00CC6BF8">
        <w:rPr>
          <w:rFonts w:ascii="Times New Roman" w:hAnsi="Times New Roman" w:cs="Times New Roman"/>
          <w:color w:val="auto"/>
          <w:kern w:val="0"/>
          <w:sz w:val="24"/>
          <w:szCs w:val="24"/>
          <w:shd w:val="clear" w:color="auto" w:fill="FFFFFF"/>
        </w:rPr>
        <w:softHyphen/>
        <w:t>ти</w:t>
      </w:r>
      <w:r w:rsidRPr="00CC6BF8">
        <w:rPr>
          <w:rFonts w:ascii="Times New Roman" w:hAnsi="Times New Roman" w:cs="Times New Roman"/>
          <w:color w:val="auto"/>
          <w:kern w:val="0"/>
          <w:sz w:val="24"/>
          <w:szCs w:val="24"/>
          <w:shd w:val="clear" w:color="auto" w:fill="FFFFFF"/>
        </w:rPr>
        <w:softHyphen/>
        <w:t>че</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ких.</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shd w:val="clear" w:color="auto" w:fill="FFFFFF"/>
        </w:rPr>
      </w:pPr>
      <w:r w:rsidRPr="00CC6BF8">
        <w:rPr>
          <w:rFonts w:ascii="Times New Roman" w:hAnsi="Times New Roman" w:cs="Times New Roman"/>
          <w:b/>
          <w:bCs/>
          <w:color w:val="auto"/>
          <w:kern w:val="0"/>
          <w:sz w:val="24"/>
          <w:szCs w:val="24"/>
          <w:shd w:val="clear" w:color="auto" w:fill="FFFFFF"/>
        </w:rPr>
        <w:t>Волевая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сфера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учащихся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умственной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отсталостью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(интеллектуальными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Pr="00CC6BF8">
        <w:rPr>
          <w:rFonts w:ascii="Times New Roman" w:hAnsi="Times New Roman" w:cs="Times New Roman"/>
          <w:color w:val="auto"/>
          <w:kern w:val="0"/>
          <w:sz w:val="24"/>
          <w:szCs w:val="24"/>
          <w:shd w:val="clear" w:color="auto" w:fill="FFFFFF"/>
        </w:rPr>
        <w:softHyphen/>
        <w:t>ру</w:t>
      </w:r>
      <w:r w:rsidRPr="00CC6BF8">
        <w:rPr>
          <w:rFonts w:ascii="Times New Roman" w:hAnsi="Times New Roman" w:cs="Times New Roman"/>
          <w:color w:val="auto"/>
          <w:kern w:val="0"/>
          <w:sz w:val="24"/>
          <w:szCs w:val="24"/>
          <w:shd w:val="clear" w:color="auto" w:fill="FFFFFF"/>
        </w:rPr>
        <w:softHyphen/>
        <w:t>ше</w:t>
      </w:r>
      <w:r w:rsidRPr="00CC6BF8">
        <w:rPr>
          <w:rFonts w:ascii="Times New Roman" w:hAnsi="Times New Roman" w:cs="Times New Roman"/>
          <w:color w:val="auto"/>
          <w:kern w:val="0"/>
          <w:sz w:val="24"/>
          <w:szCs w:val="24"/>
          <w:shd w:val="clear" w:color="auto" w:fill="FFFFFF"/>
        </w:rPr>
        <w:softHyphen/>
        <w:t>ни</w:t>
      </w:r>
      <w:r w:rsidRPr="00CC6BF8">
        <w:rPr>
          <w:rFonts w:ascii="Times New Roman" w:hAnsi="Times New Roman" w:cs="Times New Roman"/>
          <w:color w:val="auto"/>
          <w:kern w:val="0"/>
          <w:sz w:val="24"/>
          <w:szCs w:val="24"/>
          <w:shd w:val="clear" w:color="auto" w:fill="FFFFFF"/>
        </w:rPr>
        <w:softHyphen/>
        <w:t>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характеризуется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сла</w:t>
      </w:r>
      <w:r w:rsidRPr="00CC6BF8">
        <w:rPr>
          <w:rFonts w:ascii="Times New Roman" w:hAnsi="Times New Roman" w:cs="Times New Roman"/>
          <w:color w:val="auto"/>
          <w:kern w:val="0"/>
          <w:sz w:val="24"/>
          <w:szCs w:val="24"/>
          <w:shd w:val="clear" w:color="auto" w:fill="FFFFFF"/>
        </w:rPr>
        <w:softHyphen/>
        <w:t>бостью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собственных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намерений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побуждений,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большой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вну</w:t>
      </w:r>
      <w:r w:rsidRPr="00CC6BF8">
        <w:rPr>
          <w:rFonts w:ascii="Times New Roman" w:hAnsi="Times New Roman" w:cs="Times New Roman"/>
          <w:color w:val="auto"/>
          <w:kern w:val="0"/>
          <w:sz w:val="24"/>
          <w:szCs w:val="24"/>
          <w:shd w:val="clear" w:color="auto" w:fill="FFFFFF"/>
        </w:rPr>
        <w:softHyphen/>
        <w:t>ша</w:t>
      </w:r>
      <w:r w:rsidRPr="00CC6BF8">
        <w:rPr>
          <w:rFonts w:ascii="Times New Roman" w:hAnsi="Times New Roman" w:cs="Times New Roman"/>
          <w:color w:val="auto"/>
          <w:kern w:val="0"/>
          <w:sz w:val="24"/>
          <w:szCs w:val="24"/>
          <w:shd w:val="clear" w:color="auto" w:fill="FFFFFF"/>
        </w:rPr>
        <w:softHyphen/>
        <w:t>е</w:t>
      </w:r>
      <w:r w:rsidRPr="00CC6BF8">
        <w:rPr>
          <w:rFonts w:ascii="Times New Roman" w:hAnsi="Times New Roman" w:cs="Times New Roman"/>
          <w:color w:val="auto"/>
          <w:kern w:val="0"/>
          <w:sz w:val="24"/>
          <w:szCs w:val="24"/>
          <w:shd w:val="clear" w:color="auto" w:fill="FFFFFF"/>
        </w:rPr>
        <w:softHyphen/>
        <w:t>мостью.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Та</w:t>
      </w:r>
      <w:r w:rsidRPr="00CC6BF8">
        <w:rPr>
          <w:rFonts w:ascii="Times New Roman" w:hAnsi="Times New Roman" w:cs="Times New Roman"/>
          <w:color w:val="auto"/>
          <w:kern w:val="0"/>
          <w:sz w:val="24"/>
          <w:szCs w:val="24"/>
          <w:shd w:val="clear" w:color="auto" w:fill="FFFFFF"/>
        </w:rPr>
        <w:softHyphen/>
        <w:t>кие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школьники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предпочитают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выбирать</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путь,</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требующий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волевых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уси</w:t>
      </w:r>
      <w:r w:rsidRPr="00CC6BF8">
        <w:rPr>
          <w:rFonts w:ascii="Times New Roman" w:hAnsi="Times New Roman" w:cs="Times New Roman"/>
          <w:color w:val="auto"/>
          <w:kern w:val="0"/>
          <w:sz w:val="24"/>
          <w:szCs w:val="24"/>
          <w:shd w:val="clear" w:color="auto" w:fill="FFFFFF"/>
        </w:rPr>
        <w:softHyphen/>
        <w:t>лий,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вследствие</w:t>
      </w:r>
      <w:r w:rsidR="0090209A" w:rsidRPr="00CC6BF8">
        <w:rPr>
          <w:rFonts w:ascii="Times New Roman" w:hAnsi="Times New Roman" w:cs="Times New Roman"/>
          <w:color w:val="auto"/>
          <w:kern w:val="0"/>
          <w:sz w:val="24"/>
          <w:szCs w:val="24"/>
          <w:shd w:val="clear" w:color="auto" w:fill="FFFFFF"/>
        </w:rPr>
        <w:t xml:space="preserve"> </w:t>
      </w:r>
      <w:proofErr w:type="spellStart"/>
      <w:r w:rsidRPr="00CC6BF8">
        <w:rPr>
          <w:rFonts w:ascii="Times New Roman" w:hAnsi="Times New Roman" w:cs="Times New Roman"/>
          <w:color w:val="auto"/>
          <w:kern w:val="0"/>
          <w:sz w:val="24"/>
          <w:szCs w:val="24"/>
          <w:shd w:val="clear" w:color="auto" w:fill="FFFFFF"/>
        </w:rPr>
        <w:t>непосильности</w:t>
      </w:r>
      <w:proofErr w:type="spellEnd"/>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предъявляемых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требований,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некоторых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из</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развива</w:t>
      </w:r>
      <w:r w:rsidRPr="00CC6BF8">
        <w:rPr>
          <w:rFonts w:ascii="Times New Roman" w:hAnsi="Times New Roman" w:cs="Times New Roman"/>
          <w:color w:val="auto"/>
          <w:kern w:val="0"/>
          <w:sz w:val="24"/>
          <w:szCs w:val="24"/>
          <w:shd w:val="clear" w:color="auto" w:fill="FFFFFF"/>
        </w:rPr>
        <w:softHyphen/>
        <w:t>ют</w:t>
      </w:r>
      <w:r w:rsidRPr="00CC6BF8">
        <w:rPr>
          <w:rFonts w:ascii="Times New Roman" w:hAnsi="Times New Roman" w:cs="Times New Roman"/>
          <w:color w:val="auto"/>
          <w:kern w:val="0"/>
          <w:sz w:val="24"/>
          <w:szCs w:val="24"/>
          <w:shd w:val="clear" w:color="auto" w:fill="FFFFFF"/>
        </w:rPr>
        <w:softHyphen/>
        <w:t>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такие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отрицательные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черты</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личности,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как</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негативизм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уп</w:t>
      </w:r>
      <w:r w:rsidRPr="00CC6BF8">
        <w:rPr>
          <w:rFonts w:ascii="Times New Roman" w:hAnsi="Times New Roman" w:cs="Times New Roman"/>
          <w:color w:val="auto"/>
          <w:kern w:val="0"/>
          <w:sz w:val="24"/>
          <w:szCs w:val="24"/>
          <w:shd w:val="clear" w:color="auto" w:fill="FFFFFF"/>
        </w:rPr>
        <w:softHyphen/>
        <w:t>ря</w:t>
      </w:r>
      <w:r w:rsidRPr="00CC6BF8">
        <w:rPr>
          <w:rFonts w:ascii="Times New Roman" w:hAnsi="Times New Roman" w:cs="Times New Roman"/>
          <w:color w:val="auto"/>
          <w:kern w:val="0"/>
          <w:sz w:val="24"/>
          <w:szCs w:val="24"/>
          <w:shd w:val="clear" w:color="auto" w:fill="FFFFFF"/>
        </w:rPr>
        <w:softHyphen/>
        <w:t>мство.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Своеобразие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w:t>
      </w:r>
      <w:r w:rsidRPr="00CC6BF8">
        <w:rPr>
          <w:rFonts w:ascii="Times New Roman" w:hAnsi="Times New Roman" w:cs="Times New Roman"/>
          <w:color w:val="auto"/>
          <w:kern w:val="0"/>
          <w:sz w:val="24"/>
          <w:szCs w:val="24"/>
          <w:shd w:val="clear" w:color="auto" w:fill="FFFFFF"/>
        </w:rPr>
        <w:softHyphen/>
        <w:t>те</w:t>
      </w:r>
      <w:r w:rsidRPr="00CC6BF8">
        <w:rPr>
          <w:rFonts w:ascii="Times New Roman" w:hAnsi="Times New Roman" w:cs="Times New Roman"/>
          <w:color w:val="auto"/>
          <w:kern w:val="0"/>
          <w:sz w:val="24"/>
          <w:szCs w:val="24"/>
          <w:shd w:val="clear" w:color="auto" w:fill="FFFFFF"/>
        </w:rPr>
        <w:softHyphen/>
        <w:t>ка</w:t>
      </w:r>
      <w:r w:rsidRPr="00CC6BF8">
        <w:rPr>
          <w:rFonts w:ascii="Times New Roman" w:hAnsi="Times New Roman" w:cs="Times New Roman"/>
          <w:color w:val="auto"/>
          <w:kern w:val="0"/>
          <w:sz w:val="24"/>
          <w:szCs w:val="24"/>
          <w:shd w:val="clear" w:color="auto" w:fill="FFFFFF"/>
        </w:rPr>
        <w:softHyphen/>
        <w:t>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психических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процессов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особенности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w:t>
      </w:r>
      <w:r w:rsidRPr="00CC6BF8">
        <w:rPr>
          <w:rFonts w:ascii="Times New Roman" w:hAnsi="Times New Roman" w:cs="Times New Roman"/>
          <w:color w:val="auto"/>
          <w:kern w:val="0"/>
          <w:sz w:val="24"/>
          <w:szCs w:val="24"/>
          <w:shd w:val="clear" w:color="auto" w:fill="FFFFFF"/>
        </w:rPr>
        <w:softHyphen/>
        <w:t>ле</w:t>
      </w:r>
      <w:r w:rsidRPr="00CC6BF8">
        <w:rPr>
          <w:rFonts w:ascii="Times New Roman" w:hAnsi="Times New Roman" w:cs="Times New Roman"/>
          <w:color w:val="auto"/>
          <w:kern w:val="0"/>
          <w:sz w:val="24"/>
          <w:szCs w:val="24"/>
          <w:shd w:val="clear" w:color="auto" w:fill="FFFFFF"/>
        </w:rPr>
        <w:softHyphen/>
        <w:t>вой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сферы</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школьников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умственной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талостью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w:t>
      </w:r>
      <w:r w:rsidRPr="00CC6BF8">
        <w:rPr>
          <w:rFonts w:ascii="Times New Roman" w:hAnsi="Times New Roman" w:cs="Times New Roman"/>
          <w:color w:val="auto"/>
          <w:kern w:val="0"/>
          <w:sz w:val="24"/>
          <w:szCs w:val="24"/>
          <w:shd w:val="clear" w:color="auto" w:fill="FFFFFF"/>
        </w:rPr>
        <w:softHyphen/>
        <w:t>те</w:t>
      </w:r>
      <w:r w:rsidRPr="00CC6BF8">
        <w:rPr>
          <w:rFonts w:ascii="Times New Roman" w:hAnsi="Times New Roman" w:cs="Times New Roman"/>
          <w:color w:val="auto"/>
          <w:kern w:val="0"/>
          <w:sz w:val="24"/>
          <w:szCs w:val="24"/>
          <w:shd w:val="clear" w:color="auto" w:fill="FFFFFF"/>
        </w:rPr>
        <w:softHyphen/>
        <w:t>л</w:t>
      </w:r>
      <w:r w:rsidRPr="00CC6BF8">
        <w:rPr>
          <w:rFonts w:ascii="Times New Roman" w:hAnsi="Times New Roman" w:cs="Times New Roman"/>
          <w:color w:val="auto"/>
          <w:kern w:val="0"/>
          <w:sz w:val="24"/>
          <w:szCs w:val="24"/>
          <w:shd w:val="clear" w:color="auto" w:fill="FFFFFF"/>
        </w:rPr>
        <w:softHyphen/>
        <w:t>ле</w:t>
      </w:r>
      <w:r w:rsidRPr="00CC6BF8">
        <w:rPr>
          <w:rFonts w:ascii="Times New Roman" w:hAnsi="Times New Roman" w:cs="Times New Roman"/>
          <w:color w:val="auto"/>
          <w:kern w:val="0"/>
          <w:sz w:val="24"/>
          <w:szCs w:val="24"/>
          <w:shd w:val="clear" w:color="auto" w:fill="FFFFFF"/>
        </w:rPr>
        <w:softHyphen/>
        <w:t>к</w:t>
      </w:r>
      <w:r w:rsidRPr="00CC6BF8">
        <w:rPr>
          <w:rFonts w:ascii="Times New Roman" w:hAnsi="Times New Roman" w:cs="Times New Roman"/>
          <w:color w:val="auto"/>
          <w:kern w:val="0"/>
          <w:sz w:val="24"/>
          <w:szCs w:val="24"/>
          <w:shd w:val="clear" w:color="auto" w:fill="FFFFFF"/>
        </w:rPr>
        <w:softHyphen/>
        <w:t>туальными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нарушениями)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оказывают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w:t>
      </w:r>
      <w:r w:rsidRPr="00CC6BF8">
        <w:rPr>
          <w:rFonts w:ascii="Times New Roman" w:hAnsi="Times New Roman" w:cs="Times New Roman"/>
          <w:color w:val="auto"/>
          <w:kern w:val="0"/>
          <w:sz w:val="24"/>
          <w:szCs w:val="24"/>
          <w:shd w:val="clear" w:color="auto" w:fill="FFFFFF"/>
        </w:rPr>
        <w:softHyphen/>
        <w:t>ри</w:t>
      </w:r>
      <w:r w:rsidRPr="00CC6BF8">
        <w:rPr>
          <w:rFonts w:ascii="Times New Roman" w:hAnsi="Times New Roman" w:cs="Times New Roman"/>
          <w:color w:val="auto"/>
          <w:kern w:val="0"/>
          <w:sz w:val="24"/>
          <w:szCs w:val="24"/>
          <w:shd w:val="clear" w:color="auto" w:fill="FFFFFF"/>
        </w:rPr>
        <w:softHyphen/>
        <w:t>ца</w:t>
      </w:r>
      <w:r w:rsidRPr="00CC6BF8">
        <w:rPr>
          <w:rFonts w:ascii="Times New Roman" w:hAnsi="Times New Roman" w:cs="Times New Roman"/>
          <w:color w:val="auto"/>
          <w:kern w:val="0"/>
          <w:sz w:val="24"/>
          <w:szCs w:val="24"/>
          <w:shd w:val="clear" w:color="auto" w:fill="FFFFFF"/>
        </w:rPr>
        <w:softHyphen/>
        <w:t>тель</w:t>
      </w:r>
      <w:r w:rsidRPr="00CC6BF8">
        <w:rPr>
          <w:rFonts w:ascii="Times New Roman" w:hAnsi="Times New Roman" w:cs="Times New Roman"/>
          <w:color w:val="auto"/>
          <w:kern w:val="0"/>
          <w:sz w:val="24"/>
          <w:szCs w:val="24"/>
          <w:shd w:val="clear" w:color="auto" w:fill="FFFFFF"/>
        </w:rPr>
        <w:softHyphen/>
        <w:t>ное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влияние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ха</w:t>
      </w:r>
      <w:r w:rsidRPr="00CC6BF8">
        <w:rPr>
          <w:rFonts w:ascii="Times New Roman" w:hAnsi="Times New Roman" w:cs="Times New Roman"/>
          <w:color w:val="auto"/>
          <w:kern w:val="0"/>
          <w:sz w:val="24"/>
          <w:szCs w:val="24"/>
          <w:shd w:val="clear" w:color="auto" w:fill="FFFFFF"/>
        </w:rPr>
        <w:softHyphen/>
        <w:t>ра</w:t>
      </w:r>
      <w:r w:rsidRPr="00CC6BF8">
        <w:rPr>
          <w:rFonts w:ascii="Times New Roman" w:hAnsi="Times New Roman" w:cs="Times New Roman"/>
          <w:color w:val="auto"/>
          <w:kern w:val="0"/>
          <w:sz w:val="24"/>
          <w:szCs w:val="24"/>
          <w:shd w:val="clear" w:color="auto" w:fill="FFFFFF"/>
        </w:rPr>
        <w:softHyphen/>
        <w:t>к</w:t>
      </w:r>
      <w:r w:rsidRPr="00CC6BF8">
        <w:rPr>
          <w:rFonts w:ascii="Times New Roman" w:hAnsi="Times New Roman" w:cs="Times New Roman"/>
          <w:color w:val="auto"/>
          <w:kern w:val="0"/>
          <w:sz w:val="24"/>
          <w:szCs w:val="24"/>
          <w:shd w:val="clear" w:color="auto" w:fill="FFFFFF"/>
        </w:rPr>
        <w:softHyphen/>
        <w:t>тер</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b/>
          <w:bCs/>
          <w:color w:val="auto"/>
          <w:kern w:val="0"/>
          <w:sz w:val="24"/>
          <w:szCs w:val="24"/>
          <w:shd w:val="clear" w:color="auto" w:fill="FFFFFF"/>
        </w:rPr>
        <w:t>деятельности</w:t>
      </w:r>
      <w:r w:rsidRPr="00CC6BF8">
        <w:rPr>
          <w:rFonts w:ascii="Times New Roman" w:hAnsi="Times New Roman" w:cs="Times New Roman"/>
          <w:color w:val="auto"/>
          <w:kern w:val="0"/>
          <w:sz w:val="24"/>
          <w:szCs w:val="24"/>
          <w:shd w:val="clear" w:color="auto" w:fill="FFFFFF"/>
        </w:rPr>
        <w:t>,</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особенности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w:t>
      </w:r>
      <w:r w:rsidRPr="00CC6BF8">
        <w:rPr>
          <w:rFonts w:ascii="Times New Roman" w:hAnsi="Times New Roman" w:cs="Times New Roman"/>
          <w:color w:val="auto"/>
          <w:kern w:val="0"/>
          <w:sz w:val="24"/>
          <w:szCs w:val="24"/>
          <w:shd w:val="clear" w:color="auto" w:fill="FFFFFF"/>
        </w:rPr>
        <w:softHyphen/>
        <w:t>из</w:t>
      </w:r>
      <w:r w:rsidRPr="00CC6BF8">
        <w:rPr>
          <w:rFonts w:ascii="Times New Roman" w:hAnsi="Times New Roman" w:cs="Times New Roman"/>
          <w:color w:val="auto"/>
          <w:kern w:val="0"/>
          <w:sz w:val="24"/>
          <w:szCs w:val="24"/>
          <w:shd w:val="clear" w:color="auto" w:fill="FFFFFF"/>
        </w:rPr>
        <w:softHyphen/>
        <w:t>воль</w:t>
      </w:r>
      <w:r w:rsidRPr="00CC6BF8">
        <w:rPr>
          <w:rFonts w:ascii="Times New Roman" w:hAnsi="Times New Roman" w:cs="Times New Roman"/>
          <w:color w:val="auto"/>
          <w:kern w:val="0"/>
          <w:sz w:val="24"/>
          <w:szCs w:val="24"/>
          <w:shd w:val="clear" w:color="auto" w:fill="FFFFFF"/>
        </w:rPr>
        <w:softHyphen/>
        <w:t>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что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вы</w:t>
      </w:r>
      <w:r w:rsidRPr="00CC6BF8">
        <w:rPr>
          <w:rFonts w:ascii="Times New Roman" w:hAnsi="Times New Roman" w:cs="Times New Roman"/>
          <w:color w:val="auto"/>
          <w:kern w:val="0"/>
          <w:sz w:val="24"/>
          <w:szCs w:val="24"/>
          <w:shd w:val="clear" w:color="auto" w:fill="FFFFFF"/>
        </w:rPr>
        <w:softHyphen/>
        <w:t>ра</w:t>
      </w:r>
      <w:r w:rsidRPr="00CC6BF8">
        <w:rPr>
          <w:rFonts w:ascii="Times New Roman" w:hAnsi="Times New Roman" w:cs="Times New Roman"/>
          <w:color w:val="auto"/>
          <w:kern w:val="0"/>
          <w:sz w:val="24"/>
          <w:szCs w:val="24"/>
          <w:shd w:val="clear" w:color="auto" w:fill="FFFFFF"/>
        </w:rPr>
        <w:softHyphen/>
        <w:t>жа</w:t>
      </w:r>
      <w:r w:rsidRPr="00CC6BF8">
        <w:rPr>
          <w:rFonts w:ascii="Times New Roman" w:hAnsi="Times New Roman" w:cs="Times New Roman"/>
          <w:color w:val="auto"/>
          <w:kern w:val="0"/>
          <w:sz w:val="24"/>
          <w:szCs w:val="24"/>
          <w:shd w:val="clear" w:color="auto" w:fill="FFFFFF"/>
        </w:rPr>
        <w:softHyphen/>
        <w:t>ется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недоразвитии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мо</w:t>
      </w:r>
      <w:r w:rsidRPr="00CC6BF8">
        <w:rPr>
          <w:rFonts w:ascii="Times New Roman" w:hAnsi="Times New Roman" w:cs="Times New Roman"/>
          <w:color w:val="auto"/>
          <w:kern w:val="0"/>
          <w:sz w:val="24"/>
          <w:szCs w:val="24"/>
          <w:shd w:val="clear" w:color="auto" w:fill="FFFFFF"/>
        </w:rPr>
        <w:softHyphen/>
        <w:t>ти</w:t>
      </w:r>
      <w:r w:rsidRPr="00CC6BF8">
        <w:rPr>
          <w:rFonts w:ascii="Times New Roman" w:hAnsi="Times New Roman" w:cs="Times New Roman"/>
          <w:color w:val="auto"/>
          <w:kern w:val="0"/>
          <w:sz w:val="24"/>
          <w:szCs w:val="24"/>
          <w:shd w:val="clear" w:color="auto" w:fill="FFFFFF"/>
        </w:rPr>
        <w:softHyphen/>
        <w:t>ва</w:t>
      </w:r>
      <w:r w:rsidRPr="00CC6BF8">
        <w:rPr>
          <w:rFonts w:ascii="Times New Roman" w:hAnsi="Times New Roman" w:cs="Times New Roman"/>
          <w:color w:val="auto"/>
          <w:kern w:val="0"/>
          <w:sz w:val="24"/>
          <w:szCs w:val="24"/>
          <w:shd w:val="clear" w:color="auto" w:fill="FFFFFF"/>
        </w:rPr>
        <w:softHyphen/>
        <w:t>ционной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сферы,</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слабости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w:t>
      </w:r>
      <w:r w:rsidRPr="00CC6BF8">
        <w:rPr>
          <w:rFonts w:ascii="Times New Roman" w:hAnsi="Times New Roman" w:cs="Times New Roman"/>
          <w:color w:val="auto"/>
          <w:kern w:val="0"/>
          <w:sz w:val="24"/>
          <w:szCs w:val="24"/>
          <w:shd w:val="clear" w:color="auto" w:fill="FFFFFF"/>
        </w:rPr>
        <w:softHyphen/>
        <w:t>бу</w:t>
      </w:r>
      <w:r w:rsidRPr="00CC6BF8">
        <w:rPr>
          <w:rFonts w:ascii="Times New Roman" w:hAnsi="Times New Roman" w:cs="Times New Roman"/>
          <w:color w:val="auto"/>
          <w:kern w:val="0"/>
          <w:sz w:val="24"/>
          <w:szCs w:val="24"/>
          <w:shd w:val="clear" w:color="auto" w:fill="FFFFFF"/>
        </w:rPr>
        <w:softHyphen/>
        <w:t>ж</w:t>
      </w:r>
      <w:r w:rsidRPr="00CC6BF8">
        <w:rPr>
          <w:rFonts w:ascii="Times New Roman" w:hAnsi="Times New Roman" w:cs="Times New Roman"/>
          <w:color w:val="auto"/>
          <w:kern w:val="0"/>
          <w:sz w:val="24"/>
          <w:szCs w:val="24"/>
          <w:shd w:val="clear" w:color="auto" w:fill="FFFFFF"/>
        </w:rPr>
        <w:softHyphen/>
        <w:t>де</w:t>
      </w:r>
      <w:r w:rsidRPr="00CC6BF8">
        <w:rPr>
          <w:rFonts w:ascii="Times New Roman" w:hAnsi="Times New Roman" w:cs="Times New Roman"/>
          <w:color w:val="auto"/>
          <w:kern w:val="0"/>
          <w:sz w:val="24"/>
          <w:szCs w:val="24"/>
          <w:shd w:val="clear" w:color="auto" w:fill="FFFFFF"/>
        </w:rPr>
        <w:softHyphen/>
        <w:t>ний,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w:t>
      </w:r>
      <w:r w:rsidRPr="00CC6BF8">
        <w:rPr>
          <w:rFonts w:ascii="Times New Roman" w:hAnsi="Times New Roman" w:cs="Times New Roman"/>
          <w:color w:val="auto"/>
          <w:kern w:val="0"/>
          <w:sz w:val="24"/>
          <w:szCs w:val="24"/>
          <w:shd w:val="clear" w:color="auto" w:fill="FFFFFF"/>
        </w:rPr>
        <w:softHyphen/>
        <w:t>до</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та</w:t>
      </w:r>
      <w:r w:rsidRPr="00CC6BF8">
        <w:rPr>
          <w:rFonts w:ascii="Times New Roman" w:hAnsi="Times New Roman" w:cs="Times New Roman"/>
          <w:color w:val="auto"/>
          <w:kern w:val="0"/>
          <w:sz w:val="24"/>
          <w:szCs w:val="24"/>
          <w:shd w:val="clear" w:color="auto" w:fill="FFFFFF"/>
        </w:rPr>
        <w:softHyphen/>
        <w:t>точности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инициативы.</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Эти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недостатки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осо</w:t>
      </w:r>
      <w:r w:rsidRPr="00CC6BF8">
        <w:rPr>
          <w:rFonts w:ascii="Times New Roman" w:hAnsi="Times New Roman" w:cs="Times New Roman"/>
          <w:color w:val="auto"/>
          <w:kern w:val="0"/>
          <w:sz w:val="24"/>
          <w:szCs w:val="24"/>
          <w:shd w:val="clear" w:color="auto" w:fill="FFFFFF"/>
        </w:rPr>
        <w:softHyphen/>
        <w:t>бенно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ярко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w:t>
      </w:r>
      <w:r w:rsidRPr="00CC6BF8">
        <w:rPr>
          <w:rFonts w:ascii="Times New Roman" w:hAnsi="Times New Roman" w:cs="Times New Roman"/>
          <w:color w:val="auto"/>
          <w:kern w:val="0"/>
          <w:sz w:val="24"/>
          <w:szCs w:val="24"/>
          <w:shd w:val="clear" w:color="auto" w:fill="FFFFFF"/>
        </w:rPr>
        <w:softHyphen/>
        <w:t>яв</w:t>
      </w:r>
      <w:r w:rsidRPr="00CC6BF8">
        <w:rPr>
          <w:rFonts w:ascii="Times New Roman" w:hAnsi="Times New Roman" w:cs="Times New Roman"/>
          <w:color w:val="auto"/>
          <w:kern w:val="0"/>
          <w:sz w:val="24"/>
          <w:szCs w:val="24"/>
          <w:shd w:val="clear" w:color="auto" w:fill="FFFFFF"/>
        </w:rPr>
        <w:softHyphen/>
        <w:t>ля</w:t>
      </w:r>
      <w:r w:rsidRPr="00CC6BF8">
        <w:rPr>
          <w:rFonts w:ascii="Times New Roman" w:hAnsi="Times New Roman" w:cs="Times New Roman"/>
          <w:color w:val="auto"/>
          <w:kern w:val="0"/>
          <w:sz w:val="24"/>
          <w:szCs w:val="24"/>
          <w:shd w:val="clear" w:color="auto" w:fill="FFFFFF"/>
        </w:rPr>
        <w:softHyphen/>
        <w:t>ют</w:t>
      </w:r>
      <w:r w:rsidRPr="00CC6BF8">
        <w:rPr>
          <w:rFonts w:ascii="Times New Roman" w:hAnsi="Times New Roman" w:cs="Times New Roman"/>
          <w:color w:val="auto"/>
          <w:kern w:val="0"/>
          <w:sz w:val="24"/>
          <w:szCs w:val="24"/>
          <w:shd w:val="clear" w:color="auto" w:fill="FFFFFF"/>
        </w:rPr>
        <w:softHyphen/>
        <w:t>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уче</w:t>
      </w:r>
      <w:r w:rsidRPr="00CC6BF8">
        <w:rPr>
          <w:rFonts w:ascii="Times New Roman" w:hAnsi="Times New Roman" w:cs="Times New Roman"/>
          <w:color w:val="auto"/>
          <w:kern w:val="0"/>
          <w:sz w:val="24"/>
          <w:szCs w:val="24"/>
          <w:shd w:val="clear" w:color="auto" w:fill="FFFFFF"/>
        </w:rPr>
        <w:softHyphen/>
        <w:t>б</w:t>
      </w:r>
      <w:r w:rsidRPr="00CC6BF8">
        <w:rPr>
          <w:rFonts w:ascii="Times New Roman" w:hAnsi="Times New Roman" w:cs="Times New Roman"/>
          <w:color w:val="auto"/>
          <w:kern w:val="0"/>
          <w:sz w:val="24"/>
          <w:szCs w:val="24"/>
          <w:shd w:val="clear" w:color="auto" w:fill="FFFFFF"/>
        </w:rPr>
        <w:softHyphen/>
        <w:t>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деятельности,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поскольку</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учащиеся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при</w:t>
      </w:r>
      <w:r w:rsidRPr="00CC6BF8">
        <w:rPr>
          <w:rFonts w:ascii="Times New Roman" w:hAnsi="Times New Roman" w:cs="Times New Roman"/>
          <w:color w:val="auto"/>
          <w:kern w:val="0"/>
          <w:sz w:val="24"/>
          <w:szCs w:val="24"/>
          <w:shd w:val="clear" w:color="auto" w:fill="FFFFFF"/>
        </w:rPr>
        <w:softHyphen/>
        <w:t>ступают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ее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вы</w:t>
      </w:r>
      <w:r w:rsidRPr="00CC6BF8">
        <w:rPr>
          <w:rFonts w:ascii="Times New Roman" w:hAnsi="Times New Roman" w:cs="Times New Roman"/>
          <w:color w:val="auto"/>
          <w:kern w:val="0"/>
          <w:sz w:val="24"/>
          <w:szCs w:val="24"/>
          <w:shd w:val="clear" w:color="auto" w:fill="FFFFFF"/>
        </w:rPr>
        <w:softHyphen/>
        <w:t>по</w:t>
      </w:r>
      <w:r w:rsidRPr="00CC6BF8">
        <w:rPr>
          <w:rFonts w:ascii="Times New Roman" w:hAnsi="Times New Roman" w:cs="Times New Roman"/>
          <w:color w:val="auto"/>
          <w:kern w:val="0"/>
          <w:sz w:val="24"/>
          <w:szCs w:val="24"/>
          <w:shd w:val="clear" w:color="auto" w:fill="FFFFFF"/>
        </w:rPr>
        <w:softHyphen/>
        <w:t>лнению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без</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w:t>
      </w:r>
      <w:r w:rsidRPr="00CC6BF8">
        <w:rPr>
          <w:rFonts w:ascii="Times New Roman" w:hAnsi="Times New Roman" w:cs="Times New Roman"/>
          <w:color w:val="auto"/>
          <w:kern w:val="0"/>
          <w:sz w:val="24"/>
          <w:szCs w:val="24"/>
          <w:shd w:val="clear" w:color="auto" w:fill="FFFFFF"/>
        </w:rPr>
        <w:softHyphen/>
        <w:t>об</w:t>
      </w:r>
      <w:r w:rsidRPr="00CC6BF8">
        <w:rPr>
          <w:rFonts w:ascii="Times New Roman" w:hAnsi="Times New Roman" w:cs="Times New Roman"/>
          <w:color w:val="auto"/>
          <w:kern w:val="0"/>
          <w:sz w:val="24"/>
          <w:szCs w:val="24"/>
          <w:shd w:val="clear" w:color="auto" w:fill="FFFFFF"/>
        </w:rPr>
        <w:softHyphen/>
        <w:t>ходимой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предшествующей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ориентировки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за</w:t>
      </w:r>
      <w:r w:rsidRPr="00CC6BF8">
        <w:rPr>
          <w:rFonts w:ascii="Times New Roman" w:hAnsi="Times New Roman" w:cs="Times New Roman"/>
          <w:color w:val="auto"/>
          <w:kern w:val="0"/>
          <w:sz w:val="24"/>
          <w:szCs w:val="24"/>
          <w:shd w:val="clear" w:color="auto" w:fill="FFFFFF"/>
        </w:rPr>
        <w:softHyphen/>
        <w:t>да</w:t>
      </w:r>
      <w:r w:rsidRPr="00CC6BF8">
        <w:rPr>
          <w:rFonts w:ascii="Times New Roman" w:hAnsi="Times New Roman" w:cs="Times New Roman"/>
          <w:color w:val="auto"/>
          <w:kern w:val="0"/>
          <w:sz w:val="24"/>
          <w:szCs w:val="24"/>
          <w:shd w:val="clear" w:color="auto" w:fill="FFFFFF"/>
        </w:rPr>
        <w:softHyphen/>
        <w:t>нии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со</w:t>
      </w:r>
      <w:r w:rsidRPr="00CC6BF8">
        <w:rPr>
          <w:rFonts w:ascii="Times New Roman" w:hAnsi="Times New Roman" w:cs="Times New Roman"/>
          <w:color w:val="auto"/>
          <w:kern w:val="0"/>
          <w:sz w:val="24"/>
          <w:szCs w:val="24"/>
          <w:shd w:val="clear" w:color="auto" w:fill="FFFFFF"/>
        </w:rPr>
        <w:softHyphen/>
        <w:t>по</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та</w:t>
      </w:r>
      <w:r w:rsidRPr="00CC6BF8">
        <w:rPr>
          <w:rFonts w:ascii="Times New Roman" w:hAnsi="Times New Roman" w:cs="Times New Roman"/>
          <w:color w:val="auto"/>
          <w:kern w:val="0"/>
          <w:sz w:val="24"/>
          <w:szCs w:val="24"/>
          <w:shd w:val="clear" w:color="auto" w:fill="FFFFFF"/>
        </w:rPr>
        <w:softHyphen/>
        <w:t>в</w:t>
      </w:r>
      <w:r w:rsidRPr="00CC6BF8">
        <w:rPr>
          <w:rFonts w:ascii="Times New Roman" w:hAnsi="Times New Roman" w:cs="Times New Roman"/>
          <w:color w:val="auto"/>
          <w:kern w:val="0"/>
          <w:sz w:val="24"/>
          <w:szCs w:val="24"/>
          <w:shd w:val="clear" w:color="auto" w:fill="FFFFFF"/>
        </w:rPr>
        <w:softHyphen/>
        <w:t>ляя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ход</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ее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выполнения,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конечной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целью.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процессе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w:t>
      </w:r>
      <w:r w:rsidRPr="00CC6BF8">
        <w:rPr>
          <w:rFonts w:ascii="Times New Roman" w:hAnsi="Times New Roman" w:cs="Times New Roman"/>
          <w:color w:val="auto"/>
          <w:kern w:val="0"/>
          <w:sz w:val="24"/>
          <w:szCs w:val="24"/>
        </w:rPr>
        <w:softHyphen/>
        <w:t>полнения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задания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shd w:val="clear" w:color="auto" w:fill="FFFFFF"/>
        </w:rPr>
        <w:t>они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ча</w:t>
      </w:r>
      <w:r w:rsidRPr="00CC6BF8">
        <w:rPr>
          <w:rFonts w:ascii="Times New Roman" w:hAnsi="Times New Roman" w:cs="Times New Roman"/>
          <w:color w:val="auto"/>
          <w:kern w:val="0"/>
          <w:sz w:val="24"/>
          <w:szCs w:val="24"/>
          <w:shd w:val="clear" w:color="auto" w:fill="FFFFFF"/>
        </w:rPr>
        <w:softHyphen/>
        <w:t>сто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уходят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правильно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начатого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выполнения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действия,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«соскальзывают»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действия,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w:t>
      </w:r>
      <w:r w:rsidRPr="00CC6BF8">
        <w:rPr>
          <w:rFonts w:ascii="Times New Roman" w:hAnsi="Times New Roman" w:cs="Times New Roman"/>
          <w:color w:val="auto"/>
          <w:kern w:val="0"/>
          <w:sz w:val="24"/>
          <w:szCs w:val="24"/>
          <w:shd w:val="clear" w:color="auto" w:fill="FFFFFF"/>
        </w:rPr>
        <w:softHyphen/>
        <w:t>изведенные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ранее,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причем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осуществляют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прежнем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виде,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учитывая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изменения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ус</w:t>
      </w:r>
      <w:r w:rsidRPr="00CC6BF8">
        <w:rPr>
          <w:rFonts w:ascii="Times New Roman" w:hAnsi="Times New Roman" w:cs="Times New Roman"/>
          <w:color w:val="auto"/>
          <w:kern w:val="0"/>
          <w:sz w:val="24"/>
          <w:szCs w:val="24"/>
          <w:shd w:val="clear" w:color="auto" w:fill="FFFFFF"/>
        </w:rPr>
        <w:softHyphen/>
        <w:t>ло</w:t>
      </w:r>
      <w:r w:rsidRPr="00CC6BF8">
        <w:rPr>
          <w:rFonts w:ascii="Times New Roman" w:hAnsi="Times New Roman" w:cs="Times New Roman"/>
          <w:color w:val="auto"/>
          <w:kern w:val="0"/>
          <w:sz w:val="24"/>
          <w:szCs w:val="24"/>
          <w:shd w:val="clear" w:color="auto" w:fill="FFFFFF"/>
        </w:rPr>
        <w:softHyphen/>
        <w:t>вий.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rPr>
        <w:t>Вместе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проведении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длительной,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систематической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специально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w:t>
      </w:r>
      <w:r w:rsidRPr="00CC6BF8">
        <w:rPr>
          <w:rFonts w:ascii="Times New Roman" w:hAnsi="Times New Roman" w:cs="Times New Roman"/>
          <w:color w:val="auto"/>
          <w:kern w:val="0"/>
          <w:sz w:val="24"/>
          <w:szCs w:val="24"/>
        </w:rPr>
        <w:softHyphen/>
        <w:t>га</w:t>
      </w:r>
      <w:r w:rsidRPr="00CC6BF8">
        <w:rPr>
          <w:rFonts w:ascii="Times New Roman" w:hAnsi="Times New Roman" w:cs="Times New Roman"/>
          <w:color w:val="auto"/>
          <w:kern w:val="0"/>
          <w:sz w:val="24"/>
          <w:szCs w:val="24"/>
        </w:rPr>
        <w:softHyphen/>
        <w:t>ни</w:t>
      </w:r>
      <w:r w:rsidRPr="00CC6BF8">
        <w:rPr>
          <w:rFonts w:ascii="Times New Roman" w:hAnsi="Times New Roman" w:cs="Times New Roman"/>
          <w:color w:val="auto"/>
          <w:kern w:val="0"/>
          <w:sz w:val="24"/>
          <w:szCs w:val="24"/>
        </w:rPr>
        <w:softHyphen/>
        <w:t>зо</w:t>
      </w:r>
      <w:r w:rsidRPr="00CC6BF8">
        <w:rPr>
          <w:rFonts w:ascii="Times New Roman" w:hAnsi="Times New Roman" w:cs="Times New Roman"/>
          <w:color w:val="auto"/>
          <w:kern w:val="0"/>
          <w:sz w:val="24"/>
          <w:szCs w:val="24"/>
        </w:rPr>
        <w:softHyphen/>
        <w:t>ванной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обуче</w:t>
      </w:r>
      <w:r w:rsidRPr="00CC6BF8">
        <w:rPr>
          <w:rFonts w:ascii="Times New Roman" w:hAnsi="Times New Roman" w:cs="Times New Roman"/>
          <w:color w:val="auto"/>
          <w:kern w:val="0"/>
          <w:sz w:val="24"/>
          <w:szCs w:val="24"/>
        </w:rPr>
        <w:softHyphen/>
        <w:t>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группы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школьников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целеполаганию,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планированию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контролю,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оказываются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доступны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изобразительная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w:t>
      </w:r>
      <w:r w:rsidRPr="00CC6BF8">
        <w:rPr>
          <w:rFonts w:ascii="Times New Roman" w:hAnsi="Times New Roman" w:cs="Times New Roman"/>
          <w:color w:val="auto"/>
          <w:kern w:val="0"/>
          <w:sz w:val="24"/>
          <w:szCs w:val="24"/>
        </w:rPr>
        <w:softHyphen/>
        <w:t>н</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труктивная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игра,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дидактическая,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ручной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ста</w:t>
      </w:r>
      <w:r w:rsidRPr="00CC6BF8">
        <w:rPr>
          <w:rFonts w:ascii="Times New Roman" w:hAnsi="Times New Roman" w:cs="Times New Roman"/>
          <w:color w:val="auto"/>
          <w:kern w:val="0"/>
          <w:sz w:val="24"/>
          <w:szCs w:val="24"/>
        </w:rPr>
        <w:softHyphen/>
        <w:t>ршем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школьном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возрасте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некоторые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профильного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Следует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w:t>
      </w:r>
      <w:r w:rsidRPr="00CC6BF8">
        <w:rPr>
          <w:rFonts w:ascii="Times New Roman" w:hAnsi="Times New Roman" w:cs="Times New Roman"/>
          <w:color w:val="auto"/>
          <w:kern w:val="0"/>
          <w:sz w:val="24"/>
          <w:szCs w:val="24"/>
        </w:rPr>
        <w:softHyphen/>
        <w:t>метить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w:t>
      </w:r>
      <w:r w:rsidRPr="00CC6BF8">
        <w:rPr>
          <w:rFonts w:ascii="Times New Roman" w:hAnsi="Times New Roman" w:cs="Times New Roman"/>
          <w:color w:val="auto"/>
          <w:kern w:val="0"/>
          <w:sz w:val="24"/>
          <w:szCs w:val="24"/>
        </w:rPr>
        <w:softHyphen/>
        <w:t>за</w:t>
      </w:r>
      <w:r w:rsidRPr="00CC6BF8">
        <w:rPr>
          <w:rFonts w:ascii="Times New Roman" w:hAnsi="Times New Roman" w:cs="Times New Roman"/>
          <w:color w:val="auto"/>
          <w:kern w:val="0"/>
          <w:sz w:val="24"/>
          <w:szCs w:val="24"/>
        </w:rPr>
        <w:softHyphen/>
        <w:t>висимость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самостоятельность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категории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школьников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w:t>
      </w:r>
      <w:r w:rsidRPr="00CC6BF8">
        <w:rPr>
          <w:rFonts w:ascii="Times New Roman" w:hAnsi="Times New Roman" w:cs="Times New Roman"/>
          <w:color w:val="auto"/>
          <w:kern w:val="0"/>
          <w:sz w:val="24"/>
          <w:szCs w:val="24"/>
        </w:rPr>
        <w:softHyphen/>
        <w:t>де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w:t>
      </w:r>
      <w:r w:rsidRPr="00CC6BF8">
        <w:rPr>
          <w:rFonts w:ascii="Times New Roman" w:hAnsi="Times New Roman" w:cs="Times New Roman"/>
          <w:color w:val="auto"/>
          <w:kern w:val="0"/>
          <w:sz w:val="24"/>
          <w:szCs w:val="24"/>
        </w:rPr>
        <w:softHyphen/>
        <w:t>бой,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благодаря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ов</w:t>
      </w:r>
      <w:r w:rsidRPr="00CC6BF8">
        <w:rPr>
          <w:rFonts w:ascii="Times New Roman" w:hAnsi="Times New Roman" w:cs="Times New Roman"/>
          <w:color w:val="auto"/>
          <w:kern w:val="0"/>
          <w:sz w:val="24"/>
          <w:szCs w:val="24"/>
        </w:rPr>
        <w:softHyphen/>
        <w:t>ладению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необходимыми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социально-бытовыми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Pr="00CC6BF8">
        <w:rPr>
          <w:rFonts w:ascii="Times New Roman" w:hAnsi="Times New Roman" w:cs="Times New Roman"/>
          <w:color w:val="auto"/>
          <w:kern w:val="0"/>
          <w:sz w:val="24"/>
          <w:szCs w:val="24"/>
        </w:rPr>
        <w:softHyphen/>
        <w:t>выками.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shd w:val="clear" w:color="auto" w:fill="FFFFFF"/>
        </w:rPr>
      </w:pPr>
      <w:r w:rsidRPr="00CC6BF8">
        <w:rPr>
          <w:rFonts w:ascii="Times New Roman" w:hAnsi="Times New Roman" w:cs="Times New Roman"/>
          <w:color w:val="auto"/>
          <w:kern w:val="0"/>
          <w:sz w:val="24"/>
          <w:szCs w:val="24"/>
          <w:shd w:val="clear" w:color="auto" w:fill="FFFFFF"/>
        </w:rPr>
        <w:t>Нарушения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высшей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нервной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деятельности,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недораз</w:t>
      </w:r>
      <w:r w:rsidRPr="00CC6BF8">
        <w:rPr>
          <w:rFonts w:ascii="Times New Roman" w:hAnsi="Times New Roman" w:cs="Times New Roman"/>
          <w:color w:val="auto"/>
          <w:kern w:val="0"/>
          <w:sz w:val="24"/>
          <w:szCs w:val="24"/>
          <w:shd w:val="clear" w:color="auto" w:fill="FFFFFF"/>
        </w:rPr>
        <w:softHyphen/>
        <w:t>витие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психических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w:t>
      </w:r>
      <w:r w:rsidRPr="00CC6BF8">
        <w:rPr>
          <w:rFonts w:ascii="Times New Roman" w:hAnsi="Times New Roman" w:cs="Times New Roman"/>
          <w:color w:val="auto"/>
          <w:kern w:val="0"/>
          <w:sz w:val="24"/>
          <w:szCs w:val="24"/>
          <w:shd w:val="clear" w:color="auto" w:fill="FFFFFF"/>
        </w:rPr>
        <w:softHyphen/>
        <w:t>цессов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эмоционально-волевой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сферы</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обусловливают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формирование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неко</w:t>
      </w:r>
      <w:r w:rsidRPr="00CC6BF8">
        <w:rPr>
          <w:rFonts w:ascii="Times New Roman" w:hAnsi="Times New Roman" w:cs="Times New Roman"/>
          <w:color w:val="auto"/>
          <w:kern w:val="0"/>
          <w:sz w:val="24"/>
          <w:szCs w:val="24"/>
          <w:shd w:val="clear" w:color="auto" w:fill="FFFFFF"/>
        </w:rPr>
        <w:softHyphen/>
        <w:t>то</w:t>
      </w:r>
      <w:r w:rsidRPr="00CC6BF8">
        <w:rPr>
          <w:rFonts w:ascii="Times New Roman" w:hAnsi="Times New Roman" w:cs="Times New Roman"/>
          <w:color w:val="auto"/>
          <w:kern w:val="0"/>
          <w:sz w:val="24"/>
          <w:szCs w:val="24"/>
          <w:shd w:val="clear" w:color="auto" w:fill="FFFFFF"/>
        </w:rPr>
        <w:softHyphen/>
        <w:t>рых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специфических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особенностей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b/>
          <w:color w:val="auto"/>
          <w:kern w:val="0"/>
          <w:sz w:val="24"/>
          <w:szCs w:val="24"/>
          <w:shd w:val="clear" w:color="auto" w:fill="FFFFFF"/>
        </w:rPr>
        <w:t>личности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обучающихся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умственной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w:t>
      </w:r>
      <w:r w:rsidRPr="00CC6BF8">
        <w:rPr>
          <w:rFonts w:ascii="Times New Roman" w:hAnsi="Times New Roman" w:cs="Times New Roman"/>
          <w:color w:val="auto"/>
          <w:kern w:val="0"/>
          <w:sz w:val="24"/>
          <w:szCs w:val="24"/>
          <w:shd w:val="clear" w:color="auto" w:fill="FFFFFF"/>
        </w:rPr>
        <w:softHyphen/>
        <w:t>сталостью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Pr="00CC6BF8">
        <w:rPr>
          <w:rFonts w:ascii="Times New Roman" w:hAnsi="Times New Roman" w:cs="Times New Roman"/>
          <w:color w:val="auto"/>
          <w:kern w:val="0"/>
          <w:sz w:val="24"/>
          <w:szCs w:val="24"/>
          <w:shd w:val="clear" w:color="auto" w:fill="FFFFFF"/>
        </w:rPr>
        <w:t>,</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проявляющиеся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примитивности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интересов,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потребностей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мо</w:t>
      </w:r>
      <w:r w:rsidRPr="00CC6BF8">
        <w:rPr>
          <w:rFonts w:ascii="Times New Roman" w:hAnsi="Times New Roman" w:cs="Times New Roman"/>
          <w:color w:val="auto"/>
          <w:kern w:val="0"/>
          <w:sz w:val="24"/>
          <w:szCs w:val="24"/>
          <w:shd w:val="clear" w:color="auto" w:fill="FFFFFF"/>
        </w:rPr>
        <w:softHyphen/>
        <w:t>тивов,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что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затрудняет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формирование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социально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зрелых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отношений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свер</w:t>
      </w:r>
      <w:r w:rsidRPr="00CC6BF8">
        <w:rPr>
          <w:rFonts w:ascii="Times New Roman" w:hAnsi="Times New Roman" w:cs="Times New Roman"/>
          <w:color w:val="auto"/>
          <w:kern w:val="0"/>
          <w:sz w:val="24"/>
          <w:szCs w:val="24"/>
          <w:shd w:val="clear" w:color="auto" w:fill="FFFFFF"/>
        </w:rPr>
        <w:softHyphen/>
        <w:t>с</w:t>
      </w:r>
      <w:r w:rsidRPr="00CC6BF8">
        <w:rPr>
          <w:rFonts w:ascii="Times New Roman" w:hAnsi="Times New Roman" w:cs="Times New Roman"/>
          <w:color w:val="auto"/>
          <w:kern w:val="0"/>
          <w:sz w:val="24"/>
          <w:szCs w:val="24"/>
          <w:shd w:val="clear" w:color="auto" w:fill="FFFFFF"/>
        </w:rPr>
        <w:softHyphen/>
        <w:t>т</w:t>
      </w:r>
      <w:r w:rsidRPr="00CC6BF8">
        <w:rPr>
          <w:rFonts w:ascii="Times New Roman" w:hAnsi="Times New Roman" w:cs="Times New Roman"/>
          <w:color w:val="auto"/>
          <w:kern w:val="0"/>
          <w:sz w:val="24"/>
          <w:szCs w:val="24"/>
          <w:shd w:val="clear" w:color="auto" w:fill="FFFFFF"/>
        </w:rPr>
        <w:softHyphen/>
        <w:t>ни</w:t>
      </w:r>
      <w:r w:rsidRPr="00CC6BF8">
        <w:rPr>
          <w:rFonts w:ascii="Times New Roman" w:hAnsi="Times New Roman" w:cs="Times New Roman"/>
          <w:color w:val="auto"/>
          <w:kern w:val="0"/>
          <w:sz w:val="24"/>
          <w:szCs w:val="24"/>
          <w:shd w:val="clear" w:color="auto" w:fill="FFFFFF"/>
        </w:rPr>
        <w:softHyphen/>
        <w:t>ками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взрос</w:t>
      </w:r>
      <w:r w:rsidRPr="00CC6BF8">
        <w:rPr>
          <w:rFonts w:ascii="Times New Roman" w:hAnsi="Times New Roman" w:cs="Times New Roman"/>
          <w:color w:val="auto"/>
          <w:kern w:val="0"/>
          <w:sz w:val="24"/>
          <w:szCs w:val="24"/>
          <w:shd w:val="clear" w:color="auto" w:fill="FFFFFF"/>
        </w:rPr>
        <w:softHyphen/>
        <w:t>лыми.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этом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специфическими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особенностями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b/>
          <w:bCs/>
          <w:color w:val="auto"/>
          <w:kern w:val="0"/>
          <w:sz w:val="24"/>
          <w:szCs w:val="24"/>
          <w:shd w:val="clear" w:color="auto" w:fill="FFFFFF"/>
        </w:rPr>
        <w:t>межличностных</w:t>
      </w:r>
      <w:r w:rsidR="0090209A" w:rsidRPr="00CC6BF8">
        <w:rPr>
          <w:rFonts w:ascii="Times New Roman" w:hAnsi="Times New Roman" w:cs="Times New Roman"/>
          <w:b/>
          <w:bCs/>
          <w:color w:val="auto"/>
          <w:kern w:val="0"/>
          <w:sz w:val="24"/>
          <w:szCs w:val="24"/>
          <w:shd w:val="clear" w:color="auto" w:fill="FFFFFF"/>
        </w:rPr>
        <w:t xml:space="preserve"> </w:t>
      </w:r>
      <w:r w:rsidRPr="00CC6BF8">
        <w:rPr>
          <w:rFonts w:ascii="Times New Roman" w:hAnsi="Times New Roman" w:cs="Times New Roman"/>
          <w:b/>
          <w:bCs/>
          <w:color w:val="auto"/>
          <w:kern w:val="0"/>
          <w:sz w:val="24"/>
          <w:szCs w:val="24"/>
          <w:shd w:val="clear" w:color="auto" w:fill="FFFFFF"/>
        </w:rPr>
        <w:t>отношений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является: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высокая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конфликтность,</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сопровождаемая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неадекватными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поведенческими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реакциями;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слабая</w:t>
      </w:r>
      <w:r w:rsidR="0090209A" w:rsidRPr="00CC6BF8">
        <w:rPr>
          <w:rFonts w:ascii="Times New Roman" w:hAnsi="Times New Roman" w:cs="Times New Roman"/>
          <w:color w:val="auto"/>
          <w:kern w:val="0"/>
          <w:sz w:val="24"/>
          <w:szCs w:val="24"/>
          <w:shd w:val="clear" w:color="auto" w:fill="FFFFFF"/>
        </w:rPr>
        <w:t xml:space="preserve"> </w:t>
      </w:r>
      <w:proofErr w:type="spellStart"/>
      <w:r w:rsidRPr="00CC6BF8">
        <w:rPr>
          <w:rFonts w:ascii="Times New Roman" w:hAnsi="Times New Roman" w:cs="Times New Roman"/>
          <w:color w:val="auto"/>
          <w:kern w:val="0"/>
          <w:sz w:val="24"/>
          <w:szCs w:val="24"/>
          <w:shd w:val="clear" w:color="auto" w:fill="FFFFFF"/>
        </w:rPr>
        <w:t>мотивированность</w:t>
      </w:r>
      <w:proofErr w:type="spellEnd"/>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установление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межличностных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контактов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Снижение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адекватности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взаимодействии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сверстниками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взрослыми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людьми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обусловливается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незрелостью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мотивов,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неразвитостью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навыков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очередь,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может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негативно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сказываться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
          <w:kern w:val="0"/>
          <w:sz w:val="24"/>
          <w:szCs w:val="24"/>
        </w:rPr>
        <w:t>поведении</w:t>
      </w:r>
      <w:r w:rsidR="004A1433"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004A1433"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004A1433" w:rsidRPr="00CC6BF8">
        <w:rPr>
          <w:rFonts w:ascii="Times New Roman" w:hAnsi="Times New Roman" w:cs="Times New Roman"/>
          <w:kern w:val="0"/>
          <w:sz w:val="24"/>
          <w:szCs w:val="24"/>
        </w:rPr>
        <w:t>которого</w:t>
      </w:r>
      <w:r w:rsidR="0090209A" w:rsidRPr="00CC6BF8">
        <w:rPr>
          <w:rFonts w:ascii="Times New Roman" w:hAnsi="Times New Roman" w:cs="Times New Roman"/>
          <w:kern w:val="0"/>
          <w:sz w:val="24"/>
          <w:szCs w:val="24"/>
        </w:rPr>
        <w:t xml:space="preserve"> </w:t>
      </w:r>
      <w:r w:rsidR="004A1433" w:rsidRPr="00CC6BF8">
        <w:rPr>
          <w:rFonts w:ascii="Times New Roman" w:hAnsi="Times New Roman" w:cs="Times New Roman"/>
          <w:kern w:val="0"/>
          <w:sz w:val="24"/>
          <w:szCs w:val="24"/>
        </w:rPr>
        <w:t>могут</w:t>
      </w:r>
      <w:r w:rsidR="0090209A" w:rsidRPr="00CC6BF8">
        <w:rPr>
          <w:rFonts w:ascii="Times New Roman" w:hAnsi="Times New Roman" w:cs="Times New Roman"/>
          <w:kern w:val="0"/>
          <w:sz w:val="24"/>
          <w:szCs w:val="24"/>
        </w:rPr>
        <w:t xml:space="preserve"> </w:t>
      </w:r>
      <w:r w:rsidR="004A1433" w:rsidRPr="00CC6BF8">
        <w:rPr>
          <w:rFonts w:ascii="Times New Roman" w:hAnsi="Times New Roman" w:cs="Times New Roman"/>
          <w:kern w:val="0"/>
          <w:sz w:val="24"/>
          <w:szCs w:val="24"/>
        </w:rPr>
        <w:t>выражаться</w:t>
      </w:r>
      <w:r w:rsidR="0090209A" w:rsidRPr="00CC6BF8">
        <w:rPr>
          <w:rFonts w:ascii="Times New Roman" w:hAnsi="Times New Roman" w:cs="Times New Roman"/>
          <w:kern w:val="0"/>
          <w:sz w:val="24"/>
          <w:szCs w:val="24"/>
        </w:rPr>
        <w:t xml:space="preserve"> </w:t>
      </w:r>
      <w:r w:rsidR="004A1433"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proofErr w:type="spellStart"/>
      <w:r w:rsidR="004A1433" w:rsidRPr="00CC6BF8">
        <w:rPr>
          <w:rFonts w:ascii="Times New Roman" w:hAnsi="Times New Roman" w:cs="Times New Roman"/>
          <w:kern w:val="0"/>
          <w:sz w:val="24"/>
          <w:szCs w:val="24"/>
        </w:rPr>
        <w:t>гиперактивности</w:t>
      </w:r>
      <w:proofErr w:type="spellEnd"/>
      <w:r w:rsidR="004A1433"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004A1433" w:rsidRPr="00CC6BF8">
        <w:rPr>
          <w:rFonts w:ascii="Times New Roman" w:hAnsi="Times New Roman" w:cs="Times New Roman"/>
          <w:kern w:val="0"/>
          <w:sz w:val="24"/>
          <w:szCs w:val="24"/>
        </w:rPr>
        <w:t>вербальной</w:t>
      </w:r>
      <w:r w:rsidR="0090209A" w:rsidRPr="00CC6BF8">
        <w:rPr>
          <w:rFonts w:ascii="Times New Roman" w:hAnsi="Times New Roman" w:cs="Times New Roman"/>
          <w:kern w:val="0"/>
          <w:sz w:val="24"/>
          <w:szCs w:val="24"/>
        </w:rPr>
        <w:t xml:space="preserve"> </w:t>
      </w:r>
      <w:r w:rsidR="004A1433"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004A1433" w:rsidRPr="00CC6BF8">
        <w:rPr>
          <w:rFonts w:ascii="Times New Roman" w:hAnsi="Times New Roman" w:cs="Times New Roman"/>
          <w:kern w:val="0"/>
          <w:sz w:val="24"/>
          <w:szCs w:val="24"/>
        </w:rPr>
        <w:t>физической</w:t>
      </w:r>
      <w:r w:rsidR="0090209A" w:rsidRPr="00CC6BF8">
        <w:rPr>
          <w:rFonts w:ascii="Times New Roman" w:hAnsi="Times New Roman" w:cs="Times New Roman"/>
          <w:kern w:val="0"/>
          <w:sz w:val="24"/>
          <w:szCs w:val="24"/>
        </w:rPr>
        <w:t xml:space="preserve"> </w:t>
      </w:r>
      <w:r w:rsidR="004A1433" w:rsidRPr="00CC6BF8">
        <w:rPr>
          <w:rFonts w:ascii="Times New Roman" w:hAnsi="Times New Roman" w:cs="Times New Roman"/>
          <w:kern w:val="0"/>
          <w:sz w:val="24"/>
          <w:szCs w:val="24"/>
        </w:rPr>
        <w:t>агрессии</w:t>
      </w:r>
      <w:r w:rsidR="0090209A" w:rsidRPr="00CC6BF8">
        <w:rPr>
          <w:rFonts w:ascii="Times New Roman" w:hAnsi="Times New Roman" w:cs="Times New Roman"/>
          <w:kern w:val="0"/>
          <w:sz w:val="24"/>
          <w:szCs w:val="24"/>
        </w:rPr>
        <w:t xml:space="preserve"> </w:t>
      </w:r>
      <w:r w:rsidR="004A1433"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004A1433" w:rsidRPr="00CC6BF8">
        <w:rPr>
          <w:rFonts w:ascii="Times New Roman" w:hAnsi="Times New Roman" w:cs="Times New Roman"/>
          <w:kern w:val="0"/>
          <w:sz w:val="24"/>
          <w:szCs w:val="24"/>
        </w:rPr>
        <w:t>т.п.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Практика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показывает,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что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воздействием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коррекционно-воспитательной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упомянутые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недостатки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существенно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сглаживаются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исправляются</w:t>
      </w:r>
      <w:r w:rsidR="004A1433"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shd w:val="clear" w:color="auto" w:fill="FFFFFF"/>
        </w:rPr>
        <w:t>Выстраивая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психолого-педагогическое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сопровождение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психического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развития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детей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легкой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умственной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отсталостью</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Pr="00CC6BF8">
        <w:rPr>
          <w:rFonts w:ascii="Times New Roman" w:hAnsi="Times New Roman" w:cs="Times New Roman"/>
          <w:color w:val="auto"/>
          <w:kern w:val="0"/>
          <w:sz w:val="24"/>
          <w:szCs w:val="24"/>
          <w:shd w:val="clear" w:color="auto" w:fill="FFFFFF"/>
        </w:rPr>
        <w:t>,</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следует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опираться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положение,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сфор</w:t>
      </w:r>
      <w:r w:rsidRPr="00CC6BF8">
        <w:rPr>
          <w:rFonts w:ascii="Times New Roman" w:hAnsi="Times New Roman" w:cs="Times New Roman"/>
          <w:color w:val="auto"/>
          <w:kern w:val="0"/>
          <w:sz w:val="24"/>
          <w:szCs w:val="24"/>
          <w:shd w:val="clear" w:color="auto" w:fill="FFFFFF"/>
        </w:rPr>
        <w:softHyphen/>
        <w:t>му</w:t>
      </w:r>
      <w:r w:rsidRPr="00CC6BF8">
        <w:rPr>
          <w:rFonts w:ascii="Times New Roman" w:hAnsi="Times New Roman" w:cs="Times New Roman"/>
          <w:color w:val="auto"/>
          <w:kern w:val="0"/>
          <w:sz w:val="24"/>
          <w:szCs w:val="24"/>
          <w:shd w:val="clear" w:color="auto" w:fill="FFFFFF"/>
        </w:rPr>
        <w:softHyphen/>
        <w:t>ли</w:t>
      </w:r>
      <w:r w:rsidRPr="00CC6BF8">
        <w:rPr>
          <w:rFonts w:ascii="Times New Roman" w:hAnsi="Times New Roman" w:cs="Times New Roman"/>
          <w:color w:val="auto"/>
          <w:kern w:val="0"/>
          <w:sz w:val="24"/>
          <w:szCs w:val="24"/>
          <w:shd w:val="clear" w:color="auto" w:fill="FFFFFF"/>
        </w:rPr>
        <w:softHyphen/>
        <w:t>ро</w:t>
      </w:r>
      <w:r w:rsidRPr="00CC6BF8">
        <w:rPr>
          <w:rFonts w:ascii="Times New Roman" w:hAnsi="Times New Roman" w:cs="Times New Roman"/>
          <w:color w:val="auto"/>
          <w:kern w:val="0"/>
          <w:sz w:val="24"/>
          <w:szCs w:val="24"/>
          <w:shd w:val="clear" w:color="auto" w:fill="FFFFFF"/>
        </w:rPr>
        <w:softHyphen/>
        <w:t>ва</w:t>
      </w:r>
      <w:r w:rsidRPr="00CC6BF8">
        <w:rPr>
          <w:rFonts w:ascii="Times New Roman" w:hAnsi="Times New Roman" w:cs="Times New Roman"/>
          <w:color w:val="auto"/>
          <w:kern w:val="0"/>
          <w:sz w:val="24"/>
          <w:szCs w:val="24"/>
          <w:shd w:val="clear" w:color="auto" w:fill="FFFFFF"/>
        </w:rPr>
        <w:softHyphen/>
        <w:t>н</w:t>
      </w:r>
      <w:r w:rsidRPr="00CC6BF8">
        <w:rPr>
          <w:rFonts w:ascii="Times New Roman" w:hAnsi="Times New Roman" w:cs="Times New Roman"/>
          <w:color w:val="auto"/>
          <w:kern w:val="0"/>
          <w:sz w:val="24"/>
          <w:szCs w:val="24"/>
          <w:shd w:val="clear" w:color="auto" w:fill="FFFFFF"/>
        </w:rPr>
        <w:softHyphen/>
        <w:t>ное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Л.</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Выготским,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единстве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закономерностей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развития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ано</w:t>
      </w:r>
      <w:r w:rsidRPr="00CC6BF8">
        <w:rPr>
          <w:rFonts w:ascii="Times New Roman" w:hAnsi="Times New Roman" w:cs="Times New Roman"/>
          <w:color w:val="auto"/>
          <w:kern w:val="0"/>
          <w:sz w:val="24"/>
          <w:szCs w:val="24"/>
          <w:shd w:val="clear" w:color="auto" w:fill="FFFFFF"/>
        </w:rPr>
        <w:softHyphen/>
        <w:t>мального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нормального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ре</w:t>
      </w:r>
      <w:r w:rsidRPr="00CC6BF8">
        <w:rPr>
          <w:rFonts w:ascii="Times New Roman" w:hAnsi="Times New Roman" w:cs="Times New Roman"/>
          <w:color w:val="auto"/>
          <w:kern w:val="0"/>
          <w:sz w:val="24"/>
          <w:szCs w:val="24"/>
          <w:shd w:val="clear" w:color="auto" w:fill="FFFFFF"/>
        </w:rPr>
        <w:softHyphen/>
        <w:t>бенка,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так</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же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решающей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роли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создания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таких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социальных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условий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его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обучения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вос</w:t>
      </w:r>
      <w:r w:rsidRPr="00CC6BF8">
        <w:rPr>
          <w:rFonts w:ascii="Times New Roman" w:hAnsi="Times New Roman" w:cs="Times New Roman"/>
          <w:color w:val="auto"/>
          <w:kern w:val="0"/>
          <w:sz w:val="24"/>
          <w:szCs w:val="24"/>
          <w:shd w:val="clear" w:color="auto" w:fill="FFFFFF"/>
        </w:rPr>
        <w:softHyphen/>
        <w:t>пи</w:t>
      </w:r>
      <w:r w:rsidRPr="00CC6BF8">
        <w:rPr>
          <w:rFonts w:ascii="Times New Roman" w:hAnsi="Times New Roman" w:cs="Times New Roman"/>
          <w:color w:val="auto"/>
          <w:kern w:val="0"/>
          <w:sz w:val="24"/>
          <w:szCs w:val="24"/>
          <w:shd w:val="clear" w:color="auto" w:fill="FFFFFF"/>
        </w:rPr>
        <w:softHyphen/>
        <w:t>тания,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которые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обеспечивают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успешное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«врастание»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его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культуру.</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качестве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таких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ус</w:t>
      </w:r>
      <w:r w:rsidRPr="00CC6BF8">
        <w:rPr>
          <w:rFonts w:ascii="Times New Roman" w:hAnsi="Times New Roman" w:cs="Times New Roman"/>
          <w:color w:val="auto"/>
          <w:kern w:val="0"/>
          <w:sz w:val="24"/>
          <w:szCs w:val="24"/>
          <w:shd w:val="clear" w:color="auto" w:fill="FFFFFF"/>
        </w:rPr>
        <w:softHyphen/>
        <w:t>ловий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выступает</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система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коррекционных</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мероприятий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в</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процессе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специально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ор</w:t>
      </w:r>
      <w:r w:rsidRPr="00CC6BF8">
        <w:rPr>
          <w:rFonts w:ascii="Times New Roman" w:hAnsi="Times New Roman" w:cs="Times New Roman"/>
          <w:color w:val="auto"/>
          <w:kern w:val="0"/>
          <w:sz w:val="24"/>
          <w:szCs w:val="24"/>
          <w:shd w:val="clear" w:color="auto" w:fill="FFFFFF"/>
        </w:rPr>
        <w:softHyphen/>
        <w:t>га</w:t>
      </w:r>
      <w:r w:rsidRPr="00CC6BF8">
        <w:rPr>
          <w:rFonts w:ascii="Times New Roman" w:hAnsi="Times New Roman" w:cs="Times New Roman"/>
          <w:color w:val="auto"/>
          <w:kern w:val="0"/>
          <w:sz w:val="24"/>
          <w:szCs w:val="24"/>
          <w:shd w:val="clear" w:color="auto" w:fill="FFFFFF"/>
        </w:rPr>
        <w:softHyphen/>
        <w:t>ни</w:t>
      </w:r>
      <w:r w:rsidRPr="00CC6BF8">
        <w:rPr>
          <w:rFonts w:ascii="Times New Roman" w:hAnsi="Times New Roman" w:cs="Times New Roman"/>
          <w:color w:val="auto"/>
          <w:kern w:val="0"/>
          <w:sz w:val="24"/>
          <w:szCs w:val="24"/>
          <w:shd w:val="clear" w:color="auto" w:fill="FFFFFF"/>
        </w:rPr>
        <w:softHyphen/>
        <w:t>зо</w:t>
      </w:r>
      <w:r w:rsidRPr="00CC6BF8">
        <w:rPr>
          <w:rFonts w:ascii="Times New Roman" w:hAnsi="Times New Roman" w:cs="Times New Roman"/>
          <w:color w:val="auto"/>
          <w:kern w:val="0"/>
          <w:sz w:val="24"/>
          <w:szCs w:val="24"/>
          <w:shd w:val="clear" w:color="auto" w:fill="FFFFFF"/>
        </w:rPr>
        <w:softHyphen/>
        <w:t>ва</w:t>
      </w:r>
      <w:r w:rsidRPr="00CC6BF8">
        <w:rPr>
          <w:rFonts w:ascii="Times New Roman" w:hAnsi="Times New Roman" w:cs="Times New Roman"/>
          <w:color w:val="auto"/>
          <w:kern w:val="0"/>
          <w:sz w:val="24"/>
          <w:szCs w:val="24"/>
          <w:shd w:val="clear" w:color="auto" w:fill="FFFFFF"/>
        </w:rPr>
        <w:softHyphen/>
        <w:t>нного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обучения,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опирающегося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сохранные</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стороны</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психики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учащегося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с</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умственной</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отсталостью,</w:t>
      </w:r>
      <w:r w:rsidR="0090209A" w:rsidRPr="00CC6BF8">
        <w:rPr>
          <w:rFonts w:ascii="Times New Roman" w:hAnsi="Times New Roman" w:cs="Times New Roman"/>
          <w:color w:val="auto"/>
          <w:kern w:val="0"/>
          <w:sz w:val="24"/>
          <w:szCs w:val="24"/>
          <w:shd w:val="clear" w:color="auto" w:fill="FFFFFF"/>
        </w:rPr>
        <w:t xml:space="preserve"> </w:t>
      </w:r>
      <w:proofErr w:type="gramStart"/>
      <w:r w:rsidRPr="00CC6BF8">
        <w:rPr>
          <w:rFonts w:ascii="Times New Roman" w:hAnsi="Times New Roman" w:cs="Times New Roman"/>
          <w:color w:val="auto"/>
          <w:kern w:val="0"/>
          <w:sz w:val="24"/>
          <w:szCs w:val="24"/>
          <w:shd w:val="clear" w:color="auto" w:fill="FFFFFF"/>
        </w:rPr>
        <w:t>учитывающее</w:t>
      </w:r>
      <w:proofErr w:type="gramEnd"/>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зону</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ближайшего</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развития.</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Таким</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образом</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педагогические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условия,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созданные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обучающихся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должны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решать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задачи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коррекционно-педагогической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поддержки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ребенка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образовательном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процессе,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вопросы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тесно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связанные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познавательной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сферы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соответствующей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возрастным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возможностям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способностям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обучающегося.</w:t>
      </w:r>
    </w:p>
    <w:p w:rsidR="0090209A" w:rsidRPr="00CC6BF8" w:rsidRDefault="0090209A" w:rsidP="00CC6BF8">
      <w:pPr>
        <w:pStyle w:val="14TexstOSNOVA1012"/>
        <w:widowControl w:val="0"/>
        <w:spacing w:line="240" w:lineRule="auto"/>
        <w:ind w:firstLine="567"/>
        <w:rPr>
          <w:rFonts w:ascii="Times New Roman" w:hAnsi="Times New Roman" w:cs="Times New Roman"/>
          <w:b/>
          <w:kern w:val="0"/>
          <w:sz w:val="24"/>
          <w:szCs w:val="24"/>
        </w:rPr>
      </w:pPr>
    </w:p>
    <w:p w:rsidR="005B5BE4" w:rsidRPr="00CC6BF8" w:rsidRDefault="005B5BE4" w:rsidP="00CC6BF8">
      <w:pPr>
        <w:pStyle w:val="14TexstOSNOVA1012"/>
        <w:widowControl w:val="0"/>
        <w:spacing w:line="240" w:lineRule="auto"/>
        <w:ind w:firstLine="567"/>
        <w:rPr>
          <w:rFonts w:ascii="Times New Roman" w:hAnsi="Times New Roman" w:cs="Times New Roman"/>
          <w:kern w:val="0"/>
          <w:sz w:val="24"/>
          <w:szCs w:val="24"/>
        </w:rPr>
      </w:pPr>
      <w:r w:rsidRPr="00CC6BF8">
        <w:rPr>
          <w:rFonts w:ascii="Times New Roman" w:hAnsi="Times New Roman" w:cs="Times New Roman"/>
          <w:b/>
          <w:kern w:val="0"/>
          <w:sz w:val="24"/>
          <w:szCs w:val="24"/>
        </w:rPr>
        <w:t>Особые</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образовательные</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потребности</w:t>
      </w:r>
      <w:r w:rsidR="0090209A" w:rsidRPr="00CC6BF8">
        <w:rPr>
          <w:rFonts w:ascii="Times New Roman" w:hAnsi="Times New Roman" w:cs="Times New Roman"/>
          <w:b/>
          <w:kern w:val="0"/>
          <w:sz w:val="24"/>
          <w:szCs w:val="24"/>
        </w:rPr>
        <w:t xml:space="preserve"> </w:t>
      </w:r>
      <w:proofErr w:type="gramStart"/>
      <w:r w:rsidRPr="00CC6BF8">
        <w:rPr>
          <w:rFonts w:ascii="Times New Roman" w:hAnsi="Times New Roman" w:cs="Times New Roman"/>
          <w:b/>
          <w:kern w:val="0"/>
          <w:sz w:val="24"/>
          <w:szCs w:val="24"/>
        </w:rPr>
        <w:t>обучающихся</w:t>
      </w:r>
      <w:proofErr w:type="gramEnd"/>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с</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легкой</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умственной</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отсталостью</w:t>
      </w:r>
      <w:r w:rsidR="0090209A" w:rsidRPr="00CC6BF8">
        <w:rPr>
          <w:rFonts w:ascii="Times New Roman" w:hAnsi="Times New Roman" w:cs="Times New Roman"/>
          <w:b/>
          <w:kern w:val="0"/>
          <w:sz w:val="24"/>
          <w:szCs w:val="24"/>
        </w:rPr>
        <w:t xml:space="preserve"> </w:t>
      </w:r>
      <w:r w:rsidR="00937915">
        <w:rPr>
          <w:rFonts w:ascii="Times New Roman" w:hAnsi="Times New Roman" w:cs="Times New Roman"/>
          <w:b/>
          <w:kern w:val="0"/>
          <w:sz w:val="24"/>
          <w:szCs w:val="24"/>
        </w:rPr>
        <w:t>(интеллектуальны</w:t>
      </w:r>
      <w:r w:rsidRPr="00CC6BF8">
        <w:rPr>
          <w:rFonts w:ascii="Times New Roman" w:hAnsi="Times New Roman" w:cs="Times New Roman"/>
          <w:b/>
          <w:kern w:val="0"/>
          <w:sz w:val="24"/>
          <w:szCs w:val="24"/>
        </w:rPr>
        <w:t>ми</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нарушениями)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shd w:val="clear" w:color="auto" w:fill="FFFFFF"/>
        </w:rPr>
      </w:pPr>
      <w:r w:rsidRPr="00CC6BF8">
        <w:rPr>
          <w:rFonts w:ascii="Times New Roman" w:hAnsi="Times New Roman" w:cs="Times New Roman"/>
          <w:kern w:val="0"/>
          <w:sz w:val="24"/>
          <w:szCs w:val="24"/>
        </w:rPr>
        <w:t>Недоразвитие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познавательной,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эмоционально-волевой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личностной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сфер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w:t>
      </w:r>
      <w:r w:rsidRPr="00CC6BF8">
        <w:rPr>
          <w:rFonts w:ascii="Times New Roman" w:hAnsi="Times New Roman" w:cs="Times New Roman"/>
          <w:kern w:val="0"/>
          <w:sz w:val="24"/>
          <w:szCs w:val="24"/>
        </w:rPr>
        <w:softHyphen/>
        <w:t>ча</w:t>
      </w:r>
      <w:r w:rsidRPr="00CC6BF8">
        <w:rPr>
          <w:rFonts w:ascii="Times New Roman" w:hAnsi="Times New Roman" w:cs="Times New Roman"/>
          <w:kern w:val="0"/>
          <w:sz w:val="24"/>
          <w:szCs w:val="24"/>
        </w:rPr>
        <w:softHyphen/>
        <w:t>ю</w:t>
      </w:r>
      <w:r w:rsidRPr="00CC6BF8">
        <w:rPr>
          <w:rFonts w:ascii="Times New Roman" w:hAnsi="Times New Roman" w:cs="Times New Roman"/>
          <w:kern w:val="0"/>
          <w:sz w:val="24"/>
          <w:szCs w:val="24"/>
        </w:rPr>
        <w:softHyphen/>
        <w:t>щи</w:t>
      </w:r>
      <w:r w:rsidRPr="00CC6BF8">
        <w:rPr>
          <w:rFonts w:ascii="Times New Roman" w:hAnsi="Times New Roman" w:cs="Times New Roman"/>
          <w:kern w:val="0"/>
          <w:sz w:val="24"/>
          <w:szCs w:val="24"/>
        </w:rPr>
        <w:softHyphen/>
        <w:t>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shd w:val="clear" w:color="auto" w:fill="FFFFFF"/>
        </w:rPr>
        <w:t>(ин</w:t>
      </w:r>
      <w:r w:rsidRPr="00CC6BF8">
        <w:rPr>
          <w:rFonts w:ascii="Times New Roman" w:hAnsi="Times New Roman" w:cs="Times New Roman"/>
          <w:color w:val="auto"/>
          <w:kern w:val="0"/>
          <w:sz w:val="24"/>
          <w:szCs w:val="24"/>
          <w:shd w:val="clear" w:color="auto" w:fill="FFFFFF"/>
        </w:rPr>
        <w:softHyphen/>
        <w:t>те</w:t>
      </w:r>
      <w:r w:rsidRPr="00CC6BF8">
        <w:rPr>
          <w:rFonts w:ascii="Times New Roman" w:hAnsi="Times New Roman" w:cs="Times New Roman"/>
          <w:color w:val="auto"/>
          <w:kern w:val="0"/>
          <w:sz w:val="24"/>
          <w:szCs w:val="24"/>
          <w:shd w:val="clear" w:color="auto" w:fill="FFFFFF"/>
        </w:rPr>
        <w:softHyphen/>
        <w:t>л</w:t>
      </w:r>
      <w:r w:rsidRPr="00CC6BF8">
        <w:rPr>
          <w:rFonts w:ascii="Times New Roman" w:hAnsi="Times New Roman" w:cs="Times New Roman"/>
          <w:color w:val="auto"/>
          <w:kern w:val="0"/>
          <w:sz w:val="24"/>
          <w:szCs w:val="24"/>
          <w:shd w:val="clear" w:color="auto" w:fill="FFFFFF"/>
        </w:rPr>
        <w:softHyphen/>
        <w:t>ле</w:t>
      </w:r>
      <w:r w:rsidRPr="00CC6BF8">
        <w:rPr>
          <w:rFonts w:ascii="Times New Roman" w:hAnsi="Times New Roman" w:cs="Times New Roman"/>
          <w:color w:val="auto"/>
          <w:kern w:val="0"/>
          <w:sz w:val="24"/>
          <w:szCs w:val="24"/>
          <w:shd w:val="clear" w:color="auto" w:fill="FFFFFF"/>
        </w:rPr>
        <w:softHyphen/>
        <w:t>к</w:t>
      </w:r>
      <w:r w:rsidRPr="00CC6BF8">
        <w:rPr>
          <w:rFonts w:ascii="Times New Roman" w:hAnsi="Times New Roman" w:cs="Times New Roman"/>
          <w:color w:val="auto"/>
          <w:kern w:val="0"/>
          <w:sz w:val="24"/>
          <w:szCs w:val="24"/>
          <w:shd w:val="clear" w:color="auto" w:fill="FFFFFF"/>
        </w:rPr>
        <w:softHyphen/>
        <w:t>туальными</w:t>
      </w:r>
      <w:r w:rsidR="0090209A" w:rsidRPr="00CC6BF8">
        <w:rPr>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shd w:val="clear" w:color="auto" w:fill="FFFFFF"/>
        </w:rPr>
        <w:t>нарушениями)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w:t>
      </w:r>
      <w:r w:rsidRPr="00CC6BF8">
        <w:rPr>
          <w:rFonts w:ascii="Times New Roman" w:hAnsi="Times New Roman" w:cs="Times New Roman"/>
          <w:kern w:val="0"/>
          <w:sz w:val="24"/>
          <w:szCs w:val="24"/>
        </w:rPr>
        <w:softHyphen/>
        <w:t>яв</w:t>
      </w:r>
      <w:r w:rsidRPr="00CC6BF8">
        <w:rPr>
          <w:rFonts w:ascii="Times New Roman" w:hAnsi="Times New Roman" w:cs="Times New Roman"/>
          <w:kern w:val="0"/>
          <w:sz w:val="24"/>
          <w:szCs w:val="24"/>
        </w:rPr>
        <w:softHyphen/>
        <w:t>ля</w:t>
      </w:r>
      <w:r w:rsidRPr="00CC6BF8">
        <w:rPr>
          <w:rFonts w:ascii="Times New Roman" w:hAnsi="Times New Roman" w:cs="Times New Roman"/>
          <w:kern w:val="0"/>
          <w:sz w:val="24"/>
          <w:szCs w:val="24"/>
        </w:rPr>
        <w:softHyphen/>
        <w:t>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только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качественных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lastRenderedPageBreak/>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количественных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отклонениях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нормы,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глу</w:t>
      </w:r>
      <w:r w:rsidRPr="00CC6BF8">
        <w:rPr>
          <w:rFonts w:ascii="Times New Roman" w:hAnsi="Times New Roman" w:cs="Times New Roman"/>
          <w:kern w:val="0"/>
          <w:sz w:val="24"/>
          <w:szCs w:val="24"/>
        </w:rPr>
        <w:softHyphen/>
        <w:t>бо</w:t>
      </w:r>
      <w:r w:rsidRPr="00CC6BF8">
        <w:rPr>
          <w:rFonts w:ascii="Times New Roman" w:hAnsi="Times New Roman" w:cs="Times New Roman"/>
          <w:kern w:val="0"/>
          <w:sz w:val="24"/>
          <w:szCs w:val="24"/>
        </w:rPr>
        <w:softHyphen/>
        <w:t>ком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w:t>
      </w:r>
      <w:r w:rsidRPr="00CC6BF8">
        <w:rPr>
          <w:rFonts w:ascii="Times New Roman" w:hAnsi="Times New Roman" w:cs="Times New Roman"/>
          <w:kern w:val="0"/>
          <w:sz w:val="24"/>
          <w:szCs w:val="24"/>
        </w:rPr>
        <w:softHyphen/>
        <w:t>еобразии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хотя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осу</w:t>
      </w:r>
      <w:r w:rsidRPr="00CC6BF8">
        <w:rPr>
          <w:rFonts w:ascii="Times New Roman" w:hAnsi="Times New Roman" w:cs="Times New Roman"/>
          <w:kern w:val="0"/>
          <w:sz w:val="24"/>
          <w:szCs w:val="24"/>
        </w:rPr>
        <w:softHyphen/>
        <w:t>ще</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w:t>
      </w:r>
      <w:r w:rsidRPr="00CC6BF8">
        <w:rPr>
          <w:rFonts w:ascii="Times New Roman" w:hAnsi="Times New Roman" w:cs="Times New Roman"/>
          <w:kern w:val="0"/>
          <w:sz w:val="24"/>
          <w:szCs w:val="24"/>
        </w:rPr>
        <w:softHyphen/>
        <w:t>вляется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замедленно,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атипично,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иногда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резкими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изменениями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всей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пси</w:t>
      </w:r>
      <w:r w:rsidRPr="00CC6BF8">
        <w:rPr>
          <w:rFonts w:ascii="Times New Roman" w:hAnsi="Times New Roman" w:cs="Times New Roman"/>
          <w:kern w:val="0"/>
          <w:sz w:val="24"/>
          <w:szCs w:val="24"/>
        </w:rPr>
        <w:softHyphen/>
        <w:t>хи</w:t>
      </w:r>
      <w:r w:rsidRPr="00CC6BF8">
        <w:rPr>
          <w:rFonts w:ascii="Times New Roman" w:hAnsi="Times New Roman" w:cs="Times New Roman"/>
          <w:kern w:val="0"/>
          <w:sz w:val="24"/>
          <w:szCs w:val="24"/>
        </w:rPr>
        <w:softHyphen/>
        <w:t>чес</w:t>
      </w:r>
      <w:r w:rsidRPr="00CC6BF8">
        <w:rPr>
          <w:rFonts w:ascii="Times New Roman" w:hAnsi="Times New Roman" w:cs="Times New Roman"/>
          <w:kern w:val="0"/>
          <w:sz w:val="24"/>
          <w:szCs w:val="24"/>
        </w:rPr>
        <w:softHyphen/>
        <w:t>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w:t>
      </w:r>
      <w:r w:rsidRPr="00CC6BF8">
        <w:rPr>
          <w:rFonts w:ascii="Times New Roman" w:hAnsi="Times New Roman" w:cs="Times New Roman"/>
          <w:kern w:val="0"/>
          <w:sz w:val="24"/>
          <w:szCs w:val="24"/>
        </w:rPr>
        <w:softHyphen/>
        <w:t>тель</w:t>
      </w:r>
      <w:r w:rsidRPr="00CC6BF8">
        <w:rPr>
          <w:rFonts w:ascii="Times New Roman" w:hAnsi="Times New Roman" w:cs="Times New Roman"/>
          <w:kern w:val="0"/>
          <w:sz w:val="24"/>
          <w:szCs w:val="24"/>
        </w:rPr>
        <w:softHyphen/>
        <w:t>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w:t>
      </w:r>
      <w:r w:rsidRPr="00CC6BF8">
        <w:rPr>
          <w:rFonts w:ascii="Times New Roman" w:hAnsi="Times New Roman" w:cs="Times New Roman"/>
          <w:kern w:val="0"/>
          <w:sz w:val="24"/>
          <w:szCs w:val="24"/>
        </w:rPr>
        <w:softHyphen/>
        <w:t>бёнка.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несмотря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многообразие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w:t>
      </w:r>
      <w:r w:rsidRPr="00CC6BF8">
        <w:rPr>
          <w:rFonts w:ascii="Times New Roman" w:hAnsi="Times New Roman" w:cs="Times New Roman"/>
          <w:kern w:val="0"/>
          <w:sz w:val="24"/>
          <w:szCs w:val="24"/>
        </w:rPr>
        <w:softHyphen/>
        <w:t>ди</w:t>
      </w:r>
      <w:r w:rsidRPr="00CC6BF8">
        <w:rPr>
          <w:rFonts w:ascii="Times New Roman" w:hAnsi="Times New Roman" w:cs="Times New Roman"/>
          <w:kern w:val="0"/>
          <w:sz w:val="24"/>
          <w:szCs w:val="24"/>
        </w:rPr>
        <w:softHyphen/>
        <w:t>ви</w:t>
      </w:r>
      <w:r w:rsidRPr="00CC6BF8">
        <w:rPr>
          <w:rFonts w:ascii="Times New Roman" w:hAnsi="Times New Roman" w:cs="Times New Roman"/>
          <w:kern w:val="0"/>
          <w:sz w:val="24"/>
          <w:szCs w:val="24"/>
        </w:rPr>
        <w:softHyphen/>
        <w:t>ду</w:t>
      </w:r>
      <w:r w:rsidRPr="00CC6BF8">
        <w:rPr>
          <w:rFonts w:ascii="Times New Roman" w:hAnsi="Times New Roman" w:cs="Times New Roman"/>
          <w:kern w:val="0"/>
          <w:sz w:val="24"/>
          <w:szCs w:val="24"/>
        </w:rPr>
        <w:softHyphen/>
        <w:t>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вариантов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стру</w:t>
      </w:r>
      <w:r w:rsidRPr="00CC6BF8">
        <w:rPr>
          <w:rFonts w:ascii="Times New Roman" w:hAnsi="Times New Roman" w:cs="Times New Roman"/>
          <w:kern w:val="0"/>
          <w:sz w:val="24"/>
          <w:szCs w:val="24"/>
        </w:rPr>
        <w:softHyphen/>
        <w:t>к</w:t>
      </w:r>
      <w:r w:rsidRPr="00CC6BF8">
        <w:rPr>
          <w:rFonts w:ascii="Times New Roman" w:hAnsi="Times New Roman" w:cs="Times New Roman"/>
          <w:kern w:val="0"/>
          <w:sz w:val="24"/>
          <w:szCs w:val="24"/>
        </w:rPr>
        <w:softHyphen/>
        <w:t>туры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данно</w:t>
      </w:r>
      <w:r w:rsidRPr="00CC6BF8">
        <w:rPr>
          <w:rFonts w:ascii="Times New Roman" w:hAnsi="Times New Roman" w:cs="Times New Roman"/>
          <w:kern w:val="0"/>
          <w:sz w:val="24"/>
          <w:szCs w:val="24"/>
        </w:rPr>
        <w:softHyphen/>
        <w:t>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перспективы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w:t>
      </w:r>
      <w:r w:rsidRPr="00CC6BF8">
        <w:rPr>
          <w:rFonts w:ascii="Times New Roman" w:hAnsi="Times New Roman" w:cs="Times New Roman"/>
          <w:kern w:val="0"/>
          <w:sz w:val="24"/>
          <w:szCs w:val="24"/>
        </w:rPr>
        <w:softHyphen/>
        <w:t>ра</w:t>
      </w:r>
      <w:r w:rsidRPr="00CC6BF8">
        <w:rPr>
          <w:rFonts w:ascii="Times New Roman" w:hAnsi="Times New Roman" w:cs="Times New Roman"/>
          <w:kern w:val="0"/>
          <w:sz w:val="24"/>
          <w:szCs w:val="24"/>
        </w:rPr>
        <w:softHyphen/>
        <w:t>зо</w:t>
      </w:r>
      <w:r w:rsidRPr="00CC6BF8">
        <w:rPr>
          <w:rFonts w:ascii="Times New Roman" w:hAnsi="Times New Roman" w:cs="Times New Roman"/>
          <w:kern w:val="0"/>
          <w:sz w:val="24"/>
          <w:szCs w:val="24"/>
        </w:rPr>
        <w:softHyphen/>
        <w:t>ва</w:t>
      </w:r>
      <w:r w:rsidRPr="00CC6BF8">
        <w:rPr>
          <w:rFonts w:ascii="Times New Roman" w:hAnsi="Times New Roman" w:cs="Times New Roman"/>
          <w:kern w:val="0"/>
          <w:sz w:val="24"/>
          <w:szCs w:val="24"/>
        </w:rPr>
        <w:softHyphen/>
        <w:t>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w:t>
      </w:r>
      <w:r w:rsidRPr="00CC6BF8">
        <w:rPr>
          <w:rFonts w:ascii="Times New Roman" w:hAnsi="Times New Roman" w:cs="Times New Roman"/>
          <w:kern w:val="0"/>
          <w:sz w:val="24"/>
          <w:szCs w:val="24"/>
        </w:rPr>
        <w:softHyphen/>
        <w:t>те</w:t>
      </w:r>
      <w:r w:rsidRPr="00CC6BF8">
        <w:rPr>
          <w:rFonts w:ascii="Times New Roman" w:hAnsi="Times New Roman" w:cs="Times New Roman"/>
          <w:kern w:val="0"/>
          <w:sz w:val="24"/>
          <w:szCs w:val="24"/>
        </w:rPr>
        <w:softHyphen/>
        <w:t>л</w:t>
      </w:r>
      <w:r w:rsidRPr="00CC6BF8">
        <w:rPr>
          <w:rFonts w:ascii="Times New Roman" w:hAnsi="Times New Roman" w:cs="Times New Roman"/>
          <w:kern w:val="0"/>
          <w:sz w:val="24"/>
          <w:szCs w:val="24"/>
        </w:rPr>
        <w:softHyphen/>
        <w:t>ле</w:t>
      </w:r>
      <w:r w:rsidRPr="00CC6BF8">
        <w:rPr>
          <w:rFonts w:ascii="Times New Roman" w:hAnsi="Times New Roman" w:cs="Times New Roman"/>
          <w:kern w:val="0"/>
          <w:sz w:val="24"/>
          <w:szCs w:val="24"/>
        </w:rPr>
        <w:softHyphen/>
        <w:t>к</w:t>
      </w:r>
      <w:r w:rsidRPr="00CC6BF8">
        <w:rPr>
          <w:rFonts w:ascii="Times New Roman" w:hAnsi="Times New Roman" w:cs="Times New Roman"/>
          <w:kern w:val="0"/>
          <w:sz w:val="24"/>
          <w:szCs w:val="24"/>
        </w:rPr>
        <w:softHyphen/>
        <w:t>ту</w:t>
      </w:r>
      <w:r w:rsidRPr="00CC6BF8">
        <w:rPr>
          <w:rFonts w:ascii="Times New Roman" w:hAnsi="Times New Roman" w:cs="Times New Roman"/>
          <w:kern w:val="0"/>
          <w:sz w:val="24"/>
          <w:szCs w:val="24"/>
        </w:rPr>
        <w:softHyphen/>
        <w:t>аль</w:t>
      </w:r>
      <w:r w:rsidRPr="00CC6BF8">
        <w:rPr>
          <w:rFonts w:ascii="Times New Roman" w:hAnsi="Times New Roman" w:cs="Times New Roman"/>
          <w:kern w:val="0"/>
          <w:sz w:val="24"/>
          <w:szCs w:val="24"/>
        </w:rPr>
        <w:softHyphen/>
        <w:t>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детерминированы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основном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степенью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w:t>
      </w:r>
      <w:r w:rsidRPr="00CC6BF8">
        <w:rPr>
          <w:rFonts w:ascii="Times New Roman" w:hAnsi="Times New Roman" w:cs="Times New Roman"/>
          <w:kern w:val="0"/>
          <w:sz w:val="24"/>
          <w:szCs w:val="24"/>
        </w:rPr>
        <w:softHyphen/>
        <w:t>ра</w:t>
      </w:r>
      <w:r w:rsidRPr="00CC6BF8">
        <w:rPr>
          <w:rFonts w:ascii="Times New Roman" w:hAnsi="Times New Roman" w:cs="Times New Roman"/>
          <w:kern w:val="0"/>
          <w:sz w:val="24"/>
          <w:szCs w:val="24"/>
        </w:rPr>
        <w:softHyphen/>
        <w:t>жен</w:t>
      </w:r>
      <w:r w:rsidRPr="00CC6BF8">
        <w:rPr>
          <w:rFonts w:ascii="Times New Roman" w:hAnsi="Times New Roman" w:cs="Times New Roman"/>
          <w:kern w:val="0"/>
          <w:sz w:val="24"/>
          <w:szCs w:val="24"/>
        </w:rPr>
        <w:softHyphen/>
        <w:t>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w:t>
      </w:r>
      <w:r w:rsidRPr="00CC6BF8">
        <w:rPr>
          <w:rFonts w:ascii="Times New Roman" w:hAnsi="Times New Roman" w:cs="Times New Roman"/>
          <w:kern w:val="0"/>
          <w:sz w:val="24"/>
          <w:szCs w:val="24"/>
        </w:rPr>
        <w:softHyphen/>
        <w:t>до</w:t>
      </w:r>
      <w:r w:rsidRPr="00CC6BF8">
        <w:rPr>
          <w:rFonts w:ascii="Times New Roman" w:hAnsi="Times New Roman" w:cs="Times New Roman"/>
          <w:kern w:val="0"/>
          <w:sz w:val="24"/>
          <w:szCs w:val="24"/>
        </w:rPr>
        <w:softHyphen/>
        <w:t>раз</w:t>
      </w:r>
      <w:r w:rsidRPr="00CC6BF8">
        <w:rPr>
          <w:rFonts w:ascii="Times New Roman" w:hAnsi="Times New Roman" w:cs="Times New Roman"/>
          <w:kern w:val="0"/>
          <w:sz w:val="24"/>
          <w:szCs w:val="24"/>
        </w:rPr>
        <w:softHyphen/>
        <w:t>ви</w:t>
      </w:r>
      <w:r w:rsidRPr="00CC6BF8">
        <w:rPr>
          <w:rFonts w:ascii="Times New Roman" w:hAnsi="Times New Roman" w:cs="Times New Roman"/>
          <w:kern w:val="0"/>
          <w:sz w:val="24"/>
          <w:szCs w:val="24"/>
        </w:rPr>
        <w:softHyphen/>
        <w:t>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интеллекта,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любом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случае,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остается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нецензовым.</w:t>
      </w:r>
      <w:r w:rsidR="0090209A" w:rsidRPr="00CC6BF8">
        <w:rPr>
          <w:rFonts w:ascii="Times New Roman" w:hAnsi="Times New Roman" w:cs="Times New Roman"/>
          <w:kern w:val="0"/>
          <w:sz w:val="24"/>
          <w:szCs w:val="24"/>
        </w:rPr>
        <w:t xml:space="preserve"> </w:t>
      </w:r>
    </w:p>
    <w:p w:rsidR="005B5BE4" w:rsidRPr="00CC6BF8" w:rsidRDefault="005B5BE4" w:rsidP="00CC6BF8">
      <w:pPr>
        <w:pStyle w:val="09PodZAG"/>
        <w:widowControl w:val="0"/>
        <w:spacing w:after="0" w:line="240" w:lineRule="auto"/>
        <w:ind w:firstLine="567"/>
        <w:jc w:val="both"/>
        <w:rPr>
          <w:rFonts w:ascii="Times New Roman" w:hAnsi="Times New Roman" w:cs="Times New Roman"/>
          <w:b w:val="0"/>
          <w:caps w:val="0"/>
          <w:color w:val="auto"/>
          <w:kern w:val="0"/>
          <w:sz w:val="24"/>
          <w:szCs w:val="24"/>
          <w:shd w:val="clear" w:color="auto" w:fill="FFFFFF"/>
        </w:rPr>
      </w:pPr>
      <w:r w:rsidRPr="00CC6BF8">
        <w:rPr>
          <w:rFonts w:ascii="Times New Roman" w:hAnsi="Times New Roman" w:cs="Times New Roman"/>
          <w:b w:val="0"/>
          <w:caps w:val="0"/>
          <w:color w:val="auto"/>
          <w:kern w:val="0"/>
          <w:sz w:val="24"/>
          <w:szCs w:val="24"/>
          <w:shd w:val="clear" w:color="auto" w:fill="FFFFFF"/>
        </w:rPr>
        <w:t>Таким</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образом,</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современные</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научные</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представления</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об</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особенностях</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психофизического</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развития</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обучающихся</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с</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умственной</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отсталостью</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kern w:val="0"/>
          <w:sz w:val="24"/>
          <w:szCs w:val="24"/>
        </w:rPr>
        <w:t>(интелле</w:t>
      </w:r>
      <w:r w:rsidRPr="00CC6BF8">
        <w:rPr>
          <w:rFonts w:ascii="Times New Roman" w:hAnsi="Times New Roman" w:cs="Times New Roman"/>
          <w:b w:val="0"/>
          <w:caps w:val="0"/>
          <w:kern w:val="0"/>
          <w:sz w:val="24"/>
          <w:szCs w:val="24"/>
        </w:rPr>
        <w:softHyphen/>
        <w:t>к</w:t>
      </w:r>
      <w:r w:rsidRPr="00CC6BF8">
        <w:rPr>
          <w:rFonts w:ascii="Times New Roman" w:hAnsi="Times New Roman" w:cs="Times New Roman"/>
          <w:b w:val="0"/>
          <w:caps w:val="0"/>
          <w:kern w:val="0"/>
          <w:sz w:val="24"/>
          <w:szCs w:val="24"/>
        </w:rPr>
        <w:softHyphen/>
        <w:t>ту</w:t>
      </w:r>
      <w:r w:rsidRPr="00CC6BF8">
        <w:rPr>
          <w:rFonts w:ascii="Times New Roman" w:hAnsi="Times New Roman" w:cs="Times New Roman"/>
          <w:b w:val="0"/>
          <w:caps w:val="0"/>
          <w:kern w:val="0"/>
          <w:sz w:val="24"/>
          <w:szCs w:val="24"/>
        </w:rPr>
        <w:softHyphen/>
        <w:t>аль</w:t>
      </w:r>
      <w:r w:rsidRPr="00CC6BF8">
        <w:rPr>
          <w:rFonts w:ascii="Times New Roman" w:hAnsi="Times New Roman" w:cs="Times New Roman"/>
          <w:b w:val="0"/>
          <w:caps w:val="0"/>
          <w:kern w:val="0"/>
          <w:sz w:val="24"/>
          <w:szCs w:val="24"/>
        </w:rPr>
        <w:softHyphen/>
        <w:t>ными</w:t>
      </w:r>
      <w:r w:rsidR="0090209A" w:rsidRPr="00CC6BF8">
        <w:rPr>
          <w:rFonts w:ascii="Times New Roman" w:hAnsi="Times New Roman" w:cs="Times New Roman"/>
          <w:b w:val="0"/>
          <w:caps w:val="0"/>
          <w:kern w:val="0"/>
          <w:sz w:val="24"/>
          <w:szCs w:val="24"/>
        </w:rPr>
        <w:t xml:space="preserve"> </w:t>
      </w:r>
      <w:r w:rsidRPr="00CC6BF8">
        <w:rPr>
          <w:rFonts w:ascii="Times New Roman" w:hAnsi="Times New Roman" w:cs="Times New Roman"/>
          <w:b w:val="0"/>
          <w:caps w:val="0"/>
          <w:kern w:val="0"/>
          <w:sz w:val="24"/>
          <w:szCs w:val="24"/>
        </w:rPr>
        <w:t>нарушениями)</w:t>
      </w:r>
      <w:r w:rsidR="0090209A" w:rsidRPr="00CC6BF8">
        <w:rPr>
          <w:rFonts w:ascii="Times New Roman" w:hAnsi="Times New Roman" w:cs="Times New Roman"/>
          <w:b w:val="0"/>
          <w:caps w:val="0"/>
          <w:kern w:val="0"/>
          <w:sz w:val="24"/>
          <w:szCs w:val="24"/>
        </w:rPr>
        <w:t xml:space="preserve"> </w:t>
      </w:r>
      <w:r w:rsidRPr="00CC6BF8">
        <w:rPr>
          <w:rFonts w:ascii="Times New Roman" w:hAnsi="Times New Roman" w:cs="Times New Roman"/>
          <w:b w:val="0"/>
          <w:caps w:val="0"/>
          <w:color w:val="auto"/>
          <w:kern w:val="0"/>
          <w:sz w:val="24"/>
          <w:szCs w:val="24"/>
          <w:shd w:val="clear" w:color="auto" w:fill="FFFFFF"/>
        </w:rPr>
        <w:t>позволяют</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выделить</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образовательные</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потребности,</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как</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общие</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для</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всех</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обучающихся</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с</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ОВЗ,</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так</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и</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специфические</w:t>
      </w:r>
      <w:r w:rsidRPr="00CC6BF8">
        <w:rPr>
          <w:rStyle w:val="a3"/>
          <w:rFonts w:ascii="Times New Roman" w:hAnsi="Times New Roman" w:cs="Times New Roman"/>
          <w:color w:val="auto"/>
          <w:kern w:val="0"/>
          <w:sz w:val="24"/>
          <w:szCs w:val="24"/>
          <w:shd w:val="clear" w:color="auto" w:fill="FFFFFF"/>
        </w:rPr>
        <w:footnoteReference w:id="6"/>
      </w:r>
      <w:r w:rsidRPr="00CC6BF8">
        <w:rPr>
          <w:rFonts w:ascii="Times New Roman" w:hAnsi="Times New Roman" w:cs="Times New Roman"/>
          <w:b w:val="0"/>
          <w:color w:val="auto"/>
          <w:kern w:val="0"/>
          <w:sz w:val="24"/>
          <w:szCs w:val="24"/>
          <w:shd w:val="clear" w:color="auto" w:fill="FFFFFF"/>
        </w:rPr>
        <w:t>.</w:t>
      </w:r>
    </w:p>
    <w:p w:rsidR="005B5BE4" w:rsidRPr="00CC6BF8" w:rsidRDefault="005B5BE4" w:rsidP="00CC6BF8">
      <w:pPr>
        <w:pStyle w:val="09PodZAG"/>
        <w:widowControl w:val="0"/>
        <w:spacing w:after="0" w:line="240" w:lineRule="auto"/>
        <w:ind w:firstLine="567"/>
        <w:jc w:val="both"/>
        <w:rPr>
          <w:rFonts w:ascii="Times New Roman" w:hAnsi="Times New Roman" w:cs="Times New Roman"/>
          <w:b w:val="0"/>
          <w:caps w:val="0"/>
          <w:color w:val="auto"/>
          <w:kern w:val="0"/>
          <w:sz w:val="24"/>
          <w:szCs w:val="24"/>
          <w:shd w:val="clear" w:color="auto" w:fill="FFFFFF"/>
        </w:rPr>
      </w:pPr>
      <w:r w:rsidRPr="00CC6BF8">
        <w:rPr>
          <w:rFonts w:ascii="Times New Roman" w:hAnsi="Times New Roman" w:cs="Times New Roman"/>
          <w:b w:val="0"/>
          <w:caps w:val="0"/>
          <w:color w:val="auto"/>
          <w:kern w:val="0"/>
          <w:sz w:val="24"/>
          <w:szCs w:val="24"/>
          <w:shd w:val="clear" w:color="auto" w:fill="FFFFFF"/>
        </w:rPr>
        <w:t>К</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общим</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потребностям</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относятся:</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время</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начала</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образования,</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содержание</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образования,</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разработка</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и</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использование</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специальных</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методов</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и</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средств</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обучения,</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особая</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организация</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обучения,</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расширение</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границ</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образовательного</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пространства,</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продолжительность</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образования</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и</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определение</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круга</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лиц,</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участвующих</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в</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образовательном</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процессе.</w:t>
      </w:r>
      <w:r w:rsidR="0090209A" w:rsidRPr="00CC6BF8">
        <w:rPr>
          <w:rFonts w:ascii="Times New Roman" w:hAnsi="Times New Roman" w:cs="Times New Roman"/>
          <w:b w:val="0"/>
          <w:caps w:val="0"/>
          <w:color w:val="auto"/>
          <w:kern w:val="0"/>
          <w:sz w:val="24"/>
          <w:szCs w:val="24"/>
          <w:shd w:val="clear" w:color="auto" w:fill="FFFFFF"/>
        </w:rPr>
        <w:t xml:space="preserve"> </w:t>
      </w:r>
    </w:p>
    <w:p w:rsidR="005B5BE4" w:rsidRPr="00CC6BF8" w:rsidRDefault="005B5BE4" w:rsidP="00CC6BF8">
      <w:pPr>
        <w:pStyle w:val="09PodZAG"/>
        <w:widowControl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val="0"/>
          <w:caps w:val="0"/>
          <w:color w:val="auto"/>
          <w:kern w:val="0"/>
          <w:sz w:val="24"/>
          <w:szCs w:val="24"/>
          <w:shd w:val="clear" w:color="auto" w:fill="FFFFFF"/>
        </w:rPr>
        <w:t>Для</w:t>
      </w:r>
      <w:r w:rsidR="0090209A" w:rsidRPr="00CC6BF8">
        <w:rPr>
          <w:rFonts w:ascii="Times New Roman" w:hAnsi="Times New Roman" w:cs="Times New Roman"/>
          <w:b w:val="0"/>
          <w:caps w:val="0"/>
          <w:color w:val="auto"/>
          <w:kern w:val="0"/>
          <w:sz w:val="24"/>
          <w:szCs w:val="24"/>
          <w:shd w:val="clear" w:color="auto" w:fill="FFFFFF"/>
        </w:rPr>
        <w:t xml:space="preserve"> </w:t>
      </w:r>
      <w:proofErr w:type="gramStart"/>
      <w:r w:rsidRPr="00CC6BF8">
        <w:rPr>
          <w:rFonts w:ascii="Times New Roman" w:hAnsi="Times New Roman" w:cs="Times New Roman"/>
          <w:b w:val="0"/>
          <w:caps w:val="0"/>
          <w:color w:val="auto"/>
          <w:kern w:val="0"/>
          <w:sz w:val="24"/>
          <w:szCs w:val="24"/>
          <w:shd w:val="clear" w:color="auto" w:fill="FFFFFF"/>
        </w:rPr>
        <w:t>обучающихся</w:t>
      </w:r>
      <w:proofErr w:type="gramEnd"/>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с</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ле</w:t>
      </w:r>
      <w:r w:rsidRPr="00CC6BF8">
        <w:rPr>
          <w:rFonts w:ascii="Times New Roman" w:hAnsi="Times New Roman" w:cs="Times New Roman"/>
          <w:b w:val="0"/>
          <w:caps w:val="0"/>
          <w:color w:val="auto"/>
          <w:kern w:val="0"/>
          <w:sz w:val="24"/>
          <w:szCs w:val="24"/>
          <w:shd w:val="clear" w:color="auto" w:fill="FFFFFF"/>
        </w:rPr>
        <w:softHyphen/>
        <w:t>гкой</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умственной</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отсталостью</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rPr>
        <w:t>(интеллектуальными</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нарушениями)</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shd w:val="clear" w:color="auto" w:fill="FFFFFF"/>
        </w:rPr>
        <w:t>характерны</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следующие</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специфические</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об</w:t>
      </w:r>
      <w:r w:rsidRPr="00CC6BF8">
        <w:rPr>
          <w:rFonts w:ascii="Times New Roman" w:hAnsi="Times New Roman" w:cs="Times New Roman"/>
          <w:b w:val="0"/>
          <w:caps w:val="0"/>
          <w:color w:val="auto"/>
          <w:kern w:val="0"/>
          <w:sz w:val="24"/>
          <w:szCs w:val="24"/>
          <w:shd w:val="clear" w:color="auto" w:fill="FFFFFF"/>
        </w:rPr>
        <w:softHyphen/>
        <w:t>ра</w:t>
      </w:r>
      <w:r w:rsidRPr="00CC6BF8">
        <w:rPr>
          <w:rFonts w:ascii="Times New Roman" w:hAnsi="Times New Roman" w:cs="Times New Roman"/>
          <w:b w:val="0"/>
          <w:caps w:val="0"/>
          <w:color w:val="auto"/>
          <w:kern w:val="0"/>
          <w:sz w:val="24"/>
          <w:szCs w:val="24"/>
          <w:shd w:val="clear" w:color="auto" w:fill="FFFFFF"/>
        </w:rPr>
        <w:softHyphen/>
        <w:t>зовательные</w:t>
      </w:r>
      <w:r w:rsidR="0090209A" w:rsidRPr="00CC6BF8">
        <w:rPr>
          <w:rFonts w:ascii="Times New Roman" w:hAnsi="Times New Roman" w:cs="Times New Roman"/>
          <w:b w:val="0"/>
          <w:caps w:val="0"/>
          <w:color w:val="auto"/>
          <w:kern w:val="0"/>
          <w:sz w:val="24"/>
          <w:szCs w:val="24"/>
          <w:shd w:val="clear" w:color="auto" w:fill="FFFFFF"/>
        </w:rPr>
        <w:t xml:space="preserve"> </w:t>
      </w:r>
      <w:r w:rsidRPr="00CC6BF8">
        <w:rPr>
          <w:rFonts w:ascii="Times New Roman" w:hAnsi="Times New Roman" w:cs="Times New Roman"/>
          <w:b w:val="0"/>
          <w:caps w:val="0"/>
          <w:color w:val="auto"/>
          <w:kern w:val="0"/>
          <w:sz w:val="24"/>
          <w:szCs w:val="24"/>
          <w:shd w:val="clear" w:color="auto" w:fill="FFFFFF"/>
        </w:rPr>
        <w:t>потребности:</w:t>
      </w:r>
    </w:p>
    <w:p w:rsidR="0090209A" w:rsidRPr="00CC6BF8" w:rsidRDefault="005B5BE4" w:rsidP="00B637AA">
      <w:pPr>
        <w:pStyle w:val="p4"/>
        <w:widowControl w:val="0"/>
        <w:numPr>
          <w:ilvl w:val="0"/>
          <w:numId w:val="3"/>
        </w:numPr>
        <w:tabs>
          <w:tab w:val="left" w:pos="851"/>
        </w:tabs>
        <w:spacing w:before="0" w:after="0"/>
        <w:ind w:left="0" w:firstLine="567"/>
        <w:jc w:val="both"/>
        <w:rPr>
          <w:kern w:val="0"/>
        </w:rPr>
      </w:pPr>
      <w:r w:rsidRPr="00CC6BF8">
        <w:rPr>
          <w:kern w:val="0"/>
        </w:rPr>
        <w:t>раннее</w:t>
      </w:r>
      <w:r w:rsidR="0090209A" w:rsidRPr="00CC6BF8">
        <w:rPr>
          <w:kern w:val="0"/>
        </w:rPr>
        <w:t xml:space="preserve"> </w:t>
      </w:r>
      <w:r w:rsidRPr="00CC6BF8">
        <w:rPr>
          <w:kern w:val="0"/>
        </w:rPr>
        <w:t>получение</w:t>
      </w:r>
      <w:r w:rsidR="0090209A" w:rsidRPr="00CC6BF8">
        <w:rPr>
          <w:kern w:val="0"/>
        </w:rPr>
        <w:t xml:space="preserve"> </w:t>
      </w:r>
      <w:r w:rsidRPr="00CC6BF8">
        <w:rPr>
          <w:kern w:val="0"/>
        </w:rPr>
        <w:t>специальной</w:t>
      </w:r>
      <w:r w:rsidR="0090209A" w:rsidRPr="00CC6BF8">
        <w:rPr>
          <w:kern w:val="0"/>
        </w:rPr>
        <w:t xml:space="preserve"> помощи средствами образования;</w:t>
      </w:r>
    </w:p>
    <w:p w:rsidR="0090209A" w:rsidRPr="00CC6BF8" w:rsidRDefault="005B5BE4" w:rsidP="00B637AA">
      <w:pPr>
        <w:pStyle w:val="p4"/>
        <w:widowControl w:val="0"/>
        <w:numPr>
          <w:ilvl w:val="0"/>
          <w:numId w:val="3"/>
        </w:numPr>
        <w:tabs>
          <w:tab w:val="left" w:pos="851"/>
        </w:tabs>
        <w:spacing w:before="0" w:after="0"/>
        <w:ind w:left="0" w:firstLine="567"/>
        <w:jc w:val="both"/>
        <w:rPr>
          <w:rStyle w:val="s1"/>
          <w:kern w:val="0"/>
        </w:rPr>
      </w:pPr>
      <w:r w:rsidRPr="00CC6BF8">
        <w:rPr>
          <w:kern w:val="0"/>
        </w:rPr>
        <w:t>обязательность</w:t>
      </w:r>
      <w:r w:rsidR="0090209A" w:rsidRPr="00CC6BF8">
        <w:rPr>
          <w:kern w:val="0"/>
        </w:rPr>
        <w:t xml:space="preserve"> </w:t>
      </w:r>
      <w:r w:rsidRPr="00CC6BF8">
        <w:rPr>
          <w:kern w:val="0"/>
        </w:rPr>
        <w:t>непрерывности</w:t>
      </w:r>
      <w:r w:rsidR="0090209A" w:rsidRPr="00CC6BF8">
        <w:rPr>
          <w:kern w:val="0"/>
        </w:rPr>
        <w:t xml:space="preserve"> </w:t>
      </w:r>
      <w:r w:rsidRPr="00CC6BF8">
        <w:rPr>
          <w:kern w:val="0"/>
        </w:rPr>
        <w:t>коррекционно-развивающего</w:t>
      </w:r>
      <w:r w:rsidR="0090209A" w:rsidRPr="00CC6BF8">
        <w:rPr>
          <w:kern w:val="0"/>
        </w:rPr>
        <w:t xml:space="preserve"> </w:t>
      </w:r>
      <w:r w:rsidRPr="00CC6BF8">
        <w:rPr>
          <w:kern w:val="0"/>
        </w:rPr>
        <w:t>процесса,</w:t>
      </w:r>
      <w:r w:rsidR="0090209A" w:rsidRPr="00CC6BF8">
        <w:rPr>
          <w:kern w:val="0"/>
        </w:rPr>
        <w:t xml:space="preserve"> </w:t>
      </w:r>
      <w:r w:rsidRPr="00CC6BF8">
        <w:rPr>
          <w:kern w:val="0"/>
        </w:rPr>
        <w:t>реализуемого,</w:t>
      </w:r>
      <w:r w:rsidR="0090209A" w:rsidRPr="00CC6BF8">
        <w:rPr>
          <w:kern w:val="0"/>
        </w:rPr>
        <w:t xml:space="preserve"> </w:t>
      </w:r>
      <w:r w:rsidRPr="00CC6BF8">
        <w:rPr>
          <w:kern w:val="0"/>
        </w:rPr>
        <w:t>как</w:t>
      </w:r>
      <w:r w:rsidR="0090209A" w:rsidRPr="00CC6BF8">
        <w:rPr>
          <w:kern w:val="0"/>
        </w:rPr>
        <w:t xml:space="preserve"> </w:t>
      </w:r>
      <w:r w:rsidRPr="00CC6BF8">
        <w:rPr>
          <w:kern w:val="0"/>
        </w:rPr>
        <w:t>через</w:t>
      </w:r>
      <w:r w:rsidR="0090209A" w:rsidRPr="00CC6BF8">
        <w:rPr>
          <w:kern w:val="0"/>
        </w:rPr>
        <w:t xml:space="preserve"> </w:t>
      </w:r>
      <w:r w:rsidRPr="00CC6BF8">
        <w:rPr>
          <w:kern w:val="0"/>
        </w:rPr>
        <w:t>содержание</w:t>
      </w:r>
      <w:r w:rsidR="0090209A" w:rsidRPr="00CC6BF8">
        <w:rPr>
          <w:kern w:val="0"/>
        </w:rPr>
        <w:t xml:space="preserve"> </w:t>
      </w:r>
      <w:r w:rsidRPr="00CC6BF8">
        <w:rPr>
          <w:kern w:val="0"/>
        </w:rPr>
        <w:t>предметных</w:t>
      </w:r>
      <w:r w:rsidR="0090209A" w:rsidRPr="00CC6BF8">
        <w:rPr>
          <w:kern w:val="0"/>
        </w:rPr>
        <w:t xml:space="preserve"> </w:t>
      </w:r>
      <w:r w:rsidRPr="00CC6BF8">
        <w:rPr>
          <w:kern w:val="0"/>
        </w:rPr>
        <w:t>областей,</w:t>
      </w:r>
      <w:r w:rsidR="0090209A" w:rsidRPr="00CC6BF8">
        <w:rPr>
          <w:kern w:val="0"/>
        </w:rPr>
        <w:t xml:space="preserve"> </w:t>
      </w:r>
      <w:r w:rsidRPr="00CC6BF8">
        <w:rPr>
          <w:kern w:val="0"/>
        </w:rPr>
        <w:t>так</w:t>
      </w:r>
      <w:r w:rsidR="0090209A" w:rsidRPr="00CC6BF8">
        <w:rPr>
          <w:kern w:val="0"/>
        </w:rPr>
        <w:t xml:space="preserve"> </w:t>
      </w:r>
      <w:r w:rsidRPr="00CC6BF8">
        <w:rPr>
          <w:kern w:val="0"/>
        </w:rPr>
        <w:t>и</w:t>
      </w:r>
      <w:r w:rsidR="0090209A" w:rsidRPr="00CC6BF8">
        <w:rPr>
          <w:kern w:val="0"/>
        </w:rPr>
        <w:t xml:space="preserve"> </w:t>
      </w:r>
      <w:r w:rsidRPr="00CC6BF8">
        <w:rPr>
          <w:kern w:val="0"/>
        </w:rPr>
        <w:t>в</w:t>
      </w:r>
      <w:r w:rsidR="0090209A" w:rsidRPr="00CC6BF8">
        <w:rPr>
          <w:kern w:val="0"/>
        </w:rPr>
        <w:t xml:space="preserve"> </w:t>
      </w:r>
      <w:r w:rsidRPr="00CC6BF8">
        <w:rPr>
          <w:kern w:val="0"/>
        </w:rPr>
        <w:t>процессе</w:t>
      </w:r>
      <w:r w:rsidR="0090209A" w:rsidRPr="00CC6BF8">
        <w:rPr>
          <w:kern w:val="0"/>
        </w:rPr>
        <w:t xml:space="preserve"> </w:t>
      </w:r>
      <w:r w:rsidRPr="00CC6BF8">
        <w:rPr>
          <w:kern w:val="0"/>
        </w:rPr>
        <w:t>коррекционной</w:t>
      </w:r>
      <w:r w:rsidR="0090209A" w:rsidRPr="00CC6BF8">
        <w:rPr>
          <w:kern w:val="0"/>
        </w:rPr>
        <w:t xml:space="preserve"> </w:t>
      </w:r>
      <w:r w:rsidRPr="00CC6BF8">
        <w:rPr>
          <w:kern w:val="0"/>
        </w:rPr>
        <w:t>работы;</w:t>
      </w:r>
    </w:p>
    <w:p w:rsidR="0090209A" w:rsidRPr="00CC6BF8" w:rsidRDefault="005B5BE4" w:rsidP="00B637AA">
      <w:pPr>
        <w:pStyle w:val="p4"/>
        <w:widowControl w:val="0"/>
        <w:numPr>
          <w:ilvl w:val="0"/>
          <w:numId w:val="3"/>
        </w:numPr>
        <w:tabs>
          <w:tab w:val="left" w:pos="851"/>
        </w:tabs>
        <w:spacing w:before="0" w:after="0"/>
        <w:ind w:left="0" w:firstLine="567"/>
        <w:jc w:val="both"/>
        <w:rPr>
          <w:rStyle w:val="s1"/>
          <w:kern w:val="0"/>
        </w:rPr>
      </w:pPr>
      <w:r w:rsidRPr="00CC6BF8">
        <w:rPr>
          <w:kern w:val="0"/>
        </w:rPr>
        <w:t>научный,</w:t>
      </w:r>
      <w:r w:rsidR="0090209A" w:rsidRPr="00CC6BF8">
        <w:rPr>
          <w:kern w:val="0"/>
        </w:rPr>
        <w:t xml:space="preserve"> </w:t>
      </w:r>
      <w:r w:rsidRPr="00CC6BF8">
        <w:rPr>
          <w:kern w:val="0"/>
        </w:rPr>
        <w:t>практико-ориентированный,</w:t>
      </w:r>
      <w:r w:rsidR="0090209A" w:rsidRPr="00CC6BF8">
        <w:rPr>
          <w:kern w:val="0"/>
        </w:rPr>
        <w:t xml:space="preserve"> </w:t>
      </w:r>
      <w:r w:rsidRPr="00CC6BF8">
        <w:rPr>
          <w:kern w:val="0"/>
        </w:rPr>
        <w:t>действенный</w:t>
      </w:r>
      <w:r w:rsidR="0090209A" w:rsidRPr="00CC6BF8">
        <w:rPr>
          <w:kern w:val="0"/>
        </w:rPr>
        <w:t xml:space="preserve"> </w:t>
      </w:r>
      <w:r w:rsidRPr="00CC6BF8">
        <w:rPr>
          <w:kern w:val="0"/>
        </w:rPr>
        <w:t>характер</w:t>
      </w:r>
      <w:r w:rsidR="0090209A" w:rsidRPr="00CC6BF8">
        <w:rPr>
          <w:kern w:val="0"/>
        </w:rPr>
        <w:t xml:space="preserve"> </w:t>
      </w:r>
      <w:r w:rsidRPr="00CC6BF8">
        <w:rPr>
          <w:kern w:val="0"/>
        </w:rPr>
        <w:t>содержа</w:t>
      </w:r>
      <w:r w:rsidRPr="00CC6BF8">
        <w:rPr>
          <w:kern w:val="0"/>
        </w:rPr>
        <w:softHyphen/>
        <w:t>ния</w:t>
      </w:r>
      <w:r w:rsidR="0090209A" w:rsidRPr="00CC6BF8">
        <w:rPr>
          <w:kern w:val="0"/>
        </w:rPr>
        <w:t xml:space="preserve"> </w:t>
      </w:r>
      <w:r w:rsidRPr="00CC6BF8">
        <w:rPr>
          <w:kern w:val="0"/>
        </w:rPr>
        <w:t>образования;</w:t>
      </w:r>
    </w:p>
    <w:p w:rsidR="0090209A" w:rsidRPr="00CC6BF8" w:rsidRDefault="005B5BE4" w:rsidP="00B637AA">
      <w:pPr>
        <w:pStyle w:val="p4"/>
        <w:widowControl w:val="0"/>
        <w:numPr>
          <w:ilvl w:val="0"/>
          <w:numId w:val="3"/>
        </w:numPr>
        <w:tabs>
          <w:tab w:val="left" w:pos="851"/>
        </w:tabs>
        <w:spacing w:before="0" w:after="0"/>
        <w:ind w:left="0" w:firstLine="567"/>
        <w:jc w:val="both"/>
        <w:rPr>
          <w:rStyle w:val="s1"/>
          <w:kern w:val="0"/>
        </w:rPr>
      </w:pPr>
      <w:r w:rsidRPr="00CC6BF8">
        <w:rPr>
          <w:kern w:val="0"/>
        </w:rPr>
        <w:t>доступность</w:t>
      </w:r>
      <w:r w:rsidR="0090209A" w:rsidRPr="00CC6BF8">
        <w:rPr>
          <w:kern w:val="0"/>
        </w:rPr>
        <w:t xml:space="preserve"> </w:t>
      </w:r>
      <w:r w:rsidRPr="00CC6BF8">
        <w:rPr>
          <w:kern w:val="0"/>
        </w:rPr>
        <w:t>содержания</w:t>
      </w:r>
      <w:r w:rsidR="0090209A" w:rsidRPr="00CC6BF8">
        <w:rPr>
          <w:kern w:val="0"/>
        </w:rPr>
        <w:t xml:space="preserve"> </w:t>
      </w:r>
      <w:r w:rsidRPr="00CC6BF8">
        <w:rPr>
          <w:kern w:val="0"/>
        </w:rPr>
        <w:t>познавательных</w:t>
      </w:r>
      <w:r w:rsidR="0090209A" w:rsidRPr="00CC6BF8">
        <w:rPr>
          <w:kern w:val="0"/>
        </w:rPr>
        <w:t xml:space="preserve"> </w:t>
      </w:r>
      <w:r w:rsidRPr="00CC6BF8">
        <w:rPr>
          <w:kern w:val="0"/>
        </w:rPr>
        <w:t>задач,</w:t>
      </w:r>
      <w:r w:rsidR="0090209A" w:rsidRPr="00CC6BF8">
        <w:rPr>
          <w:kern w:val="0"/>
        </w:rPr>
        <w:t xml:space="preserve"> </w:t>
      </w:r>
      <w:r w:rsidRPr="00CC6BF8">
        <w:rPr>
          <w:kern w:val="0"/>
        </w:rPr>
        <w:t>реализуемых</w:t>
      </w:r>
      <w:r w:rsidR="0090209A" w:rsidRPr="00CC6BF8">
        <w:rPr>
          <w:kern w:val="0"/>
        </w:rPr>
        <w:t xml:space="preserve"> </w:t>
      </w:r>
      <w:r w:rsidRPr="00CC6BF8">
        <w:rPr>
          <w:kern w:val="0"/>
        </w:rPr>
        <w:t>в</w:t>
      </w:r>
      <w:r w:rsidR="0090209A" w:rsidRPr="00CC6BF8">
        <w:rPr>
          <w:kern w:val="0"/>
        </w:rPr>
        <w:t xml:space="preserve"> </w:t>
      </w:r>
      <w:r w:rsidRPr="00CC6BF8">
        <w:rPr>
          <w:kern w:val="0"/>
        </w:rPr>
        <w:t>процессе</w:t>
      </w:r>
      <w:r w:rsidR="0090209A" w:rsidRPr="00CC6BF8">
        <w:rPr>
          <w:kern w:val="0"/>
        </w:rPr>
        <w:t xml:space="preserve"> </w:t>
      </w:r>
      <w:r w:rsidRPr="00CC6BF8">
        <w:rPr>
          <w:kern w:val="0"/>
        </w:rPr>
        <w:t>образования;</w:t>
      </w:r>
    </w:p>
    <w:p w:rsidR="0090209A" w:rsidRPr="00CC6BF8" w:rsidRDefault="005B5BE4" w:rsidP="00B637AA">
      <w:pPr>
        <w:pStyle w:val="p4"/>
        <w:widowControl w:val="0"/>
        <w:numPr>
          <w:ilvl w:val="0"/>
          <w:numId w:val="3"/>
        </w:numPr>
        <w:tabs>
          <w:tab w:val="left" w:pos="851"/>
        </w:tabs>
        <w:spacing w:before="0" w:after="0"/>
        <w:ind w:left="0" w:firstLine="567"/>
        <w:jc w:val="both"/>
        <w:rPr>
          <w:kern w:val="0"/>
        </w:rPr>
      </w:pPr>
      <w:r w:rsidRPr="00CC6BF8">
        <w:rPr>
          <w:kern w:val="0"/>
        </w:rPr>
        <w:t>систематическая</w:t>
      </w:r>
      <w:r w:rsidR="0090209A" w:rsidRPr="00CC6BF8">
        <w:rPr>
          <w:kern w:val="0"/>
        </w:rPr>
        <w:t xml:space="preserve"> </w:t>
      </w:r>
      <w:r w:rsidRPr="00CC6BF8">
        <w:rPr>
          <w:kern w:val="0"/>
        </w:rPr>
        <w:t>актуализация</w:t>
      </w:r>
      <w:r w:rsidR="0090209A" w:rsidRPr="00CC6BF8">
        <w:rPr>
          <w:kern w:val="0"/>
        </w:rPr>
        <w:t xml:space="preserve"> </w:t>
      </w:r>
      <w:r w:rsidRPr="00CC6BF8">
        <w:rPr>
          <w:kern w:val="0"/>
        </w:rPr>
        <w:t>сформированных</w:t>
      </w:r>
      <w:r w:rsidR="0090209A" w:rsidRPr="00CC6BF8">
        <w:rPr>
          <w:kern w:val="0"/>
        </w:rPr>
        <w:t xml:space="preserve"> </w:t>
      </w:r>
      <w:r w:rsidRPr="00CC6BF8">
        <w:rPr>
          <w:kern w:val="0"/>
        </w:rPr>
        <w:t>у</w:t>
      </w:r>
      <w:r w:rsidR="0090209A" w:rsidRPr="00CC6BF8">
        <w:rPr>
          <w:kern w:val="0"/>
        </w:rPr>
        <w:t xml:space="preserve"> </w:t>
      </w:r>
      <w:r w:rsidRPr="00CC6BF8">
        <w:rPr>
          <w:kern w:val="0"/>
        </w:rPr>
        <w:t>обучающихся</w:t>
      </w:r>
      <w:r w:rsidR="0090209A" w:rsidRPr="00CC6BF8">
        <w:rPr>
          <w:kern w:val="0"/>
        </w:rPr>
        <w:t xml:space="preserve"> </w:t>
      </w:r>
      <w:r w:rsidRPr="00CC6BF8">
        <w:rPr>
          <w:kern w:val="0"/>
        </w:rPr>
        <w:t>знаний</w:t>
      </w:r>
      <w:r w:rsidR="0090209A" w:rsidRPr="00CC6BF8">
        <w:rPr>
          <w:kern w:val="0"/>
        </w:rPr>
        <w:t xml:space="preserve"> </w:t>
      </w:r>
      <w:r w:rsidRPr="00CC6BF8">
        <w:rPr>
          <w:kern w:val="0"/>
        </w:rPr>
        <w:t>и</w:t>
      </w:r>
      <w:r w:rsidR="0090209A" w:rsidRPr="00CC6BF8">
        <w:rPr>
          <w:kern w:val="0"/>
        </w:rPr>
        <w:t xml:space="preserve"> </w:t>
      </w:r>
      <w:r w:rsidRPr="00CC6BF8">
        <w:rPr>
          <w:kern w:val="0"/>
        </w:rPr>
        <w:t>умений;</w:t>
      </w:r>
      <w:r w:rsidR="0090209A" w:rsidRPr="00CC6BF8">
        <w:rPr>
          <w:kern w:val="0"/>
        </w:rPr>
        <w:t xml:space="preserve"> </w:t>
      </w:r>
      <w:r w:rsidRPr="00CC6BF8">
        <w:rPr>
          <w:kern w:val="0"/>
        </w:rPr>
        <w:t>специальное</w:t>
      </w:r>
      <w:r w:rsidR="0090209A" w:rsidRPr="00CC6BF8">
        <w:rPr>
          <w:kern w:val="0"/>
        </w:rPr>
        <w:t xml:space="preserve"> </w:t>
      </w:r>
      <w:r w:rsidRPr="00CC6BF8">
        <w:rPr>
          <w:kern w:val="0"/>
        </w:rPr>
        <w:t>обучение</w:t>
      </w:r>
      <w:r w:rsidR="0090209A" w:rsidRPr="00CC6BF8">
        <w:rPr>
          <w:kern w:val="0"/>
        </w:rPr>
        <w:t xml:space="preserve"> </w:t>
      </w:r>
      <w:r w:rsidRPr="00CC6BF8">
        <w:rPr>
          <w:kern w:val="0"/>
        </w:rPr>
        <w:t>их</w:t>
      </w:r>
      <w:r w:rsidR="0090209A" w:rsidRPr="00CC6BF8">
        <w:rPr>
          <w:kern w:val="0"/>
        </w:rPr>
        <w:t xml:space="preserve"> </w:t>
      </w:r>
      <w:r w:rsidRPr="00CC6BF8">
        <w:rPr>
          <w:kern w:val="0"/>
        </w:rPr>
        <w:t>«переносу»</w:t>
      </w:r>
      <w:r w:rsidR="0090209A" w:rsidRPr="00CC6BF8">
        <w:rPr>
          <w:kern w:val="0"/>
        </w:rPr>
        <w:t xml:space="preserve"> </w:t>
      </w:r>
      <w:r w:rsidRPr="00CC6BF8">
        <w:rPr>
          <w:kern w:val="0"/>
        </w:rPr>
        <w:t>с</w:t>
      </w:r>
      <w:r w:rsidR="0090209A" w:rsidRPr="00CC6BF8">
        <w:rPr>
          <w:kern w:val="0"/>
        </w:rPr>
        <w:t xml:space="preserve"> </w:t>
      </w:r>
      <w:r w:rsidRPr="00CC6BF8">
        <w:rPr>
          <w:kern w:val="0"/>
        </w:rPr>
        <w:t>учетом</w:t>
      </w:r>
      <w:r w:rsidR="0090209A" w:rsidRPr="00CC6BF8">
        <w:rPr>
          <w:kern w:val="0"/>
        </w:rPr>
        <w:t xml:space="preserve"> </w:t>
      </w:r>
      <w:r w:rsidRPr="00CC6BF8">
        <w:rPr>
          <w:kern w:val="0"/>
        </w:rPr>
        <w:t>изменяющихся</w:t>
      </w:r>
      <w:r w:rsidR="0090209A" w:rsidRPr="00CC6BF8">
        <w:rPr>
          <w:kern w:val="0"/>
        </w:rPr>
        <w:t xml:space="preserve"> </w:t>
      </w:r>
      <w:r w:rsidRPr="00CC6BF8">
        <w:rPr>
          <w:kern w:val="0"/>
        </w:rPr>
        <w:t>условий</w:t>
      </w:r>
      <w:r w:rsidR="0090209A" w:rsidRPr="00CC6BF8">
        <w:rPr>
          <w:kern w:val="0"/>
        </w:rPr>
        <w:t xml:space="preserve"> </w:t>
      </w:r>
      <w:r w:rsidRPr="00CC6BF8">
        <w:rPr>
          <w:kern w:val="0"/>
        </w:rPr>
        <w:t>учебных,</w:t>
      </w:r>
      <w:r w:rsidR="0090209A" w:rsidRPr="00CC6BF8">
        <w:rPr>
          <w:kern w:val="0"/>
        </w:rPr>
        <w:t xml:space="preserve"> </w:t>
      </w:r>
      <w:r w:rsidRPr="00CC6BF8">
        <w:rPr>
          <w:kern w:val="0"/>
        </w:rPr>
        <w:t>познавательных,</w:t>
      </w:r>
      <w:r w:rsidR="0090209A" w:rsidRPr="00CC6BF8">
        <w:rPr>
          <w:kern w:val="0"/>
        </w:rPr>
        <w:t xml:space="preserve"> </w:t>
      </w:r>
      <w:r w:rsidRPr="00CC6BF8">
        <w:rPr>
          <w:kern w:val="0"/>
        </w:rPr>
        <w:t>трудовых</w:t>
      </w:r>
      <w:r w:rsidR="0090209A" w:rsidRPr="00CC6BF8">
        <w:rPr>
          <w:kern w:val="0"/>
        </w:rPr>
        <w:t xml:space="preserve"> </w:t>
      </w:r>
      <w:r w:rsidRPr="00CC6BF8">
        <w:rPr>
          <w:kern w:val="0"/>
        </w:rPr>
        <w:t>и</w:t>
      </w:r>
      <w:r w:rsidR="0090209A" w:rsidRPr="00CC6BF8">
        <w:rPr>
          <w:kern w:val="0"/>
        </w:rPr>
        <w:t xml:space="preserve"> </w:t>
      </w:r>
      <w:r w:rsidRPr="00CC6BF8">
        <w:rPr>
          <w:kern w:val="0"/>
        </w:rPr>
        <w:t>других</w:t>
      </w:r>
      <w:r w:rsidR="0090209A" w:rsidRPr="00CC6BF8">
        <w:rPr>
          <w:kern w:val="0"/>
        </w:rPr>
        <w:t xml:space="preserve"> </w:t>
      </w:r>
      <w:r w:rsidRPr="00CC6BF8">
        <w:rPr>
          <w:kern w:val="0"/>
        </w:rPr>
        <w:t>ситуаций;</w:t>
      </w:r>
    </w:p>
    <w:p w:rsidR="0090209A" w:rsidRPr="00CC6BF8" w:rsidRDefault="005B5BE4" w:rsidP="00B637AA">
      <w:pPr>
        <w:pStyle w:val="p4"/>
        <w:widowControl w:val="0"/>
        <w:numPr>
          <w:ilvl w:val="0"/>
          <w:numId w:val="3"/>
        </w:numPr>
        <w:tabs>
          <w:tab w:val="left" w:pos="851"/>
        </w:tabs>
        <w:spacing w:before="0" w:after="0"/>
        <w:ind w:left="0" w:firstLine="567"/>
        <w:jc w:val="both"/>
        <w:rPr>
          <w:rStyle w:val="s1"/>
          <w:kern w:val="0"/>
        </w:rPr>
      </w:pPr>
      <w:proofErr w:type="gramStart"/>
      <w:r w:rsidRPr="00CC6BF8">
        <w:rPr>
          <w:kern w:val="0"/>
        </w:rPr>
        <w:t>обеспечении</w:t>
      </w:r>
      <w:r w:rsidR="0090209A" w:rsidRPr="00CC6BF8">
        <w:rPr>
          <w:kern w:val="0"/>
        </w:rPr>
        <w:t xml:space="preserve"> </w:t>
      </w:r>
      <w:r w:rsidRPr="00CC6BF8">
        <w:rPr>
          <w:kern w:val="0"/>
        </w:rPr>
        <w:t>особой</w:t>
      </w:r>
      <w:r w:rsidR="0090209A" w:rsidRPr="00CC6BF8">
        <w:rPr>
          <w:kern w:val="0"/>
        </w:rPr>
        <w:t xml:space="preserve"> </w:t>
      </w:r>
      <w:r w:rsidRPr="00CC6BF8">
        <w:rPr>
          <w:kern w:val="0"/>
        </w:rPr>
        <w:t>пространственной</w:t>
      </w:r>
      <w:r w:rsidR="0090209A" w:rsidRPr="00CC6BF8">
        <w:rPr>
          <w:kern w:val="0"/>
        </w:rPr>
        <w:t xml:space="preserve"> </w:t>
      </w:r>
      <w:r w:rsidRPr="00CC6BF8">
        <w:rPr>
          <w:kern w:val="0"/>
        </w:rPr>
        <w:t>и</w:t>
      </w:r>
      <w:r w:rsidR="0090209A" w:rsidRPr="00CC6BF8">
        <w:rPr>
          <w:kern w:val="0"/>
        </w:rPr>
        <w:t xml:space="preserve"> </w:t>
      </w:r>
      <w:r w:rsidRPr="00CC6BF8">
        <w:rPr>
          <w:kern w:val="0"/>
        </w:rPr>
        <w:t>временной</w:t>
      </w:r>
      <w:r w:rsidR="0090209A" w:rsidRPr="00CC6BF8">
        <w:rPr>
          <w:kern w:val="0"/>
        </w:rPr>
        <w:t xml:space="preserve"> </w:t>
      </w:r>
      <w:r w:rsidRPr="00CC6BF8">
        <w:rPr>
          <w:kern w:val="0"/>
        </w:rPr>
        <w:t>организации</w:t>
      </w:r>
      <w:r w:rsidR="0090209A" w:rsidRPr="00CC6BF8">
        <w:rPr>
          <w:kern w:val="0"/>
        </w:rPr>
        <w:t xml:space="preserve"> </w:t>
      </w:r>
      <w:r w:rsidRPr="00CC6BF8">
        <w:rPr>
          <w:kern w:val="0"/>
        </w:rPr>
        <w:t>общеобразовательной</w:t>
      </w:r>
      <w:r w:rsidR="0090209A" w:rsidRPr="00CC6BF8">
        <w:rPr>
          <w:kern w:val="0"/>
        </w:rPr>
        <w:t xml:space="preserve"> </w:t>
      </w:r>
      <w:r w:rsidRPr="00CC6BF8">
        <w:rPr>
          <w:kern w:val="0"/>
        </w:rPr>
        <w:t>среды</w:t>
      </w:r>
      <w:r w:rsidR="0090209A" w:rsidRPr="00CC6BF8">
        <w:rPr>
          <w:kern w:val="0"/>
        </w:rPr>
        <w:t xml:space="preserve"> </w:t>
      </w:r>
      <w:r w:rsidRPr="00CC6BF8">
        <w:rPr>
          <w:kern w:val="0"/>
        </w:rPr>
        <w:t>с</w:t>
      </w:r>
      <w:r w:rsidR="0090209A" w:rsidRPr="00CC6BF8">
        <w:rPr>
          <w:kern w:val="0"/>
        </w:rPr>
        <w:t xml:space="preserve"> </w:t>
      </w:r>
      <w:r w:rsidRPr="00CC6BF8">
        <w:rPr>
          <w:kern w:val="0"/>
        </w:rPr>
        <w:t>учетом</w:t>
      </w:r>
      <w:r w:rsidR="0090209A" w:rsidRPr="00CC6BF8">
        <w:rPr>
          <w:kern w:val="0"/>
        </w:rPr>
        <w:t xml:space="preserve"> </w:t>
      </w:r>
      <w:r w:rsidRPr="00CC6BF8">
        <w:rPr>
          <w:kern w:val="0"/>
        </w:rPr>
        <w:t>функционального</w:t>
      </w:r>
      <w:r w:rsidR="0090209A" w:rsidRPr="00CC6BF8">
        <w:rPr>
          <w:kern w:val="0"/>
        </w:rPr>
        <w:t xml:space="preserve"> </w:t>
      </w:r>
      <w:r w:rsidRPr="00CC6BF8">
        <w:rPr>
          <w:kern w:val="0"/>
        </w:rPr>
        <w:t>состояния</w:t>
      </w:r>
      <w:r w:rsidR="0090209A" w:rsidRPr="00CC6BF8">
        <w:rPr>
          <w:kern w:val="0"/>
        </w:rPr>
        <w:t xml:space="preserve"> </w:t>
      </w:r>
      <w:r w:rsidRPr="00CC6BF8">
        <w:rPr>
          <w:kern w:val="0"/>
        </w:rPr>
        <w:t>центральной</w:t>
      </w:r>
      <w:r w:rsidR="0090209A" w:rsidRPr="00CC6BF8">
        <w:rPr>
          <w:kern w:val="0"/>
        </w:rPr>
        <w:t xml:space="preserve"> </w:t>
      </w:r>
      <w:r w:rsidRPr="00CC6BF8">
        <w:rPr>
          <w:kern w:val="0"/>
        </w:rPr>
        <w:t>не</w:t>
      </w:r>
      <w:r w:rsidRPr="00CC6BF8">
        <w:rPr>
          <w:kern w:val="0"/>
        </w:rPr>
        <w:softHyphen/>
        <w:t>рвной</w:t>
      </w:r>
      <w:r w:rsidR="0090209A" w:rsidRPr="00CC6BF8">
        <w:rPr>
          <w:kern w:val="0"/>
        </w:rPr>
        <w:t xml:space="preserve"> </w:t>
      </w:r>
      <w:r w:rsidRPr="00CC6BF8">
        <w:rPr>
          <w:kern w:val="0"/>
        </w:rPr>
        <w:t>системы</w:t>
      </w:r>
      <w:r w:rsidR="0090209A" w:rsidRPr="00CC6BF8">
        <w:rPr>
          <w:kern w:val="0"/>
        </w:rPr>
        <w:t xml:space="preserve"> </w:t>
      </w:r>
      <w:r w:rsidRPr="00CC6BF8">
        <w:rPr>
          <w:kern w:val="0"/>
        </w:rPr>
        <w:t>и</w:t>
      </w:r>
      <w:r w:rsidR="0090209A" w:rsidRPr="00CC6BF8">
        <w:rPr>
          <w:kern w:val="0"/>
        </w:rPr>
        <w:t xml:space="preserve"> </w:t>
      </w:r>
      <w:proofErr w:type="spellStart"/>
      <w:r w:rsidRPr="00CC6BF8">
        <w:rPr>
          <w:kern w:val="0"/>
        </w:rPr>
        <w:t>нейродинамики</w:t>
      </w:r>
      <w:proofErr w:type="spellEnd"/>
      <w:r w:rsidR="0090209A" w:rsidRPr="00CC6BF8">
        <w:rPr>
          <w:kern w:val="0"/>
        </w:rPr>
        <w:t xml:space="preserve"> </w:t>
      </w:r>
      <w:r w:rsidRPr="00CC6BF8">
        <w:rPr>
          <w:kern w:val="0"/>
        </w:rPr>
        <w:t>психических</w:t>
      </w:r>
      <w:r w:rsidR="0090209A" w:rsidRPr="00CC6BF8">
        <w:rPr>
          <w:kern w:val="0"/>
        </w:rPr>
        <w:t xml:space="preserve"> </w:t>
      </w:r>
      <w:r w:rsidRPr="00CC6BF8">
        <w:rPr>
          <w:kern w:val="0"/>
        </w:rPr>
        <w:t>процессов</w:t>
      </w:r>
      <w:r w:rsidR="0090209A" w:rsidRPr="00CC6BF8">
        <w:rPr>
          <w:kern w:val="0"/>
        </w:rPr>
        <w:t xml:space="preserve"> </w:t>
      </w:r>
      <w:r w:rsidRPr="00CC6BF8">
        <w:rPr>
          <w:kern w:val="0"/>
        </w:rPr>
        <w:t>обучающихся</w:t>
      </w:r>
      <w:r w:rsidR="0090209A" w:rsidRPr="00CC6BF8">
        <w:rPr>
          <w:kern w:val="0"/>
        </w:rPr>
        <w:t xml:space="preserve"> </w:t>
      </w:r>
      <w:r w:rsidRPr="00CC6BF8">
        <w:rPr>
          <w:kern w:val="0"/>
        </w:rPr>
        <w:t>с</w:t>
      </w:r>
      <w:r w:rsidR="0090209A" w:rsidRPr="00CC6BF8">
        <w:rPr>
          <w:kern w:val="0"/>
        </w:rPr>
        <w:t xml:space="preserve"> </w:t>
      </w:r>
      <w:r w:rsidRPr="00CC6BF8">
        <w:rPr>
          <w:kern w:val="0"/>
        </w:rPr>
        <w:t>ум</w:t>
      </w:r>
      <w:r w:rsidRPr="00CC6BF8">
        <w:rPr>
          <w:kern w:val="0"/>
        </w:rPr>
        <w:softHyphen/>
        <w:t>ственной</w:t>
      </w:r>
      <w:r w:rsidR="0090209A" w:rsidRPr="00CC6BF8">
        <w:rPr>
          <w:kern w:val="0"/>
        </w:rPr>
        <w:t xml:space="preserve"> </w:t>
      </w:r>
      <w:r w:rsidRPr="00CC6BF8">
        <w:rPr>
          <w:kern w:val="0"/>
        </w:rPr>
        <w:t>отсталостью</w:t>
      </w:r>
      <w:r w:rsidR="0090209A" w:rsidRPr="00CC6BF8">
        <w:rPr>
          <w:kern w:val="0"/>
        </w:rPr>
        <w:t xml:space="preserve"> </w:t>
      </w:r>
      <w:r w:rsidRPr="00CC6BF8">
        <w:rPr>
          <w:kern w:val="0"/>
        </w:rPr>
        <w:t>(интеллектуальными</w:t>
      </w:r>
      <w:r w:rsidR="0090209A" w:rsidRPr="00CC6BF8">
        <w:rPr>
          <w:kern w:val="0"/>
        </w:rPr>
        <w:t xml:space="preserve"> </w:t>
      </w:r>
      <w:r w:rsidRPr="00CC6BF8">
        <w:rPr>
          <w:kern w:val="0"/>
        </w:rPr>
        <w:t>нарушениями);</w:t>
      </w:r>
      <w:proofErr w:type="gramEnd"/>
    </w:p>
    <w:p w:rsidR="005B5BE4" w:rsidRPr="00CC6BF8" w:rsidRDefault="005B5BE4" w:rsidP="00B637AA">
      <w:pPr>
        <w:pStyle w:val="p4"/>
        <w:widowControl w:val="0"/>
        <w:numPr>
          <w:ilvl w:val="0"/>
          <w:numId w:val="3"/>
        </w:numPr>
        <w:tabs>
          <w:tab w:val="left" w:pos="851"/>
        </w:tabs>
        <w:spacing w:before="0" w:after="0"/>
        <w:ind w:left="0" w:firstLine="567"/>
        <w:jc w:val="both"/>
        <w:rPr>
          <w:kern w:val="0"/>
        </w:rPr>
      </w:pPr>
      <w:r w:rsidRPr="00CC6BF8">
        <w:rPr>
          <w:kern w:val="0"/>
        </w:rPr>
        <w:t>использование</w:t>
      </w:r>
      <w:r w:rsidR="0090209A" w:rsidRPr="00CC6BF8">
        <w:rPr>
          <w:kern w:val="0"/>
        </w:rPr>
        <w:t xml:space="preserve"> </w:t>
      </w:r>
      <w:r w:rsidRPr="00CC6BF8">
        <w:rPr>
          <w:kern w:val="0"/>
        </w:rPr>
        <w:t>преимущественно</w:t>
      </w:r>
      <w:r w:rsidR="0090209A" w:rsidRPr="00CC6BF8">
        <w:rPr>
          <w:kern w:val="0"/>
        </w:rPr>
        <w:t xml:space="preserve"> </w:t>
      </w:r>
      <w:r w:rsidRPr="00CC6BF8">
        <w:rPr>
          <w:kern w:val="0"/>
        </w:rPr>
        <w:t>позитивных</w:t>
      </w:r>
      <w:r w:rsidR="0090209A" w:rsidRPr="00CC6BF8">
        <w:rPr>
          <w:kern w:val="0"/>
        </w:rPr>
        <w:t xml:space="preserve"> </w:t>
      </w:r>
      <w:r w:rsidRPr="00CC6BF8">
        <w:rPr>
          <w:kern w:val="0"/>
        </w:rPr>
        <w:t>сре</w:t>
      </w:r>
      <w:proofErr w:type="gramStart"/>
      <w:r w:rsidRPr="00CC6BF8">
        <w:rPr>
          <w:kern w:val="0"/>
        </w:rPr>
        <w:t>дств</w:t>
      </w:r>
      <w:r w:rsidR="0090209A" w:rsidRPr="00CC6BF8">
        <w:rPr>
          <w:kern w:val="0"/>
        </w:rPr>
        <w:t xml:space="preserve"> </w:t>
      </w:r>
      <w:r w:rsidRPr="00CC6BF8">
        <w:rPr>
          <w:kern w:val="0"/>
        </w:rPr>
        <w:t>ст</w:t>
      </w:r>
      <w:proofErr w:type="gramEnd"/>
      <w:r w:rsidRPr="00CC6BF8">
        <w:rPr>
          <w:kern w:val="0"/>
        </w:rPr>
        <w:t>имуляции</w:t>
      </w:r>
      <w:r w:rsidR="0090209A" w:rsidRPr="00CC6BF8">
        <w:rPr>
          <w:kern w:val="0"/>
        </w:rPr>
        <w:t xml:space="preserve"> </w:t>
      </w:r>
      <w:r w:rsidRPr="00CC6BF8">
        <w:rPr>
          <w:kern w:val="0"/>
        </w:rPr>
        <w:t>деятельности</w:t>
      </w:r>
      <w:r w:rsidR="0090209A" w:rsidRPr="00CC6BF8">
        <w:rPr>
          <w:kern w:val="0"/>
        </w:rPr>
        <w:t xml:space="preserve"> </w:t>
      </w:r>
      <w:r w:rsidRPr="00CC6BF8">
        <w:rPr>
          <w:kern w:val="0"/>
        </w:rPr>
        <w:t>и</w:t>
      </w:r>
      <w:r w:rsidR="0090209A" w:rsidRPr="00CC6BF8">
        <w:rPr>
          <w:kern w:val="0"/>
        </w:rPr>
        <w:t xml:space="preserve"> </w:t>
      </w:r>
      <w:r w:rsidRPr="00CC6BF8">
        <w:rPr>
          <w:kern w:val="0"/>
        </w:rPr>
        <w:t>поведения</w:t>
      </w:r>
      <w:r w:rsidR="0090209A" w:rsidRPr="00CC6BF8">
        <w:rPr>
          <w:kern w:val="0"/>
        </w:rPr>
        <w:t xml:space="preserve"> </w:t>
      </w:r>
      <w:r w:rsidRPr="00CC6BF8">
        <w:rPr>
          <w:kern w:val="0"/>
        </w:rPr>
        <w:t>обучающихся,</w:t>
      </w:r>
      <w:r w:rsidR="0090209A" w:rsidRPr="00CC6BF8">
        <w:rPr>
          <w:kern w:val="0"/>
        </w:rPr>
        <w:t xml:space="preserve"> </w:t>
      </w:r>
      <w:r w:rsidRPr="00CC6BF8">
        <w:rPr>
          <w:kern w:val="0"/>
        </w:rPr>
        <w:t>демонстрирующих</w:t>
      </w:r>
      <w:r w:rsidR="0090209A" w:rsidRPr="00CC6BF8">
        <w:rPr>
          <w:kern w:val="0"/>
        </w:rPr>
        <w:t xml:space="preserve"> </w:t>
      </w:r>
      <w:r w:rsidRPr="00CC6BF8">
        <w:rPr>
          <w:kern w:val="0"/>
        </w:rPr>
        <w:t>доброжелательное</w:t>
      </w:r>
      <w:r w:rsidR="0090209A" w:rsidRPr="00CC6BF8">
        <w:rPr>
          <w:kern w:val="0"/>
        </w:rPr>
        <w:t xml:space="preserve"> </w:t>
      </w:r>
      <w:r w:rsidRPr="00CC6BF8">
        <w:rPr>
          <w:kern w:val="0"/>
        </w:rPr>
        <w:t>и</w:t>
      </w:r>
      <w:r w:rsidR="0090209A" w:rsidRPr="00CC6BF8">
        <w:rPr>
          <w:kern w:val="0"/>
        </w:rPr>
        <w:t xml:space="preserve"> </w:t>
      </w:r>
      <w:r w:rsidRPr="00CC6BF8">
        <w:rPr>
          <w:kern w:val="0"/>
        </w:rPr>
        <w:t>уважительное</w:t>
      </w:r>
      <w:r w:rsidR="0090209A" w:rsidRPr="00CC6BF8">
        <w:rPr>
          <w:kern w:val="0"/>
        </w:rPr>
        <w:t xml:space="preserve"> </w:t>
      </w:r>
      <w:r w:rsidRPr="00CC6BF8">
        <w:rPr>
          <w:kern w:val="0"/>
        </w:rPr>
        <w:t>отношение</w:t>
      </w:r>
      <w:r w:rsidR="0090209A" w:rsidRPr="00CC6BF8">
        <w:rPr>
          <w:kern w:val="0"/>
        </w:rPr>
        <w:t xml:space="preserve"> </w:t>
      </w:r>
      <w:r w:rsidRPr="00CC6BF8">
        <w:rPr>
          <w:kern w:val="0"/>
        </w:rPr>
        <w:t>к</w:t>
      </w:r>
      <w:r w:rsidR="0090209A" w:rsidRPr="00CC6BF8">
        <w:rPr>
          <w:kern w:val="0"/>
        </w:rPr>
        <w:t xml:space="preserve"> </w:t>
      </w:r>
      <w:r w:rsidRPr="00CC6BF8">
        <w:rPr>
          <w:kern w:val="0"/>
        </w:rPr>
        <w:t>ним;</w:t>
      </w:r>
    </w:p>
    <w:p w:rsidR="005B5BE4" w:rsidRPr="00CC6BF8" w:rsidRDefault="005B5BE4" w:rsidP="00B637AA">
      <w:pPr>
        <w:pStyle w:val="p4"/>
        <w:widowControl w:val="0"/>
        <w:numPr>
          <w:ilvl w:val="0"/>
          <w:numId w:val="7"/>
        </w:numPr>
        <w:tabs>
          <w:tab w:val="left" w:pos="851"/>
        </w:tabs>
        <w:spacing w:before="0" w:after="0"/>
        <w:ind w:left="0" w:firstLine="567"/>
        <w:jc w:val="both"/>
        <w:rPr>
          <w:kern w:val="0"/>
        </w:rPr>
      </w:pPr>
      <w:r w:rsidRPr="00CC6BF8">
        <w:rPr>
          <w:kern w:val="0"/>
        </w:rPr>
        <w:t>развитие</w:t>
      </w:r>
      <w:r w:rsidR="0090209A" w:rsidRPr="00CC6BF8">
        <w:rPr>
          <w:kern w:val="0"/>
        </w:rPr>
        <w:t xml:space="preserve"> </w:t>
      </w:r>
      <w:r w:rsidRPr="00CC6BF8">
        <w:rPr>
          <w:kern w:val="0"/>
        </w:rPr>
        <w:t>мотивации</w:t>
      </w:r>
      <w:r w:rsidR="0090209A" w:rsidRPr="00CC6BF8">
        <w:rPr>
          <w:kern w:val="0"/>
        </w:rPr>
        <w:t xml:space="preserve"> </w:t>
      </w:r>
      <w:r w:rsidRPr="00CC6BF8">
        <w:rPr>
          <w:kern w:val="0"/>
        </w:rPr>
        <w:t>и</w:t>
      </w:r>
      <w:r w:rsidR="0090209A" w:rsidRPr="00CC6BF8">
        <w:rPr>
          <w:kern w:val="0"/>
        </w:rPr>
        <w:t xml:space="preserve"> </w:t>
      </w:r>
      <w:r w:rsidRPr="00CC6BF8">
        <w:rPr>
          <w:kern w:val="0"/>
        </w:rPr>
        <w:t>интереса</w:t>
      </w:r>
      <w:r w:rsidR="0090209A" w:rsidRPr="00CC6BF8">
        <w:rPr>
          <w:kern w:val="0"/>
        </w:rPr>
        <w:t xml:space="preserve"> </w:t>
      </w:r>
      <w:r w:rsidRPr="00CC6BF8">
        <w:rPr>
          <w:kern w:val="0"/>
        </w:rPr>
        <w:t>к</w:t>
      </w:r>
      <w:r w:rsidR="0090209A" w:rsidRPr="00CC6BF8">
        <w:rPr>
          <w:kern w:val="0"/>
        </w:rPr>
        <w:t xml:space="preserve"> </w:t>
      </w:r>
      <w:r w:rsidRPr="00CC6BF8">
        <w:rPr>
          <w:kern w:val="0"/>
        </w:rPr>
        <w:t>познанию</w:t>
      </w:r>
      <w:r w:rsidR="0090209A" w:rsidRPr="00CC6BF8">
        <w:rPr>
          <w:kern w:val="0"/>
        </w:rPr>
        <w:t xml:space="preserve"> </w:t>
      </w:r>
      <w:r w:rsidRPr="00CC6BF8">
        <w:rPr>
          <w:kern w:val="0"/>
        </w:rPr>
        <w:t>окружающего</w:t>
      </w:r>
      <w:r w:rsidR="0090209A" w:rsidRPr="00CC6BF8">
        <w:rPr>
          <w:kern w:val="0"/>
        </w:rPr>
        <w:t xml:space="preserve"> </w:t>
      </w:r>
      <w:r w:rsidRPr="00CC6BF8">
        <w:rPr>
          <w:kern w:val="0"/>
        </w:rPr>
        <w:t>мира</w:t>
      </w:r>
      <w:r w:rsidR="0090209A" w:rsidRPr="00CC6BF8">
        <w:rPr>
          <w:kern w:val="0"/>
        </w:rPr>
        <w:t xml:space="preserve"> </w:t>
      </w:r>
      <w:r w:rsidRPr="00CC6BF8">
        <w:rPr>
          <w:kern w:val="0"/>
        </w:rPr>
        <w:t>с</w:t>
      </w:r>
      <w:r w:rsidR="0090209A" w:rsidRPr="00CC6BF8">
        <w:rPr>
          <w:kern w:val="0"/>
        </w:rPr>
        <w:t xml:space="preserve"> </w:t>
      </w:r>
      <w:r w:rsidRPr="00CC6BF8">
        <w:rPr>
          <w:kern w:val="0"/>
        </w:rPr>
        <w:t>учетом</w:t>
      </w:r>
      <w:r w:rsidR="0090209A" w:rsidRPr="00CC6BF8">
        <w:rPr>
          <w:kern w:val="0"/>
        </w:rPr>
        <w:t xml:space="preserve"> </w:t>
      </w:r>
      <w:r w:rsidRPr="00CC6BF8">
        <w:rPr>
          <w:kern w:val="0"/>
        </w:rPr>
        <w:t>возрастных</w:t>
      </w:r>
      <w:r w:rsidR="0090209A" w:rsidRPr="00CC6BF8">
        <w:rPr>
          <w:kern w:val="0"/>
        </w:rPr>
        <w:t xml:space="preserve"> </w:t>
      </w:r>
      <w:r w:rsidRPr="00CC6BF8">
        <w:rPr>
          <w:kern w:val="0"/>
        </w:rPr>
        <w:t>и</w:t>
      </w:r>
      <w:r w:rsidR="0090209A" w:rsidRPr="00CC6BF8">
        <w:rPr>
          <w:kern w:val="0"/>
        </w:rPr>
        <w:t xml:space="preserve"> </w:t>
      </w:r>
      <w:r w:rsidRPr="00CC6BF8">
        <w:rPr>
          <w:kern w:val="0"/>
        </w:rPr>
        <w:t>индивидуальных</w:t>
      </w:r>
      <w:r w:rsidR="0090209A" w:rsidRPr="00CC6BF8">
        <w:rPr>
          <w:kern w:val="0"/>
        </w:rPr>
        <w:t xml:space="preserve"> </w:t>
      </w:r>
      <w:r w:rsidRPr="00CC6BF8">
        <w:rPr>
          <w:kern w:val="0"/>
        </w:rPr>
        <w:t>особенностей</w:t>
      </w:r>
      <w:r w:rsidR="0090209A" w:rsidRPr="00CC6BF8">
        <w:rPr>
          <w:kern w:val="0"/>
        </w:rPr>
        <w:t xml:space="preserve"> </w:t>
      </w:r>
      <w:r w:rsidRPr="00CC6BF8">
        <w:rPr>
          <w:kern w:val="0"/>
        </w:rPr>
        <w:t>ребенка</w:t>
      </w:r>
      <w:r w:rsidR="0090209A" w:rsidRPr="00CC6BF8">
        <w:rPr>
          <w:kern w:val="0"/>
        </w:rPr>
        <w:t xml:space="preserve"> </w:t>
      </w:r>
      <w:r w:rsidRPr="00CC6BF8">
        <w:rPr>
          <w:kern w:val="0"/>
        </w:rPr>
        <w:t>к</w:t>
      </w:r>
      <w:r w:rsidR="0090209A" w:rsidRPr="00CC6BF8">
        <w:rPr>
          <w:kern w:val="0"/>
        </w:rPr>
        <w:t xml:space="preserve"> </w:t>
      </w:r>
      <w:r w:rsidRPr="00CC6BF8">
        <w:rPr>
          <w:kern w:val="0"/>
        </w:rPr>
        <w:t>обучению</w:t>
      </w:r>
      <w:r w:rsidR="0090209A" w:rsidRPr="00CC6BF8">
        <w:rPr>
          <w:kern w:val="0"/>
        </w:rPr>
        <w:t xml:space="preserve"> </w:t>
      </w:r>
      <w:r w:rsidRPr="00CC6BF8">
        <w:rPr>
          <w:kern w:val="0"/>
        </w:rPr>
        <w:t>и</w:t>
      </w:r>
      <w:r w:rsidR="0090209A" w:rsidRPr="00CC6BF8">
        <w:rPr>
          <w:kern w:val="0"/>
        </w:rPr>
        <w:t xml:space="preserve"> </w:t>
      </w:r>
      <w:r w:rsidRPr="00CC6BF8">
        <w:rPr>
          <w:kern w:val="0"/>
        </w:rPr>
        <w:t>социальному</w:t>
      </w:r>
      <w:r w:rsidR="0090209A" w:rsidRPr="00CC6BF8">
        <w:rPr>
          <w:kern w:val="0"/>
        </w:rPr>
        <w:t xml:space="preserve"> </w:t>
      </w:r>
      <w:r w:rsidRPr="00CC6BF8">
        <w:rPr>
          <w:kern w:val="0"/>
        </w:rPr>
        <w:t>взаимодействию</w:t>
      </w:r>
      <w:r w:rsidR="0090209A" w:rsidRPr="00CC6BF8">
        <w:rPr>
          <w:kern w:val="0"/>
        </w:rPr>
        <w:t xml:space="preserve"> </w:t>
      </w:r>
      <w:r w:rsidRPr="00CC6BF8">
        <w:rPr>
          <w:kern w:val="0"/>
        </w:rPr>
        <w:t>со</w:t>
      </w:r>
      <w:r w:rsidR="0090209A" w:rsidRPr="00CC6BF8">
        <w:rPr>
          <w:kern w:val="0"/>
        </w:rPr>
        <w:t xml:space="preserve"> </w:t>
      </w:r>
      <w:r w:rsidRPr="00CC6BF8">
        <w:rPr>
          <w:kern w:val="0"/>
        </w:rPr>
        <w:t>средой;</w:t>
      </w:r>
    </w:p>
    <w:p w:rsidR="0090209A" w:rsidRPr="00CC6BF8" w:rsidRDefault="005B5BE4" w:rsidP="00B637AA">
      <w:pPr>
        <w:pStyle w:val="p4"/>
        <w:widowControl w:val="0"/>
        <w:numPr>
          <w:ilvl w:val="0"/>
          <w:numId w:val="7"/>
        </w:numPr>
        <w:tabs>
          <w:tab w:val="left" w:pos="851"/>
        </w:tabs>
        <w:spacing w:before="0" w:after="0"/>
        <w:ind w:left="0" w:firstLine="567"/>
        <w:jc w:val="both"/>
        <w:rPr>
          <w:b/>
          <w:caps/>
          <w:kern w:val="0"/>
        </w:rPr>
      </w:pPr>
      <w:r w:rsidRPr="00CC6BF8">
        <w:rPr>
          <w:kern w:val="0"/>
        </w:rPr>
        <w:t>специальное</w:t>
      </w:r>
      <w:r w:rsidR="0090209A" w:rsidRPr="00CC6BF8">
        <w:rPr>
          <w:kern w:val="0"/>
        </w:rPr>
        <w:t xml:space="preserve"> </w:t>
      </w:r>
      <w:r w:rsidRPr="00CC6BF8">
        <w:rPr>
          <w:kern w:val="0"/>
        </w:rPr>
        <w:t>обучение</w:t>
      </w:r>
      <w:r w:rsidR="0090209A" w:rsidRPr="00CC6BF8">
        <w:rPr>
          <w:kern w:val="0"/>
        </w:rPr>
        <w:t xml:space="preserve"> </w:t>
      </w:r>
      <w:r w:rsidRPr="00CC6BF8">
        <w:rPr>
          <w:kern w:val="0"/>
        </w:rPr>
        <w:t>способам</w:t>
      </w:r>
      <w:r w:rsidR="0090209A" w:rsidRPr="00CC6BF8">
        <w:rPr>
          <w:kern w:val="0"/>
        </w:rPr>
        <w:t xml:space="preserve"> </w:t>
      </w:r>
      <w:r w:rsidRPr="00CC6BF8">
        <w:rPr>
          <w:kern w:val="0"/>
        </w:rPr>
        <w:t>усвоения</w:t>
      </w:r>
      <w:r w:rsidR="0090209A" w:rsidRPr="00CC6BF8">
        <w:rPr>
          <w:kern w:val="0"/>
        </w:rPr>
        <w:t xml:space="preserve"> </w:t>
      </w:r>
      <w:r w:rsidRPr="00CC6BF8">
        <w:rPr>
          <w:kern w:val="0"/>
        </w:rPr>
        <w:t>общественного</w:t>
      </w:r>
      <w:r w:rsidR="0090209A" w:rsidRPr="00CC6BF8">
        <w:rPr>
          <w:kern w:val="0"/>
        </w:rPr>
        <w:t xml:space="preserve"> </w:t>
      </w:r>
      <w:r w:rsidRPr="00CC6BF8">
        <w:rPr>
          <w:kern w:val="0"/>
        </w:rPr>
        <w:t>опыта</w:t>
      </w:r>
      <w:r w:rsidR="0090209A" w:rsidRPr="00CC6BF8">
        <w:rPr>
          <w:kern w:val="0"/>
        </w:rPr>
        <w:t xml:space="preserve"> </w:t>
      </w:r>
      <w:r w:rsidRPr="00CC6BF8">
        <w:rPr>
          <w:kern w:val="0"/>
        </w:rPr>
        <w:t>―</w:t>
      </w:r>
      <w:r w:rsidR="0090209A" w:rsidRPr="00CC6BF8">
        <w:rPr>
          <w:kern w:val="0"/>
        </w:rPr>
        <w:t xml:space="preserve"> </w:t>
      </w:r>
      <w:r w:rsidRPr="00CC6BF8">
        <w:rPr>
          <w:kern w:val="0"/>
        </w:rPr>
        <w:t>умений</w:t>
      </w:r>
      <w:r w:rsidR="0090209A" w:rsidRPr="00CC6BF8">
        <w:rPr>
          <w:kern w:val="0"/>
        </w:rPr>
        <w:t xml:space="preserve"> </w:t>
      </w:r>
      <w:r w:rsidRPr="00CC6BF8">
        <w:rPr>
          <w:kern w:val="0"/>
        </w:rPr>
        <w:t>действовать</w:t>
      </w:r>
      <w:r w:rsidR="0090209A" w:rsidRPr="00CC6BF8">
        <w:rPr>
          <w:kern w:val="0"/>
        </w:rPr>
        <w:t xml:space="preserve"> </w:t>
      </w:r>
      <w:r w:rsidRPr="00CC6BF8">
        <w:rPr>
          <w:kern w:val="0"/>
        </w:rPr>
        <w:t>совместно</w:t>
      </w:r>
      <w:r w:rsidR="0090209A" w:rsidRPr="00CC6BF8">
        <w:rPr>
          <w:kern w:val="0"/>
        </w:rPr>
        <w:t xml:space="preserve"> </w:t>
      </w:r>
      <w:r w:rsidRPr="00CC6BF8">
        <w:rPr>
          <w:kern w:val="0"/>
        </w:rPr>
        <w:t>с</w:t>
      </w:r>
      <w:r w:rsidR="0090209A" w:rsidRPr="00CC6BF8">
        <w:rPr>
          <w:kern w:val="0"/>
        </w:rPr>
        <w:t xml:space="preserve"> </w:t>
      </w:r>
      <w:r w:rsidRPr="00CC6BF8">
        <w:rPr>
          <w:kern w:val="0"/>
        </w:rPr>
        <w:t>взрослым,</w:t>
      </w:r>
      <w:r w:rsidR="0090209A" w:rsidRPr="00CC6BF8">
        <w:rPr>
          <w:kern w:val="0"/>
        </w:rPr>
        <w:t xml:space="preserve"> </w:t>
      </w:r>
      <w:r w:rsidRPr="00CC6BF8">
        <w:rPr>
          <w:kern w:val="0"/>
        </w:rPr>
        <w:t>по</w:t>
      </w:r>
      <w:r w:rsidR="0090209A" w:rsidRPr="00CC6BF8">
        <w:rPr>
          <w:kern w:val="0"/>
        </w:rPr>
        <w:t xml:space="preserve"> </w:t>
      </w:r>
      <w:r w:rsidRPr="00CC6BF8">
        <w:rPr>
          <w:kern w:val="0"/>
        </w:rPr>
        <w:t>показу,</w:t>
      </w:r>
      <w:r w:rsidR="0090209A" w:rsidRPr="00CC6BF8">
        <w:rPr>
          <w:kern w:val="0"/>
        </w:rPr>
        <w:t xml:space="preserve"> </w:t>
      </w:r>
      <w:r w:rsidRPr="00CC6BF8">
        <w:rPr>
          <w:kern w:val="0"/>
        </w:rPr>
        <w:t>подражанию</w:t>
      </w:r>
      <w:r w:rsidR="0090209A" w:rsidRPr="00CC6BF8">
        <w:rPr>
          <w:kern w:val="0"/>
        </w:rPr>
        <w:t xml:space="preserve"> </w:t>
      </w:r>
      <w:r w:rsidRPr="00CC6BF8">
        <w:rPr>
          <w:kern w:val="0"/>
        </w:rPr>
        <w:t>по</w:t>
      </w:r>
      <w:r w:rsidR="0090209A" w:rsidRPr="00CC6BF8">
        <w:rPr>
          <w:kern w:val="0"/>
        </w:rPr>
        <w:t xml:space="preserve"> </w:t>
      </w:r>
      <w:r w:rsidRPr="00CC6BF8">
        <w:rPr>
          <w:kern w:val="0"/>
        </w:rPr>
        <w:t>словесной</w:t>
      </w:r>
      <w:r w:rsidR="0090209A" w:rsidRPr="00CC6BF8">
        <w:rPr>
          <w:kern w:val="0"/>
        </w:rPr>
        <w:t xml:space="preserve"> </w:t>
      </w:r>
      <w:r w:rsidRPr="00CC6BF8">
        <w:rPr>
          <w:kern w:val="0"/>
        </w:rPr>
        <w:t>инструкции;</w:t>
      </w:r>
    </w:p>
    <w:p w:rsidR="005B5BE4" w:rsidRPr="00CC6BF8" w:rsidRDefault="005B5BE4" w:rsidP="00B637AA">
      <w:pPr>
        <w:pStyle w:val="p4"/>
        <w:widowControl w:val="0"/>
        <w:numPr>
          <w:ilvl w:val="0"/>
          <w:numId w:val="7"/>
        </w:numPr>
        <w:tabs>
          <w:tab w:val="left" w:pos="851"/>
        </w:tabs>
        <w:spacing w:before="0" w:after="0"/>
        <w:ind w:left="0" w:firstLine="567"/>
        <w:jc w:val="both"/>
        <w:rPr>
          <w:b/>
          <w:caps/>
          <w:kern w:val="0"/>
        </w:rPr>
      </w:pPr>
      <w:r w:rsidRPr="00CC6BF8">
        <w:rPr>
          <w:kern w:val="0"/>
        </w:rPr>
        <w:t>стимуляция</w:t>
      </w:r>
      <w:r w:rsidR="0090209A" w:rsidRPr="00CC6BF8">
        <w:rPr>
          <w:kern w:val="0"/>
        </w:rPr>
        <w:t xml:space="preserve"> </w:t>
      </w:r>
      <w:r w:rsidRPr="00CC6BF8">
        <w:rPr>
          <w:kern w:val="0"/>
        </w:rPr>
        <w:t>познавательной</w:t>
      </w:r>
      <w:r w:rsidR="0090209A" w:rsidRPr="00CC6BF8">
        <w:rPr>
          <w:kern w:val="0"/>
        </w:rPr>
        <w:t xml:space="preserve"> </w:t>
      </w:r>
      <w:r w:rsidRPr="00CC6BF8">
        <w:rPr>
          <w:kern w:val="0"/>
        </w:rPr>
        <w:t>активности,</w:t>
      </w:r>
      <w:r w:rsidR="0090209A" w:rsidRPr="00CC6BF8">
        <w:rPr>
          <w:kern w:val="0"/>
        </w:rPr>
        <w:t xml:space="preserve"> </w:t>
      </w:r>
      <w:r w:rsidRPr="00CC6BF8">
        <w:rPr>
          <w:kern w:val="0"/>
        </w:rPr>
        <w:t>формирование</w:t>
      </w:r>
      <w:r w:rsidR="0090209A" w:rsidRPr="00CC6BF8">
        <w:rPr>
          <w:kern w:val="0"/>
        </w:rPr>
        <w:t xml:space="preserve"> </w:t>
      </w:r>
      <w:r w:rsidRPr="00CC6BF8">
        <w:rPr>
          <w:kern w:val="0"/>
        </w:rPr>
        <w:t>позитивного</w:t>
      </w:r>
      <w:r w:rsidR="0090209A" w:rsidRPr="00CC6BF8">
        <w:rPr>
          <w:kern w:val="0"/>
        </w:rPr>
        <w:t xml:space="preserve"> </w:t>
      </w:r>
      <w:r w:rsidRPr="00CC6BF8">
        <w:rPr>
          <w:kern w:val="0"/>
        </w:rPr>
        <w:t>отношения</w:t>
      </w:r>
      <w:r w:rsidR="0090209A" w:rsidRPr="00CC6BF8">
        <w:rPr>
          <w:kern w:val="0"/>
        </w:rPr>
        <w:t xml:space="preserve"> </w:t>
      </w:r>
      <w:r w:rsidRPr="00CC6BF8">
        <w:rPr>
          <w:kern w:val="0"/>
        </w:rPr>
        <w:t>к</w:t>
      </w:r>
      <w:r w:rsidR="0090209A" w:rsidRPr="00CC6BF8">
        <w:rPr>
          <w:kern w:val="0"/>
        </w:rPr>
        <w:t xml:space="preserve"> </w:t>
      </w:r>
      <w:r w:rsidRPr="00CC6BF8">
        <w:rPr>
          <w:kern w:val="0"/>
        </w:rPr>
        <w:t>окружающему</w:t>
      </w:r>
      <w:r w:rsidR="0090209A" w:rsidRPr="00CC6BF8">
        <w:rPr>
          <w:kern w:val="0"/>
        </w:rPr>
        <w:t xml:space="preserve"> </w:t>
      </w:r>
      <w:r w:rsidRPr="00CC6BF8">
        <w:rPr>
          <w:kern w:val="0"/>
        </w:rPr>
        <w:t>миру.</w:t>
      </w:r>
    </w:p>
    <w:p w:rsidR="005B5BE4" w:rsidRPr="00CC6BF8" w:rsidRDefault="005B5BE4" w:rsidP="00CC6BF8">
      <w:pPr>
        <w:pStyle w:val="09PodZAG"/>
        <w:widowControl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val="0"/>
          <w:caps w:val="0"/>
          <w:kern w:val="0"/>
          <w:sz w:val="24"/>
          <w:szCs w:val="24"/>
        </w:rPr>
        <w:t>Удовлетворение</w:t>
      </w:r>
      <w:r w:rsidR="0090209A" w:rsidRPr="00CC6BF8">
        <w:rPr>
          <w:rFonts w:ascii="Times New Roman" w:hAnsi="Times New Roman" w:cs="Times New Roman"/>
          <w:b w:val="0"/>
          <w:caps w:val="0"/>
          <w:kern w:val="0"/>
          <w:sz w:val="24"/>
          <w:szCs w:val="24"/>
        </w:rPr>
        <w:t xml:space="preserve"> </w:t>
      </w:r>
      <w:r w:rsidRPr="00CC6BF8">
        <w:rPr>
          <w:rFonts w:ascii="Times New Roman" w:hAnsi="Times New Roman" w:cs="Times New Roman"/>
          <w:b w:val="0"/>
          <w:caps w:val="0"/>
          <w:kern w:val="0"/>
          <w:sz w:val="24"/>
          <w:szCs w:val="24"/>
        </w:rPr>
        <w:t>перечисленных</w:t>
      </w:r>
      <w:r w:rsidR="0090209A" w:rsidRPr="00CC6BF8">
        <w:rPr>
          <w:rFonts w:ascii="Times New Roman" w:hAnsi="Times New Roman" w:cs="Times New Roman"/>
          <w:b w:val="0"/>
          <w:caps w:val="0"/>
          <w:kern w:val="0"/>
          <w:sz w:val="24"/>
          <w:szCs w:val="24"/>
        </w:rPr>
        <w:t xml:space="preserve"> </w:t>
      </w:r>
      <w:r w:rsidRPr="00CC6BF8">
        <w:rPr>
          <w:rFonts w:ascii="Times New Roman" w:hAnsi="Times New Roman" w:cs="Times New Roman"/>
          <w:b w:val="0"/>
          <w:caps w:val="0"/>
          <w:kern w:val="0"/>
          <w:sz w:val="24"/>
          <w:szCs w:val="24"/>
        </w:rPr>
        <w:t>особых</w:t>
      </w:r>
      <w:r w:rsidR="0090209A" w:rsidRPr="00CC6BF8">
        <w:rPr>
          <w:rFonts w:ascii="Times New Roman" w:hAnsi="Times New Roman" w:cs="Times New Roman"/>
          <w:b w:val="0"/>
          <w:caps w:val="0"/>
          <w:kern w:val="0"/>
          <w:sz w:val="24"/>
          <w:szCs w:val="24"/>
        </w:rPr>
        <w:t xml:space="preserve"> </w:t>
      </w:r>
      <w:r w:rsidRPr="00CC6BF8">
        <w:rPr>
          <w:rFonts w:ascii="Times New Roman" w:hAnsi="Times New Roman" w:cs="Times New Roman"/>
          <w:b w:val="0"/>
          <w:caps w:val="0"/>
          <w:kern w:val="0"/>
          <w:sz w:val="24"/>
          <w:szCs w:val="24"/>
        </w:rPr>
        <w:t>образовательных</w:t>
      </w:r>
      <w:r w:rsidR="0090209A" w:rsidRPr="00CC6BF8">
        <w:rPr>
          <w:rFonts w:ascii="Times New Roman" w:hAnsi="Times New Roman" w:cs="Times New Roman"/>
          <w:b w:val="0"/>
          <w:caps w:val="0"/>
          <w:kern w:val="0"/>
          <w:sz w:val="24"/>
          <w:szCs w:val="24"/>
        </w:rPr>
        <w:t xml:space="preserve"> </w:t>
      </w:r>
      <w:r w:rsidRPr="00CC6BF8">
        <w:rPr>
          <w:rFonts w:ascii="Times New Roman" w:hAnsi="Times New Roman" w:cs="Times New Roman"/>
          <w:b w:val="0"/>
          <w:caps w:val="0"/>
          <w:kern w:val="0"/>
          <w:sz w:val="24"/>
          <w:szCs w:val="24"/>
        </w:rPr>
        <w:t>потребностей</w:t>
      </w:r>
      <w:r w:rsidR="0090209A" w:rsidRPr="00CC6BF8">
        <w:rPr>
          <w:rFonts w:ascii="Times New Roman" w:hAnsi="Times New Roman" w:cs="Times New Roman"/>
          <w:b w:val="0"/>
          <w:caps w:val="0"/>
          <w:kern w:val="0"/>
          <w:sz w:val="24"/>
          <w:szCs w:val="24"/>
        </w:rPr>
        <w:t xml:space="preserve"> </w:t>
      </w:r>
      <w:r w:rsidRPr="00CC6BF8">
        <w:rPr>
          <w:rFonts w:ascii="Times New Roman" w:hAnsi="Times New Roman" w:cs="Times New Roman"/>
          <w:b w:val="0"/>
          <w:caps w:val="0"/>
          <w:kern w:val="0"/>
          <w:sz w:val="24"/>
          <w:szCs w:val="24"/>
        </w:rPr>
        <w:t>обучающихся</w:t>
      </w:r>
      <w:r w:rsidR="0090209A" w:rsidRPr="00CC6BF8">
        <w:rPr>
          <w:rFonts w:ascii="Times New Roman" w:hAnsi="Times New Roman" w:cs="Times New Roman"/>
          <w:b w:val="0"/>
          <w:caps w:val="0"/>
          <w:kern w:val="0"/>
          <w:sz w:val="24"/>
          <w:szCs w:val="24"/>
        </w:rPr>
        <w:t xml:space="preserve"> </w:t>
      </w:r>
      <w:r w:rsidRPr="00CC6BF8">
        <w:rPr>
          <w:rFonts w:ascii="Times New Roman" w:hAnsi="Times New Roman" w:cs="Times New Roman"/>
          <w:b w:val="0"/>
          <w:caps w:val="0"/>
          <w:kern w:val="0"/>
          <w:sz w:val="24"/>
          <w:szCs w:val="24"/>
        </w:rPr>
        <w:t>возможно</w:t>
      </w:r>
      <w:r w:rsidR="0090209A" w:rsidRPr="00CC6BF8">
        <w:rPr>
          <w:rFonts w:ascii="Times New Roman" w:hAnsi="Times New Roman" w:cs="Times New Roman"/>
          <w:b w:val="0"/>
          <w:caps w:val="0"/>
          <w:kern w:val="0"/>
          <w:sz w:val="24"/>
          <w:szCs w:val="24"/>
        </w:rPr>
        <w:t xml:space="preserve"> </w:t>
      </w:r>
      <w:r w:rsidRPr="00CC6BF8">
        <w:rPr>
          <w:rFonts w:ascii="Times New Roman" w:hAnsi="Times New Roman" w:cs="Times New Roman"/>
          <w:b w:val="0"/>
          <w:caps w:val="0"/>
          <w:kern w:val="0"/>
          <w:sz w:val="24"/>
          <w:szCs w:val="24"/>
        </w:rPr>
        <w:t>на</w:t>
      </w:r>
      <w:r w:rsidR="0090209A" w:rsidRPr="00CC6BF8">
        <w:rPr>
          <w:rFonts w:ascii="Times New Roman" w:hAnsi="Times New Roman" w:cs="Times New Roman"/>
          <w:b w:val="0"/>
          <w:caps w:val="0"/>
          <w:kern w:val="0"/>
          <w:sz w:val="24"/>
          <w:szCs w:val="24"/>
        </w:rPr>
        <w:t xml:space="preserve"> </w:t>
      </w:r>
      <w:r w:rsidRPr="00CC6BF8">
        <w:rPr>
          <w:rFonts w:ascii="Times New Roman" w:hAnsi="Times New Roman" w:cs="Times New Roman"/>
          <w:b w:val="0"/>
          <w:caps w:val="0"/>
          <w:kern w:val="0"/>
          <w:sz w:val="24"/>
          <w:szCs w:val="24"/>
        </w:rPr>
        <w:t>основе</w:t>
      </w:r>
      <w:r w:rsidR="0090209A" w:rsidRPr="00CC6BF8">
        <w:rPr>
          <w:rFonts w:ascii="Times New Roman" w:hAnsi="Times New Roman" w:cs="Times New Roman"/>
          <w:b w:val="0"/>
          <w:caps w:val="0"/>
          <w:kern w:val="0"/>
          <w:sz w:val="24"/>
          <w:szCs w:val="24"/>
        </w:rPr>
        <w:t xml:space="preserve"> </w:t>
      </w:r>
      <w:r w:rsidRPr="00CC6BF8">
        <w:rPr>
          <w:rFonts w:ascii="Times New Roman" w:hAnsi="Times New Roman" w:cs="Times New Roman"/>
          <w:b w:val="0"/>
          <w:caps w:val="0"/>
          <w:color w:val="auto"/>
          <w:kern w:val="0"/>
          <w:sz w:val="24"/>
          <w:szCs w:val="24"/>
        </w:rPr>
        <w:t>реализации</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личностно-ориентированного</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подхода</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к</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воспитанию</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и</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обучению</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обучающихся</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через</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изменение</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содержания</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обучения</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и</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совершенствование</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методов</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и</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приемов</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работы.</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В</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свою</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очередь,</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это</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позволит</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формировать</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возрастные</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психологические</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новообразования</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и</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корригировать</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высшие</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психические</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функции</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в</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процессе</w:t>
      </w:r>
      <w:r w:rsidR="0090209A" w:rsidRPr="00CC6BF8">
        <w:rPr>
          <w:rFonts w:ascii="Times New Roman" w:hAnsi="Times New Roman" w:cs="Times New Roman"/>
          <w:b w:val="0"/>
          <w:caps w:val="0"/>
          <w:color w:val="auto"/>
          <w:kern w:val="0"/>
          <w:sz w:val="24"/>
          <w:szCs w:val="24"/>
        </w:rPr>
        <w:t xml:space="preserve"> </w:t>
      </w:r>
      <w:r w:rsidR="005965CC" w:rsidRPr="00CC6BF8">
        <w:rPr>
          <w:rFonts w:ascii="Times New Roman" w:hAnsi="Times New Roman" w:cs="Times New Roman"/>
          <w:b w:val="0"/>
          <w:caps w:val="0"/>
          <w:color w:val="auto"/>
          <w:kern w:val="0"/>
          <w:sz w:val="24"/>
          <w:szCs w:val="24"/>
        </w:rPr>
        <w:t>изучения</w:t>
      </w:r>
      <w:r w:rsidR="0090209A" w:rsidRPr="00CC6BF8">
        <w:rPr>
          <w:rFonts w:ascii="Times New Roman" w:hAnsi="Times New Roman" w:cs="Times New Roman"/>
          <w:b w:val="0"/>
          <w:caps w:val="0"/>
          <w:color w:val="auto"/>
          <w:kern w:val="0"/>
          <w:sz w:val="24"/>
          <w:szCs w:val="24"/>
        </w:rPr>
        <w:t xml:space="preserve"> </w:t>
      </w:r>
      <w:proofErr w:type="gramStart"/>
      <w:r w:rsidR="005965CC" w:rsidRPr="00CC6BF8">
        <w:rPr>
          <w:rFonts w:ascii="Times New Roman" w:hAnsi="Times New Roman" w:cs="Times New Roman"/>
          <w:b w:val="0"/>
          <w:caps w:val="0"/>
          <w:color w:val="auto"/>
          <w:kern w:val="0"/>
          <w:sz w:val="24"/>
          <w:szCs w:val="24"/>
        </w:rPr>
        <w:t>обучающимися</w:t>
      </w:r>
      <w:proofErr w:type="gramEnd"/>
      <w:r w:rsidR="0090209A" w:rsidRPr="00CC6BF8">
        <w:rPr>
          <w:rFonts w:ascii="Times New Roman" w:hAnsi="Times New Roman" w:cs="Times New Roman"/>
          <w:b w:val="0"/>
          <w:caps w:val="0"/>
          <w:color w:val="auto"/>
          <w:kern w:val="0"/>
          <w:sz w:val="24"/>
          <w:szCs w:val="24"/>
        </w:rPr>
        <w:t xml:space="preserve"> </w:t>
      </w:r>
      <w:r w:rsidR="005965CC" w:rsidRPr="00CC6BF8">
        <w:rPr>
          <w:rFonts w:ascii="Times New Roman" w:hAnsi="Times New Roman" w:cs="Times New Roman"/>
          <w:b w:val="0"/>
          <w:caps w:val="0"/>
          <w:color w:val="auto"/>
          <w:kern w:val="0"/>
          <w:sz w:val="24"/>
          <w:szCs w:val="24"/>
        </w:rPr>
        <w:t>учебных</w:t>
      </w:r>
      <w:r w:rsidR="0090209A" w:rsidRPr="00CC6BF8">
        <w:rPr>
          <w:rFonts w:ascii="Times New Roman" w:hAnsi="Times New Roman" w:cs="Times New Roman"/>
          <w:b w:val="0"/>
          <w:caps w:val="0"/>
          <w:color w:val="auto"/>
          <w:kern w:val="0"/>
          <w:sz w:val="24"/>
          <w:szCs w:val="24"/>
        </w:rPr>
        <w:t xml:space="preserve"> </w:t>
      </w:r>
      <w:r w:rsidR="005965CC" w:rsidRPr="00CC6BF8">
        <w:rPr>
          <w:rFonts w:ascii="Times New Roman" w:hAnsi="Times New Roman" w:cs="Times New Roman"/>
          <w:b w:val="0"/>
          <w:caps w:val="0"/>
          <w:color w:val="auto"/>
          <w:kern w:val="0"/>
          <w:sz w:val="24"/>
          <w:szCs w:val="24"/>
        </w:rPr>
        <w:t>предметов,</w:t>
      </w:r>
      <w:r w:rsidR="0090209A" w:rsidRPr="00CC6BF8">
        <w:rPr>
          <w:rFonts w:ascii="Times New Roman" w:hAnsi="Times New Roman" w:cs="Times New Roman"/>
          <w:b w:val="0"/>
          <w:caps w:val="0"/>
          <w:color w:val="auto"/>
          <w:kern w:val="0"/>
          <w:sz w:val="24"/>
          <w:szCs w:val="24"/>
        </w:rPr>
        <w:t xml:space="preserve"> </w:t>
      </w:r>
      <w:r w:rsidR="005965CC" w:rsidRPr="00CC6BF8">
        <w:rPr>
          <w:rFonts w:ascii="Times New Roman" w:hAnsi="Times New Roman" w:cs="Times New Roman"/>
          <w:b w:val="0"/>
          <w:caps w:val="0"/>
          <w:color w:val="auto"/>
          <w:kern w:val="0"/>
          <w:sz w:val="24"/>
          <w:szCs w:val="24"/>
        </w:rPr>
        <w:t>а</w:t>
      </w:r>
      <w:r w:rsidR="0090209A" w:rsidRPr="00CC6BF8">
        <w:rPr>
          <w:rFonts w:ascii="Times New Roman" w:hAnsi="Times New Roman" w:cs="Times New Roman"/>
          <w:b w:val="0"/>
          <w:caps w:val="0"/>
          <w:color w:val="auto"/>
          <w:kern w:val="0"/>
          <w:sz w:val="24"/>
          <w:szCs w:val="24"/>
        </w:rPr>
        <w:t xml:space="preserve"> </w:t>
      </w:r>
      <w:r w:rsidR="005965CC" w:rsidRPr="00CC6BF8">
        <w:rPr>
          <w:rFonts w:ascii="Times New Roman" w:hAnsi="Times New Roman" w:cs="Times New Roman"/>
          <w:b w:val="0"/>
          <w:caps w:val="0"/>
          <w:color w:val="auto"/>
          <w:kern w:val="0"/>
          <w:sz w:val="24"/>
          <w:szCs w:val="24"/>
        </w:rPr>
        <w:t>также</w:t>
      </w:r>
      <w:r w:rsidR="0090209A" w:rsidRPr="00CC6BF8">
        <w:rPr>
          <w:rFonts w:ascii="Times New Roman" w:hAnsi="Times New Roman" w:cs="Times New Roman"/>
          <w:b w:val="0"/>
          <w:caps w:val="0"/>
          <w:color w:val="auto"/>
          <w:kern w:val="0"/>
          <w:sz w:val="24"/>
          <w:szCs w:val="24"/>
        </w:rPr>
        <w:t xml:space="preserve"> </w:t>
      </w:r>
      <w:r w:rsidR="005965CC" w:rsidRPr="00CC6BF8">
        <w:rPr>
          <w:rFonts w:ascii="Times New Roman" w:hAnsi="Times New Roman" w:cs="Times New Roman"/>
          <w:b w:val="0"/>
          <w:caps w:val="0"/>
          <w:color w:val="auto"/>
          <w:kern w:val="0"/>
          <w:sz w:val="24"/>
          <w:szCs w:val="24"/>
        </w:rPr>
        <w:t>в</w:t>
      </w:r>
      <w:r w:rsidR="0090209A" w:rsidRPr="00CC6BF8">
        <w:rPr>
          <w:rFonts w:ascii="Times New Roman" w:hAnsi="Times New Roman" w:cs="Times New Roman"/>
          <w:b w:val="0"/>
          <w:caps w:val="0"/>
          <w:color w:val="auto"/>
          <w:kern w:val="0"/>
          <w:sz w:val="24"/>
          <w:szCs w:val="24"/>
        </w:rPr>
        <w:t xml:space="preserve"> </w:t>
      </w:r>
      <w:r w:rsidR="005965CC" w:rsidRPr="00CC6BF8">
        <w:rPr>
          <w:rFonts w:ascii="Times New Roman" w:hAnsi="Times New Roman" w:cs="Times New Roman"/>
          <w:b w:val="0"/>
          <w:caps w:val="0"/>
          <w:color w:val="auto"/>
          <w:kern w:val="0"/>
          <w:sz w:val="24"/>
          <w:szCs w:val="24"/>
        </w:rPr>
        <w:t>ходе</w:t>
      </w:r>
      <w:r w:rsidR="0090209A" w:rsidRPr="00CC6BF8">
        <w:rPr>
          <w:rFonts w:ascii="Times New Roman" w:hAnsi="Times New Roman" w:cs="Times New Roman"/>
          <w:b w:val="0"/>
          <w:caps w:val="0"/>
          <w:color w:val="auto"/>
          <w:kern w:val="0"/>
          <w:sz w:val="24"/>
          <w:szCs w:val="24"/>
        </w:rPr>
        <w:t xml:space="preserve"> </w:t>
      </w:r>
      <w:r w:rsidR="005965CC" w:rsidRPr="00CC6BF8">
        <w:rPr>
          <w:rFonts w:ascii="Times New Roman" w:hAnsi="Times New Roman" w:cs="Times New Roman"/>
          <w:b w:val="0"/>
          <w:caps w:val="0"/>
          <w:color w:val="auto"/>
          <w:kern w:val="0"/>
          <w:sz w:val="24"/>
          <w:szCs w:val="24"/>
        </w:rPr>
        <w:t>проведения</w:t>
      </w:r>
      <w:r w:rsidR="0090209A" w:rsidRPr="00CC6BF8">
        <w:rPr>
          <w:rFonts w:ascii="Times New Roman" w:hAnsi="Times New Roman" w:cs="Times New Roman"/>
          <w:b w:val="0"/>
          <w:caps w:val="0"/>
          <w:color w:val="auto"/>
          <w:kern w:val="0"/>
          <w:sz w:val="24"/>
          <w:szCs w:val="24"/>
        </w:rPr>
        <w:t xml:space="preserve"> </w:t>
      </w:r>
      <w:r w:rsidRPr="00CC6BF8">
        <w:rPr>
          <w:rFonts w:ascii="Times New Roman" w:hAnsi="Times New Roman" w:cs="Times New Roman"/>
          <w:b w:val="0"/>
          <w:caps w:val="0"/>
          <w:color w:val="auto"/>
          <w:kern w:val="0"/>
          <w:sz w:val="24"/>
          <w:szCs w:val="24"/>
        </w:rPr>
        <w:t>к</w:t>
      </w:r>
      <w:r w:rsidR="005965CC" w:rsidRPr="00CC6BF8">
        <w:rPr>
          <w:rFonts w:ascii="Times New Roman" w:hAnsi="Times New Roman" w:cs="Times New Roman"/>
          <w:b w:val="0"/>
          <w:caps w:val="0"/>
          <w:color w:val="auto"/>
          <w:kern w:val="0"/>
          <w:sz w:val="24"/>
          <w:szCs w:val="24"/>
        </w:rPr>
        <w:t>оррекционно-развивающих</w:t>
      </w:r>
      <w:r w:rsidR="0090209A" w:rsidRPr="00CC6BF8">
        <w:rPr>
          <w:rFonts w:ascii="Times New Roman" w:hAnsi="Times New Roman" w:cs="Times New Roman"/>
          <w:b w:val="0"/>
          <w:caps w:val="0"/>
          <w:color w:val="auto"/>
          <w:kern w:val="0"/>
          <w:sz w:val="24"/>
          <w:szCs w:val="24"/>
        </w:rPr>
        <w:t xml:space="preserve"> </w:t>
      </w:r>
      <w:r w:rsidR="005965CC" w:rsidRPr="00CC6BF8">
        <w:rPr>
          <w:rFonts w:ascii="Times New Roman" w:hAnsi="Times New Roman" w:cs="Times New Roman"/>
          <w:b w:val="0"/>
          <w:caps w:val="0"/>
          <w:color w:val="auto"/>
          <w:kern w:val="0"/>
          <w:sz w:val="24"/>
          <w:szCs w:val="24"/>
        </w:rPr>
        <w:t>занятий.</w:t>
      </w:r>
      <w:r w:rsidR="0090209A" w:rsidRPr="00CC6BF8">
        <w:rPr>
          <w:rFonts w:ascii="Times New Roman" w:hAnsi="Times New Roman" w:cs="Times New Roman"/>
          <w:b w:val="0"/>
          <w:caps w:val="0"/>
          <w:color w:val="auto"/>
          <w:kern w:val="0"/>
          <w:sz w:val="24"/>
          <w:szCs w:val="24"/>
        </w:rPr>
        <w:t xml:space="preserve"> </w:t>
      </w:r>
    </w:p>
    <w:p w:rsidR="00AB0165" w:rsidRPr="00CC6BF8" w:rsidRDefault="00AB0165" w:rsidP="00CC6BF8">
      <w:pPr>
        <w:pStyle w:val="14TexstOSNOVA1012"/>
        <w:widowControl w:val="0"/>
        <w:spacing w:line="240" w:lineRule="auto"/>
        <w:ind w:firstLine="567"/>
        <w:rPr>
          <w:rFonts w:ascii="Times New Roman" w:hAnsi="Times New Roman" w:cs="Times New Roman"/>
          <w:b/>
          <w:kern w:val="0"/>
          <w:sz w:val="24"/>
          <w:szCs w:val="24"/>
        </w:rPr>
      </w:pPr>
    </w:p>
    <w:p w:rsidR="005B5BE4" w:rsidRPr="00937915" w:rsidRDefault="005B5BE4" w:rsidP="00CC6BF8">
      <w:pPr>
        <w:pStyle w:val="14TexstOSNOVA1012"/>
        <w:widowControl w:val="0"/>
        <w:spacing w:line="240" w:lineRule="auto"/>
        <w:ind w:firstLine="567"/>
        <w:outlineLvl w:val="1"/>
        <w:rPr>
          <w:rFonts w:ascii="Times New Roman" w:hAnsi="Times New Roman" w:cs="Times New Roman"/>
          <w:b/>
          <w:kern w:val="0"/>
          <w:sz w:val="24"/>
          <w:szCs w:val="24"/>
        </w:rPr>
      </w:pPr>
      <w:bookmarkStart w:id="4" w:name="_Toc81186689"/>
      <w:r w:rsidRPr="00937915">
        <w:rPr>
          <w:rFonts w:ascii="Times New Roman" w:hAnsi="Times New Roman" w:cs="Times New Roman"/>
          <w:b/>
          <w:kern w:val="0"/>
          <w:sz w:val="24"/>
          <w:szCs w:val="24"/>
        </w:rPr>
        <w:t>1.2.</w:t>
      </w:r>
      <w:r w:rsidR="0090209A" w:rsidRPr="00937915">
        <w:rPr>
          <w:rFonts w:ascii="Times New Roman" w:hAnsi="Times New Roman" w:cs="Times New Roman"/>
          <w:b/>
          <w:kern w:val="0"/>
          <w:sz w:val="24"/>
          <w:szCs w:val="24"/>
        </w:rPr>
        <w:t xml:space="preserve"> </w:t>
      </w:r>
      <w:r w:rsidRPr="00937915">
        <w:rPr>
          <w:rFonts w:ascii="Times New Roman" w:hAnsi="Times New Roman" w:cs="Times New Roman"/>
          <w:b/>
          <w:kern w:val="0"/>
          <w:sz w:val="24"/>
          <w:szCs w:val="24"/>
        </w:rPr>
        <w:t>Планируемые</w:t>
      </w:r>
      <w:r w:rsidR="0090209A" w:rsidRPr="00937915">
        <w:rPr>
          <w:rFonts w:ascii="Times New Roman" w:hAnsi="Times New Roman" w:cs="Times New Roman"/>
          <w:b/>
          <w:kern w:val="0"/>
          <w:sz w:val="24"/>
          <w:szCs w:val="24"/>
        </w:rPr>
        <w:t xml:space="preserve"> </w:t>
      </w:r>
      <w:r w:rsidRPr="00937915">
        <w:rPr>
          <w:rFonts w:ascii="Times New Roman" w:hAnsi="Times New Roman" w:cs="Times New Roman"/>
          <w:b/>
          <w:kern w:val="0"/>
          <w:sz w:val="24"/>
          <w:szCs w:val="24"/>
        </w:rPr>
        <w:t>результаты</w:t>
      </w:r>
      <w:r w:rsidR="0090209A" w:rsidRPr="00937915">
        <w:rPr>
          <w:rFonts w:ascii="Times New Roman" w:hAnsi="Times New Roman" w:cs="Times New Roman"/>
          <w:b/>
          <w:kern w:val="0"/>
          <w:sz w:val="24"/>
          <w:szCs w:val="24"/>
        </w:rPr>
        <w:t xml:space="preserve"> </w:t>
      </w:r>
      <w:r w:rsidRPr="00937915">
        <w:rPr>
          <w:rFonts w:ascii="Times New Roman" w:hAnsi="Times New Roman" w:cs="Times New Roman"/>
          <w:b/>
          <w:kern w:val="0"/>
          <w:sz w:val="24"/>
          <w:szCs w:val="24"/>
        </w:rPr>
        <w:t>освоения</w:t>
      </w:r>
      <w:r w:rsidR="0090209A" w:rsidRPr="00937915">
        <w:rPr>
          <w:rFonts w:ascii="Times New Roman" w:hAnsi="Times New Roman" w:cs="Times New Roman"/>
          <w:b/>
          <w:kern w:val="0"/>
          <w:sz w:val="24"/>
          <w:szCs w:val="24"/>
        </w:rPr>
        <w:t xml:space="preserve"> </w:t>
      </w:r>
      <w:r w:rsidRPr="00937915">
        <w:rPr>
          <w:rFonts w:ascii="Times New Roman" w:hAnsi="Times New Roman" w:cs="Times New Roman"/>
          <w:b/>
          <w:kern w:val="0"/>
          <w:sz w:val="24"/>
          <w:szCs w:val="24"/>
        </w:rPr>
        <w:t>обучающимися</w:t>
      </w:r>
      <w:r w:rsidR="0090209A" w:rsidRPr="00937915">
        <w:rPr>
          <w:rFonts w:ascii="Times New Roman" w:hAnsi="Times New Roman" w:cs="Times New Roman"/>
          <w:b/>
          <w:kern w:val="0"/>
          <w:sz w:val="24"/>
          <w:szCs w:val="24"/>
        </w:rPr>
        <w:t xml:space="preserve"> </w:t>
      </w:r>
      <w:r w:rsidRPr="00937915">
        <w:rPr>
          <w:rFonts w:ascii="Times New Roman" w:hAnsi="Times New Roman" w:cs="Times New Roman"/>
          <w:b/>
          <w:kern w:val="0"/>
          <w:sz w:val="24"/>
          <w:szCs w:val="24"/>
        </w:rPr>
        <w:t>с</w:t>
      </w:r>
      <w:r w:rsidR="0090209A" w:rsidRPr="00937915">
        <w:rPr>
          <w:rFonts w:ascii="Times New Roman" w:hAnsi="Times New Roman" w:cs="Times New Roman"/>
          <w:b/>
          <w:kern w:val="0"/>
          <w:sz w:val="24"/>
          <w:szCs w:val="24"/>
        </w:rPr>
        <w:t xml:space="preserve"> </w:t>
      </w:r>
      <w:r w:rsidRPr="00937915">
        <w:rPr>
          <w:rFonts w:ascii="Times New Roman" w:hAnsi="Times New Roman" w:cs="Times New Roman"/>
          <w:b/>
          <w:kern w:val="0"/>
          <w:sz w:val="24"/>
          <w:szCs w:val="24"/>
        </w:rPr>
        <w:t>легкой</w:t>
      </w:r>
      <w:r w:rsidR="00976E3C" w:rsidRPr="00937915">
        <w:rPr>
          <w:rFonts w:ascii="Times New Roman" w:hAnsi="Times New Roman" w:cs="Times New Roman"/>
          <w:b/>
          <w:kern w:val="0"/>
          <w:sz w:val="24"/>
          <w:szCs w:val="24"/>
        </w:rPr>
        <w:t xml:space="preserve"> </w:t>
      </w:r>
      <w:r w:rsidRPr="00937915">
        <w:rPr>
          <w:rFonts w:ascii="Times New Roman" w:hAnsi="Times New Roman" w:cs="Times New Roman"/>
          <w:b/>
          <w:kern w:val="0"/>
          <w:sz w:val="24"/>
          <w:szCs w:val="24"/>
        </w:rPr>
        <w:t>умственной</w:t>
      </w:r>
      <w:r w:rsidR="0090209A" w:rsidRPr="00937915">
        <w:rPr>
          <w:rFonts w:ascii="Times New Roman" w:hAnsi="Times New Roman" w:cs="Times New Roman"/>
          <w:b/>
          <w:kern w:val="0"/>
          <w:sz w:val="24"/>
          <w:szCs w:val="24"/>
        </w:rPr>
        <w:t xml:space="preserve"> </w:t>
      </w:r>
      <w:r w:rsidRPr="00937915">
        <w:rPr>
          <w:rFonts w:ascii="Times New Roman" w:hAnsi="Times New Roman" w:cs="Times New Roman"/>
          <w:b/>
          <w:kern w:val="0"/>
          <w:sz w:val="24"/>
          <w:szCs w:val="24"/>
        </w:rPr>
        <w:t>отсталостью</w:t>
      </w:r>
      <w:r w:rsidR="0090209A" w:rsidRPr="00937915">
        <w:rPr>
          <w:rFonts w:ascii="Times New Roman" w:hAnsi="Times New Roman" w:cs="Times New Roman"/>
          <w:b/>
          <w:kern w:val="0"/>
          <w:sz w:val="24"/>
          <w:szCs w:val="24"/>
        </w:rPr>
        <w:t xml:space="preserve"> </w:t>
      </w:r>
      <w:r w:rsidRPr="00937915">
        <w:rPr>
          <w:rFonts w:ascii="Times New Roman" w:hAnsi="Times New Roman" w:cs="Times New Roman"/>
          <w:b/>
          <w:kern w:val="0"/>
          <w:sz w:val="24"/>
          <w:szCs w:val="24"/>
        </w:rPr>
        <w:t>(интеллектуальными</w:t>
      </w:r>
      <w:r w:rsidR="0090209A" w:rsidRPr="00937915">
        <w:rPr>
          <w:rFonts w:ascii="Times New Roman" w:hAnsi="Times New Roman" w:cs="Times New Roman"/>
          <w:b/>
          <w:kern w:val="0"/>
          <w:sz w:val="24"/>
          <w:szCs w:val="24"/>
        </w:rPr>
        <w:t xml:space="preserve"> </w:t>
      </w:r>
      <w:r w:rsidRPr="00937915">
        <w:rPr>
          <w:rFonts w:ascii="Times New Roman" w:hAnsi="Times New Roman" w:cs="Times New Roman"/>
          <w:b/>
          <w:kern w:val="0"/>
          <w:sz w:val="24"/>
          <w:szCs w:val="24"/>
        </w:rPr>
        <w:t>нарушениями)</w:t>
      </w:r>
      <w:r w:rsidR="00976E3C" w:rsidRPr="00937915">
        <w:rPr>
          <w:rFonts w:ascii="Times New Roman" w:hAnsi="Times New Roman" w:cs="Times New Roman"/>
          <w:b/>
          <w:kern w:val="0"/>
          <w:sz w:val="24"/>
          <w:szCs w:val="24"/>
        </w:rPr>
        <w:t xml:space="preserve"> </w:t>
      </w:r>
      <w:r w:rsidRPr="00937915">
        <w:rPr>
          <w:rFonts w:ascii="Times New Roman" w:hAnsi="Times New Roman" w:cs="Times New Roman"/>
          <w:b/>
          <w:kern w:val="0"/>
          <w:sz w:val="24"/>
          <w:szCs w:val="24"/>
        </w:rPr>
        <w:t>адаптированной</w:t>
      </w:r>
      <w:r w:rsidR="0090209A" w:rsidRPr="00937915">
        <w:rPr>
          <w:rFonts w:ascii="Times New Roman" w:hAnsi="Times New Roman" w:cs="Times New Roman"/>
          <w:b/>
          <w:kern w:val="0"/>
          <w:sz w:val="24"/>
          <w:szCs w:val="24"/>
        </w:rPr>
        <w:t xml:space="preserve"> </w:t>
      </w:r>
      <w:r w:rsidRPr="00937915">
        <w:rPr>
          <w:rFonts w:ascii="Times New Roman" w:hAnsi="Times New Roman" w:cs="Times New Roman"/>
          <w:b/>
          <w:kern w:val="0"/>
          <w:sz w:val="24"/>
          <w:szCs w:val="24"/>
        </w:rPr>
        <w:t>основной</w:t>
      </w:r>
      <w:r w:rsidR="0090209A" w:rsidRPr="00937915">
        <w:rPr>
          <w:rFonts w:ascii="Times New Roman" w:hAnsi="Times New Roman" w:cs="Times New Roman"/>
          <w:b/>
          <w:kern w:val="0"/>
          <w:sz w:val="24"/>
          <w:szCs w:val="24"/>
        </w:rPr>
        <w:t xml:space="preserve"> </w:t>
      </w:r>
      <w:r w:rsidRPr="00937915">
        <w:rPr>
          <w:rFonts w:ascii="Times New Roman" w:hAnsi="Times New Roman" w:cs="Times New Roman"/>
          <w:b/>
          <w:kern w:val="0"/>
          <w:sz w:val="24"/>
          <w:szCs w:val="24"/>
        </w:rPr>
        <w:t>общеобразовательной</w:t>
      </w:r>
      <w:r w:rsidR="0090209A" w:rsidRPr="00937915">
        <w:rPr>
          <w:rFonts w:ascii="Times New Roman" w:hAnsi="Times New Roman" w:cs="Times New Roman"/>
          <w:b/>
          <w:kern w:val="0"/>
          <w:sz w:val="24"/>
          <w:szCs w:val="24"/>
        </w:rPr>
        <w:t xml:space="preserve"> </w:t>
      </w:r>
      <w:r w:rsidRPr="00937915">
        <w:rPr>
          <w:rFonts w:ascii="Times New Roman" w:hAnsi="Times New Roman" w:cs="Times New Roman"/>
          <w:b/>
          <w:kern w:val="0"/>
          <w:sz w:val="24"/>
          <w:szCs w:val="24"/>
        </w:rPr>
        <w:t>программы</w:t>
      </w:r>
      <w:bookmarkEnd w:id="4"/>
    </w:p>
    <w:p w:rsidR="00976E3C" w:rsidRPr="00CC6BF8" w:rsidRDefault="00976E3C" w:rsidP="00CC6BF8">
      <w:pPr>
        <w:pStyle w:val="14TexstOSNOVA1012"/>
        <w:widowControl w:val="0"/>
        <w:spacing w:line="240" w:lineRule="auto"/>
        <w:ind w:firstLine="567"/>
        <w:rPr>
          <w:rFonts w:ascii="Times New Roman" w:hAnsi="Times New Roman" w:cs="Times New Roman"/>
          <w:color w:val="auto"/>
          <w:kern w:val="0"/>
          <w:sz w:val="24"/>
          <w:szCs w:val="24"/>
        </w:rPr>
      </w:pP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Результаты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освоения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обучающимися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легкой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АООП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оцениваются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итоговые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момент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завершения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Освоение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обучающимися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АООП,</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которая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создана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ФГОС,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предполагает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достижение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двух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i/>
          <w:color w:val="auto"/>
          <w:kern w:val="0"/>
          <w:sz w:val="24"/>
          <w:szCs w:val="24"/>
        </w:rPr>
        <w:t>личностных</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и</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предметных.</w:t>
      </w:r>
      <w:r w:rsidR="0090209A" w:rsidRPr="00CC6BF8">
        <w:rPr>
          <w:rFonts w:ascii="Times New Roman" w:hAnsi="Times New Roman" w:cs="Times New Roman"/>
          <w:i/>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структуре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планируемых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ведущее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принадлежит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i/>
          <w:color w:val="auto"/>
          <w:kern w:val="0"/>
          <w:sz w:val="24"/>
          <w:szCs w:val="24"/>
        </w:rPr>
        <w:t>личностным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поскольку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именно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обеспечивают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овладение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комплексом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компетенций,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lastRenderedPageBreak/>
        <w:t>необходимых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достижения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современного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овладение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социокультурным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опытом.</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Личностные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результаты</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освоения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АООП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включают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индивидуально-личностные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качества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(жизненные)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компетенции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обучающегося,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значимые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ценностные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установки.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освоения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АООП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относятся:</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осознание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себя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гражданина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России;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чувства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гордости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Родину;</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2)</w:t>
      </w:r>
      <w:r w:rsidR="0090209A" w:rsidRPr="00CC6BF8">
        <w:rPr>
          <w:rFonts w:ascii="Times New Roman" w:hAnsi="Times New Roman" w:cs="Times New Roman"/>
          <w:kern w:val="0"/>
          <w:sz w:val="24"/>
          <w:szCs w:val="24"/>
        </w:rPr>
        <w:t xml:space="preserve"> </w:t>
      </w:r>
      <w:r w:rsidR="00000AC8" w:rsidRPr="00CC6BF8">
        <w:rPr>
          <w:rFonts w:ascii="Times New Roman" w:hAnsi="Times New Roman" w:cs="Times New Roman"/>
          <w:kern w:val="0"/>
          <w:sz w:val="24"/>
          <w:szCs w:val="24"/>
        </w:rPr>
        <w:t>воспитание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уважительного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мнению,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истории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народов;</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3)</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color w:val="auto"/>
          <w:kern w:val="0"/>
          <w:sz w:val="24"/>
          <w:szCs w:val="24"/>
        </w:rPr>
        <w:t>сформированность</w:t>
      </w:r>
      <w:proofErr w:type="spellEnd"/>
      <w:r w:rsidR="0090209A" w:rsidRPr="00CC6BF8">
        <w:rPr>
          <w:rFonts w:ascii="Times New Roman" w:hAnsi="Times New Roman" w:cs="Times New Roman"/>
          <w:color w:val="FF0000"/>
          <w:kern w:val="0"/>
          <w:sz w:val="24"/>
          <w:szCs w:val="24"/>
        </w:rPr>
        <w:t xml:space="preserve"> </w:t>
      </w:r>
      <w:r w:rsidRPr="00CC6BF8">
        <w:rPr>
          <w:rFonts w:ascii="Times New Roman" w:hAnsi="Times New Roman" w:cs="Times New Roman"/>
          <w:kern w:val="0"/>
          <w:sz w:val="24"/>
          <w:szCs w:val="24"/>
        </w:rPr>
        <w:t>адекватных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представлений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собственных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возможностях,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насущно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необходимом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жизнеобеспечении;</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4)</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овладение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начальными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навыками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адаптации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динамично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изменяющемся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развивающемся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мире;</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FF0000"/>
          <w:kern w:val="0"/>
          <w:sz w:val="24"/>
          <w:szCs w:val="24"/>
        </w:rPr>
      </w:pPr>
      <w:r w:rsidRPr="00CC6BF8">
        <w:rPr>
          <w:rFonts w:ascii="Times New Roman" w:hAnsi="Times New Roman" w:cs="Times New Roman"/>
          <w:kern w:val="0"/>
          <w:sz w:val="24"/>
          <w:szCs w:val="24"/>
        </w:rPr>
        <w:t>5)</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овладение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социально-бытовыми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навыками</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используемыми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повседневной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6)</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владение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навыками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коммуникации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принятыми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нормами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взаимодействия;</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7)</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осмыслению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окружения,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принятие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соответствующих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возрасту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ценностей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ролей;</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8)</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принятие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освоение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роли</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обучающегося</w:t>
      </w:r>
      <w:proofErr w:type="gramEnd"/>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проявление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kern w:val="0"/>
          <w:sz w:val="24"/>
          <w:szCs w:val="24"/>
        </w:rPr>
        <w:t>социально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значимых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мотивов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учебной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9)</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color w:val="auto"/>
          <w:kern w:val="0"/>
          <w:sz w:val="24"/>
          <w:szCs w:val="24"/>
        </w:rPr>
        <w:t>сформированность</w:t>
      </w:r>
      <w:proofErr w:type="spellEnd"/>
      <w:r w:rsidR="0090209A" w:rsidRPr="00CC6BF8">
        <w:rPr>
          <w:rFonts w:ascii="Times New Roman" w:hAnsi="Times New Roman" w:cs="Times New Roman"/>
          <w:color w:val="FF0000"/>
          <w:kern w:val="0"/>
          <w:sz w:val="24"/>
          <w:szCs w:val="24"/>
        </w:rPr>
        <w:t xml:space="preserve"> </w:t>
      </w:r>
      <w:r w:rsidRPr="00CC6BF8">
        <w:rPr>
          <w:rFonts w:ascii="Times New Roman" w:hAnsi="Times New Roman" w:cs="Times New Roman"/>
          <w:kern w:val="0"/>
          <w:sz w:val="24"/>
          <w:szCs w:val="24"/>
        </w:rPr>
        <w:t>навыков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сотрудничества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взрослыми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сверстниками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ситуациях;</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10)</w:t>
      </w:r>
      <w:r w:rsidR="0090209A" w:rsidRPr="00CC6BF8">
        <w:rPr>
          <w:rFonts w:ascii="Times New Roman" w:hAnsi="Times New Roman" w:cs="Times New Roman"/>
          <w:kern w:val="0"/>
          <w:sz w:val="24"/>
          <w:szCs w:val="24"/>
        </w:rPr>
        <w:t xml:space="preserve"> </w:t>
      </w:r>
      <w:r w:rsidR="00912D8C" w:rsidRPr="00CC6BF8">
        <w:rPr>
          <w:rFonts w:ascii="Times New Roman" w:hAnsi="Times New Roman" w:cs="Times New Roman"/>
          <w:kern w:val="0"/>
          <w:sz w:val="24"/>
          <w:szCs w:val="24"/>
        </w:rPr>
        <w:t>воспитание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эстетических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потребностей,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ценностей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чувств;</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11)</w:t>
      </w:r>
      <w:r w:rsidR="0090209A" w:rsidRPr="00CC6BF8">
        <w:rPr>
          <w:rFonts w:ascii="Times New Roman" w:hAnsi="Times New Roman" w:cs="Times New Roman"/>
          <w:kern w:val="0"/>
          <w:sz w:val="24"/>
          <w:szCs w:val="24"/>
        </w:rPr>
        <w:t xml:space="preserve"> </w:t>
      </w:r>
      <w:r w:rsidR="00584ED6" w:rsidRPr="00CC6BF8">
        <w:rPr>
          <w:rFonts w:ascii="Times New Roman" w:hAnsi="Times New Roman" w:cs="Times New Roman"/>
          <w:kern w:val="0"/>
          <w:sz w:val="24"/>
          <w:szCs w:val="24"/>
        </w:rPr>
        <w:t>развитие</w:t>
      </w:r>
      <w:r w:rsidR="0090209A" w:rsidRPr="00CC6BF8">
        <w:rPr>
          <w:rFonts w:ascii="Times New Roman" w:hAnsi="Times New Roman" w:cs="Times New Roman"/>
          <w:kern w:val="0"/>
          <w:sz w:val="24"/>
          <w:szCs w:val="24"/>
        </w:rPr>
        <w:t xml:space="preserve"> </w:t>
      </w:r>
      <w:r w:rsidR="00584ED6" w:rsidRPr="00CC6BF8">
        <w:rPr>
          <w:rFonts w:ascii="Times New Roman" w:hAnsi="Times New Roman" w:cs="Times New Roman"/>
          <w:kern w:val="0"/>
          <w:sz w:val="24"/>
          <w:szCs w:val="24"/>
        </w:rPr>
        <w:t>этических</w:t>
      </w:r>
      <w:r w:rsidR="0090209A" w:rsidRPr="00CC6BF8">
        <w:rPr>
          <w:rFonts w:ascii="Times New Roman" w:hAnsi="Times New Roman" w:cs="Times New Roman"/>
          <w:kern w:val="0"/>
          <w:sz w:val="24"/>
          <w:szCs w:val="24"/>
        </w:rPr>
        <w:t xml:space="preserve"> </w:t>
      </w:r>
      <w:r w:rsidR="00584ED6" w:rsidRPr="00CC6BF8">
        <w:rPr>
          <w:rFonts w:ascii="Times New Roman" w:hAnsi="Times New Roman" w:cs="Times New Roman"/>
          <w:kern w:val="0"/>
          <w:sz w:val="24"/>
          <w:szCs w:val="24"/>
        </w:rPr>
        <w:t>чувств,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проявление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доброжелательности</w:t>
      </w:r>
      <w:r w:rsidRPr="00CC6BF8">
        <w:rPr>
          <w:rFonts w:ascii="Times New Roman" w:hAnsi="Times New Roman" w:cs="Times New Roman"/>
          <w:color w:val="auto"/>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эмоционально-нра</w:t>
      </w:r>
      <w:r w:rsidRPr="00CC6BF8">
        <w:rPr>
          <w:rFonts w:ascii="Times New Roman" w:hAnsi="Times New Roman" w:cs="Times New Roman"/>
          <w:kern w:val="0"/>
          <w:sz w:val="24"/>
          <w:szCs w:val="24"/>
        </w:rPr>
        <w:softHyphen/>
        <w:t>вственной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отзывчивости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взаимопомощи,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проявление</w:t>
      </w:r>
      <w:r w:rsidR="0090209A" w:rsidRPr="00CC6BF8">
        <w:rPr>
          <w:rFonts w:ascii="Times New Roman" w:hAnsi="Times New Roman" w:cs="Times New Roman"/>
          <w:color w:val="FF0000"/>
          <w:kern w:val="0"/>
          <w:sz w:val="24"/>
          <w:szCs w:val="24"/>
        </w:rPr>
        <w:t xml:space="preserve"> </w:t>
      </w:r>
      <w:r w:rsidRPr="00CC6BF8">
        <w:rPr>
          <w:rFonts w:ascii="Times New Roman" w:hAnsi="Times New Roman" w:cs="Times New Roman"/>
          <w:kern w:val="0"/>
          <w:sz w:val="24"/>
          <w:szCs w:val="24"/>
        </w:rPr>
        <w:t>сопереживания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kern w:val="0"/>
          <w:sz w:val="24"/>
          <w:szCs w:val="24"/>
        </w:rPr>
        <w:t>чувствам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людей;</w:t>
      </w:r>
      <w:r w:rsidR="0090209A" w:rsidRPr="00CC6BF8">
        <w:rPr>
          <w:rFonts w:ascii="Times New Roman" w:hAnsi="Times New Roman" w:cs="Times New Roman"/>
          <w:kern w:val="0"/>
          <w:sz w:val="24"/>
          <w:szCs w:val="24"/>
        </w:rPr>
        <w:t xml:space="preserve"> </w:t>
      </w:r>
    </w:p>
    <w:p w:rsidR="00584ED6"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12)</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color w:val="auto"/>
          <w:kern w:val="0"/>
          <w:sz w:val="24"/>
          <w:szCs w:val="24"/>
        </w:rPr>
        <w:t>сформированность</w:t>
      </w:r>
      <w:proofErr w:type="spellEnd"/>
      <w:r w:rsidR="0090209A" w:rsidRPr="00CC6BF8">
        <w:rPr>
          <w:rFonts w:ascii="Times New Roman" w:hAnsi="Times New Roman" w:cs="Times New Roman"/>
          <w:color w:val="FF0000"/>
          <w:kern w:val="0"/>
          <w:sz w:val="24"/>
          <w:szCs w:val="24"/>
        </w:rPr>
        <w:t xml:space="preserve"> </w:t>
      </w:r>
      <w:r w:rsidRPr="00CC6BF8">
        <w:rPr>
          <w:rFonts w:ascii="Times New Roman" w:hAnsi="Times New Roman" w:cs="Times New Roman"/>
          <w:kern w:val="0"/>
          <w:sz w:val="24"/>
          <w:szCs w:val="24"/>
        </w:rPr>
        <w:t>установки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безопасный,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наличие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мотивации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творческому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бережному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материальным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духовным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ценностям;</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color w:val="auto"/>
          <w:kern w:val="0"/>
          <w:sz w:val="24"/>
          <w:szCs w:val="24"/>
        </w:rPr>
        <w:t>1</w:t>
      </w:r>
      <w:r w:rsidR="00584ED6" w:rsidRPr="00CC6BF8">
        <w:rPr>
          <w:rFonts w:ascii="Times New Roman" w:hAnsi="Times New Roman" w:cs="Times New Roman"/>
          <w:color w:val="auto"/>
          <w:kern w:val="0"/>
          <w:sz w:val="24"/>
          <w:szCs w:val="24"/>
        </w:rPr>
        <w:t>3</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проявление</w:t>
      </w:r>
      <w:r w:rsidR="0090209A" w:rsidRPr="00CC6BF8">
        <w:rPr>
          <w:rFonts w:ascii="Times New Roman" w:hAnsi="Times New Roman" w:cs="Times New Roman"/>
          <w:color w:val="FF0000"/>
          <w:kern w:val="0"/>
          <w:sz w:val="24"/>
          <w:szCs w:val="24"/>
        </w:rPr>
        <w:t xml:space="preserve"> </w:t>
      </w:r>
      <w:r w:rsidRPr="00CC6BF8">
        <w:rPr>
          <w:rFonts w:ascii="Times New Roman" w:hAnsi="Times New Roman" w:cs="Times New Roman"/>
          <w:kern w:val="0"/>
          <w:sz w:val="24"/>
          <w:szCs w:val="24"/>
        </w:rPr>
        <w:t>готовности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самостоятельной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i/>
          <w:color w:val="auto"/>
          <w:kern w:val="0"/>
          <w:sz w:val="24"/>
          <w:szCs w:val="24"/>
        </w:rPr>
        <w:t>Предметные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результаты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освоения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АООП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вклю</w:t>
      </w:r>
      <w:r w:rsidRPr="00CC6BF8">
        <w:rPr>
          <w:rFonts w:ascii="Times New Roman" w:hAnsi="Times New Roman" w:cs="Times New Roman"/>
          <w:color w:val="auto"/>
          <w:kern w:val="0"/>
          <w:sz w:val="24"/>
          <w:szCs w:val="24"/>
        </w:rPr>
        <w:softHyphen/>
        <w:t>ча</w:t>
      </w:r>
      <w:r w:rsidRPr="00CC6BF8">
        <w:rPr>
          <w:rFonts w:ascii="Times New Roman" w:hAnsi="Times New Roman" w:cs="Times New Roman"/>
          <w:color w:val="auto"/>
          <w:kern w:val="0"/>
          <w:sz w:val="24"/>
          <w:szCs w:val="24"/>
        </w:rPr>
        <w:softHyphen/>
        <w:t>ют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освоенные</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обучающимися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специфичные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каждой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области,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готовность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применения.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w:t>
      </w:r>
      <w:r w:rsidRPr="00CC6BF8">
        <w:rPr>
          <w:rFonts w:ascii="Times New Roman" w:hAnsi="Times New Roman" w:cs="Times New Roman"/>
          <w:color w:val="auto"/>
          <w:kern w:val="0"/>
          <w:sz w:val="24"/>
          <w:szCs w:val="24"/>
        </w:rPr>
        <w:softHyphen/>
        <w:t>зуль</w:t>
      </w:r>
      <w:r w:rsidRPr="00CC6BF8">
        <w:rPr>
          <w:rFonts w:ascii="Times New Roman" w:hAnsi="Times New Roman" w:cs="Times New Roman"/>
          <w:color w:val="auto"/>
          <w:kern w:val="0"/>
          <w:sz w:val="24"/>
          <w:szCs w:val="24"/>
        </w:rPr>
        <w:softHyphen/>
        <w:t>та</w:t>
      </w:r>
      <w:r w:rsidRPr="00CC6BF8">
        <w:rPr>
          <w:rFonts w:ascii="Times New Roman" w:hAnsi="Times New Roman" w:cs="Times New Roman"/>
          <w:color w:val="auto"/>
          <w:kern w:val="0"/>
          <w:sz w:val="24"/>
          <w:szCs w:val="24"/>
        </w:rPr>
        <w:softHyphen/>
        <w:t>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легкой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являются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критерием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принятии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решения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переводе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обучающегося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следующий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класс,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w:t>
      </w:r>
      <w:r w:rsidRPr="00CC6BF8">
        <w:rPr>
          <w:rFonts w:ascii="Times New Roman" w:hAnsi="Times New Roman" w:cs="Times New Roman"/>
          <w:color w:val="auto"/>
          <w:kern w:val="0"/>
          <w:sz w:val="24"/>
          <w:szCs w:val="24"/>
        </w:rPr>
        <w:softHyphen/>
        <w:t>сматриваются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составляющих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итоговых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достижений.</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color w:val="auto"/>
          <w:kern w:val="0"/>
          <w:sz w:val="24"/>
          <w:szCs w:val="24"/>
        </w:rPr>
        <w:t>АООП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определяет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уровня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овладения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минимальный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достаточный.</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kern w:val="0"/>
          <w:sz w:val="24"/>
          <w:szCs w:val="24"/>
        </w:rPr>
        <w:t>Минимальный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уровень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является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обязательным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большинства</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обучающихся</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w:t>
      </w:r>
      <w:r w:rsidRPr="00CC6BF8">
        <w:rPr>
          <w:rFonts w:ascii="Times New Roman" w:hAnsi="Times New Roman" w:cs="Times New Roman"/>
          <w:kern w:val="0"/>
          <w:sz w:val="24"/>
          <w:szCs w:val="24"/>
        </w:rPr>
        <w:softHyphen/>
        <w:t>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aps/>
          <w:kern w:val="0"/>
          <w:sz w:val="24"/>
          <w:szCs w:val="24"/>
        </w:rPr>
        <w:t>(</w:t>
      </w:r>
      <w:r w:rsidRPr="00CC6BF8">
        <w:rPr>
          <w:rFonts w:ascii="Times New Roman" w:hAnsi="Times New Roman" w:cs="Times New Roman"/>
          <w:kern w:val="0"/>
          <w:sz w:val="24"/>
          <w:szCs w:val="24"/>
        </w:rPr>
        <w:t>интеллектуальными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нарушениями</w:t>
      </w:r>
      <w:r w:rsidRPr="00CC6BF8">
        <w:rPr>
          <w:rFonts w:ascii="Times New Roman" w:hAnsi="Times New Roman" w:cs="Times New Roman"/>
          <w:caps/>
          <w:kern w:val="0"/>
          <w:sz w:val="24"/>
          <w:szCs w:val="24"/>
        </w:rPr>
        <w:t>)</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Вместе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отсутствие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достижения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это</w:t>
      </w:r>
      <w:r w:rsidRPr="00CC6BF8">
        <w:rPr>
          <w:rFonts w:ascii="Times New Roman" w:hAnsi="Times New Roman" w:cs="Times New Roman"/>
          <w:kern w:val="0"/>
          <w:sz w:val="24"/>
          <w:szCs w:val="24"/>
        </w:rPr>
        <w:softHyphen/>
        <w:t>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уровня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отдельными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обучающимися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отдельным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предметам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является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препятствием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варианту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программы.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случае,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если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w:t>
      </w:r>
      <w:r w:rsidRPr="00CC6BF8">
        <w:rPr>
          <w:rFonts w:ascii="Times New Roman" w:hAnsi="Times New Roman" w:cs="Times New Roman"/>
          <w:color w:val="auto"/>
          <w:kern w:val="0"/>
          <w:sz w:val="24"/>
          <w:szCs w:val="24"/>
        </w:rPr>
        <w:softHyphen/>
        <w:t>чающийся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достигает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минимального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уровня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овладения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всем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большинству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рекомендации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психолого-медико-педагогической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комиссии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согласия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(законных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может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перевести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обучающегося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индивидуальному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плану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АООП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(вариант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2).</w:t>
      </w:r>
      <w:r w:rsidR="0090209A" w:rsidRPr="00CC6BF8">
        <w:rPr>
          <w:rFonts w:ascii="Times New Roman" w:hAnsi="Times New Roman" w:cs="Times New Roman"/>
          <w:color w:val="auto"/>
          <w:kern w:val="0"/>
          <w:sz w:val="24"/>
          <w:szCs w:val="24"/>
        </w:rPr>
        <w:t xml:space="preserve"> </w:t>
      </w:r>
    </w:p>
    <w:p w:rsidR="0090209A" w:rsidRPr="00CC6BF8" w:rsidRDefault="0090209A"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p>
    <w:p w:rsidR="005B5BE4" w:rsidRPr="00CC6BF8" w:rsidRDefault="005B5BE4" w:rsidP="00CC6BF8">
      <w:pPr>
        <w:pStyle w:val="26"/>
        <w:widowControl w:val="0"/>
        <w:autoSpaceDE w:val="0"/>
        <w:spacing w:after="0" w:line="240" w:lineRule="auto"/>
        <w:ind w:left="0" w:firstLine="567"/>
        <w:jc w:val="both"/>
        <w:rPr>
          <w:rFonts w:ascii="Times New Roman" w:hAnsi="Times New Roman"/>
          <w:b/>
          <w:i/>
          <w:kern w:val="0"/>
          <w:sz w:val="24"/>
          <w:szCs w:val="24"/>
        </w:rPr>
      </w:pPr>
      <w:r w:rsidRPr="00CC6BF8">
        <w:rPr>
          <w:rFonts w:ascii="Times New Roman" w:hAnsi="Times New Roman"/>
          <w:b/>
          <w:kern w:val="0"/>
          <w:sz w:val="24"/>
          <w:szCs w:val="24"/>
        </w:rPr>
        <w:t>Минимальный</w:t>
      </w:r>
      <w:r w:rsidR="0090209A" w:rsidRPr="00CC6BF8">
        <w:rPr>
          <w:rFonts w:ascii="Times New Roman" w:hAnsi="Times New Roman"/>
          <w:b/>
          <w:kern w:val="0"/>
          <w:sz w:val="24"/>
          <w:szCs w:val="24"/>
        </w:rPr>
        <w:t xml:space="preserve"> </w:t>
      </w:r>
      <w:r w:rsidRPr="00CC6BF8">
        <w:rPr>
          <w:rFonts w:ascii="Times New Roman" w:hAnsi="Times New Roman"/>
          <w:b/>
          <w:kern w:val="0"/>
          <w:sz w:val="24"/>
          <w:szCs w:val="24"/>
        </w:rPr>
        <w:t>и</w:t>
      </w:r>
      <w:r w:rsidR="0090209A" w:rsidRPr="00CC6BF8">
        <w:rPr>
          <w:rFonts w:ascii="Times New Roman" w:hAnsi="Times New Roman"/>
          <w:b/>
          <w:kern w:val="0"/>
          <w:sz w:val="24"/>
          <w:szCs w:val="24"/>
        </w:rPr>
        <w:t xml:space="preserve"> </w:t>
      </w:r>
      <w:r w:rsidRPr="00CC6BF8">
        <w:rPr>
          <w:rFonts w:ascii="Times New Roman" w:hAnsi="Times New Roman"/>
          <w:b/>
          <w:kern w:val="0"/>
          <w:sz w:val="24"/>
          <w:szCs w:val="24"/>
        </w:rPr>
        <w:t>достаточный</w:t>
      </w:r>
      <w:r w:rsidR="0090209A" w:rsidRPr="00CC6BF8">
        <w:rPr>
          <w:rFonts w:ascii="Times New Roman" w:hAnsi="Times New Roman"/>
          <w:b/>
          <w:kern w:val="0"/>
          <w:sz w:val="24"/>
          <w:szCs w:val="24"/>
        </w:rPr>
        <w:t xml:space="preserve"> </w:t>
      </w:r>
      <w:r w:rsidRPr="00CC6BF8">
        <w:rPr>
          <w:rFonts w:ascii="Times New Roman" w:hAnsi="Times New Roman"/>
          <w:b/>
          <w:kern w:val="0"/>
          <w:sz w:val="24"/>
          <w:szCs w:val="24"/>
        </w:rPr>
        <w:t>уровни</w:t>
      </w:r>
      <w:r w:rsidR="0090209A" w:rsidRPr="00CC6BF8">
        <w:rPr>
          <w:rFonts w:ascii="Times New Roman" w:hAnsi="Times New Roman"/>
          <w:b/>
          <w:kern w:val="0"/>
          <w:sz w:val="24"/>
          <w:szCs w:val="24"/>
        </w:rPr>
        <w:t xml:space="preserve"> </w:t>
      </w:r>
      <w:r w:rsidRPr="00CC6BF8">
        <w:rPr>
          <w:rFonts w:ascii="Times New Roman" w:hAnsi="Times New Roman"/>
          <w:b/>
          <w:kern w:val="0"/>
          <w:sz w:val="24"/>
          <w:szCs w:val="24"/>
        </w:rPr>
        <w:t>усвоения</w:t>
      </w:r>
      <w:r w:rsidR="0090209A" w:rsidRPr="00CC6BF8">
        <w:rPr>
          <w:rFonts w:ascii="Times New Roman" w:hAnsi="Times New Roman"/>
          <w:b/>
          <w:kern w:val="0"/>
          <w:sz w:val="24"/>
          <w:szCs w:val="24"/>
        </w:rPr>
        <w:t xml:space="preserve"> </w:t>
      </w:r>
      <w:r w:rsidRPr="00CC6BF8">
        <w:rPr>
          <w:rFonts w:ascii="Times New Roman" w:hAnsi="Times New Roman"/>
          <w:b/>
          <w:kern w:val="0"/>
          <w:sz w:val="24"/>
          <w:szCs w:val="24"/>
        </w:rPr>
        <w:t>предметных</w:t>
      </w:r>
      <w:r w:rsidR="0090209A" w:rsidRPr="00CC6BF8">
        <w:rPr>
          <w:rFonts w:ascii="Times New Roman" w:hAnsi="Times New Roman"/>
          <w:b/>
          <w:kern w:val="0"/>
          <w:sz w:val="24"/>
          <w:szCs w:val="24"/>
        </w:rPr>
        <w:t xml:space="preserve"> </w:t>
      </w:r>
      <w:r w:rsidRPr="00CC6BF8">
        <w:rPr>
          <w:rFonts w:ascii="Times New Roman" w:hAnsi="Times New Roman"/>
          <w:b/>
          <w:kern w:val="0"/>
          <w:sz w:val="24"/>
          <w:szCs w:val="24"/>
        </w:rPr>
        <w:t>результатов</w:t>
      </w:r>
      <w:r w:rsidR="0090209A" w:rsidRPr="00CC6BF8">
        <w:rPr>
          <w:rFonts w:ascii="Times New Roman" w:hAnsi="Times New Roman"/>
          <w:b/>
          <w:kern w:val="0"/>
          <w:sz w:val="24"/>
          <w:szCs w:val="24"/>
        </w:rPr>
        <w:t xml:space="preserve"> </w:t>
      </w:r>
      <w:r w:rsidRPr="00CC6BF8">
        <w:rPr>
          <w:rFonts w:ascii="Times New Roman" w:hAnsi="Times New Roman"/>
          <w:b/>
          <w:kern w:val="0"/>
          <w:sz w:val="24"/>
          <w:szCs w:val="24"/>
        </w:rPr>
        <w:t>по</w:t>
      </w:r>
      <w:r w:rsidR="0090209A" w:rsidRPr="00CC6BF8">
        <w:rPr>
          <w:rFonts w:ascii="Times New Roman" w:hAnsi="Times New Roman"/>
          <w:b/>
          <w:kern w:val="0"/>
          <w:sz w:val="24"/>
          <w:szCs w:val="24"/>
        </w:rPr>
        <w:t xml:space="preserve"> </w:t>
      </w:r>
      <w:r w:rsidRPr="00CC6BF8">
        <w:rPr>
          <w:rFonts w:ascii="Times New Roman" w:hAnsi="Times New Roman"/>
          <w:b/>
          <w:kern w:val="0"/>
          <w:sz w:val="24"/>
          <w:szCs w:val="24"/>
        </w:rPr>
        <w:t>отдельным</w:t>
      </w:r>
      <w:r w:rsidR="0090209A" w:rsidRPr="00CC6BF8">
        <w:rPr>
          <w:rFonts w:ascii="Times New Roman" w:hAnsi="Times New Roman"/>
          <w:b/>
          <w:kern w:val="0"/>
          <w:sz w:val="24"/>
          <w:szCs w:val="24"/>
        </w:rPr>
        <w:t xml:space="preserve"> </w:t>
      </w:r>
      <w:r w:rsidRPr="00CC6BF8">
        <w:rPr>
          <w:rFonts w:ascii="Times New Roman" w:hAnsi="Times New Roman"/>
          <w:b/>
          <w:kern w:val="0"/>
          <w:sz w:val="24"/>
          <w:szCs w:val="24"/>
        </w:rPr>
        <w:t>учебным</w:t>
      </w:r>
      <w:r w:rsidR="0090209A" w:rsidRPr="00CC6BF8">
        <w:rPr>
          <w:rFonts w:ascii="Times New Roman" w:hAnsi="Times New Roman"/>
          <w:b/>
          <w:kern w:val="0"/>
          <w:sz w:val="24"/>
          <w:szCs w:val="24"/>
        </w:rPr>
        <w:t xml:space="preserve"> </w:t>
      </w:r>
      <w:r w:rsidRPr="00CC6BF8">
        <w:rPr>
          <w:rFonts w:ascii="Times New Roman" w:hAnsi="Times New Roman"/>
          <w:b/>
          <w:kern w:val="0"/>
          <w:sz w:val="24"/>
          <w:szCs w:val="24"/>
        </w:rPr>
        <w:t>предметам</w:t>
      </w:r>
      <w:r w:rsidR="0090209A" w:rsidRPr="00CC6BF8">
        <w:rPr>
          <w:rFonts w:ascii="Times New Roman" w:hAnsi="Times New Roman"/>
          <w:b/>
          <w:kern w:val="0"/>
          <w:sz w:val="24"/>
          <w:szCs w:val="24"/>
        </w:rPr>
        <w:t xml:space="preserve"> </w:t>
      </w:r>
      <w:r w:rsidRPr="00CC6BF8">
        <w:rPr>
          <w:rFonts w:ascii="Times New Roman" w:hAnsi="Times New Roman"/>
          <w:b/>
          <w:kern w:val="0"/>
          <w:sz w:val="24"/>
          <w:szCs w:val="24"/>
        </w:rPr>
        <w:t>на</w:t>
      </w:r>
      <w:r w:rsidR="0090209A" w:rsidRPr="00CC6BF8">
        <w:rPr>
          <w:rFonts w:ascii="Times New Roman" w:hAnsi="Times New Roman"/>
          <w:b/>
          <w:kern w:val="0"/>
          <w:sz w:val="24"/>
          <w:szCs w:val="24"/>
        </w:rPr>
        <w:t xml:space="preserve"> </w:t>
      </w:r>
      <w:r w:rsidRPr="00CC6BF8">
        <w:rPr>
          <w:rFonts w:ascii="Times New Roman" w:hAnsi="Times New Roman"/>
          <w:b/>
          <w:kern w:val="0"/>
          <w:sz w:val="24"/>
          <w:szCs w:val="24"/>
        </w:rPr>
        <w:t>конец</w:t>
      </w:r>
      <w:r w:rsidR="0090209A" w:rsidRPr="00CC6BF8">
        <w:rPr>
          <w:rFonts w:ascii="Times New Roman" w:hAnsi="Times New Roman"/>
          <w:b/>
          <w:kern w:val="0"/>
          <w:sz w:val="24"/>
          <w:szCs w:val="24"/>
        </w:rPr>
        <w:t xml:space="preserve"> </w:t>
      </w:r>
      <w:r w:rsidRPr="00CC6BF8">
        <w:rPr>
          <w:rFonts w:ascii="Times New Roman" w:hAnsi="Times New Roman"/>
          <w:b/>
          <w:kern w:val="0"/>
          <w:sz w:val="24"/>
          <w:szCs w:val="24"/>
        </w:rPr>
        <w:t>школьного</w:t>
      </w:r>
      <w:r w:rsidR="0090209A" w:rsidRPr="00CC6BF8">
        <w:rPr>
          <w:rFonts w:ascii="Times New Roman" w:hAnsi="Times New Roman"/>
          <w:b/>
          <w:kern w:val="0"/>
          <w:sz w:val="24"/>
          <w:szCs w:val="24"/>
        </w:rPr>
        <w:t xml:space="preserve"> </w:t>
      </w:r>
      <w:r w:rsidRPr="00CC6BF8">
        <w:rPr>
          <w:rFonts w:ascii="Times New Roman" w:hAnsi="Times New Roman"/>
          <w:b/>
          <w:kern w:val="0"/>
          <w:sz w:val="24"/>
          <w:szCs w:val="24"/>
        </w:rPr>
        <w:t>обучения</w:t>
      </w:r>
      <w:r w:rsidR="0090209A" w:rsidRPr="00CC6BF8">
        <w:rPr>
          <w:rFonts w:ascii="Times New Roman" w:hAnsi="Times New Roman"/>
          <w:b/>
          <w:kern w:val="0"/>
          <w:sz w:val="24"/>
          <w:szCs w:val="24"/>
        </w:rPr>
        <w:t xml:space="preserve"> </w:t>
      </w:r>
      <w:r w:rsidRPr="00CC6BF8">
        <w:rPr>
          <w:rFonts w:ascii="Times New Roman" w:hAnsi="Times New Roman"/>
          <w:b/>
          <w:kern w:val="0"/>
          <w:sz w:val="24"/>
          <w:szCs w:val="24"/>
        </w:rPr>
        <w:t>(</w:t>
      </w:r>
      <w:r w:rsidRPr="00CC6BF8">
        <w:rPr>
          <w:rFonts w:ascii="Times New Roman" w:hAnsi="Times New Roman"/>
          <w:b/>
          <w:kern w:val="0"/>
          <w:sz w:val="24"/>
          <w:szCs w:val="24"/>
          <w:lang w:val="en-US"/>
        </w:rPr>
        <w:t>IX</w:t>
      </w:r>
      <w:r w:rsidR="0090209A" w:rsidRPr="00CC6BF8">
        <w:rPr>
          <w:rFonts w:ascii="Times New Roman" w:hAnsi="Times New Roman"/>
          <w:b/>
          <w:kern w:val="0"/>
          <w:sz w:val="24"/>
          <w:szCs w:val="24"/>
        </w:rPr>
        <w:t xml:space="preserve"> </w:t>
      </w:r>
      <w:r w:rsidRPr="00CC6BF8">
        <w:rPr>
          <w:rFonts w:ascii="Times New Roman" w:hAnsi="Times New Roman"/>
          <w:b/>
          <w:kern w:val="0"/>
          <w:sz w:val="24"/>
          <w:szCs w:val="24"/>
        </w:rPr>
        <w:t>класс)</w:t>
      </w:r>
      <w:r w:rsidRPr="00CC6BF8">
        <w:rPr>
          <w:rFonts w:ascii="Times New Roman" w:hAnsi="Times New Roman"/>
          <w:kern w:val="0"/>
          <w:sz w:val="24"/>
          <w:szCs w:val="24"/>
        </w:rPr>
        <w:t>:</w:t>
      </w:r>
    </w:p>
    <w:p w:rsidR="0090209A" w:rsidRPr="00CC6BF8" w:rsidRDefault="0090209A" w:rsidP="00CC6BF8">
      <w:pPr>
        <w:pStyle w:val="aff2"/>
        <w:widowControl w:val="0"/>
        <w:shd w:val="clear" w:color="auto" w:fill="FFFFFF"/>
        <w:spacing w:after="0" w:line="240" w:lineRule="auto"/>
        <w:ind w:left="0" w:firstLine="567"/>
        <w:jc w:val="both"/>
        <w:rPr>
          <w:rFonts w:ascii="Times New Roman" w:hAnsi="Times New Roman"/>
          <w:b/>
          <w:i/>
          <w:kern w:val="0"/>
          <w:sz w:val="24"/>
          <w:szCs w:val="24"/>
        </w:rPr>
      </w:pPr>
    </w:p>
    <w:p w:rsidR="005B5BE4" w:rsidRPr="00937915" w:rsidRDefault="00937915" w:rsidP="00937915">
      <w:pPr>
        <w:pStyle w:val="aff2"/>
        <w:widowControl w:val="0"/>
        <w:shd w:val="clear" w:color="auto" w:fill="FFFFFF"/>
        <w:spacing w:after="0" w:line="240" w:lineRule="auto"/>
        <w:ind w:left="0" w:firstLine="567"/>
        <w:jc w:val="both"/>
        <w:outlineLvl w:val="2"/>
        <w:rPr>
          <w:rFonts w:ascii="Times New Roman" w:hAnsi="Times New Roman"/>
          <w:kern w:val="0"/>
          <w:sz w:val="24"/>
          <w:szCs w:val="24"/>
          <w:u w:val="single"/>
        </w:rPr>
      </w:pPr>
      <w:bookmarkStart w:id="5" w:name="_Toc81186690"/>
      <w:r w:rsidRPr="00937915">
        <w:rPr>
          <w:rFonts w:ascii="Times New Roman" w:hAnsi="Times New Roman"/>
          <w:b/>
          <w:kern w:val="0"/>
          <w:sz w:val="24"/>
          <w:szCs w:val="24"/>
        </w:rPr>
        <w:t xml:space="preserve">1.2.1. </w:t>
      </w:r>
      <w:r w:rsidR="005B5BE4" w:rsidRPr="00937915">
        <w:rPr>
          <w:rFonts w:ascii="Times New Roman" w:hAnsi="Times New Roman"/>
          <w:b/>
          <w:kern w:val="0"/>
          <w:sz w:val="24"/>
          <w:szCs w:val="24"/>
        </w:rPr>
        <w:t>Русский</w:t>
      </w:r>
      <w:r w:rsidR="0090209A" w:rsidRPr="00937915">
        <w:rPr>
          <w:rFonts w:ascii="Times New Roman" w:hAnsi="Times New Roman"/>
          <w:b/>
          <w:kern w:val="0"/>
          <w:sz w:val="24"/>
          <w:szCs w:val="24"/>
        </w:rPr>
        <w:t xml:space="preserve"> </w:t>
      </w:r>
      <w:r w:rsidR="005B5BE4" w:rsidRPr="00937915">
        <w:rPr>
          <w:rFonts w:ascii="Times New Roman" w:hAnsi="Times New Roman"/>
          <w:b/>
          <w:kern w:val="0"/>
          <w:sz w:val="24"/>
          <w:szCs w:val="24"/>
        </w:rPr>
        <w:t>язык</w:t>
      </w:r>
      <w:bookmarkEnd w:id="5"/>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u w:val="single"/>
        </w:rPr>
        <w:t>Минимальный</w:t>
      </w:r>
      <w:r w:rsidR="0090209A" w:rsidRPr="00CC6BF8">
        <w:rPr>
          <w:rFonts w:ascii="Times New Roman" w:hAnsi="Times New Roman"/>
          <w:kern w:val="0"/>
          <w:sz w:val="24"/>
          <w:szCs w:val="24"/>
          <w:u w:val="single"/>
        </w:rPr>
        <w:t xml:space="preserve"> </w:t>
      </w:r>
      <w:r w:rsidRPr="00CC6BF8">
        <w:rPr>
          <w:rFonts w:ascii="Times New Roman" w:hAnsi="Times New Roman"/>
          <w:kern w:val="0"/>
          <w:sz w:val="24"/>
          <w:szCs w:val="24"/>
          <w:u w:val="single"/>
        </w:rPr>
        <w:t>уровень:</w:t>
      </w:r>
    </w:p>
    <w:p w:rsidR="005B5BE4" w:rsidRPr="00CC6BF8" w:rsidRDefault="005B5BE4" w:rsidP="00CC6BF8">
      <w:pPr>
        <w:pStyle w:val="p20"/>
        <w:widowControl w:val="0"/>
        <w:shd w:val="clear" w:color="auto" w:fill="FFFFFF"/>
        <w:spacing w:before="0" w:after="0"/>
        <w:ind w:firstLine="567"/>
        <w:jc w:val="both"/>
        <w:rPr>
          <w:kern w:val="0"/>
        </w:rPr>
      </w:pPr>
      <w:r w:rsidRPr="00CC6BF8">
        <w:rPr>
          <w:kern w:val="0"/>
        </w:rPr>
        <w:t>знание</w:t>
      </w:r>
      <w:r w:rsidR="0090209A" w:rsidRPr="00CC6BF8">
        <w:rPr>
          <w:kern w:val="0"/>
        </w:rPr>
        <w:t xml:space="preserve"> </w:t>
      </w:r>
      <w:r w:rsidRPr="00CC6BF8">
        <w:rPr>
          <w:kern w:val="0"/>
        </w:rPr>
        <w:t>отличительных</w:t>
      </w:r>
      <w:r w:rsidR="0090209A" w:rsidRPr="00CC6BF8">
        <w:rPr>
          <w:kern w:val="0"/>
        </w:rPr>
        <w:t xml:space="preserve"> </w:t>
      </w:r>
      <w:r w:rsidRPr="00CC6BF8">
        <w:rPr>
          <w:kern w:val="0"/>
        </w:rPr>
        <w:t>грамматических</w:t>
      </w:r>
      <w:r w:rsidR="0090209A" w:rsidRPr="00CC6BF8">
        <w:rPr>
          <w:kern w:val="0"/>
        </w:rPr>
        <w:t xml:space="preserve"> </w:t>
      </w:r>
      <w:r w:rsidRPr="00CC6BF8">
        <w:rPr>
          <w:kern w:val="0"/>
        </w:rPr>
        <w:t>признаков</w:t>
      </w:r>
      <w:r w:rsidR="0090209A" w:rsidRPr="00CC6BF8">
        <w:rPr>
          <w:kern w:val="0"/>
        </w:rPr>
        <w:t xml:space="preserve"> </w:t>
      </w:r>
      <w:r w:rsidRPr="00CC6BF8">
        <w:rPr>
          <w:kern w:val="0"/>
        </w:rPr>
        <w:t>основных</w:t>
      </w:r>
      <w:r w:rsidR="0090209A" w:rsidRPr="00CC6BF8">
        <w:rPr>
          <w:kern w:val="0"/>
        </w:rPr>
        <w:t xml:space="preserve"> </w:t>
      </w:r>
      <w:r w:rsidRPr="00CC6BF8">
        <w:rPr>
          <w:kern w:val="0"/>
        </w:rPr>
        <w:t>частей</w:t>
      </w:r>
      <w:r w:rsidR="0090209A" w:rsidRPr="00CC6BF8">
        <w:rPr>
          <w:kern w:val="0"/>
        </w:rPr>
        <w:t xml:space="preserve"> </w:t>
      </w:r>
      <w:r w:rsidRPr="00CC6BF8">
        <w:rPr>
          <w:kern w:val="0"/>
        </w:rPr>
        <w:t>слова;</w:t>
      </w:r>
    </w:p>
    <w:p w:rsidR="005B5BE4" w:rsidRPr="00CC6BF8" w:rsidRDefault="005B5BE4" w:rsidP="00CC6BF8">
      <w:pPr>
        <w:pStyle w:val="p20"/>
        <w:widowControl w:val="0"/>
        <w:shd w:val="clear" w:color="auto" w:fill="FFFFFF"/>
        <w:spacing w:before="0" w:after="0"/>
        <w:ind w:firstLine="567"/>
        <w:jc w:val="both"/>
        <w:rPr>
          <w:kern w:val="0"/>
        </w:rPr>
      </w:pPr>
      <w:r w:rsidRPr="00CC6BF8">
        <w:rPr>
          <w:kern w:val="0"/>
        </w:rPr>
        <w:t>разбор</w:t>
      </w:r>
      <w:r w:rsidR="0090209A" w:rsidRPr="00CC6BF8">
        <w:rPr>
          <w:kern w:val="0"/>
        </w:rPr>
        <w:t xml:space="preserve"> </w:t>
      </w:r>
      <w:r w:rsidRPr="00CC6BF8">
        <w:rPr>
          <w:kern w:val="0"/>
        </w:rPr>
        <w:t>слова</w:t>
      </w:r>
      <w:r w:rsidR="0090209A" w:rsidRPr="00CC6BF8">
        <w:rPr>
          <w:kern w:val="0"/>
        </w:rPr>
        <w:t xml:space="preserve"> </w:t>
      </w:r>
      <w:r w:rsidRPr="00CC6BF8">
        <w:rPr>
          <w:kern w:val="0"/>
        </w:rPr>
        <w:t>с</w:t>
      </w:r>
      <w:r w:rsidR="0090209A" w:rsidRPr="00CC6BF8">
        <w:rPr>
          <w:kern w:val="0"/>
        </w:rPr>
        <w:t xml:space="preserve"> </w:t>
      </w:r>
      <w:r w:rsidRPr="00CC6BF8">
        <w:rPr>
          <w:kern w:val="0"/>
        </w:rPr>
        <w:t>опорой</w:t>
      </w:r>
      <w:r w:rsidR="0090209A" w:rsidRPr="00CC6BF8">
        <w:rPr>
          <w:kern w:val="0"/>
        </w:rPr>
        <w:t xml:space="preserve"> </w:t>
      </w:r>
      <w:r w:rsidRPr="00CC6BF8">
        <w:rPr>
          <w:kern w:val="0"/>
        </w:rPr>
        <w:t>на</w:t>
      </w:r>
      <w:r w:rsidR="0090209A" w:rsidRPr="00CC6BF8">
        <w:rPr>
          <w:kern w:val="0"/>
        </w:rPr>
        <w:t xml:space="preserve"> </w:t>
      </w:r>
      <w:r w:rsidRPr="00CC6BF8">
        <w:rPr>
          <w:kern w:val="0"/>
        </w:rPr>
        <w:t>представленный</w:t>
      </w:r>
      <w:r w:rsidR="0090209A" w:rsidRPr="00CC6BF8">
        <w:rPr>
          <w:kern w:val="0"/>
        </w:rPr>
        <w:t xml:space="preserve"> </w:t>
      </w:r>
      <w:r w:rsidRPr="00CC6BF8">
        <w:rPr>
          <w:kern w:val="0"/>
        </w:rPr>
        <w:t>образец,</w:t>
      </w:r>
      <w:r w:rsidR="0090209A" w:rsidRPr="00CC6BF8">
        <w:rPr>
          <w:kern w:val="0"/>
        </w:rPr>
        <w:t xml:space="preserve"> </w:t>
      </w:r>
      <w:r w:rsidRPr="00CC6BF8">
        <w:rPr>
          <w:kern w:val="0"/>
        </w:rPr>
        <w:t>схему,</w:t>
      </w:r>
      <w:r w:rsidR="0090209A" w:rsidRPr="00CC6BF8">
        <w:rPr>
          <w:kern w:val="0"/>
        </w:rPr>
        <w:t xml:space="preserve"> </w:t>
      </w:r>
      <w:r w:rsidRPr="00CC6BF8">
        <w:rPr>
          <w:kern w:val="0"/>
        </w:rPr>
        <w:t>вопросы</w:t>
      </w:r>
      <w:r w:rsidR="0090209A" w:rsidRPr="00CC6BF8">
        <w:rPr>
          <w:kern w:val="0"/>
        </w:rPr>
        <w:t xml:space="preserve"> </w:t>
      </w:r>
      <w:r w:rsidRPr="00CC6BF8">
        <w:rPr>
          <w:kern w:val="0"/>
        </w:rPr>
        <w:t>учителя;</w:t>
      </w:r>
    </w:p>
    <w:p w:rsidR="005B5BE4" w:rsidRPr="00CC6BF8" w:rsidRDefault="005B5BE4" w:rsidP="00CC6BF8">
      <w:pPr>
        <w:pStyle w:val="p20"/>
        <w:widowControl w:val="0"/>
        <w:shd w:val="clear" w:color="auto" w:fill="FFFFFF"/>
        <w:spacing w:before="0" w:after="0"/>
        <w:ind w:firstLine="567"/>
        <w:jc w:val="both"/>
        <w:rPr>
          <w:rStyle w:val="s11"/>
          <w:rFonts w:eastAsia="Arial Unicode MS"/>
          <w:kern w:val="0"/>
        </w:rPr>
      </w:pPr>
      <w:r w:rsidRPr="00CC6BF8">
        <w:rPr>
          <w:kern w:val="0"/>
        </w:rPr>
        <w:t>образование</w:t>
      </w:r>
      <w:r w:rsidR="0090209A" w:rsidRPr="00CC6BF8">
        <w:rPr>
          <w:kern w:val="0"/>
        </w:rPr>
        <w:t xml:space="preserve"> </w:t>
      </w:r>
      <w:r w:rsidRPr="00CC6BF8">
        <w:rPr>
          <w:kern w:val="0"/>
        </w:rPr>
        <w:t>слов</w:t>
      </w:r>
      <w:r w:rsidR="0090209A" w:rsidRPr="00CC6BF8">
        <w:rPr>
          <w:kern w:val="0"/>
        </w:rPr>
        <w:t xml:space="preserve"> </w:t>
      </w:r>
      <w:r w:rsidRPr="00CC6BF8">
        <w:rPr>
          <w:kern w:val="0"/>
        </w:rPr>
        <w:t>с</w:t>
      </w:r>
      <w:r w:rsidR="0090209A" w:rsidRPr="00CC6BF8">
        <w:rPr>
          <w:kern w:val="0"/>
        </w:rPr>
        <w:t xml:space="preserve"> </w:t>
      </w:r>
      <w:r w:rsidRPr="00CC6BF8">
        <w:rPr>
          <w:kern w:val="0"/>
        </w:rPr>
        <w:t>новым</w:t>
      </w:r>
      <w:r w:rsidR="0090209A" w:rsidRPr="00CC6BF8">
        <w:rPr>
          <w:kern w:val="0"/>
        </w:rPr>
        <w:t xml:space="preserve"> </w:t>
      </w:r>
      <w:r w:rsidRPr="00CC6BF8">
        <w:rPr>
          <w:kern w:val="0"/>
        </w:rPr>
        <w:t>значением</w:t>
      </w:r>
      <w:r w:rsidR="0090209A" w:rsidRPr="00CC6BF8">
        <w:rPr>
          <w:kern w:val="0"/>
        </w:rPr>
        <w:t xml:space="preserve"> </w:t>
      </w:r>
      <w:r w:rsidRPr="00CC6BF8">
        <w:rPr>
          <w:kern w:val="0"/>
        </w:rPr>
        <w:t>с</w:t>
      </w:r>
      <w:r w:rsidR="0090209A" w:rsidRPr="00CC6BF8">
        <w:rPr>
          <w:kern w:val="0"/>
        </w:rPr>
        <w:t xml:space="preserve"> </w:t>
      </w:r>
      <w:r w:rsidRPr="00CC6BF8">
        <w:rPr>
          <w:kern w:val="0"/>
        </w:rPr>
        <w:t>опорой</w:t>
      </w:r>
      <w:r w:rsidR="0090209A" w:rsidRPr="00CC6BF8">
        <w:rPr>
          <w:kern w:val="0"/>
        </w:rPr>
        <w:t xml:space="preserve"> </w:t>
      </w:r>
      <w:r w:rsidRPr="00CC6BF8">
        <w:rPr>
          <w:kern w:val="0"/>
        </w:rPr>
        <w:t>на</w:t>
      </w:r>
      <w:r w:rsidR="0090209A" w:rsidRPr="00CC6BF8">
        <w:rPr>
          <w:kern w:val="0"/>
        </w:rPr>
        <w:t xml:space="preserve"> </w:t>
      </w:r>
      <w:r w:rsidRPr="00CC6BF8">
        <w:rPr>
          <w:kern w:val="0"/>
        </w:rPr>
        <w:t>образец;</w:t>
      </w:r>
    </w:p>
    <w:p w:rsidR="005B5BE4" w:rsidRPr="00CC6BF8" w:rsidRDefault="005B5BE4" w:rsidP="00CC6BF8">
      <w:pPr>
        <w:pStyle w:val="p20"/>
        <w:widowControl w:val="0"/>
        <w:shd w:val="clear" w:color="auto" w:fill="FFFFFF"/>
        <w:spacing w:before="0" w:after="0"/>
        <w:ind w:firstLine="567"/>
        <w:jc w:val="both"/>
        <w:rPr>
          <w:rStyle w:val="s11"/>
          <w:rFonts w:eastAsia="Arial Unicode MS"/>
          <w:kern w:val="0"/>
        </w:rPr>
      </w:pPr>
      <w:r w:rsidRPr="00CC6BF8">
        <w:rPr>
          <w:rStyle w:val="s11"/>
          <w:rFonts w:eastAsia="Arial Unicode MS"/>
          <w:kern w:val="0"/>
        </w:rPr>
        <w:t>представления</w:t>
      </w:r>
      <w:r w:rsidR="0090209A" w:rsidRPr="00CC6BF8">
        <w:rPr>
          <w:rStyle w:val="s11"/>
          <w:rFonts w:eastAsia="Arial Unicode MS"/>
          <w:kern w:val="0"/>
        </w:rPr>
        <w:t xml:space="preserve"> </w:t>
      </w:r>
      <w:r w:rsidRPr="00CC6BF8">
        <w:rPr>
          <w:rStyle w:val="s11"/>
          <w:rFonts w:eastAsia="Arial Unicode MS"/>
          <w:kern w:val="0"/>
        </w:rPr>
        <w:t>о</w:t>
      </w:r>
      <w:r w:rsidR="0090209A" w:rsidRPr="00CC6BF8">
        <w:rPr>
          <w:rStyle w:val="s11"/>
          <w:rFonts w:eastAsia="Arial Unicode MS"/>
          <w:kern w:val="0"/>
        </w:rPr>
        <w:t xml:space="preserve"> </w:t>
      </w:r>
      <w:r w:rsidRPr="00CC6BF8">
        <w:rPr>
          <w:rStyle w:val="s11"/>
          <w:rFonts w:eastAsia="Arial Unicode MS"/>
          <w:kern w:val="0"/>
        </w:rPr>
        <w:t>грамматических</w:t>
      </w:r>
      <w:r w:rsidR="0090209A" w:rsidRPr="00CC6BF8">
        <w:rPr>
          <w:rStyle w:val="s11"/>
          <w:rFonts w:eastAsia="Arial Unicode MS"/>
          <w:kern w:val="0"/>
        </w:rPr>
        <w:t xml:space="preserve"> </w:t>
      </w:r>
      <w:r w:rsidRPr="00CC6BF8">
        <w:rPr>
          <w:rStyle w:val="s11"/>
          <w:rFonts w:eastAsia="Arial Unicode MS"/>
          <w:kern w:val="0"/>
        </w:rPr>
        <w:t>разрядах</w:t>
      </w:r>
      <w:r w:rsidR="0090209A" w:rsidRPr="00CC6BF8">
        <w:rPr>
          <w:rStyle w:val="s11"/>
          <w:rFonts w:eastAsia="Arial Unicode MS"/>
          <w:kern w:val="0"/>
        </w:rPr>
        <w:t xml:space="preserve"> </w:t>
      </w:r>
      <w:r w:rsidRPr="00CC6BF8">
        <w:rPr>
          <w:rStyle w:val="s11"/>
          <w:rFonts w:eastAsia="Arial Unicode MS"/>
          <w:kern w:val="0"/>
        </w:rPr>
        <w:t>слов;</w:t>
      </w:r>
      <w:r w:rsidR="0090209A" w:rsidRPr="00CC6BF8">
        <w:rPr>
          <w:rStyle w:val="s11"/>
          <w:rFonts w:eastAsia="Arial Unicode MS"/>
          <w:kern w:val="0"/>
        </w:rPr>
        <w:t xml:space="preserve"> </w:t>
      </w:r>
    </w:p>
    <w:p w:rsidR="005B5BE4" w:rsidRPr="00CC6BF8" w:rsidRDefault="005B5BE4" w:rsidP="00CC6BF8">
      <w:pPr>
        <w:pStyle w:val="p20"/>
        <w:widowControl w:val="0"/>
        <w:shd w:val="clear" w:color="auto" w:fill="FFFFFF"/>
        <w:spacing w:before="0" w:after="0"/>
        <w:ind w:firstLine="567"/>
        <w:jc w:val="both"/>
        <w:rPr>
          <w:rStyle w:val="s11"/>
          <w:rFonts w:eastAsia="Arial Unicode MS"/>
          <w:kern w:val="0"/>
        </w:rPr>
      </w:pPr>
      <w:r w:rsidRPr="00CC6BF8">
        <w:rPr>
          <w:rStyle w:val="s11"/>
          <w:rFonts w:eastAsia="Arial Unicode MS"/>
          <w:kern w:val="0"/>
        </w:rPr>
        <w:t>различение</w:t>
      </w:r>
      <w:r w:rsidR="0090209A" w:rsidRPr="00CC6BF8">
        <w:rPr>
          <w:rStyle w:val="s11"/>
          <w:rFonts w:eastAsia="Arial Unicode MS"/>
          <w:kern w:val="0"/>
        </w:rPr>
        <w:t xml:space="preserve"> </w:t>
      </w:r>
      <w:r w:rsidRPr="00CC6BF8">
        <w:rPr>
          <w:rStyle w:val="s11"/>
          <w:rFonts w:eastAsia="Arial Unicode MS"/>
          <w:kern w:val="0"/>
        </w:rPr>
        <w:t>изученных</w:t>
      </w:r>
      <w:r w:rsidR="0090209A" w:rsidRPr="00CC6BF8">
        <w:rPr>
          <w:rStyle w:val="s11"/>
          <w:rFonts w:eastAsia="Arial Unicode MS"/>
          <w:kern w:val="0"/>
        </w:rPr>
        <w:t xml:space="preserve"> </w:t>
      </w:r>
      <w:r w:rsidRPr="00CC6BF8">
        <w:rPr>
          <w:rStyle w:val="s11"/>
          <w:rFonts w:eastAsia="Arial Unicode MS"/>
          <w:kern w:val="0"/>
        </w:rPr>
        <w:t>частей</w:t>
      </w:r>
      <w:r w:rsidR="0090209A" w:rsidRPr="00CC6BF8">
        <w:rPr>
          <w:rStyle w:val="s11"/>
          <w:rFonts w:eastAsia="Arial Unicode MS"/>
          <w:kern w:val="0"/>
        </w:rPr>
        <w:t xml:space="preserve"> </w:t>
      </w:r>
      <w:r w:rsidRPr="00CC6BF8">
        <w:rPr>
          <w:rStyle w:val="s11"/>
          <w:rFonts w:eastAsia="Arial Unicode MS"/>
          <w:kern w:val="0"/>
        </w:rPr>
        <w:t>речи</w:t>
      </w:r>
      <w:r w:rsidR="0090209A" w:rsidRPr="00CC6BF8">
        <w:rPr>
          <w:kern w:val="0"/>
        </w:rPr>
        <w:t xml:space="preserve"> </w:t>
      </w:r>
      <w:r w:rsidRPr="00CC6BF8">
        <w:rPr>
          <w:kern w:val="0"/>
        </w:rPr>
        <w:t>по</w:t>
      </w:r>
      <w:r w:rsidR="0090209A" w:rsidRPr="00CC6BF8">
        <w:rPr>
          <w:kern w:val="0"/>
        </w:rPr>
        <w:t xml:space="preserve"> </w:t>
      </w:r>
      <w:r w:rsidRPr="00CC6BF8">
        <w:rPr>
          <w:kern w:val="0"/>
        </w:rPr>
        <w:t>вопросу</w:t>
      </w:r>
      <w:r w:rsidR="0090209A" w:rsidRPr="00CC6BF8">
        <w:rPr>
          <w:kern w:val="0"/>
        </w:rPr>
        <w:t xml:space="preserve"> </w:t>
      </w:r>
      <w:r w:rsidRPr="00CC6BF8">
        <w:rPr>
          <w:kern w:val="0"/>
        </w:rPr>
        <w:t>и</w:t>
      </w:r>
      <w:r w:rsidR="0090209A" w:rsidRPr="00CC6BF8">
        <w:rPr>
          <w:kern w:val="0"/>
        </w:rPr>
        <w:t xml:space="preserve"> </w:t>
      </w:r>
      <w:r w:rsidRPr="00CC6BF8">
        <w:rPr>
          <w:kern w:val="0"/>
        </w:rPr>
        <w:t>значению;</w:t>
      </w:r>
    </w:p>
    <w:p w:rsidR="005B5BE4" w:rsidRPr="00CC6BF8" w:rsidRDefault="005B5BE4" w:rsidP="00CC6BF8">
      <w:pPr>
        <w:pStyle w:val="p20"/>
        <w:widowControl w:val="0"/>
        <w:shd w:val="clear" w:color="auto" w:fill="FFFFFF"/>
        <w:spacing w:before="0" w:after="0"/>
        <w:ind w:firstLine="567"/>
        <w:jc w:val="both"/>
        <w:rPr>
          <w:kern w:val="0"/>
        </w:rPr>
      </w:pPr>
      <w:r w:rsidRPr="00CC6BF8">
        <w:rPr>
          <w:rStyle w:val="s11"/>
          <w:rFonts w:eastAsia="Arial Unicode MS"/>
          <w:kern w:val="0"/>
        </w:rPr>
        <w:t>и</w:t>
      </w:r>
      <w:r w:rsidRPr="00CC6BF8">
        <w:rPr>
          <w:kern w:val="0"/>
        </w:rPr>
        <w:t>спользование</w:t>
      </w:r>
      <w:r w:rsidR="0090209A" w:rsidRPr="00CC6BF8">
        <w:rPr>
          <w:kern w:val="0"/>
        </w:rPr>
        <w:t xml:space="preserve"> </w:t>
      </w:r>
      <w:r w:rsidRPr="00CC6BF8">
        <w:rPr>
          <w:kern w:val="0"/>
        </w:rPr>
        <w:t>на</w:t>
      </w:r>
      <w:r w:rsidR="0090209A" w:rsidRPr="00CC6BF8">
        <w:rPr>
          <w:kern w:val="0"/>
        </w:rPr>
        <w:t xml:space="preserve"> </w:t>
      </w:r>
      <w:r w:rsidRPr="00CC6BF8">
        <w:rPr>
          <w:kern w:val="0"/>
        </w:rPr>
        <w:t>письме</w:t>
      </w:r>
      <w:r w:rsidR="0090209A" w:rsidRPr="00CC6BF8">
        <w:rPr>
          <w:kern w:val="0"/>
        </w:rPr>
        <w:t xml:space="preserve"> </w:t>
      </w:r>
      <w:r w:rsidRPr="00CC6BF8">
        <w:rPr>
          <w:kern w:val="0"/>
        </w:rPr>
        <w:t>орфографических</w:t>
      </w:r>
      <w:r w:rsidR="0090209A" w:rsidRPr="00CC6BF8">
        <w:rPr>
          <w:kern w:val="0"/>
        </w:rPr>
        <w:t xml:space="preserve"> </w:t>
      </w:r>
      <w:r w:rsidRPr="00CC6BF8">
        <w:rPr>
          <w:kern w:val="0"/>
        </w:rPr>
        <w:t>правил</w:t>
      </w:r>
      <w:r w:rsidR="0090209A" w:rsidRPr="00CC6BF8">
        <w:rPr>
          <w:kern w:val="0"/>
        </w:rPr>
        <w:t xml:space="preserve"> </w:t>
      </w:r>
      <w:r w:rsidRPr="00CC6BF8">
        <w:rPr>
          <w:kern w:val="0"/>
        </w:rPr>
        <w:t>после</w:t>
      </w:r>
      <w:r w:rsidR="0090209A" w:rsidRPr="00CC6BF8">
        <w:rPr>
          <w:kern w:val="0"/>
        </w:rPr>
        <w:t xml:space="preserve"> </w:t>
      </w:r>
      <w:r w:rsidRPr="00CC6BF8">
        <w:rPr>
          <w:kern w:val="0"/>
        </w:rPr>
        <w:t>предварительного</w:t>
      </w:r>
      <w:r w:rsidR="0090209A" w:rsidRPr="00CC6BF8">
        <w:rPr>
          <w:kern w:val="0"/>
        </w:rPr>
        <w:t xml:space="preserve"> </w:t>
      </w:r>
      <w:r w:rsidRPr="00CC6BF8">
        <w:rPr>
          <w:kern w:val="0"/>
        </w:rPr>
        <w:t>разбора</w:t>
      </w:r>
      <w:r w:rsidR="0090209A" w:rsidRPr="00CC6BF8">
        <w:rPr>
          <w:kern w:val="0"/>
        </w:rPr>
        <w:t xml:space="preserve"> </w:t>
      </w:r>
      <w:r w:rsidRPr="00CC6BF8">
        <w:rPr>
          <w:kern w:val="0"/>
        </w:rPr>
        <w:t>текста</w:t>
      </w:r>
      <w:r w:rsidR="0090209A" w:rsidRPr="00CC6BF8">
        <w:rPr>
          <w:kern w:val="0"/>
        </w:rPr>
        <w:t xml:space="preserve"> </w:t>
      </w:r>
      <w:r w:rsidRPr="00CC6BF8">
        <w:rPr>
          <w:kern w:val="0"/>
        </w:rPr>
        <w:t>на</w:t>
      </w:r>
      <w:r w:rsidR="0090209A" w:rsidRPr="00CC6BF8">
        <w:rPr>
          <w:kern w:val="0"/>
        </w:rPr>
        <w:t xml:space="preserve"> </w:t>
      </w:r>
      <w:r w:rsidRPr="00CC6BF8">
        <w:rPr>
          <w:kern w:val="0"/>
        </w:rPr>
        <w:lastRenderedPageBreak/>
        <w:t>основе</w:t>
      </w:r>
      <w:r w:rsidR="0090209A" w:rsidRPr="00CC6BF8">
        <w:rPr>
          <w:kern w:val="0"/>
        </w:rPr>
        <w:t xml:space="preserve"> </w:t>
      </w:r>
      <w:r w:rsidRPr="00CC6BF8">
        <w:rPr>
          <w:kern w:val="0"/>
        </w:rPr>
        <w:t>готового</w:t>
      </w:r>
      <w:r w:rsidR="0090209A" w:rsidRPr="00CC6BF8">
        <w:rPr>
          <w:kern w:val="0"/>
        </w:rPr>
        <w:t xml:space="preserve"> </w:t>
      </w:r>
      <w:r w:rsidRPr="00CC6BF8">
        <w:rPr>
          <w:kern w:val="0"/>
        </w:rPr>
        <w:t>или</w:t>
      </w:r>
      <w:r w:rsidR="0090209A" w:rsidRPr="00CC6BF8">
        <w:rPr>
          <w:kern w:val="0"/>
        </w:rPr>
        <w:t xml:space="preserve"> </w:t>
      </w:r>
      <w:r w:rsidRPr="00CC6BF8">
        <w:rPr>
          <w:kern w:val="0"/>
        </w:rPr>
        <w:t>коллективного</w:t>
      </w:r>
      <w:r w:rsidR="0090209A" w:rsidRPr="00CC6BF8">
        <w:rPr>
          <w:kern w:val="0"/>
        </w:rPr>
        <w:t xml:space="preserve"> </w:t>
      </w:r>
      <w:r w:rsidRPr="00CC6BF8">
        <w:rPr>
          <w:kern w:val="0"/>
        </w:rPr>
        <w:t>составленного</w:t>
      </w:r>
      <w:r w:rsidR="0090209A" w:rsidRPr="00CC6BF8">
        <w:rPr>
          <w:kern w:val="0"/>
        </w:rPr>
        <w:t xml:space="preserve"> </w:t>
      </w:r>
      <w:r w:rsidRPr="00CC6BF8">
        <w:rPr>
          <w:kern w:val="0"/>
        </w:rPr>
        <w:t>алгоритма;</w:t>
      </w:r>
    </w:p>
    <w:p w:rsidR="005B5BE4" w:rsidRPr="00CC6BF8" w:rsidRDefault="005B5BE4" w:rsidP="00CC6BF8">
      <w:pPr>
        <w:pStyle w:val="p20"/>
        <w:widowControl w:val="0"/>
        <w:shd w:val="clear" w:color="auto" w:fill="FFFFFF"/>
        <w:spacing w:before="0" w:after="0"/>
        <w:ind w:firstLine="567"/>
        <w:jc w:val="both"/>
        <w:rPr>
          <w:kern w:val="0"/>
        </w:rPr>
      </w:pPr>
      <w:r w:rsidRPr="00CC6BF8">
        <w:rPr>
          <w:kern w:val="0"/>
        </w:rPr>
        <w:t>составление</w:t>
      </w:r>
      <w:r w:rsidR="0090209A" w:rsidRPr="00CC6BF8">
        <w:rPr>
          <w:kern w:val="0"/>
        </w:rPr>
        <w:t xml:space="preserve"> </w:t>
      </w:r>
      <w:r w:rsidRPr="00CC6BF8">
        <w:rPr>
          <w:kern w:val="0"/>
        </w:rPr>
        <w:t>различных</w:t>
      </w:r>
      <w:r w:rsidR="0090209A" w:rsidRPr="00CC6BF8">
        <w:rPr>
          <w:kern w:val="0"/>
        </w:rPr>
        <w:t xml:space="preserve"> </w:t>
      </w:r>
      <w:r w:rsidRPr="00CC6BF8">
        <w:rPr>
          <w:kern w:val="0"/>
        </w:rPr>
        <w:t>конструкций</w:t>
      </w:r>
      <w:r w:rsidR="0090209A" w:rsidRPr="00CC6BF8">
        <w:rPr>
          <w:kern w:val="0"/>
        </w:rPr>
        <w:t xml:space="preserve"> </w:t>
      </w:r>
      <w:r w:rsidRPr="00CC6BF8">
        <w:rPr>
          <w:kern w:val="0"/>
        </w:rPr>
        <w:t>предложений</w:t>
      </w:r>
      <w:r w:rsidR="0090209A" w:rsidRPr="00CC6BF8">
        <w:rPr>
          <w:kern w:val="0"/>
        </w:rPr>
        <w:t xml:space="preserve"> </w:t>
      </w:r>
      <w:r w:rsidRPr="00CC6BF8">
        <w:rPr>
          <w:kern w:val="0"/>
        </w:rPr>
        <w:t>с</w:t>
      </w:r>
      <w:r w:rsidR="0090209A" w:rsidRPr="00CC6BF8">
        <w:rPr>
          <w:kern w:val="0"/>
        </w:rPr>
        <w:t xml:space="preserve"> </w:t>
      </w:r>
      <w:r w:rsidRPr="00CC6BF8">
        <w:rPr>
          <w:kern w:val="0"/>
        </w:rPr>
        <w:t>опорой</w:t>
      </w:r>
      <w:r w:rsidR="0090209A" w:rsidRPr="00CC6BF8">
        <w:rPr>
          <w:kern w:val="0"/>
        </w:rPr>
        <w:t xml:space="preserve"> </w:t>
      </w:r>
      <w:r w:rsidRPr="00CC6BF8">
        <w:rPr>
          <w:kern w:val="0"/>
        </w:rPr>
        <w:t>на</w:t>
      </w:r>
      <w:r w:rsidR="0090209A" w:rsidRPr="00CC6BF8">
        <w:rPr>
          <w:kern w:val="0"/>
        </w:rPr>
        <w:t xml:space="preserve"> </w:t>
      </w:r>
      <w:r w:rsidRPr="00CC6BF8">
        <w:rPr>
          <w:kern w:val="0"/>
        </w:rPr>
        <w:t>представленный</w:t>
      </w:r>
      <w:r w:rsidR="0090209A" w:rsidRPr="00CC6BF8">
        <w:rPr>
          <w:kern w:val="0"/>
        </w:rPr>
        <w:t xml:space="preserve"> </w:t>
      </w:r>
      <w:r w:rsidRPr="00CC6BF8">
        <w:rPr>
          <w:kern w:val="0"/>
        </w:rPr>
        <w:t>образец;</w:t>
      </w:r>
    </w:p>
    <w:p w:rsidR="005B5BE4" w:rsidRPr="00CC6BF8" w:rsidRDefault="005B5BE4" w:rsidP="00CC6BF8">
      <w:pPr>
        <w:pStyle w:val="p20"/>
        <w:widowControl w:val="0"/>
        <w:shd w:val="clear" w:color="auto" w:fill="FFFFFF"/>
        <w:spacing w:before="0" w:after="0"/>
        <w:ind w:firstLine="567"/>
        <w:jc w:val="both"/>
        <w:rPr>
          <w:kern w:val="0"/>
        </w:rPr>
      </w:pPr>
      <w:r w:rsidRPr="00CC6BF8">
        <w:rPr>
          <w:kern w:val="0"/>
        </w:rPr>
        <w:t>установление</w:t>
      </w:r>
      <w:r w:rsidR="0090209A" w:rsidRPr="00CC6BF8">
        <w:rPr>
          <w:kern w:val="0"/>
        </w:rPr>
        <w:t xml:space="preserve"> </w:t>
      </w:r>
      <w:r w:rsidRPr="00CC6BF8">
        <w:rPr>
          <w:kern w:val="0"/>
        </w:rPr>
        <w:t>смысловых</w:t>
      </w:r>
      <w:r w:rsidR="0090209A" w:rsidRPr="00CC6BF8">
        <w:rPr>
          <w:kern w:val="0"/>
        </w:rPr>
        <w:t xml:space="preserve"> </w:t>
      </w:r>
      <w:r w:rsidRPr="00CC6BF8">
        <w:rPr>
          <w:kern w:val="0"/>
        </w:rPr>
        <w:t>связей</w:t>
      </w:r>
      <w:r w:rsidR="0090209A" w:rsidRPr="00CC6BF8">
        <w:rPr>
          <w:kern w:val="0"/>
        </w:rPr>
        <w:t xml:space="preserve"> </w:t>
      </w:r>
      <w:r w:rsidRPr="00CC6BF8">
        <w:rPr>
          <w:kern w:val="0"/>
        </w:rPr>
        <w:t>в</w:t>
      </w:r>
      <w:r w:rsidR="0090209A" w:rsidRPr="00CC6BF8">
        <w:rPr>
          <w:kern w:val="0"/>
        </w:rPr>
        <w:t xml:space="preserve"> </w:t>
      </w:r>
      <w:r w:rsidRPr="00CC6BF8">
        <w:rPr>
          <w:kern w:val="0"/>
        </w:rPr>
        <w:t>словосочетании</w:t>
      </w:r>
      <w:r w:rsidR="0090209A" w:rsidRPr="00CC6BF8">
        <w:rPr>
          <w:kern w:val="0"/>
        </w:rPr>
        <w:t xml:space="preserve"> </w:t>
      </w:r>
      <w:r w:rsidRPr="00CC6BF8">
        <w:rPr>
          <w:kern w:val="0"/>
        </w:rPr>
        <w:t>по</w:t>
      </w:r>
      <w:r w:rsidR="0090209A" w:rsidRPr="00CC6BF8">
        <w:rPr>
          <w:kern w:val="0"/>
        </w:rPr>
        <w:t xml:space="preserve"> </w:t>
      </w:r>
      <w:r w:rsidRPr="00CC6BF8">
        <w:rPr>
          <w:kern w:val="0"/>
        </w:rPr>
        <w:t>образцу,</w:t>
      </w:r>
      <w:r w:rsidR="0090209A" w:rsidRPr="00CC6BF8">
        <w:rPr>
          <w:kern w:val="0"/>
        </w:rPr>
        <w:t xml:space="preserve"> </w:t>
      </w:r>
      <w:r w:rsidRPr="00CC6BF8">
        <w:rPr>
          <w:kern w:val="0"/>
        </w:rPr>
        <w:t>вопросам</w:t>
      </w:r>
      <w:r w:rsidR="0090209A" w:rsidRPr="00CC6BF8">
        <w:rPr>
          <w:kern w:val="0"/>
        </w:rPr>
        <w:t xml:space="preserve"> </w:t>
      </w:r>
      <w:r w:rsidRPr="00CC6BF8">
        <w:rPr>
          <w:kern w:val="0"/>
        </w:rPr>
        <w:t>учителя;</w:t>
      </w:r>
    </w:p>
    <w:p w:rsidR="005B5BE4" w:rsidRPr="00CC6BF8" w:rsidRDefault="005B5BE4" w:rsidP="00CC6BF8">
      <w:pPr>
        <w:pStyle w:val="p20"/>
        <w:widowControl w:val="0"/>
        <w:shd w:val="clear" w:color="auto" w:fill="FFFFFF"/>
        <w:spacing w:before="0" w:after="0"/>
        <w:ind w:firstLine="567"/>
        <w:jc w:val="both"/>
        <w:rPr>
          <w:kern w:val="0"/>
        </w:rPr>
      </w:pPr>
      <w:r w:rsidRPr="00CC6BF8">
        <w:rPr>
          <w:kern w:val="0"/>
        </w:rPr>
        <w:t>нахождение</w:t>
      </w:r>
      <w:r w:rsidR="0090209A" w:rsidRPr="00CC6BF8">
        <w:rPr>
          <w:kern w:val="0"/>
        </w:rPr>
        <w:t xml:space="preserve"> </w:t>
      </w:r>
      <w:r w:rsidRPr="00CC6BF8">
        <w:rPr>
          <w:kern w:val="0"/>
        </w:rPr>
        <w:t>главных</w:t>
      </w:r>
      <w:r w:rsidR="0090209A" w:rsidRPr="00CC6BF8">
        <w:rPr>
          <w:kern w:val="0"/>
        </w:rPr>
        <w:t xml:space="preserve"> </w:t>
      </w:r>
      <w:r w:rsidRPr="00CC6BF8">
        <w:rPr>
          <w:kern w:val="0"/>
        </w:rPr>
        <w:t>и</w:t>
      </w:r>
      <w:r w:rsidR="0090209A" w:rsidRPr="00CC6BF8">
        <w:rPr>
          <w:kern w:val="0"/>
        </w:rPr>
        <w:t xml:space="preserve"> </w:t>
      </w:r>
      <w:r w:rsidRPr="00CC6BF8">
        <w:rPr>
          <w:kern w:val="0"/>
        </w:rPr>
        <w:t>второстепенных</w:t>
      </w:r>
      <w:r w:rsidR="0090209A" w:rsidRPr="00CC6BF8">
        <w:rPr>
          <w:kern w:val="0"/>
        </w:rPr>
        <w:t xml:space="preserve"> </w:t>
      </w:r>
      <w:r w:rsidRPr="00CC6BF8">
        <w:rPr>
          <w:kern w:val="0"/>
        </w:rPr>
        <w:t>членов</w:t>
      </w:r>
      <w:r w:rsidR="0090209A" w:rsidRPr="00CC6BF8">
        <w:rPr>
          <w:kern w:val="0"/>
        </w:rPr>
        <w:t xml:space="preserve"> </w:t>
      </w:r>
      <w:r w:rsidRPr="00CC6BF8">
        <w:rPr>
          <w:kern w:val="0"/>
        </w:rPr>
        <w:t>предложения</w:t>
      </w:r>
      <w:r w:rsidR="0090209A" w:rsidRPr="00CC6BF8">
        <w:rPr>
          <w:kern w:val="0"/>
        </w:rPr>
        <w:t xml:space="preserve"> </w:t>
      </w:r>
      <w:r w:rsidRPr="00CC6BF8">
        <w:rPr>
          <w:kern w:val="0"/>
        </w:rPr>
        <w:t>без</w:t>
      </w:r>
      <w:r w:rsidR="0090209A" w:rsidRPr="00CC6BF8">
        <w:rPr>
          <w:kern w:val="0"/>
        </w:rPr>
        <w:t xml:space="preserve"> </w:t>
      </w:r>
      <w:r w:rsidRPr="00CC6BF8">
        <w:rPr>
          <w:kern w:val="0"/>
        </w:rPr>
        <w:t>деления</w:t>
      </w:r>
      <w:r w:rsidR="0090209A" w:rsidRPr="00CC6BF8">
        <w:rPr>
          <w:kern w:val="0"/>
        </w:rPr>
        <w:t xml:space="preserve"> </w:t>
      </w:r>
      <w:r w:rsidRPr="00CC6BF8">
        <w:rPr>
          <w:kern w:val="0"/>
        </w:rPr>
        <w:t>на</w:t>
      </w:r>
      <w:r w:rsidR="0090209A" w:rsidRPr="00CC6BF8">
        <w:rPr>
          <w:kern w:val="0"/>
        </w:rPr>
        <w:t xml:space="preserve"> </w:t>
      </w:r>
      <w:r w:rsidRPr="00CC6BF8">
        <w:rPr>
          <w:kern w:val="0"/>
        </w:rPr>
        <w:t>виды</w:t>
      </w:r>
      <w:r w:rsidR="0090209A" w:rsidRPr="00CC6BF8">
        <w:rPr>
          <w:kern w:val="0"/>
        </w:rPr>
        <w:t xml:space="preserve"> </w:t>
      </w:r>
      <w:r w:rsidRPr="00CC6BF8">
        <w:rPr>
          <w:kern w:val="0"/>
        </w:rPr>
        <w:t>(с</w:t>
      </w:r>
      <w:r w:rsidR="0090209A" w:rsidRPr="00CC6BF8">
        <w:rPr>
          <w:kern w:val="0"/>
        </w:rPr>
        <w:t xml:space="preserve"> </w:t>
      </w:r>
      <w:r w:rsidRPr="00CC6BF8">
        <w:rPr>
          <w:kern w:val="0"/>
        </w:rPr>
        <w:t>помощью</w:t>
      </w:r>
      <w:r w:rsidR="0090209A" w:rsidRPr="00CC6BF8">
        <w:rPr>
          <w:kern w:val="0"/>
        </w:rPr>
        <w:t xml:space="preserve"> </w:t>
      </w:r>
      <w:r w:rsidRPr="00CC6BF8">
        <w:rPr>
          <w:kern w:val="0"/>
        </w:rPr>
        <w:t>учителя);</w:t>
      </w:r>
    </w:p>
    <w:p w:rsidR="005B5BE4" w:rsidRPr="00CC6BF8" w:rsidRDefault="005B5BE4" w:rsidP="00CC6BF8">
      <w:pPr>
        <w:pStyle w:val="p20"/>
        <w:widowControl w:val="0"/>
        <w:shd w:val="clear" w:color="auto" w:fill="FFFFFF"/>
        <w:spacing w:before="0" w:after="0"/>
        <w:ind w:firstLine="567"/>
        <w:jc w:val="both"/>
        <w:rPr>
          <w:kern w:val="0"/>
        </w:rPr>
      </w:pPr>
      <w:r w:rsidRPr="00CC6BF8">
        <w:rPr>
          <w:kern w:val="0"/>
        </w:rPr>
        <w:t>нахождение</w:t>
      </w:r>
      <w:r w:rsidR="0090209A" w:rsidRPr="00CC6BF8">
        <w:rPr>
          <w:kern w:val="0"/>
        </w:rPr>
        <w:t xml:space="preserve"> </w:t>
      </w:r>
      <w:r w:rsidRPr="00CC6BF8">
        <w:rPr>
          <w:kern w:val="0"/>
        </w:rPr>
        <w:t>в</w:t>
      </w:r>
      <w:r w:rsidR="0090209A" w:rsidRPr="00CC6BF8">
        <w:rPr>
          <w:kern w:val="0"/>
        </w:rPr>
        <w:t xml:space="preserve"> </w:t>
      </w:r>
      <w:r w:rsidRPr="00CC6BF8">
        <w:rPr>
          <w:kern w:val="0"/>
        </w:rPr>
        <w:t>тексте</w:t>
      </w:r>
      <w:r w:rsidR="0090209A" w:rsidRPr="00CC6BF8">
        <w:rPr>
          <w:kern w:val="0"/>
        </w:rPr>
        <w:t xml:space="preserve"> </w:t>
      </w:r>
      <w:r w:rsidRPr="00CC6BF8">
        <w:rPr>
          <w:kern w:val="0"/>
        </w:rPr>
        <w:t>однородных</w:t>
      </w:r>
      <w:r w:rsidR="0090209A" w:rsidRPr="00CC6BF8">
        <w:rPr>
          <w:kern w:val="0"/>
        </w:rPr>
        <w:t xml:space="preserve"> </w:t>
      </w:r>
      <w:r w:rsidRPr="00CC6BF8">
        <w:rPr>
          <w:kern w:val="0"/>
        </w:rPr>
        <w:t>членов</w:t>
      </w:r>
      <w:r w:rsidR="0090209A" w:rsidRPr="00CC6BF8">
        <w:rPr>
          <w:kern w:val="0"/>
        </w:rPr>
        <w:t xml:space="preserve"> </w:t>
      </w:r>
      <w:r w:rsidRPr="00CC6BF8">
        <w:rPr>
          <w:kern w:val="0"/>
        </w:rPr>
        <w:t>предложения;</w:t>
      </w:r>
    </w:p>
    <w:p w:rsidR="005B5BE4" w:rsidRPr="00CC6BF8" w:rsidRDefault="005B5BE4" w:rsidP="00CC6BF8">
      <w:pPr>
        <w:pStyle w:val="p20"/>
        <w:widowControl w:val="0"/>
        <w:shd w:val="clear" w:color="auto" w:fill="FFFFFF"/>
        <w:spacing w:before="0" w:after="0"/>
        <w:ind w:firstLine="567"/>
        <w:jc w:val="both"/>
        <w:rPr>
          <w:kern w:val="0"/>
        </w:rPr>
      </w:pPr>
      <w:r w:rsidRPr="00CC6BF8">
        <w:rPr>
          <w:kern w:val="0"/>
        </w:rPr>
        <w:t>различение</w:t>
      </w:r>
      <w:r w:rsidR="0090209A" w:rsidRPr="00CC6BF8">
        <w:rPr>
          <w:kern w:val="0"/>
        </w:rPr>
        <w:t xml:space="preserve"> </w:t>
      </w:r>
      <w:r w:rsidRPr="00CC6BF8">
        <w:rPr>
          <w:kern w:val="0"/>
        </w:rPr>
        <w:t>предложений,</w:t>
      </w:r>
      <w:r w:rsidR="0090209A" w:rsidRPr="00CC6BF8">
        <w:rPr>
          <w:kern w:val="0"/>
        </w:rPr>
        <w:t xml:space="preserve"> </w:t>
      </w:r>
      <w:r w:rsidRPr="00CC6BF8">
        <w:rPr>
          <w:kern w:val="0"/>
        </w:rPr>
        <w:t>разных</w:t>
      </w:r>
      <w:r w:rsidR="0090209A" w:rsidRPr="00CC6BF8">
        <w:rPr>
          <w:kern w:val="0"/>
        </w:rPr>
        <w:t xml:space="preserve"> </w:t>
      </w:r>
      <w:r w:rsidRPr="00CC6BF8">
        <w:rPr>
          <w:kern w:val="0"/>
        </w:rPr>
        <w:t>по</w:t>
      </w:r>
      <w:r w:rsidR="0090209A" w:rsidRPr="00CC6BF8">
        <w:rPr>
          <w:kern w:val="0"/>
        </w:rPr>
        <w:t xml:space="preserve"> </w:t>
      </w:r>
      <w:r w:rsidRPr="00CC6BF8">
        <w:rPr>
          <w:kern w:val="0"/>
        </w:rPr>
        <w:t>интонации;</w:t>
      </w:r>
    </w:p>
    <w:p w:rsidR="005B5BE4" w:rsidRPr="00CC6BF8" w:rsidRDefault="005B5BE4" w:rsidP="00CC6BF8">
      <w:pPr>
        <w:pStyle w:val="p20"/>
        <w:widowControl w:val="0"/>
        <w:shd w:val="clear" w:color="auto" w:fill="FFFFFF"/>
        <w:spacing w:before="0" w:after="0"/>
        <w:ind w:firstLine="567"/>
        <w:jc w:val="both"/>
        <w:rPr>
          <w:kern w:val="0"/>
        </w:rPr>
      </w:pPr>
      <w:r w:rsidRPr="00CC6BF8">
        <w:rPr>
          <w:kern w:val="0"/>
        </w:rPr>
        <w:t>нахождение</w:t>
      </w:r>
      <w:r w:rsidR="0090209A" w:rsidRPr="00CC6BF8">
        <w:rPr>
          <w:kern w:val="0"/>
        </w:rPr>
        <w:t xml:space="preserve"> </w:t>
      </w:r>
      <w:r w:rsidRPr="00CC6BF8">
        <w:rPr>
          <w:kern w:val="0"/>
        </w:rPr>
        <w:t>в</w:t>
      </w:r>
      <w:r w:rsidR="0090209A" w:rsidRPr="00CC6BF8">
        <w:rPr>
          <w:kern w:val="0"/>
        </w:rPr>
        <w:t xml:space="preserve"> </w:t>
      </w:r>
      <w:r w:rsidRPr="00CC6BF8">
        <w:rPr>
          <w:kern w:val="0"/>
        </w:rPr>
        <w:t>тексте</w:t>
      </w:r>
      <w:r w:rsidR="0090209A" w:rsidRPr="00CC6BF8">
        <w:rPr>
          <w:kern w:val="0"/>
        </w:rPr>
        <w:t xml:space="preserve"> </w:t>
      </w:r>
      <w:r w:rsidRPr="00CC6BF8">
        <w:rPr>
          <w:kern w:val="0"/>
        </w:rPr>
        <w:t>предложений,</w:t>
      </w:r>
      <w:r w:rsidR="0090209A" w:rsidRPr="00CC6BF8">
        <w:rPr>
          <w:kern w:val="0"/>
        </w:rPr>
        <w:t xml:space="preserve"> </w:t>
      </w:r>
      <w:r w:rsidRPr="00CC6BF8">
        <w:rPr>
          <w:kern w:val="0"/>
        </w:rPr>
        <w:t>различных</w:t>
      </w:r>
      <w:r w:rsidR="0090209A" w:rsidRPr="00CC6BF8">
        <w:rPr>
          <w:kern w:val="0"/>
        </w:rPr>
        <w:t xml:space="preserve"> </w:t>
      </w:r>
      <w:r w:rsidRPr="00CC6BF8">
        <w:rPr>
          <w:kern w:val="0"/>
        </w:rPr>
        <w:t>по</w:t>
      </w:r>
      <w:r w:rsidR="0090209A" w:rsidRPr="00CC6BF8">
        <w:rPr>
          <w:kern w:val="0"/>
        </w:rPr>
        <w:t xml:space="preserve"> </w:t>
      </w:r>
      <w:r w:rsidRPr="00CC6BF8">
        <w:rPr>
          <w:kern w:val="0"/>
        </w:rPr>
        <w:t>цели</w:t>
      </w:r>
      <w:r w:rsidR="0090209A" w:rsidRPr="00CC6BF8">
        <w:rPr>
          <w:kern w:val="0"/>
        </w:rPr>
        <w:t xml:space="preserve"> </w:t>
      </w:r>
      <w:r w:rsidRPr="00CC6BF8">
        <w:rPr>
          <w:kern w:val="0"/>
        </w:rPr>
        <w:t>высказывания</w:t>
      </w:r>
      <w:r w:rsidR="0090209A" w:rsidRPr="00CC6BF8">
        <w:rPr>
          <w:kern w:val="0"/>
        </w:rPr>
        <w:t xml:space="preserve"> </w:t>
      </w:r>
      <w:r w:rsidRPr="00CC6BF8">
        <w:rPr>
          <w:kern w:val="0"/>
        </w:rPr>
        <w:t>(с</w:t>
      </w:r>
      <w:r w:rsidR="0090209A" w:rsidRPr="00CC6BF8">
        <w:rPr>
          <w:kern w:val="0"/>
        </w:rPr>
        <w:t xml:space="preserve"> </w:t>
      </w:r>
      <w:r w:rsidRPr="00CC6BF8">
        <w:rPr>
          <w:kern w:val="0"/>
        </w:rPr>
        <w:t>помощью</w:t>
      </w:r>
      <w:r w:rsidR="0090209A" w:rsidRPr="00CC6BF8">
        <w:rPr>
          <w:kern w:val="0"/>
        </w:rPr>
        <w:t xml:space="preserve"> </w:t>
      </w:r>
      <w:r w:rsidRPr="00CC6BF8">
        <w:rPr>
          <w:kern w:val="0"/>
        </w:rPr>
        <w:t>учителя);</w:t>
      </w:r>
    </w:p>
    <w:p w:rsidR="005B5BE4" w:rsidRPr="00CC6BF8" w:rsidRDefault="005B5BE4" w:rsidP="00CC6BF8">
      <w:pPr>
        <w:pStyle w:val="p20"/>
        <w:widowControl w:val="0"/>
        <w:shd w:val="clear" w:color="auto" w:fill="FFFFFF"/>
        <w:spacing w:before="0" w:after="0"/>
        <w:ind w:firstLine="567"/>
        <w:jc w:val="both"/>
        <w:rPr>
          <w:kern w:val="0"/>
        </w:rPr>
      </w:pPr>
      <w:r w:rsidRPr="00CC6BF8">
        <w:rPr>
          <w:kern w:val="0"/>
        </w:rPr>
        <w:t>участие</w:t>
      </w:r>
      <w:r w:rsidR="0090209A" w:rsidRPr="00CC6BF8">
        <w:rPr>
          <w:kern w:val="0"/>
        </w:rPr>
        <w:t xml:space="preserve"> </w:t>
      </w:r>
      <w:r w:rsidRPr="00CC6BF8">
        <w:rPr>
          <w:kern w:val="0"/>
        </w:rPr>
        <w:t>в</w:t>
      </w:r>
      <w:r w:rsidR="0090209A" w:rsidRPr="00CC6BF8">
        <w:rPr>
          <w:kern w:val="0"/>
        </w:rPr>
        <w:t xml:space="preserve"> </w:t>
      </w:r>
      <w:r w:rsidRPr="00CC6BF8">
        <w:rPr>
          <w:kern w:val="0"/>
        </w:rPr>
        <w:t>обсуждении</w:t>
      </w:r>
      <w:r w:rsidR="0090209A" w:rsidRPr="00CC6BF8">
        <w:rPr>
          <w:kern w:val="0"/>
        </w:rPr>
        <w:t xml:space="preserve"> </w:t>
      </w:r>
      <w:r w:rsidRPr="00CC6BF8">
        <w:rPr>
          <w:kern w:val="0"/>
        </w:rPr>
        <w:t>фактического</w:t>
      </w:r>
      <w:r w:rsidR="0090209A" w:rsidRPr="00CC6BF8">
        <w:rPr>
          <w:kern w:val="0"/>
        </w:rPr>
        <w:t xml:space="preserve"> </w:t>
      </w:r>
      <w:r w:rsidRPr="00CC6BF8">
        <w:rPr>
          <w:kern w:val="0"/>
        </w:rPr>
        <w:t>материала</w:t>
      </w:r>
      <w:r w:rsidR="0090209A" w:rsidRPr="00CC6BF8">
        <w:rPr>
          <w:kern w:val="0"/>
        </w:rPr>
        <w:t xml:space="preserve"> </w:t>
      </w:r>
      <w:r w:rsidRPr="00CC6BF8">
        <w:rPr>
          <w:kern w:val="0"/>
        </w:rPr>
        <w:t>высказывания,</w:t>
      </w:r>
      <w:r w:rsidR="0090209A" w:rsidRPr="00CC6BF8">
        <w:rPr>
          <w:kern w:val="0"/>
        </w:rPr>
        <w:t xml:space="preserve"> </w:t>
      </w:r>
      <w:r w:rsidRPr="00CC6BF8">
        <w:rPr>
          <w:kern w:val="0"/>
        </w:rPr>
        <w:t>необходимого</w:t>
      </w:r>
      <w:r w:rsidR="0090209A" w:rsidRPr="00CC6BF8">
        <w:rPr>
          <w:kern w:val="0"/>
        </w:rPr>
        <w:t xml:space="preserve"> </w:t>
      </w:r>
      <w:r w:rsidRPr="00CC6BF8">
        <w:rPr>
          <w:kern w:val="0"/>
        </w:rPr>
        <w:t>для</w:t>
      </w:r>
      <w:r w:rsidR="0090209A" w:rsidRPr="00CC6BF8">
        <w:rPr>
          <w:kern w:val="0"/>
        </w:rPr>
        <w:t xml:space="preserve"> </w:t>
      </w:r>
      <w:r w:rsidRPr="00CC6BF8">
        <w:rPr>
          <w:kern w:val="0"/>
        </w:rPr>
        <w:t>раскрытия</w:t>
      </w:r>
      <w:r w:rsidR="0090209A" w:rsidRPr="00CC6BF8">
        <w:rPr>
          <w:kern w:val="0"/>
        </w:rPr>
        <w:t xml:space="preserve"> </w:t>
      </w:r>
      <w:r w:rsidRPr="00CC6BF8">
        <w:rPr>
          <w:kern w:val="0"/>
        </w:rPr>
        <w:t>его</w:t>
      </w:r>
      <w:r w:rsidR="0090209A" w:rsidRPr="00CC6BF8">
        <w:rPr>
          <w:kern w:val="0"/>
        </w:rPr>
        <w:t xml:space="preserve"> </w:t>
      </w:r>
      <w:r w:rsidRPr="00CC6BF8">
        <w:rPr>
          <w:kern w:val="0"/>
        </w:rPr>
        <w:t>темы</w:t>
      </w:r>
      <w:r w:rsidR="0090209A" w:rsidRPr="00CC6BF8">
        <w:rPr>
          <w:kern w:val="0"/>
        </w:rPr>
        <w:t xml:space="preserve"> </w:t>
      </w:r>
      <w:r w:rsidRPr="00CC6BF8">
        <w:rPr>
          <w:kern w:val="0"/>
        </w:rPr>
        <w:t>и</w:t>
      </w:r>
      <w:r w:rsidR="0090209A" w:rsidRPr="00CC6BF8">
        <w:rPr>
          <w:kern w:val="0"/>
        </w:rPr>
        <w:t xml:space="preserve"> </w:t>
      </w:r>
      <w:r w:rsidRPr="00CC6BF8">
        <w:rPr>
          <w:kern w:val="0"/>
        </w:rPr>
        <w:t>основной</w:t>
      </w:r>
      <w:r w:rsidR="0090209A" w:rsidRPr="00CC6BF8">
        <w:rPr>
          <w:kern w:val="0"/>
        </w:rPr>
        <w:t xml:space="preserve"> </w:t>
      </w:r>
      <w:r w:rsidRPr="00CC6BF8">
        <w:rPr>
          <w:kern w:val="0"/>
        </w:rPr>
        <w:t>мысли;</w:t>
      </w:r>
    </w:p>
    <w:p w:rsidR="005B5BE4" w:rsidRPr="00CC6BF8" w:rsidRDefault="005B5BE4" w:rsidP="00CC6BF8">
      <w:pPr>
        <w:pStyle w:val="p20"/>
        <w:widowControl w:val="0"/>
        <w:shd w:val="clear" w:color="auto" w:fill="FFFFFF"/>
        <w:spacing w:before="0" w:after="0"/>
        <w:ind w:firstLine="567"/>
        <w:jc w:val="both"/>
        <w:rPr>
          <w:rStyle w:val="s11"/>
          <w:rFonts w:eastAsia="Arial Unicode MS"/>
          <w:kern w:val="0"/>
        </w:rPr>
      </w:pPr>
      <w:r w:rsidRPr="00CC6BF8">
        <w:rPr>
          <w:kern w:val="0"/>
        </w:rPr>
        <w:t>выбор</w:t>
      </w:r>
      <w:r w:rsidR="0090209A" w:rsidRPr="00CC6BF8">
        <w:rPr>
          <w:kern w:val="0"/>
        </w:rPr>
        <w:t xml:space="preserve"> </w:t>
      </w:r>
      <w:r w:rsidRPr="00CC6BF8">
        <w:rPr>
          <w:kern w:val="0"/>
        </w:rPr>
        <w:t>одного</w:t>
      </w:r>
      <w:r w:rsidR="0090209A" w:rsidRPr="00CC6BF8">
        <w:rPr>
          <w:kern w:val="0"/>
        </w:rPr>
        <w:t xml:space="preserve"> </w:t>
      </w:r>
      <w:r w:rsidRPr="00CC6BF8">
        <w:rPr>
          <w:kern w:val="0"/>
        </w:rPr>
        <w:t>заголовка</w:t>
      </w:r>
      <w:r w:rsidR="0090209A" w:rsidRPr="00CC6BF8">
        <w:rPr>
          <w:kern w:val="0"/>
        </w:rPr>
        <w:t xml:space="preserve"> </w:t>
      </w:r>
      <w:r w:rsidRPr="00CC6BF8">
        <w:rPr>
          <w:kern w:val="0"/>
        </w:rPr>
        <w:t>из</w:t>
      </w:r>
      <w:r w:rsidR="0090209A" w:rsidRPr="00CC6BF8">
        <w:rPr>
          <w:kern w:val="0"/>
        </w:rPr>
        <w:t xml:space="preserve"> </w:t>
      </w:r>
      <w:r w:rsidRPr="00CC6BF8">
        <w:rPr>
          <w:kern w:val="0"/>
        </w:rPr>
        <w:t>нескольких</w:t>
      </w:r>
      <w:r w:rsidR="0090209A" w:rsidRPr="00CC6BF8">
        <w:rPr>
          <w:kern w:val="0"/>
        </w:rPr>
        <w:t xml:space="preserve"> </w:t>
      </w:r>
      <w:r w:rsidRPr="00CC6BF8">
        <w:rPr>
          <w:kern w:val="0"/>
        </w:rPr>
        <w:t>предложенных,</w:t>
      </w:r>
      <w:r w:rsidR="0090209A" w:rsidRPr="00CC6BF8">
        <w:rPr>
          <w:kern w:val="0"/>
        </w:rPr>
        <w:t xml:space="preserve"> </w:t>
      </w:r>
      <w:r w:rsidRPr="00CC6BF8">
        <w:rPr>
          <w:kern w:val="0"/>
        </w:rPr>
        <w:t>соответствующих</w:t>
      </w:r>
      <w:r w:rsidR="0090209A" w:rsidRPr="00CC6BF8">
        <w:rPr>
          <w:kern w:val="0"/>
        </w:rPr>
        <w:t xml:space="preserve"> </w:t>
      </w:r>
      <w:r w:rsidRPr="00CC6BF8">
        <w:rPr>
          <w:kern w:val="0"/>
        </w:rPr>
        <w:t>теме</w:t>
      </w:r>
      <w:r w:rsidR="0090209A" w:rsidRPr="00CC6BF8">
        <w:rPr>
          <w:kern w:val="0"/>
        </w:rPr>
        <w:t xml:space="preserve"> </w:t>
      </w:r>
      <w:r w:rsidRPr="00CC6BF8">
        <w:rPr>
          <w:kern w:val="0"/>
        </w:rPr>
        <w:t>текста;</w:t>
      </w:r>
    </w:p>
    <w:p w:rsidR="005B5BE4" w:rsidRPr="00CC6BF8" w:rsidRDefault="005B5BE4" w:rsidP="00CC6BF8">
      <w:pPr>
        <w:pStyle w:val="p20"/>
        <w:widowControl w:val="0"/>
        <w:shd w:val="clear" w:color="auto" w:fill="FFFFFF"/>
        <w:spacing w:before="0" w:after="0"/>
        <w:ind w:firstLine="567"/>
        <w:jc w:val="both"/>
        <w:rPr>
          <w:rStyle w:val="s11"/>
          <w:rFonts w:eastAsia="Arial Unicode MS"/>
          <w:kern w:val="0"/>
        </w:rPr>
      </w:pPr>
      <w:r w:rsidRPr="00CC6BF8">
        <w:rPr>
          <w:rStyle w:val="s11"/>
          <w:rFonts w:eastAsia="Arial Unicode MS"/>
          <w:kern w:val="0"/>
        </w:rPr>
        <w:t>о</w:t>
      </w:r>
      <w:r w:rsidRPr="00CC6BF8">
        <w:rPr>
          <w:kern w:val="0"/>
        </w:rPr>
        <w:t>формление</w:t>
      </w:r>
      <w:r w:rsidR="0090209A" w:rsidRPr="00CC6BF8">
        <w:rPr>
          <w:kern w:val="0"/>
        </w:rPr>
        <w:t xml:space="preserve"> </w:t>
      </w:r>
      <w:r w:rsidRPr="00CC6BF8">
        <w:rPr>
          <w:kern w:val="0"/>
        </w:rPr>
        <w:t>изученных</w:t>
      </w:r>
      <w:r w:rsidR="0090209A" w:rsidRPr="00CC6BF8">
        <w:rPr>
          <w:kern w:val="0"/>
        </w:rPr>
        <w:t xml:space="preserve"> </w:t>
      </w:r>
      <w:r w:rsidRPr="00CC6BF8">
        <w:rPr>
          <w:kern w:val="0"/>
        </w:rPr>
        <w:t>видов</w:t>
      </w:r>
      <w:r w:rsidR="0090209A" w:rsidRPr="00CC6BF8">
        <w:rPr>
          <w:kern w:val="0"/>
        </w:rPr>
        <w:t xml:space="preserve"> </w:t>
      </w:r>
      <w:r w:rsidRPr="00CC6BF8">
        <w:rPr>
          <w:kern w:val="0"/>
        </w:rPr>
        <w:t>деловых</w:t>
      </w:r>
      <w:r w:rsidR="0090209A" w:rsidRPr="00CC6BF8">
        <w:rPr>
          <w:kern w:val="0"/>
        </w:rPr>
        <w:t xml:space="preserve"> </w:t>
      </w:r>
      <w:r w:rsidRPr="00CC6BF8">
        <w:rPr>
          <w:kern w:val="0"/>
        </w:rPr>
        <w:t>бумаг</w:t>
      </w:r>
      <w:r w:rsidR="0090209A" w:rsidRPr="00CC6BF8">
        <w:rPr>
          <w:kern w:val="0"/>
        </w:rPr>
        <w:t xml:space="preserve"> </w:t>
      </w:r>
      <w:r w:rsidRPr="00CC6BF8">
        <w:rPr>
          <w:kern w:val="0"/>
        </w:rPr>
        <w:t>с</w:t>
      </w:r>
      <w:r w:rsidR="0090209A" w:rsidRPr="00CC6BF8">
        <w:rPr>
          <w:kern w:val="0"/>
        </w:rPr>
        <w:t xml:space="preserve"> </w:t>
      </w:r>
      <w:r w:rsidRPr="00CC6BF8">
        <w:rPr>
          <w:kern w:val="0"/>
        </w:rPr>
        <w:t>опорой</w:t>
      </w:r>
      <w:r w:rsidR="0090209A" w:rsidRPr="00CC6BF8">
        <w:rPr>
          <w:kern w:val="0"/>
        </w:rPr>
        <w:t xml:space="preserve"> </w:t>
      </w:r>
      <w:r w:rsidRPr="00CC6BF8">
        <w:rPr>
          <w:kern w:val="0"/>
        </w:rPr>
        <w:t>на</w:t>
      </w:r>
      <w:r w:rsidR="0090209A" w:rsidRPr="00CC6BF8">
        <w:rPr>
          <w:kern w:val="0"/>
        </w:rPr>
        <w:t xml:space="preserve"> </w:t>
      </w:r>
      <w:r w:rsidRPr="00CC6BF8">
        <w:rPr>
          <w:kern w:val="0"/>
        </w:rPr>
        <w:t>представленный</w:t>
      </w:r>
      <w:r w:rsidR="0090209A" w:rsidRPr="00CC6BF8">
        <w:rPr>
          <w:kern w:val="0"/>
        </w:rPr>
        <w:t xml:space="preserve"> </w:t>
      </w:r>
      <w:r w:rsidRPr="00CC6BF8">
        <w:rPr>
          <w:kern w:val="0"/>
        </w:rPr>
        <w:t>образец;</w:t>
      </w:r>
    </w:p>
    <w:p w:rsidR="005B5BE4" w:rsidRPr="00CC6BF8" w:rsidRDefault="005B5BE4" w:rsidP="00CC6BF8">
      <w:pPr>
        <w:pStyle w:val="p20"/>
        <w:widowControl w:val="0"/>
        <w:shd w:val="clear" w:color="auto" w:fill="FFFFFF"/>
        <w:spacing w:before="0" w:after="0"/>
        <w:ind w:firstLine="567"/>
        <w:jc w:val="both"/>
        <w:rPr>
          <w:rStyle w:val="s11"/>
          <w:rFonts w:eastAsia="Arial Unicode MS"/>
          <w:kern w:val="0"/>
        </w:rPr>
      </w:pPr>
      <w:r w:rsidRPr="00CC6BF8">
        <w:rPr>
          <w:rStyle w:val="s11"/>
          <w:rFonts w:eastAsia="Arial Unicode MS"/>
          <w:kern w:val="0"/>
        </w:rPr>
        <w:t>п</w:t>
      </w:r>
      <w:r w:rsidRPr="00CC6BF8">
        <w:rPr>
          <w:kern w:val="0"/>
        </w:rPr>
        <w:t>исьмо</w:t>
      </w:r>
      <w:r w:rsidR="0090209A" w:rsidRPr="00CC6BF8">
        <w:rPr>
          <w:kern w:val="0"/>
        </w:rPr>
        <w:t xml:space="preserve"> </w:t>
      </w:r>
      <w:r w:rsidRPr="00CC6BF8">
        <w:rPr>
          <w:kern w:val="0"/>
        </w:rPr>
        <w:t>небольших</w:t>
      </w:r>
      <w:r w:rsidR="0090209A" w:rsidRPr="00CC6BF8">
        <w:rPr>
          <w:kern w:val="0"/>
        </w:rPr>
        <w:t xml:space="preserve"> </w:t>
      </w:r>
      <w:r w:rsidRPr="00CC6BF8">
        <w:rPr>
          <w:kern w:val="0"/>
        </w:rPr>
        <w:t>по</w:t>
      </w:r>
      <w:r w:rsidR="0090209A" w:rsidRPr="00CC6BF8">
        <w:rPr>
          <w:kern w:val="0"/>
        </w:rPr>
        <w:t xml:space="preserve"> </w:t>
      </w:r>
      <w:r w:rsidRPr="00CC6BF8">
        <w:rPr>
          <w:kern w:val="0"/>
        </w:rPr>
        <w:t>объему</w:t>
      </w:r>
      <w:r w:rsidR="0090209A" w:rsidRPr="00CC6BF8">
        <w:rPr>
          <w:kern w:val="0"/>
        </w:rPr>
        <w:t xml:space="preserve"> </w:t>
      </w:r>
      <w:r w:rsidRPr="00CC6BF8">
        <w:rPr>
          <w:kern w:val="0"/>
        </w:rPr>
        <w:t>изложений</w:t>
      </w:r>
      <w:r w:rsidR="0090209A" w:rsidRPr="00CC6BF8">
        <w:rPr>
          <w:kern w:val="0"/>
        </w:rPr>
        <w:t xml:space="preserve"> </w:t>
      </w:r>
      <w:r w:rsidRPr="00CC6BF8">
        <w:rPr>
          <w:kern w:val="0"/>
        </w:rPr>
        <w:t>повествовательного</w:t>
      </w:r>
      <w:r w:rsidR="0090209A" w:rsidRPr="00CC6BF8">
        <w:rPr>
          <w:kern w:val="0"/>
        </w:rPr>
        <w:t xml:space="preserve"> </w:t>
      </w:r>
      <w:r w:rsidRPr="00CC6BF8">
        <w:rPr>
          <w:kern w:val="0"/>
        </w:rPr>
        <w:t>текста</w:t>
      </w:r>
      <w:r w:rsidR="0090209A" w:rsidRPr="00CC6BF8">
        <w:rPr>
          <w:kern w:val="0"/>
        </w:rPr>
        <w:t xml:space="preserve"> </w:t>
      </w:r>
      <w:r w:rsidRPr="00CC6BF8">
        <w:rPr>
          <w:kern w:val="0"/>
        </w:rPr>
        <w:t>и</w:t>
      </w:r>
      <w:r w:rsidR="0090209A" w:rsidRPr="00CC6BF8">
        <w:rPr>
          <w:kern w:val="0"/>
        </w:rPr>
        <w:t xml:space="preserve"> </w:t>
      </w:r>
      <w:r w:rsidRPr="00CC6BF8">
        <w:rPr>
          <w:kern w:val="0"/>
        </w:rPr>
        <w:t>повествовательного</w:t>
      </w:r>
      <w:r w:rsidR="0090209A" w:rsidRPr="00CC6BF8">
        <w:rPr>
          <w:kern w:val="0"/>
        </w:rPr>
        <w:t xml:space="preserve"> </w:t>
      </w:r>
      <w:r w:rsidRPr="00CC6BF8">
        <w:rPr>
          <w:kern w:val="0"/>
        </w:rPr>
        <w:t>текста</w:t>
      </w:r>
      <w:r w:rsidR="0090209A" w:rsidRPr="00CC6BF8">
        <w:rPr>
          <w:kern w:val="0"/>
        </w:rPr>
        <w:t xml:space="preserve"> </w:t>
      </w:r>
      <w:r w:rsidRPr="00CC6BF8">
        <w:rPr>
          <w:kern w:val="0"/>
        </w:rPr>
        <w:t>с</w:t>
      </w:r>
      <w:r w:rsidR="0090209A" w:rsidRPr="00CC6BF8">
        <w:rPr>
          <w:kern w:val="0"/>
        </w:rPr>
        <w:t xml:space="preserve"> </w:t>
      </w:r>
      <w:r w:rsidRPr="00CC6BF8">
        <w:rPr>
          <w:kern w:val="0"/>
        </w:rPr>
        <w:t>элементами</w:t>
      </w:r>
      <w:r w:rsidR="0090209A" w:rsidRPr="00CC6BF8">
        <w:rPr>
          <w:kern w:val="0"/>
        </w:rPr>
        <w:t xml:space="preserve"> </w:t>
      </w:r>
      <w:r w:rsidRPr="00CC6BF8">
        <w:rPr>
          <w:kern w:val="0"/>
        </w:rPr>
        <w:t>описания</w:t>
      </w:r>
      <w:r w:rsidR="0090209A" w:rsidRPr="00CC6BF8">
        <w:rPr>
          <w:kern w:val="0"/>
        </w:rPr>
        <w:t xml:space="preserve"> </w:t>
      </w:r>
      <w:r w:rsidRPr="00CC6BF8">
        <w:rPr>
          <w:kern w:val="0"/>
        </w:rPr>
        <w:t>(50-55</w:t>
      </w:r>
      <w:r w:rsidR="0090209A" w:rsidRPr="00CC6BF8">
        <w:rPr>
          <w:kern w:val="0"/>
        </w:rPr>
        <w:t xml:space="preserve"> </w:t>
      </w:r>
      <w:r w:rsidRPr="00CC6BF8">
        <w:rPr>
          <w:kern w:val="0"/>
        </w:rPr>
        <w:t>слов)</w:t>
      </w:r>
      <w:r w:rsidR="0090209A" w:rsidRPr="00CC6BF8">
        <w:rPr>
          <w:kern w:val="0"/>
        </w:rPr>
        <w:t xml:space="preserve"> </w:t>
      </w:r>
      <w:r w:rsidRPr="00CC6BF8">
        <w:rPr>
          <w:kern w:val="0"/>
        </w:rPr>
        <w:t>после</w:t>
      </w:r>
      <w:r w:rsidR="0090209A" w:rsidRPr="00CC6BF8">
        <w:rPr>
          <w:kern w:val="0"/>
        </w:rPr>
        <w:t xml:space="preserve"> </w:t>
      </w:r>
      <w:r w:rsidRPr="00CC6BF8">
        <w:rPr>
          <w:kern w:val="0"/>
        </w:rPr>
        <w:t>предварительного</w:t>
      </w:r>
      <w:r w:rsidR="0090209A" w:rsidRPr="00CC6BF8">
        <w:rPr>
          <w:kern w:val="0"/>
        </w:rPr>
        <w:t xml:space="preserve"> </w:t>
      </w:r>
      <w:r w:rsidRPr="00CC6BF8">
        <w:rPr>
          <w:kern w:val="0"/>
        </w:rPr>
        <w:t>обсуждения</w:t>
      </w:r>
      <w:r w:rsidR="0090209A" w:rsidRPr="00CC6BF8">
        <w:rPr>
          <w:kern w:val="0"/>
        </w:rPr>
        <w:t xml:space="preserve"> </w:t>
      </w:r>
      <w:r w:rsidRPr="00CC6BF8">
        <w:rPr>
          <w:kern w:val="0"/>
        </w:rPr>
        <w:t>(отработки)</w:t>
      </w:r>
      <w:r w:rsidR="0090209A" w:rsidRPr="00CC6BF8">
        <w:rPr>
          <w:kern w:val="0"/>
        </w:rPr>
        <w:t xml:space="preserve"> </w:t>
      </w:r>
      <w:r w:rsidRPr="00CC6BF8">
        <w:rPr>
          <w:kern w:val="0"/>
        </w:rPr>
        <w:t>всех</w:t>
      </w:r>
      <w:r w:rsidR="0090209A" w:rsidRPr="00CC6BF8">
        <w:rPr>
          <w:kern w:val="0"/>
        </w:rPr>
        <w:t xml:space="preserve"> </w:t>
      </w:r>
      <w:r w:rsidRPr="00CC6BF8">
        <w:rPr>
          <w:kern w:val="0"/>
        </w:rPr>
        <w:t>компонентов</w:t>
      </w:r>
      <w:r w:rsidR="0090209A" w:rsidRPr="00CC6BF8">
        <w:rPr>
          <w:kern w:val="0"/>
        </w:rPr>
        <w:t xml:space="preserve"> </w:t>
      </w:r>
      <w:r w:rsidRPr="00CC6BF8">
        <w:rPr>
          <w:kern w:val="0"/>
        </w:rPr>
        <w:t>текста;</w:t>
      </w:r>
    </w:p>
    <w:p w:rsidR="005B5BE4" w:rsidRPr="00CC6BF8" w:rsidRDefault="005B5BE4" w:rsidP="00CC6BF8">
      <w:pPr>
        <w:pStyle w:val="p20"/>
        <w:widowControl w:val="0"/>
        <w:shd w:val="clear" w:color="auto" w:fill="FFFFFF"/>
        <w:spacing w:before="0" w:after="0"/>
        <w:ind w:firstLine="567"/>
        <w:jc w:val="both"/>
        <w:rPr>
          <w:kern w:val="0"/>
          <w:u w:val="single"/>
        </w:rPr>
      </w:pPr>
      <w:r w:rsidRPr="00CC6BF8">
        <w:rPr>
          <w:rStyle w:val="s11"/>
          <w:rFonts w:eastAsia="Arial Unicode MS"/>
          <w:kern w:val="0"/>
        </w:rPr>
        <w:t>с</w:t>
      </w:r>
      <w:r w:rsidRPr="00CC6BF8">
        <w:rPr>
          <w:kern w:val="0"/>
        </w:rPr>
        <w:t>оставление</w:t>
      </w:r>
      <w:r w:rsidR="0090209A" w:rsidRPr="00CC6BF8">
        <w:rPr>
          <w:kern w:val="0"/>
        </w:rPr>
        <w:t xml:space="preserve"> </w:t>
      </w:r>
      <w:r w:rsidRPr="00CC6BF8">
        <w:rPr>
          <w:kern w:val="0"/>
        </w:rPr>
        <w:t>и</w:t>
      </w:r>
      <w:r w:rsidR="0090209A" w:rsidRPr="00CC6BF8">
        <w:rPr>
          <w:kern w:val="0"/>
        </w:rPr>
        <w:t xml:space="preserve"> </w:t>
      </w:r>
      <w:r w:rsidRPr="00CC6BF8">
        <w:rPr>
          <w:kern w:val="0"/>
        </w:rPr>
        <w:t>письмо</w:t>
      </w:r>
      <w:r w:rsidR="0090209A" w:rsidRPr="00CC6BF8">
        <w:rPr>
          <w:kern w:val="0"/>
        </w:rPr>
        <w:t xml:space="preserve"> </w:t>
      </w:r>
      <w:r w:rsidRPr="00CC6BF8">
        <w:rPr>
          <w:kern w:val="0"/>
        </w:rPr>
        <w:t>небольших</w:t>
      </w:r>
      <w:r w:rsidR="0090209A" w:rsidRPr="00CC6BF8">
        <w:rPr>
          <w:kern w:val="0"/>
        </w:rPr>
        <w:t xml:space="preserve"> </w:t>
      </w:r>
      <w:r w:rsidRPr="00CC6BF8">
        <w:rPr>
          <w:kern w:val="0"/>
        </w:rPr>
        <w:t>по</w:t>
      </w:r>
      <w:r w:rsidR="0090209A" w:rsidRPr="00CC6BF8">
        <w:rPr>
          <w:kern w:val="0"/>
        </w:rPr>
        <w:t xml:space="preserve"> </w:t>
      </w:r>
      <w:r w:rsidRPr="00CC6BF8">
        <w:rPr>
          <w:kern w:val="0"/>
        </w:rPr>
        <w:t>объему</w:t>
      </w:r>
      <w:r w:rsidR="0090209A" w:rsidRPr="00CC6BF8">
        <w:rPr>
          <w:kern w:val="0"/>
        </w:rPr>
        <w:t xml:space="preserve"> </w:t>
      </w:r>
      <w:r w:rsidRPr="00CC6BF8">
        <w:rPr>
          <w:kern w:val="0"/>
        </w:rPr>
        <w:t>сочинений</w:t>
      </w:r>
      <w:r w:rsidR="0090209A" w:rsidRPr="00CC6BF8">
        <w:rPr>
          <w:kern w:val="0"/>
        </w:rPr>
        <w:t xml:space="preserve"> </w:t>
      </w:r>
      <w:r w:rsidRPr="00CC6BF8">
        <w:rPr>
          <w:kern w:val="0"/>
        </w:rPr>
        <w:t>(до</w:t>
      </w:r>
      <w:r w:rsidR="0090209A" w:rsidRPr="00CC6BF8">
        <w:rPr>
          <w:kern w:val="0"/>
        </w:rPr>
        <w:t xml:space="preserve"> </w:t>
      </w:r>
      <w:r w:rsidRPr="00CC6BF8">
        <w:rPr>
          <w:kern w:val="0"/>
        </w:rPr>
        <w:t>50</w:t>
      </w:r>
      <w:r w:rsidR="0090209A" w:rsidRPr="00CC6BF8">
        <w:rPr>
          <w:kern w:val="0"/>
        </w:rPr>
        <w:t xml:space="preserve"> </w:t>
      </w:r>
      <w:r w:rsidRPr="00CC6BF8">
        <w:rPr>
          <w:kern w:val="0"/>
        </w:rPr>
        <w:t>слов)</w:t>
      </w:r>
      <w:r w:rsidR="0090209A" w:rsidRPr="00CC6BF8">
        <w:rPr>
          <w:kern w:val="0"/>
        </w:rPr>
        <w:t xml:space="preserve"> </w:t>
      </w:r>
      <w:r w:rsidRPr="00CC6BF8">
        <w:rPr>
          <w:kern w:val="0"/>
        </w:rPr>
        <w:t>повествовательного</w:t>
      </w:r>
      <w:r w:rsidR="0090209A" w:rsidRPr="00CC6BF8">
        <w:rPr>
          <w:kern w:val="0"/>
        </w:rPr>
        <w:t xml:space="preserve"> </w:t>
      </w:r>
      <w:r w:rsidRPr="00CC6BF8">
        <w:rPr>
          <w:kern w:val="0"/>
        </w:rPr>
        <w:t>характера</w:t>
      </w:r>
      <w:r w:rsidR="0090209A" w:rsidRPr="00CC6BF8">
        <w:rPr>
          <w:kern w:val="0"/>
        </w:rPr>
        <w:t xml:space="preserve"> </w:t>
      </w:r>
      <w:r w:rsidRPr="00CC6BF8">
        <w:rPr>
          <w:kern w:val="0"/>
        </w:rPr>
        <w:t>(с</w:t>
      </w:r>
      <w:r w:rsidR="0090209A" w:rsidRPr="00CC6BF8">
        <w:rPr>
          <w:kern w:val="0"/>
        </w:rPr>
        <w:t xml:space="preserve"> </w:t>
      </w:r>
      <w:r w:rsidRPr="00CC6BF8">
        <w:rPr>
          <w:kern w:val="0"/>
        </w:rPr>
        <w:t>элементами</w:t>
      </w:r>
      <w:r w:rsidR="0090209A" w:rsidRPr="00CC6BF8">
        <w:rPr>
          <w:kern w:val="0"/>
        </w:rPr>
        <w:t xml:space="preserve"> </w:t>
      </w:r>
      <w:r w:rsidRPr="00CC6BF8">
        <w:rPr>
          <w:kern w:val="0"/>
        </w:rPr>
        <w:t>описания)</w:t>
      </w:r>
      <w:r w:rsidR="0090209A" w:rsidRPr="00CC6BF8">
        <w:rPr>
          <w:kern w:val="0"/>
        </w:rPr>
        <w:t xml:space="preserve"> </w:t>
      </w:r>
      <w:r w:rsidRPr="00CC6BF8">
        <w:rPr>
          <w:kern w:val="0"/>
        </w:rPr>
        <w:t>на</w:t>
      </w:r>
      <w:r w:rsidR="0090209A" w:rsidRPr="00CC6BF8">
        <w:rPr>
          <w:kern w:val="0"/>
        </w:rPr>
        <w:t xml:space="preserve"> </w:t>
      </w:r>
      <w:r w:rsidRPr="00CC6BF8">
        <w:rPr>
          <w:kern w:val="0"/>
        </w:rPr>
        <w:t>основе</w:t>
      </w:r>
      <w:r w:rsidR="0090209A" w:rsidRPr="00CC6BF8">
        <w:rPr>
          <w:kern w:val="0"/>
        </w:rPr>
        <w:t xml:space="preserve"> </w:t>
      </w:r>
      <w:r w:rsidRPr="00CC6BF8">
        <w:rPr>
          <w:kern w:val="0"/>
        </w:rPr>
        <w:t>наблюдений,</w:t>
      </w:r>
      <w:r w:rsidR="0090209A" w:rsidRPr="00CC6BF8">
        <w:rPr>
          <w:kern w:val="0"/>
        </w:rPr>
        <w:t xml:space="preserve"> </w:t>
      </w:r>
      <w:r w:rsidRPr="00CC6BF8">
        <w:rPr>
          <w:kern w:val="0"/>
        </w:rPr>
        <w:t>практической</w:t>
      </w:r>
      <w:r w:rsidR="0090209A" w:rsidRPr="00CC6BF8">
        <w:rPr>
          <w:kern w:val="0"/>
        </w:rPr>
        <w:t xml:space="preserve"> </w:t>
      </w:r>
      <w:r w:rsidRPr="00CC6BF8">
        <w:rPr>
          <w:kern w:val="0"/>
        </w:rPr>
        <w:t>деятельности,</w:t>
      </w:r>
      <w:r w:rsidR="0090209A" w:rsidRPr="00CC6BF8">
        <w:rPr>
          <w:kern w:val="0"/>
        </w:rPr>
        <w:t xml:space="preserve"> </w:t>
      </w:r>
      <w:r w:rsidRPr="00CC6BF8">
        <w:rPr>
          <w:kern w:val="0"/>
        </w:rPr>
        <w:t>опорным</w:t>
      </w:r>
      <w:r w:rsidR="0090209A" w:rsidRPr="00CC6BF8">
        <w:rPr>
          <w:kern w:val="0"/>
        </w:rPr>
        <w:t xml:space="preserve"> </w:t>
      </w:r>
      <w:r w:rsidRPr="00CC6BF8">
        <w:rPr>
          <w:kern w:val="0"/>
        </w:rPr>
        <w:t>словам</w:t>
      </w:r>
      <w:r w:rsidR="0090209A" w:rsidRPr="00CC6BF8">
        <w:rPr>
          <w:kern w:val="0"/>
        </w:rPr>
        <w:t xml:space="preserve"> </w:t>
      </w:r>
      <w:r w:rsidRPr="00CC6BF8">
        <w:rPr>
          <w:kern w:val="0"/>
        </w:rPr>
        <w:t>и</w:t>
      </w:r>
      <w:r w:rsidR="0090209A" w:rsidRPr="00CC6BF8">
        <w:rPr>
          <w:kern w:val="0"/>
        </w:rPr>
        <w:t xml:space="preserve"> </w:t>
      </w:r>
      <w:r w:rsidRPr="00CC6BF8">
        <w:rPr>
          <w:kern w:val="0"/>
        </w:rPr>
        <w:t>предложенному</w:t>
      </w:r>
      <w:r w:rsidR="0090209A" w:rsidRPr="00CC6BF8">
        <w:rPr>
          <w:kern w:val="0"/>
        </w:rPr>
        <w:t xml:space="preserve"> </w:t>
      </w:r>
      <w:r w:rsidRPr="00CC6BF8">
        <w:rPr>
          <w:kern w:val="0"/>
        </w:rPr>
        <w:t>плану</w:t>
      </w:r>
      <w:r w:rsidR="0090209A" w:rsidRPr="00CC6BF8">
        <w:rPr>
          <w:kern w:val="0"/>
        </w:rPr>
        <w:t xml:space="preserve"> </w:t>
      </w:r>
      <w:r w:rsidRPr="00CC6BF8">
        <w:rPr>
          <w:kern w:val="0"/>
        </w:rPr>
        <w:t>после</w:t>
      </w:r>
      <w:r w:rsidR="0090209A" w:rsidRPr="00CC6BF8">
        <w:rPr>
          <w:kern w:val="0"/>
        </w:rPr>
        <w:t xml:space="preserve"> </w:t>
      </w:r>
      <w:r w:rsidRPr="00CC6BF8">
        <w:rPr>
          <w:kern w:val="0"/>
        </w:rPr>
        <w:t>предварительной</w:t>
      </w:r>
      <w:r w:rsidR="0090209A" w:rsidRPr="00CC6BF8">
        <w:rPr>
          <w:kern w:val="0"/>
        </w:rPr>
        <w:t xml:space="preserve"> </w:t>
      </w:r>
      <w:r w:rsidRPr="00CC6BF8">
        <w:rPr>
          <w:kern w:val="0"/>
        </w:rPr>
        <w:t>отработки</w:t>
      </w:r>
      <w:r w:rsidR="0090209A" w:rsidRPr="00CC6BF8">
        <w:rPr>
          <w:kern w:val="0"/>
        </w:rPr>
        <w:t xml:space="preserve"> </w:t>
      </w:r>
      <w:r w:rsidRPr="00CC6BF8">
        <w:rPr>
          <w:kern w:val="0"/>
        </w:rPr>
        <w:t>содержания</w:t>
      </w:r>
      <w:r w:rsidR="0090209A" w:rsidRPr="00CC6BF8">
        <w:rPr>
          <w:kern w:val="0"/>
        </w:rPr>
        <w:t xml:space="preserve"> </w:t>
      </w:r>
      <w:r w:rsidRPr="00CC6BF8">
        <w:rPr>
          <w:kern w:val="0"/>
        </w:rPr>
        <w:t>и</w:t>
      </w:r>
      <w:r w:rsidR="0090209A" w:rsidRPr="00CC6BF8">
        <w:rPr>
          <w:kern w:val="0"/>
        </w:rPr>
        <w:t xml:space="preserve"> </w:t>
      </w:r>
      <w:r w:rsidRPr="00CC6BF8">
        <w:rPr>
          <w:kern w:val="0"/>
        </w:rPr>
        <w:t>языкового</w:t>
      </w:r>
      <w:r w:rsidR="0090209A" w:rsidRPr="00CC6BF8">
        <w:rPr>
          <w:kern w:val="0"/>
        </w:rPr>
        <w:t xml:space="preserve"> </w:t>
      </w:r>
      <w:r w:rsidRPr="00CC6BF8">
        <w:rPr>
          <w:kern w:val="0"/>
        </w:rPr>
        <w:t>оформления.</w:t>
      </w:r>
    </w:p>
    <w:p w:rsidR="005B5BE4" w:rsidRPr="00CC6BF8" w:rsidRDefault="005B5BE4" w:rsidP="00CC6BF8">
      <w:pPr>
        <w:pStyle w:val="p20"/>
        <w:widowControl w:val="0"/>
        <w:shd w:val="clear" w:color="auto" w:fill="FFFFFF"/>
        <w:spacing w:before="0" w:after="0"/>
        <w:ind w:firstLine="567"/>
        <w:jc w:val="both"/>
        <w:rPr>
          <w:kern w:val="0"/>
        </w:rPr>
      </w:pPr>
      <w:r w:rsidRPr="00CC6BF8">
        <w:rPr>
          <w:kern w:val="0"/>
          <w:u w:val="single"/>
        </w:rPr>
        <w:t>Достаточный</w:t>
      </w:r>
      <w:r w:rsidR="0090209A" w:rsidRPr="00CC6BF8">
        <w:rPr>
          <w:kern w:val="0"/>
          <w:u w:val="single"/>
        </w:rPr>
        <w:t xml:space="preserve"> </w:t>
      </w:r>
      <w:r w:rsidRPr="00CC6BF8">
        <w:rPr>
          <w:kern w:val="0"/>
          <w:u w:val="single"/>
        </w:rPr>
        <w:t>уровень:</w:t>
      </w:r>
    </w:p>
    <w:p w:rsidR="005B5BE4" w:rsidRPr="00CC6BF8" w:rsidRDefault="005B5BE4" w:rsidP="00CC6BF8">
      <w:pPr>
        <w:pStyle w:val="p19"/>
        <w:widowControl w:val="0"/>
        <w:shd w:val="clear" w:color="auto" w:fill="FFFFFF"/>
        <w:spacing w:before="0" w:after="0"/>
        <w:ind w:firstLine="567"/>
        <w:jc w:val="both"/>
        <w:rPr>
          <w:kern w:val="0"/>
        </w:rPr>
      </w:pPr>
      <w:r w:rsidRPr="00CC6BF8">
        <w:rPr>
          <w:kern w:val="0"/>
        </w:rPr>
        <w:t>знание</w:t>
      </w:r>
      <w:r w:rsidR="0090209A" w:rsidRPr="00CC6BF8">
        <w:rPr>
          <w:kern w:val="0"/>
        </w:rPr>
        <w:t xml:space="preserve"> </w:t>
      </w:r>
      <w:r w:rsidRPr="00CC6BF8">
        <w:rPr>
          <w:kern w:val="0"/>
        </w:rPr>
        <w:t>значимых</w:t>
      </w:r>
      <w:r w:rsidR="0090209A" w:rsidRPr="00CC6BF8">
        <w:rPr>
          <w:kern w:val="0"/>
        </w:rPr>
        <w:t xml:space="preserve"> </w:t>
      </w:r>
      <w:r w:rsidRPr="00CC6BF8">
        <w:rPr>
          <w:kern w:val="0"/>
        </w:rPr>
        <w:t>частей</w:t>
      </w:r>
      <w:r w:rsidR="0090209A" w:rsidRPr="00CC6BF8">
        <w:rPr>
          <w:kern w:val="0"/>
        </w:rPr>
        <w:t xml:space="preserve"> </w:t>
      </w:r>
      <w:r w:rsidRPr="00CC6BF8">
        <w:rPr>
          <w:kern w:val="0"/>
        </w:rPr>
        <w:t>слова</w:t>
      </w:r>
      <w:r w:rsidR="0090209A" w:rsidRPr="00CC6BF8">
        <w:rPr>
          <w:kern w:val="0"/>
        </w:rPr>
        <w:t xml:space="preserve"> </w:t>
      </w:r>
      <w:r w:rsidRPr="00CC6BF8">
        <w:rPr>
          <w:kern w:val="0"/>
        </w:rPr>
        <w:t>и</w:t>
      </w:r>
      <w:r w:rsidR="0090209A" w:rsidRPr="00CC6BF8">
        <w:rPr>
          <w:kern w:val="0"/>
        </w:rPr>
        <w:t xml:space="preserve"> </w:t>
      </w:r>
      <w:r w:rsidRPr="00CC6BF8">
        <w:rPr>
          <w:kern w:val="0"/>
        </w:rPr>
        <w:t>их</w:t>
      </w:r>
      <w:r w:rsidR="0090209A" w:rsidRPr="00CC6BF8">
        <w:rPr>
          <w:kern w:val="0"/>
        </w:rPr>
        <w:t xml:space="preserve"> </w:t>
      </w:r>
      <w:r w:rsidRPr="00CC6BF8">
        <w:rPr>
          <w:kern w:val="0"/>
        </w:rPr>
        <w:t>дифференцировка</w:t>
      </w:r>
      <w:r w:rsidR="0090209A" w:rsidRPr="00CC6BF8">
        <w:rPr>
          <w:kern w:val="0"/>
        </w:rPr>
        <w:t xml:space="preserve"> </w:t>
      </w:r>
      <w:r w:rsidRPr="00CC6BF8">
        <w:rPr>
          <w:kern w:val="0"/>
        </w:rPr>
        <w:t>по</w:t>
      </w:r>
      <w:r w:rsidR="0090209A" w:rsidRPr="00CC6BF8">
        <w:rPr>
          <w:kern w:val="0"/>
        </w:rPr>
        <w:t xml:space="preserve"> </w:t>
      </w:r>
      <w:r w:rsidRPr="00CC6BF8">
        <w:rPr>
          <w:kern w:val="0"/>
        </w:rPr>
        <w:t>существенным</w:t>
      </w:r>
      <w:r w:rsidR="0090209A" w:rsidRPr="00CC6BF8">
        <w:rPr>
          <w:kern w:val="0"/>
        </w:rPr>
        <w:t xml:space="preserve"> </w:t>
      </w:r>
      <w:r w:rsidRPr="00CC6BF8">
        <w:rPr>
          <w:kern w:val="0"/>
        </w:rPr>
        <w:t>признакам;</w:t>
      </w:r>
      <w:r w:rsidR="0090209A" w:rsidRPr="00CC6BF8">
        <w:rPr>
          <w:kern w:val="0"/>
        </w:rPr>
        <w:t xml:space="preserve"> </w:t>
      </w:r>
    </w:p>
    <w:p w:rsidR="005B5BE4" w:rsidRPr="00CC6BF8" w:rsidRDefault="005B5BE4" w:rsidP="00CC6BF8">
      <w:pPr>
        <w:pStyle w:val="p19"/>
        <w:widowControl w:val="0"/>
        <w:shd w:val="clear" w:color="auto" w:fill="FFFFFF"/>
        <w:spacing w:before="0" w:after="0"/>
        <w:ind w:firstLine="567"/>
        <w:jc w:val="both"/>
        <w:rPr>
          <w:kern w:val="0"/>
        </w:rPr>
      </w:pPr>
      <w:r w:rsidRPr="00CC6BF8">
        <w:rPr>
          <w:kern w:val="0"/>
        </w:rPr>
        <w:t>разбор</w:t>
      </w:r>
      <w:r w:rsidR="0090209A" w:rsidRPr="00CC6BF8">
        <w:rPr>
          <w:kern w:val="0"/>
        </w:rPr>
        <w:t xml:space="preserve"> </w:t>
      </w:r>
      <w:r w:rsidRPr="00CC6BF8">
        <w:rPr>
          <w:kern w:val="0"/>
        </w:rPr>
        <w:t>слова</w:t>
      </w:r>
      <w:r w:rsidR="0090209A" w:rsidRPr="00CC6BF8">
        <w:rPr>
          <w:kern w:val="0"/>
        </w:rPr>
        <w:t xml:space="preserve"> </w:t>
      </w:r>
      <w:r w:rsidRPr="00CC6BF8">
        <w:rPr>
          <w:kern w:val="0"/>
        </w:rPr>
        <w:t>по</w:t>
      </w:r>
      <w:r w:rsidR="0090209A" w:rsidRPr="00CC6BF8">
        <w:rPr>
          <w:kern w:val="0"/>
        </w:rPr>
        <w:t xml:space="preserve"> </w:t>
      </w:r>
      <w:r w:rsidRPr="00CC6BF8">
        <w:rPr>
          <w:kern w:val="0"/>
        </w:rPr>
        <w:t>составу</w:t>
      </w:r>
      <w:r w:rsidR="0090209A" w:rsidRPr="00CC6BF8">
        <w:rPr>
          <w:kern w:val="0"/>
        </w:rPr>
        <w:t xml:space="preserve"> </w:t>
      </w:r>
      <w:r w:rsidRPr="00CC6BF8">
        <w:rPr>
          <w:kern w:val="0"/>
        </w:rPr>
        <w:t>с</w:t>
      </w:r>
      <w:r w:rsidR="0090209A" w:rsidRPr="00CC6BF8">
        <w:rPr>
          <w:kern w:val="0"/>
        </w:rPr>
        <w:t xml:space="preserve"> </w:t>
      </w:r>
      <w:r w:rsidRPr="00CC6BF8">
        <w:rPr>
          <w:kern w:val="0"/>
        </w:rPr>
        <w:t>использованием</w:t>
      </w:r>
      <w:r w:rsidR="0090209A" w:rsidRPr="00CC6BF8">
        <w:rPr>
          <w:kern w:val="0"/>
        </w:rPr>
        <w:t xml:space="preserve"> </w:t>
      </w:r>
      <w:r w:rsidRPr="00CC6BF8">
        <w:rPr>
          <w:kern w:val="0"/>
        </w:rPr>
        <w:t>опорных</w:t>
      </w:r>
      <w:r w:rsidR="0090209A" w:rsidRPr="00CC6BF8">
        <w:rPr>
          <w:kern w:val="0"/>
        </w:rPr>
        <w:t xml:space="preserve"> </w:t>
      </w:r>
      <w:r w:rsidRPr="00CC6BF8">
        <w:rPr>
          <w:kern w:val="0"/>
        </w:rPr>
        <w:t>схем;</w:t>
      </w:r>
      <w:r w:rsidR="0090209A" w:rsidRPr="00CC6BF8">
        <w:rPr>
          <w:kern w:val="0"/>
        </w:rPr>
        <w:t xml:space="preserve"> </w:t>
      </w:r>
    </w:p>
    <w:p w:rsidR="005B5BE4" w:rsidRPr="00CC6BF8" w:rsidRDefault="005B5BE4" w:rsidP="00CC6BF8">
      <w:pPr>
        <w:pStyle w:val="p19"/>
        <w:widowControl w:val="0"/>
        <w:shd w:val="clear" w:color="auto" w:fill="FFFFFF"/>
        <w:spacing w:before="0" w:after="0"/>
        <w:ind w:firstLine="567"/>
        <w:jc w:val="both"/>
        <w:rPr>
          <w:kern w:val="0"/>
        </w:rPr>
      </w:pPr>
      <w:r w:rsidRPr="00CC6BF8">
        <w:rPr>
          <w:kern w:val="0"/>
        </w:rPr>
        <w:t>образование</w:t>
      </w:r>
      <w:r w:rsidR="0090209A" w:rsidRPr="00CC6BF8">
        <w:rPr>
          <w:kern w:val="0"/>
        </w:rPr>
        <w:t xml:space="preserve"> </w:t>
      </w:r>
      <w:r w:rsidRPr="00CC6BF8">
        <w:rPr>
          <w:kern w:val="0"/>
        </w:rPr>
        <w:t>слов</w:t>
      </w:r>
      <w:r w:rsidR="0090209A" w:rsidRPr="00CC6BF8">
        <w:rPr>
          <w:kern w:val="0"/>
        </w:rPr>
        <w:t xml:space="preserve"> </w:t>
      </w:r>
      <w:r w:rsidRPr="00CC6BF8">
        <w:rPr>
          <w:kern w:val="0"/>
        </w:rPr>
        <w:t>с</w:t>
      </w:r>
      <w:r w:rsidR="0090209A" w:rsidRPr="00CC6BF8">
        <w:rPr>
          <w:kern w:val="0"/>
        </w:rPr>
        <w:t xml:space="preserve"> </w:t>
      </w:r>
      <w:r w:rsidRPr="00CC6BF8">
        <w:rPr>
          <w:kern w:val="0"/>
        </w:rPr>
        <w:t>новым</w:t>
      </w:r>
      <w:r w:rsidR="0090209A" w:rsidRPr="00CC6BF8">
        <w:rPr>
          <w:kern w:val="0"/>
        </w:rPr>
        <w:t xml:space="preserve"> </w:t>
      </w:r>
      <w:r w:rsidRPr="00CC6BF8">
        <w:rPr>
          <w:kern w:val="0"/>
        </w:rPr>
        <w:t>значением,</w:t>
      </w:r>
      <w:r w:rsidR="0090209A" w:rsidRPr="00CC6BF8">
        <w:rPr>
          <w:kern w:val="0"/>
        </w:rPr>
        <w:t xml:space="preserve"> </w:t>
      </w:r>
      <w:r w:rsidRPr="00CC6BF8">
        <w:rPr>
          <w:kern w:val="0"/>
        </w:rPr>
        <w:t>относящихся</w:t>
      </w:r>
      <w:r w:rsidR="0090209A" w:rsidRPr="00CC6BF8">
        <w:rPr>
          <w:kern w:val="0"/>
        </w:rPr>
        <w:t xml:space="preserve"> </w:t>
      </w:r>
      <w:r w:rsidRPr="00CC6BF8">
        <w:rPr>
          <w:kern w:val="0"/>
        </w:rPr>
        <w:t>к</w:t>
      </w:r>
      <w:r w:rsidR="0090209A" w:rsidRPr="00CC6BF8">
        <w:rPr>
          <w:kern w:val="0"/>
        </w:rPr>
        <w:t xml:space="preserve"> </w:t>
      </w:r>
      <w:r w:rsidRPr="00CC6BF8">
        <w:rPr>
          <w:kern w:val="0"/>
        </w:rPr>
        <w:t>разным</w:t>
      </w:r>
      <w:r w:rsidR="0090209A" w:rsidRPr="00CC6BF8">
        <w:rPr>
          <w:kern w:val="0"/>
        </w:rPr>
        <w:t xml:space="preserve"> </w:t>
      </w:r>
      <w:r w:rsidRPr="00CC6BF8">
        <w:rPr>
          <w:kern w:val="0"/>
        </w:rPr>
        <w:t>частям</w:t>
      </w:r>
      <w:r w:rsidR="0090209A" w:rsidRPr="00CC6BF8">
        <w:rPr>
          <w:kern w:val="0"/>
        </w:rPr>
        <w:t xml:space="preserve"> </w:t>
      </w:r>
      <w:r w:rsidRPr="00CC6BF8">
        <w:rPr>
          <w:kern w:val="0"/>
        </w:rPr>
        <w:t>речи,</w:t>
      </w:r>
      <w:r w:rsidR="0090209A" w:rsidRPr="00CC6BF8">
        <w:rPr>
          <w:kern w:val="0"/>
        </w:rPr>
        <w:t xml:space="preserve"> </w:t>
      </w:r>
      <w:r w:rsidRPr="00CC6BF8">
        <w:rPr>
          <w:kern w:val="0"/>
        </w:rPr>
        <w:t>с</w:t>
      </w:r>
      <w:r w:rsidR="0090209A" w:rsidRPr="00CC6BF8">
        <w:rPr>
          <w:kern w:val="0"/>
        </w:rPr>
        <w:t xml:space="preserve"> </w:t>
      </w:r>
      <w:r w:rsidRPr="00CC6BF8">
        <w:rPr>
          <w:kern w:val="0"/>
        </w:rPr>
        <w:t>использованием</w:t>
      </w:r>
      <w:r w:rsidR="0090209A" w:rsidRPr="00CC6BF8">
        <w:rPr>
          <w:kern w:val="0"/>
        </w:rPr>
        <w:t xml:space="preserve"> </w:t>
      </w:r>
      <w:r w:rsidRPr="00CC6BF8">
        <w:rPr>
          <w:kern w:val="0"/>
        </w:rPr>
        <w:t>приставок</w:t>
      </w:r>
      <w:r w:rsidR="0090209A" w:rsidRPr="00CC6BF8">
        <w:rPr>
          <w:kern w:val="0"/>
        </w:rPr>
        <w:t xml:space="preserve"> </w:t>
      </w:r>
      <w:r w:rsidRPr="00CC6BF8">
        <w:rPr>
          <w:kern w:val="0"/>
        </w:rPr>
        <w:t>и</w:t>
      </w:r>
      <w:r w:rsidR="0090209A" w:rsidRPr="00CC6BF8">
        <w:rPr>
          <w:kern w:val="0"/>
        </w:rPr>
        <w:t xml:space="preserve"> </w:t>
      </w:r>
      <w:r w:rsidRPr="00CC6BF8">
        <w:rPr>
          <w:kern w:val="0"/>
        </w:rPr>
        <w:t>суффиксов</w:t>
      </w:r>
      <w:r w:rsidR="0090209A" w:rsidRPr="00CC6BF8">
        <w:rPr>
          <w:kern w:val="0"/>
        </w:rPr>
        <w:t xml:space="preserve"> </w:t>
      </w:r>
      <w:r w:rsidRPr="00CC6BF8">
        <w:rPr>
          <w:kern w:val="0"/>
        </w:rPr>
        <w:t>с</w:t>
      </w:r>
      <w:r w:rsidR="0090209A" w:rsidRPr="00CC6BF8">
        <w:rPr>
          <w:kern w:val="0"/>
        </w:rPr>
        <w:t xml:space="preserve"> </w:t>
      </w:r>
      <w:r w:rsidRPr="00CC6BF8">
        <w:rPr>
          <w:kern w:val="0"/>
        </w:rPr>
        <w:t>опорой</w:t>
      </w:r>
      <w:r w:rsidR="0090209A" w:rsidRPr="00CC6BF8">
        <w:rPr>
          <w:kern w:val="0"/>
        </w:rPr>
        <w:t xml:space="preserve"> </w:t>
      </w:r>
      <w:r w:rsidRPr="00CC6BF8">
        <w:rPr>
          <w:kern w:val="0"/>
        </w:rPr>
        <w:t>на</w:t>
      </w:r>
      <w:r w:rsidR="0090209A" w:rsidRPr="00CC6BF8">
        <w:rPr>
          <w:kern w:val="0"/>
        </w:rPr>
        <w:t xml:space="preserve"> </w:t>
      </w:r>
      <w:r w:rsidRPr="00CC6BF8">
        <w:rPr>
          <w:kern w:val="0"/>
        </w:rPr>
        <w:t>схему;</w:t>
      </w:r>
    </w:p>
    <w:p w:rsidR="005B5BE4" w:rsidRPr="00CC6BF8" w:rsidRDefault="005B5BE4" w:rsidP="00CC6BF8">
      <w:pPr>
        <w:pStyle w:val="p19"/>
        <w:widowControl w:val="0"/>
        <w:shd w:val="clear" w:color="auto" w:fill="FFFFFF"/>
        <w:spacing w:before="0" w:after="0"/>
        <w:ind w:firstLine="567"/>
        <w:jc w:val="both"/>
        <w:rPr>
          <w:kern w:val="0"/>
        </w:rPr>
      </w:pPr>
      <w:r w:rsidRPr="00CC6BF8">
        <w:rPr>
          <w:kern w:val="0"/>
        </w:rPr>
        <w:t>дифференцировка</w:t>
      </w:r>
      <w:r w:rsidR="0090209A" w:rsidRPr="00CC6BF8">
        <w:rPr>
          <w:kern w:val="0"/>
        </w:rPr>
        <w:t xml:space="preserve"> </w:t>
      </w:r>
      <w:r w:rsidRPr="00CC6BF8">
        <w:rPr>
          <w:kern w:val="0"/>
        </w:rPr>
        <w:t>слов,</w:t>
      </w:r>
      <w:r w:rsidR="0090209A" w:rsidRPr="00CC6BF8">
        <w:rPr>
          <w:kern w:val="0"/>
        </w:rPr>
        <w:t xml:space="preserve"> </w:t>
      </w:r>
      <w:r w:rsidRPr="00CC6BF8">
        <w:rPr>
          <w:kern w:val="0"/>
        </w:rPr>
        <w:t>относящихся</w:t>
      </w:r>
      <w:r w:rsidR="0090209A" w:rsidRPr="00CC6BF8">
        <w:rPr>
          <w:kern w:val="0"/>
        </w:rPr>
        <w:t xml:space="preserve"> </w:t>
      </w:r>
      <w:r w:rsidRPr="00CC6BF8">
        <w:rPr>
          <w:kern w:val="0"/>
        </w:rPr>
        <w:t>к</w:t>
      </w:r>
      <w:r w:rsidR="0090209A" w:rsidRPr="00CC6BF8">
        <w:rPr>
          <w:kern w:val="0"/>
        </w:rPr>
        <w:t xml:space="preserve"> </w:t>
      </w:r>
      <w:r w:rsidRPr="00CC6BF8">
        <w:rPr>
          <w:kern w:val="0"/>
        </w:rPr>
        <w:t>различным</w:t>
      </w:r>
      <w:r w:rsidR="0090209A" w:rsidRPr="00CC6BF8">
        <w:rPr>
          <w:kern w:val="0"/>
        </w:rPr>
        <w:t xml:space="preserve"> </w:t>
      </w:r>
      <w:r w:rsidRPr="00CC6BF8">
        <w:rPr>
          <w:kern w:val="0"/>
        </w:rPr>
        <w:t>частям</w:t>
      </w:r>
      <w:r w:rsidR="0090209A" w:rsidRPr="00CC6BF8">
        <w:rPr>
          <w:kern w:val="0"/>
        </w:rPr>
        <w:t xml:space="preserve"> </w:t>
      </w:r>
      <w:r w:rsidRPr="00CC6BF8">
        <w:rPr>
          <w:kern w:val="0"/>
        </w:rPr>
        <w:t>речи</w:t>
      </w:r>
      <w:r w:rsidR="0090209A" w:rsidRPr="00CC6BF8">
        <w:rPr>
          <w:kern w:val="0"/>
        </w:rPr>
        <w:t xml:space="preserve"> </w:t>
      </w:r>
      <w:r w:rsidRPr="00CC6BF8">
        <w:rPr>
          <w:kern w:val="0"/>
        </w:rPr>
        <w:t>по</w:t>
      </w:r>
      <w:r w:rsidR="0090209A" w:rsidRPr="00CC6BF8">
        <w:rPr>
          <w:kern w:val="0"/>
        </w:rPr>
        <w:t xml:space="preserve"> </w:t>
      </w:r>
      <w:r w:rsidRPr="00CC6BF8">
        <w:rPr>
          <w:kern w:val="0"/>
        </w:rPr>
        <w:t>существенным</w:t>
      </w:r>
      <w:r w:rsidR="0090209A" w:rsidRPr="00CC6BF8">
        <w:rPr>
          <w:kern w:val="0"/>
        </w:rPr>
        <w:t xml:space="preserve"> </w:t>
      </w:r>
      <w:r w:rsidRPr="00CC6BF8">
        <w:rPr>
          <w:kern w:val="0"/>
        </w:rPr>
        <w:t>признакам;</w:t>
      </w:r>
      <w:r w:rsidR="0090209A" w:rsidRPr="00CC6BF8">
        <w:rPr>
          <w:kern w:val="0"/>
        </w:rPr>
        <w:t xml:space="preserve"> </w:t>
      </w:r>
    </w:p>
    <w:p w:rsidR="005B5BE4" w:rsidRPr="00CC6BF8" w:rsidRDefault="005B5BE4" w:rsidP="00CC6BF8">
      <w:pPr>
        <w:pStyle w:val="p19"/>
        <w:widowControl w:val="0"/>
        <w:shd w:val="clear" w:color="auto" w:fill="FFFFFF"/>
        <w:spacing w:before="0" w:after="0"/>
        <w:ind w:firstLine="567"/>
        <w:jc w:val="both"/>
        <w:rPr>
          <w:rStyle w:val="s11"/>
          <w:rFonts w:eastAsia="Arial Unicode MS"/>
          <w:kern w:val="0"/>
        </w:rPr>
      </w:pPr>
      <w:r w:rsidRPr="00CC6BF8">
        <w:rPr>
          <w:kern w:val="0"/>
        </w:rPr>
        <w:t>определение</w:t>
      </w:r>
      <w:r w:rsidR="0090209A" w:rsidRPr="00CC6BF8">
        <w:rPr>
          <w:kern w:val="0"/>
        </w:rPr>
        <w:t xml:space="preserve"> </w:t>
      </w:r>
      <w:r w:rsidRPr="00CC6BF8">
        <w:rPr>
          <w:kern w:val="0"/>
        </w:rPr>
        <w:t>некоторых</w:t>
      </w:r>
      <w:r w:rsidR="0090209A" w:rsidRPr="00CC6BF8">
        <w:rPr>
          <w:kern w:val="0"/>
        </w:rPr>
        <w:t xml:space="preserve"> </w:t>
      </w:r>
      <w:r w:rsidRPr="00CC6BF8">
        <w:rPr>
          <w:kern w:val="0"/>
        </w:rPr>
        <w:t>грамматических</w:t>
      </w:r>
      <w:r w:rsidR="0090209A" w:rsidRPr="00CC6BF8">
        <w:rPr>
          <w:kern w:val="0"/>
        </w:rPr>
        <w:t xml:space="preserve"> </w:t>
      </w:r>
      <w:r w:rsidRPr="00CC6BF8">
        <w:rPr>
          <w:kern w:val="0"/>
        </w:rPr>
        <w:t>признаков</w:t>
      </w:r>
      <w:r w:rsidR="0090209A" w:rsidRPr="00CC6BF8">
        <w:rPr>
          <w:kern w:val="0"/>
        </w:rPr>
        <w:t xml:space="preserve"> </w:t>
      </w:r>
      <w:r w:rsidRPr="00CC6BF8">
        <w:rPr>
          <w:kern w:val="0"/>
        </w:rPr>
        <w:t>изученных</w:t>
      </w:r>
      <w:r w:rsidR="0090209A" w:rsidRPr="00CC6BF8">
        <w:rPr>
          <w:kern w:val="0"/>
        </w:rPr>
        <w:t xml:space="preserve"> </w:t>
      </w:r>
      <w:r w:rsidRPr="00CC6BF8">
        <w:rPr>
          <w:kern w:val="0"/>
        </w:rPr>
        <w:t>частей</w:t>
      </w:r>
      <w:r w:rsidR="0090209A" w:rsidRPr="00CC6BF8">
        <w:rPr>
          <w:kern w:val="0"/>
        </w:rPr>
        <w:t xml:space="preserve"> </w:t>
      </w:r>
      <w:r w:rsidRPr="00CC6BF8">
        <w:rPr>
          <w:kern w:val="0"/>
        </w:rPr>
        <w:t>(существительного,</w:t>
      </w:r>
      <w:r w:rsidR="0090209A" w:rsidRPr="00CC6BF8">
        <w:rPr>
          <w:kern w:val="0"/>
        </w:rPr>
        <w:t xml:space="preserve"> </w:t>
      </w:r>
      <w:r w:rsidRPr="00CC6BF8">
        <w:rPr>
          <w:kern w:val="0"/>
        </w:rPr>
        <w:t>прилагательного,</w:t>
      </w:r>
      <w:r w:rsidR="0090209A" w:rsidRPr="00CC6BF8">
        <w:rPr>
          <w:kern w:val="0"/>
        </w:rPr>
        <w:t xml:space="preserve"> </w:t>
      </w:r>
      <w:r w:rsidRPr="00CC6BF8">
        <w:rPr>
          <w:kern w:val="0"/>
        </w:rPr>
        <w:t>глагола)</w:t>
      </w:r>
      <w:r w:rsidR="0090209A" w:rsidRPr="00CC6BF8">
        <w:rPr>
          <w:kern w:val="0"/>
        </w:rPr>
        <w:t xml:space="preserve"> </w:t>
      </w:r>
      <w:r w:rsidRPr="00CC6BF8">
        <w:rPr>
          <w:kern w:val="0"/>
        </w:rPr>
        <w:t>речи</w:t>
      </w:r>
      <w:r w:rsidR="0090209A" w:rsidRPr="00CC6BF8">
        <w:rPr>
          <w:kern w:val="0"/>
        </w:rPr>
        <w:t xml:space="preserve"> </w:t>
      </w:r>
      <w:r w:rsidRPr="00CC6BF8">
        <w:rPr>
          <w:kern w:val="0"/>
        </w:rPr>
        <w:t>по</w:t>
      </w:r>
      <w:r w:rsidR="0090209A" w:rsidRPr="00CC6BF8">
        <w:rPr>
          <w:kern w:val="0"/>
        </w:rPr>
        <w:t xml:space="preserve"> </w:t>
      </w:r>
      <w:r w:rsidRPr="00CC6BF8">
        <w:rPr>
          <w:kern w:val="0"/>
        </w:rPr>
        <w:t>опорной</w:t>
      </w:r>
      <w:r w:rsidR="0090209A" w:rsidRPr="00CC6BF8">
        <w:rPr>
          <w:kern w:val="0"/>
        </w:rPr>
        <w:t xml:space="preserve"> </w:t>
      </w:r>
      <w:r w:rsidRPr="00CC6BF8">
        <w:rPr>
          <w:kern w:val="0"/>
        </w:rPr>
        <w:t>схеме</w:t>
      </w:r>
      <w:r w:rsidR="0090209A" w:rsidRPr="00CC6BF8">
        <w:rPr>
          <w:kern w:val="0"/>
        </w:rPr>
        <w:t xml:space="preserve"> </w:t>
      </w:r>
      <w:r w:rsidRPr="00CC6BF8">
        <w:rPr>
          <w:kern w:val="0"/>
        </w:rPr>
        <w:t>или</w:t>
      </w:r>
      <w:r w:rsidR="0090209A" w:rsidRPr="00CC6BF8">
        <w:rPr>
          <w:kern w:val="0"/>
        </w:rPr>
        <w:t xml:space="preserve"> </w:t>
      </w:r>
      <w:r w:rsidRPr="00CC6BF8">
        <w:rPr>
          <w:kern w:val="0"/>
        </w:rPr>
        <w:t>вопросам</w:t>
      </w:r>
      <w:r w:rsidR="0090209A" w:rsidRPr="00CC6BF8">
        <w:rPr>
          <w:kern w:val="0"/>
        </w:rPr>
        <w:t xml:space="preserve"> </w:t>
      </w:r>
      <w:r w:rsidRPr="00CC6BF8">
        <w:rPr>
          <w:kern w:val="0"/>
        </w:rPr>
        <w:t>учителя;</w:t>
      </w:r>
      <w:r w:rsidR="0090209A" w:rsidRPr="00CC6BF8">
        <w:rPr>
          <w:rStyle w:val="s11"/>
          <w:rFonts w:eastAsia="Arial Unicode MS"/>
          <w:kern w:val="0"/>
        </w:rPr>
        <w:t xml:space="preserve"> </w:t>
      </w:r>
    </w:p>
    <w:p w:rsidR="005B5BE4" w:rsidRPr="00CC6BF8" w:rsidRDefault="005B5BE4" w:rsidP="00CC6BF8">
      <w:pPr>
        <w:pStyle w:val="p19"/>
        <w:widowControl w:val="0"/>
        <w:shd w:val="clear" w:color="auto" w:fill="FFFFFF"/>
        <w:spacing w:before="0" w:after="0"/>
        <w:ind w:firstLine="567"/>
        <w:jc w:val="both"/>
        <w:rPr>
          <w:kern w:val="0"/>
        </w:rPr>
      </w:pPr>
      <w:r w:rsidRPr="00CC6BF8">
        <w:rPr>
          <w:rStyle w:val="s11"/>
          <w:rFonts w:eastAsia="Arial Unicode MS"/>
          <w:kern w:val="0"/>
        </w:rPr>
        <w:t>нахождение</w:t>
      </w:r>
      <w:r w:rsidR="0090209A" w:rsidRPr="00CC6BF8">
        <w:rPr>
          <w:rStyle w:val="s11"/>
          <w:rFonts w:eastAsia="Arial Unicode MS"/>
          <w:kern w:val="0"/>
        </w:rPr>
        <w:t xml:space="preserve"> </w:t>
      </w:r>
      <w:r w:rsidRPr="00CC6BF8">
        <w:rPr>
          <w:rStyle w:val="s11"/>
          <w:rFonts w:eastAsia="Arial Unicode MS"/>
          <w:kern w:val="0"/>
        </w:rPr>
        <w:t>орфографической</w:t>
      </w:r>
      <w:r w:rsidR="0090209A" w:rsidRPr="00CC6BF8">
        <w:rPr>
          <w:rStyle w:val="s11"/>
          <w:rFonts w:eastAsia="Arial Unicode MS"/>
          <w:kern w:val="0"/>
        </w:rPr>
        <w:t xml:space="preserve"> </w:t>
      </w:r>
      <w:r w:rsidRPr="00CC6BF8">
        <w:rPr>
          <w:rStyle w:val="s11"/>
          <w:rFonts w:eastAsia="Arial Unicode MS"/>
          <w:kern w:val="0"/>
        </w:rPr>
        <w:t>трудности</w:t>
      </w:r>
      <w:r w:rsidR="0090209A" w:rsidRPr="00CC6BF8">
        <w:rPr>
          <w:rStyle w:val="s11"/>
          <w:rFonts w:eastAsia="Arial Unicode MS"/>
          <w:kern w:val="0"/>
        </w:rPr>
        <w:t xml:space="preserve"> </w:t>
      </w:r>
      <w:r w:rsidRPr="00CC6BF8">
        <w:rPr>
          <w:rStyle w:val="s11"/>
          <w:rFonts w:eastAsia="Arial Unicode MS"/>
          <w:kern w:val="0"/>
        </w:rPr>
        <w:t>в</w:t>
      </w:r>
      <w:r w:rsidR="0090209A" w:rsidRPr="00CC6BF8">
        <w:rPr>
          <w:rStyle w:val="s11"/>
          <w:rFonts w:eastAsia="Arial Unicode MS"/>
          <w:kern w:val="0"/>
        </w:rPr>
        <w:t xml:space="preserve"> </w:t>
      </w:r>
      <w:r w:rsidRPr="00CC6BF8">
        <w:rPr>
          <w:rStyle w:val="s11"/>
          <w:rFonts w:eastAsia="Arial Unicode MS"/>
          <w:kern w:val="0"/>
        </w:rPr>
        <w:t>слове</w:t>
      </w:r>
      <w:r w:rsidR="0090209A" w:rsidRPr="00CC6BF8">
        <w:rPr>
          <w:kern w:val="0"/>
        </w:rPr>
        <w:t xml:space="preserve"> </w:t>
      </w:r>
      <w:r w:rsidRPr="00CC6BF8">
        <w:rPr>
          <w:kern w:val="0"/>
        </w:rPr>
        <w:t>и</w:t>
      </w:r>
      <w:r w:rsidR="0090209A" w:rsidRPr="00CC6BF8">
        <w:rPr>
          <w:kern w:val="0"/>
        </w:rPr>
        <w:t xml:space="preserve"> </w:t>
      </w:r>
      <w:r w:rsidRPr="00CC6BF8">
        <w:rPr>
          <w:kern w:val="0"/>
        </w:rPr>
        <w:t>решение</w:t>
      </w:r>
      <w:r w:rsidR="0090209A" w:rsidRPr="00CC6BF8">
        <w:rPr>
          <w:kern w:val="0"/>
        </w:rPr>
        <w:t xml:space="preserve"> </w:t>
      </w:r>
      <w:r w:rsidRPr="00CC6BF8">
        <w:rPr>
          <w:kern w:val="0"/>
        </w:rPr>
        <w:t>орографической</w:t>
      </w:r>
      <w:r w:rsidR="0090209A" w:rsidRPr="00CC6BF8">
        <w:rPr>
          <w:kern w:val="0"/>
        </w:rPr>
        <w:t xml:space="preserve"> </w:t>
      </w:r>
      <w:r w:rsidRPr="00CC6BF8">
        <w:rPr>
          <w:kern w:val="0"/>
        </w:rPr>
        <w:t>задачи</w:t>
      </w:r>
      <w:r w:rsidR="0090209A" w:rsidRPr="00CC6BF8">
        <w:rPr>
          <w:kern w:val="0"/>
        </w:rPr>
        <w:t xml:space="preserve"> </w:t>
      </w:r>
      <w:r w:rsidRPr="00CC6BF8">
        <w:rPr>
          <w:kern w:val="0"/>
        </w:rPr>
        <w:t>(под</w:t>
      </w:r>
      <w:r w:rsidR="0090209A" w:rsidRPr="00CC6BF8">
        <w:rPr>
          <w:kern w:val="0"/>
        </w:rPr>
        <w:t xml:space="preserve"> </w:t>
      </w:r>
      <w:r w:rsidRPr="00CC6BF8">
        <w:rPr>
          <w:kern w:val="0"/>
        </w:rPr>
        <w:t>руководством</w:t>
      </w:r>
      <w:r w:rsidR="0090209A" w:rsidRPr="00CC6BF8">
        <w:rPr>
          <w:kern w:val="0"/>
        </w:rPr>
        <w:t xml:space="preserve"> </w:t>
      </w:r>
      <w:r w:rsidRPr="00CC6BF8">
        <w:rPr>
          <w:kern w:val="0"/>
        </w:rPr>
        <w:t>учителя);</w:t>
      </w:r>
    </w:p>
    <w:p w:rsidR="005B5BE4" w:rsidRPr="00CC6BF8" w:rsidRDefault="005B5BE4" w:rsidP="00CC6BF8">
      <w:pPr>
        <w:pStyle w:val="p19"/>
        <w:widowControl w:val="0"/>
        <w:shd w:val="clear" w:color="auto" w:fill="FFFFFF"/>
        <w:spacing w:before="0" w:after="0"/>
        <w:ind w:firstLine="567"/>
        <w:jc w:val="both"/>
        <w:rPr>
          <w:kern w:val="0"/>
        </w:rPr>
      </w:pPr>
      <w:r w:rsidRPr="00CC6BF8">
        <w:rPr>
          <w:kern w:val="0"/>
        </w:rPr>
        <w:t>пользование</w:t>
      </w:r>
      <w:r w:rsidR="0090209A" w:rsidRPr="00CC6BF8">
        <w:rPr>
          <w:kern w:val="0"/>
        </w:rPr>
        <w:t xml:space="preserve"> </w:t>
      </w:r>
      <w:r w:rsidRPr="00CC6BF8">
        <w:rPr>
          <w:kern w:val="0"/>
        </w:rPr>
        <w:t>орфографическим</w:t>
      </w:r>
      <w:r w:rsidR="0090209A" w:rsidRPr="00CC6BF8">
        <w:rPr>
          <w:kern w:val="0"/>
        </w:rPr>
        <w:t xml:space="preserve"> </w:t>
      </w:r>
      <w:r w:rsidRPr="00CC6BF8">
        <w:rPr>
          <w:kern w:val="0"/>
        </w:rPr>
        <w:t>словарем</w:t>
      </w:r>
      <w:r w:rsidR="0090209A" w:rsidRPr="00CC6BF8">
        <w:rPr>
          <w:kern w:val="0"/>
        </w:rPr>
        <w:t xml:space="preserve"> </w:t>
      </w:r>
      <w:r w:rsidRPr="00CC6BF8">
        <w:rPr>
          <w:kern w:val="0"/>
        </w:rPr>
        <w:t>для</w:t>
      </w:r>
      <w:r w:rsidR="0090209A" w:rsidRPr="00CC6BF8">
        <w:rPr>
          <w:kern w:val="0"/>
        </w:rPr>
        <w:t xml:space="preserve"> </w:t>
      </w:r>
      <w:r w:rsidRPr="00CC6BF8">
        <w:rPr>
          <w:kern w:val="0"/>
        </w:rPr>
        <w:t>уточнения</w:t>
      </w:r>
      <w:r w:rsidR="0090209A" w:rsidRPr="00CC6BF8">
        <w:rPr>
          <w:kern w:val="0"/>
        </w:rPr>
        <w:t xml:space="preserve"> </w:t>
      </w:r>
      <w:r w:rsidRPr="00CC6BF8">
        <w:rPr>
          <w:kern w:val="0"/>
        </w:rPr>
        <w:t>написания</w:t>
      </w:r>
      <w:r w:rsidR="0090209A" w:rsidRPr="00CC6BF8">
        <w:rPr>
          <w:kern w:val="0"/>
        </w:rPr>
        <w:t xml:space="preserve"> </w:t>
      </w:r>
      <w:r w:rsidRPr="00CC6BF8">
        <w:rPr>
          <w:kern w:val="0"/>
        </w:rPr>
        <w:t>слова;</w:t>
      </w:r>
    </w:p>
    <w:p w:rsidR="005B5BE4" w:rsidRPr="00CC6BF8" w:rsidRDefault="005B5BE4" w:rsidP="00CC6BF8">
      <w:pPr>
        <w:pStyle w:val="p19"/>
        <w:widowControl w:val="0"/>
        <w:shd w:val="clear" w:color="auto" w:fill="FFFFFF"/>
        <w:spacing w:before="0" w:after="0"/>
        <w:ind w:firstLine="567"/>
        <w:jc w:val="both"/>
        <w:rPr>
          <w:kern w:val="0"/>
        </w:rPr>
      </w:pPr>
      <w:r w:rsidRPr="00CC6BF8">
        <w:rPr>
          <w:kern w:val="0"/>
        </w:rPr>
        <w:t>составление</w:t>
      </w:r>
      <w:r w:rsidR="0090209A" w:rsidRPr="00CC6BF8">
        <w:rPr>
          <w:kern w:val="0"/>
        </w:rPr>
        <w:t xml:space="preserve"> </w:t>
      </w:r>
      <w:r w:rsidRPr="00CC6BF8">
        <w:rPr>
          <w:kern w:val="0"/>
        </w:rPr>
        <w:t>простых</w:t>
      </w:r>
      <w:r w:rsidR="0090209A" w:rsidRPr="00CC6BF8">
        <w:rPr>
          <w:kern w:val="0"/>
        </w:rPr>
        <w:t xml:space="preserve"> </w:t>
      </w:r>
      <w:r w:rsidRPr="00CC6BF8">
        <w:rPr>
          <w:kern w:val="0"/>
        </w:rPr>
        <w:t>распространенных</w:t>
      </w:r>
      <w:r w:rsidR="0090209A" w:rsidRPr="00CC6BF8">
        <w:rPr>
          <w:kern w:val="0"/>
        </w:rPr>
        <w:t xml:space="preserve"> </w:t>
      </w:r>
      <w:r w:rsidRPr="00CC6BF8">
        <w:rPr>
          <w:kern w:val="0"/>
        </w:rPr>
        <w:t>и</w:t>
      </w:r>
      <w:r w:rsidR="0090209A" w:rsidRPr="00CC6BF8">
        <w:rPr>
          <w:kern w:val="0"/>
        </w:rPr>
        <w:t xml:space="preserve"> </w:t>
      </w:r>
      <w:r w:rsidRPr="00CC6BF8">
        <w:rPr>
          <w:kern w:val="0"/>
        </w:rPr>
        <w:t>сложных</w:t>
      </w:r>
      <w:r w:rsidR="0090209A" w:rsidRPr="00CC6BF8">
        <w:rPr>
          <w:kern w:val="0"/>
        </w:rPr>
        <w:t xml:space="preserve"> </w:t>
      </w:r>
      <w:r w:rsidRPr="00CC6BF8">
        <w:rPr>
          <w:kern w:val="0"/>
        </w:rPr>
        <w:t>предложений</w:t>
      </w:r>
      <w:r w:rsidR="0090209A" w:rsidRPr="00CC6BF8">
        <w:rPr>
          <w:kern w:val="0"/>
        </w:rPr>
        <w:t xml:space="preserve"> </w:t>
      </w:r>
      <w:r w:rsidRPr="00CC6BF8">
        <w:rPr>
          <w:kern w:val="0"/>
        </w:rPr>
        <w:t>по</w:t>
      </w:r>
      <w:r w:rsidR="0090209A" w:rsidRPr="00CC6BF8">
        <w:rPr>
          <w:kern w:val="0"/>
        </w:rPr>
        <w:t xml:space="preserve"> </w:t>
      </w:r>
      <w:r w:rsidRPr="00CC6BF8">
        <w:rPr>
          <w:kern w:val="0"/>
        </w:rPr>
        <w:t>схеме,</w:t>
      </w:r>
      <w:r w:rsidR="0090209A" w:rsidRPr="00CC6BF8">
        <w:rPr>
          <w:kern w:val="0"/>
        </w:rPr>
        <w:t xml:space="preserve"> </w:t>
      </w:r>
      <w:r w:rsidRPr="00CC6BF8">
        <w:rPr>
          <w:kern w:val="0"/>
        </w:rPr>
        <w:t>опорным</w:t>
      </w:r>
      <w:r w:rsidR="0090209A" w:rsidRPr="00CC6BF8">
        <w:rPr>
          <w:kern w:val="0"/>
        </w:rPr>
        <w:t xml:space="preserve"> </w:t>
      </w:r>
      <w:r w:rsidRPr="00CC6BF8">
        <w:rPr>
          <w:kern w:val="0"/>
        </w:rPr>
        <w:t>словам,</w:t>
      </w:r>
      <w:r w:rsidR="0090209A" w:rsidRPr="00CC6BF8">
        <w:rPr>
          <w:kern w:val="0"/>
        </w:rPr>
        <w:t xml:space="preserve"> </w:t>
      </w:r>
      <w:r w:rsidRPr="00CC6BF8">
        <w:rPr>
          <w:kern w:val="0"/>
        </w:rPr>
        <w:t>на</w:t>
      </w:r>
      <w:r w:rsidR="0090209A" w:rsidRPr="00CC6BF8">
        <w:rPr>
          <w:kern w:val="0"/>
        </w:rPr>
        <w:t xml:space="preserve"> </w:t>
      </w:r>
      <w:r w:rsidRPr="00CC6BF8">
        <w:rPr>
          <w:kern w:val="0"/>
        </w:rPr>
        <w:t>предложенную</w:t>
      </w:r>
      <w:r w:rsidR="0090209A" w:rsidRPr="00CC6BF8">
        <w:rPr>
          <w:kern w:val="0"/>
        </w:rPr>
        <w:t xml:space="preserve"> </w:t>
      </w:r>
      <w:r w:rsidRPr="00CC6BF8">
        <w:rPr>
          <w:kern w:val="0"/>
        </w:rPr>
        <w:t>тему</w:t>
      </w:r>
      <w:r w:rsidR="0090209A" w:rsidRPr="00CC6BF8">
        <w:rPr>
          <w:kern w:val="0"/>
        </w:rPr>
        <w:t xml:space="preserve"> </w:t>
      </w:r>
      <w:r w:rsidRPr="00CC6BF8">
        <w:rPr>
          <w:kern w:val="0"/>
        </w:rPr>
        <w:t>и</w:t>
      </w:r>
      <w:r w:rsidR="0090209A" w:rsidRPr="00CC6BF8">
        <w:rPr>
          <w:kern w:val="0"/>
        </w:rPr>
        <w:t xml:space="preserve"> </w:t>
      </w:r>
      <w:r w:rsidRPr="00CC6BF8">
        <w:rPr>
          <w:kern w:val="0"/>
        </w:rPr>
        <w:t>т.</w:t>
      </w:r>
      <w:r w:rsidR="0090209A" w:rsidRPr="00CC6BF8">
        <w:rPr>
          <w:kern w:val="0"/>
        </w:rPr>
        <w:t xml:space="preserve"> </w:t>
      </w:r>
      <w:r w:rsidRPr="00CC6BF8">
        <w:rPr>
          <w:kern w:val="0"/>
        </w:rPr>
        <w:t>д.;</w:t>
      </w:r>
    </w:p>
    <w:p w:rsidR="005B5BE4" w:rsidRPr="00CC6BF8" w:rsidRDefault="005B5BE4" w:rsidP="00CC6BF8">
      <w:pPr>
        <w:pStyle w:val="p19"/>
        <w:widowControl w:val="0"/>
        <w:shd w:val="clear" w:color="auto" w:fill="FFFFFF"/>
        <w:spacing w:before="0" w:after="0"/>
        <w:ind w:firstLine="567"/>
        <w:jc w:val="both"/>
        <w:rPr>
          <w:kern w:val="0"/>
        </w:rPr>
      </w:pPr>
      <w:r w:rsidRPr="00CC6BF8">
        <w:rPr>
          <w:kern w:val="0"/>
        </w:rPr>
        <w:t>установление</w:t>
      </w:r>
      <w:r w:rsidR="0090209A" w:rsidRPr="00CC6BF8">
        <w:rPr>
          <w:kern w:val="0"/>
        </w:rPr>
        <w:t xml:space="preserve"> </w:t>
      </w:r>
      <w:r w:rsidRPr="00CC6BF8">
        <w:rPr>
          <w:kern w:val="0"/>
        </w:rPr>
        <w:t>смысловых</w:t>
      </w:r>
      <w:r w:rsidR="0090209A" w:rsidRPr="00CC6BF8">
        <w:rPr>
          <w:kern w:val="0"/>
        </w:rPr>
        <w:t xml:space="preserve"> </w:t>
      </w:r>
      <w:r w:rsidRPr="00CC6BF8">
        <w:rPr>
          <w:kern w:val="0"/>
        </w:rPr>
        <w:t>связей</w:t>
      </w:r>
      <w:r w:rsidR="0090209A" w:rsidRPr="00CC6BF8">
        <w:rPr>
          <w:kern w:val="0"/>
        </w:rPr>
        <w:t xml:space="preserve"> </w:t>
      </w:r>
      <w:r w:rsidRPr="00CC6BF8">
        <w:rPr>
          <w:kern w:val="0"/>
        </w:rPr>
        <w:t>в</w:t>
      </w:r>
      <w:r w:rsidR="0090209A" w:rsidRPr="00CC6BF8">
        <w:rPr>
          <w:kern w:val="0"/>
        </w:rPr>
        <w:t xml:space="preserve"> </w:t>
      </w:r>
      <w:r w:rsidRPr="00CC6BF8">
        <w:rPr>
          <w:kern w:val="0"/>
        </w:rPr>
        <w:t>несложных</w:t>
      </w:r>
      <w:r w:rsidR="0090209A" w:rsidRPr="00CC6BF8">
        <w:rPr>
          <w:kern w:val="0"/>
        </w:rPr>
        <w:t xml:space="preserve"> </w:t>
      </w:r>
      <w:r w:rsidRPr="00CC6BF8">
        <w:rPr>
          <w:kern w:val="0"/>
        </w:rPr>
        <w:t>по</w:t>
      </w:r>
      <w:r w:rsidR="0090209A" w:rsidRPr="00CC6BF8">
        <w:rPr>
          <w:kern w:val="0"/>
        </w:rPr>
        <w:t xml:space="preserve"> </w:t>
      </w:r>
      <w:r w:rsidRPr="00CC6BF8">
        <w:rPr>
          <w:kern w:val="0"/>
        </w:rPr>
        <w:t>содержанию</w:t>
      </w:r>
      <w:r w:rsidR="0090209A" w:rsidRPr="00CC6BF8">
        <w:rPr>
          <w:kern w:val="0"/>
        </w:rPr>
        <w:t xml:space="preserve"> </w:t>
      </w:r>
      <w:r w:rsidRPr="00CC6BF8">
        <w:rPr>
          <w:kern w:val="0"/>
        </w:rPr>
        <w:t>и</w:t>
      </w:r>
      <w:r w:rsidR="0090209A" w:rsidRPr="00CC6BF8">
        <w:rPr>
          <w:kern w:val="0"/>
        </w:rPr>
        <w:t xml:space="preserve"> </w:t>
      </w:r>
      <w:r w:rsidRPr="00CC6BF8">
        <w:rPr>
          <w:kern w:val="0"/>
        </w:rPr>
        <w:t>структуре</w:t>
      </w:r>
      <w:r w:rsidR="0090209A" w:rsidRPr="00CC6BF8">
        <w:rPr>
          <w:kern w:val="0"/>
        </w:rPr>
        <w:t xml:space="preserve"> </w:t>
      </w:r>
      <w:r w:rsidRPr="00CC6BF8">
        <w:rPr>
          <w:kern w:val="0"/>
        </w:rPr>
        <w:t>предложениях</w:t>
      </w:r>
      <w:r w:rsidR="0090209A" w:rsidRPr="00CC6BF8">
        <w:rPr>
          <w:kern w:val="0"/>
        </w:rPr>
        <w:t xml:space="preserve"> </w:t>
      </w:r>
      <w:r w:rsidRPr="00CC6BF8">
        <w:rPr>
          <w:kern w:val="0"/>
        </w:rPr>
        <w:t>(не</w:t>
      </w:r>
      <w:r w:rsidR="0090209A" w:rsidRPr="00CC6BF8">
        <w:rPr>
          <w:kern w:val="0"/>
        </w:rPr>
        <w:t xml:space="preserve"> </w:t>
      </w:r>
      <w:r w:rsidRPr="00CC6BF8">
        <w:rPr>
          <w:kern w:val="0"/>
        </w:rPr>
        <w:t>более</w:t>
      </w:r>
      <w:r w:rsidR="0090209A" w:rsidRPr="00CC6BF8">
        <w:rPr>
          <w:kern w:val="0"/>
        </w:rPr>
        <w:t xml:space="preserve"> </w:t>
      </w:r>
      <w:r w:rsidRPr="00CC6BF8">
        <w:rPr>
          <w:kern w:val="0"/>
        </w:rPr>
        <w:t>4-5</w:t>
      </w:r>
      <w:r w:rsidR="0090209A" w:rsidRPr="00CC6BF8">
        <w:rPr>
          <w:kern w:val="0"/>
        </w:rPr>
        <w:t xml:space="preserve"> </w:t>
      </w:r>
      <w:r w:rsidRPr="00CC6BF8">
        <w:rPr>
          <w:kern w:val="0"/>
        </w:rPr>
        <w:t>слов)</w:t>
      </w:r>
      <w:r w:rsidR="0090209A" w:rsidRPr="00CC6BF8">
        <w:rPr>
          <w:kern w:val="0"/>
        </w:rPr>
        <w:t xml:space="preserve"> </w:t>
      </w:r>
      <w:r w:rsidRPr="00CC6BF8">
        <w:rPr>
          <w:kern w:val="0"/>
        </w:rPr>
        <w:t>по</w:t>
      </w:r>
      <w:r w:rsidR="0090209A" w:rsidRPr="00CC6BF8">
        <w:rPr>
          <w:kern w:val="0"/>
        </w:rPr>
        <w:t xml:space="preserve"> </w:t>
      </w:r>
      <w:r w:rsidRPr="00CC6BF8">
        <w:rPr>
          <w:kern w:val="0"/>
        </w:rPr>
        <w:t>вопросам</w:t>
      </w:r>
      <w:r w:rsidR="0090209A" w:rsidRPr="00CC6BF8">
        <w:rPr>
          <w:kern w:val="0"/>
        </w:rPr>
        <w:t xml:space="preserve"> </w:t>
      </w:r>
      <w:r w:rsidRPr="00CC6BF8">
        <w:rPr>
          <w:kern w:val="0"/>
        </w:rPr>
        <w:t>учителя,</w:t>
      </w:r>
      <w:r w:rsidR="0090209A" w:rsidRPr="00CC6BF8">
        <w:rPr>
          <w:kern w:val="0"/>
        </w:rPr>
        <w:t xml:space="preserve"> </w:t>
      </w:r>
      <w:r w:rsidRPr="00CC6BF8">
        <w:rPr>
          <w:kern w:val="0"/>
        </w:rPr>
        <w:t>опорной</w:t>
      </w:r>
      <w:r w:rsidR="0090209A" w:rsidRPr="00CC6BF8">
        <w:rPr>
          <w:kern w:val="0"/>
        </w:rPr>
        <w:t xml:space="preserve"> </w:t>
      </w:r>
      <w:r w:rsidRPr="00CC6BF8">
        <w:rPr>
          <w:kern w:val="0"/>
        </w:rPr>
        <w:t>схеме;</w:t>
      </w:r>
    </w:p>
    <w:p w:rsidR="005B5BE4" w:rsidRPr="00CC6BF8" w:rsidRDefault="005B5BE4" w:rsidP="00CC6BF8">
      <w:pPr>
        <w:pStyle w:val="p19"/>
        <w:widowControl w:val="0"/>
        <w:shd w:val="clear" w:color="auto" w:fill="FFFFFF"/>
        <w:spacing w:before="0" w:after="0"/>
        <w:ind w:firstLine="567"/>
        <w:jc w:val="both"/>
        <w:rPr>
          <w:kern w:val="0"/>
        </w:rPr>
      </w:pPr>
      <w:r w:rsidRPr="00CC6BF8">
        <w:rPr>
          <w:kern w:val="0"/>
        </w:rPr>
        <w:t>нахождение</w:t>
      </w:r>
      <w:r w:rsidR="0090209A" w:rsidRPr="00CC6BF8">
        <w:rPr>
          <w:kern w:val="0"/>
        </w:rPr>
        <w:t xml:space="preserve"> </w:t>
      </w:r>
      <w:r w:rsidRPr="00CC6BF8">
        <w:rPr>
          <w:kern w:val="0"/>
        </w:rPr>
        <w:t>главных</w:t>
      </w:r>
      <w:r w:rsidR="0090209A" w:rsidRPr="00CC6BF8">
        <w:rPr>
          <w:kern w:val="0"/>
        </w:rPr>
        <w:t xml:space="preserve"> </w:t>
      </w:r>
      <w:r w:rsidRPr="00CC6BF8">
        <w:rPr>
          <w:kern w:val="0"/>
        </w:rPr>
        <w:t>и</w:t>
      </w:r>
      <w:r w:rsidR="0090209A" w:rsidRPr="00CC6BF8">
        <w:rPr>
          <w:kern w:val="0"/>
        </w:rPr>
        <w:t xml:space="preserve"> </w:t>
      </w:r>
      <w:r w:rsidRPr="00CC6BF8">
        <w:rPr>
          <w:kern w:val="0"/>
        </w:rPr>
        <w:t>второстепенных</w:t>
      </w:r>
      <w:r w:rsidR="0090209A" w:rsidRPr="00CC6BF8">
        <w:rPr>
          <w:kern w:val="0"/>
        </w:rPr>
        <w:t xml:space="preserve"> </w:t>
      </w:r>
      <w:r w:rsidRPr="00CC6BF8">
        <w:rPr>
          <w:kern w:val="0"/>
        </w:rPr>
        <w:t>членов</w:t>
      </w:r>
      <w:r w:rsidR="0090209A" w:rsidRPr="00CC6BF8">
        <w:rPr>
          <w:kern w:val="0"/>
        </w:rPr>
        <w:t xml:space="preserve"> </w:t>
      </w:r>
      <w:r w:rsidRPr="00CC6BF8">
        <w:rPr>
          <w:kern w:val="0"/>
        </w:rPr>
        <w:t>предложения</w:t>
      </w:r>
      <w:r w:rsidR="0090209A" w:rsidRPr="00CC6BF8">
        <w:rPr>
          <w:kern w:val="0"/>
        </w:rPr>
        <w:t xml:space="preserve"> </w:t>
      </w:r>
      <w:r w:rsidRPr="00CC6BF8">
        <w:rPr>
          <w:kern w:val="0"/>
        </w:rPr>
        <w:t>с</w:t>
      </w:r>
      <w:r w:rsidR="0090209A" w:rsidRPr="00CC6BF8">
        <w:rPr>
          <w:kern w:val="0"/>
        </w:rPr>
        <w:t xml:space="preserve"> </w:t>
      </w:r>
      <w:r w:rsidRPr="00CC6BF8">
        <w:rPr>
          <w:kern w:val="0"/>
        </w:rPr>
        <w:t>использованием</w:t>
      </w:r>
      <w:r w:rsidR="0090209A" w:rsidRPr="00CC6BF8">
        <w:rPr>
          <w:kern w:val="0"/>
        </w:rPr>
        <w:t xml:space="preserve"> </w:t>
      </w:r>
      <w:r w:rsidRPr="00CC6BF8">
        <w:rPr>
          <w:kern w:val="0"/>
        </w:rPr>
        <w:t>опорных</w:t>
      </w:r>
      <w:r w:rsidR="0090209A" w:rsidRPr="00CC6BF8">
        <w:rPr>
          <w:kern w:val="0"/>
        </w:rPr>
        <w:t xml:space="preserve"> </w:t>
      </w:r>
      <w:r w:rsidRPr="00CC6BF8">
        <w:rPr>
          <w:kern w:val="0"/>
        </w:rPr>
        <w:t>схем;</w:t>
      </w:r>
    </w:p>
    <w:p w:rsidR="005B5BE4" w:rsidRPr="00CC6BF8" w:rsidRDefault="005B5BE4" w:rsidP="00CC6BF8">
      <w:pPr>
        <w:pStyle w:val="p19"/>
        <w:widowControl w:val="0"/>
        <w:shd w:val="clear" w:color="auto" w:fill="FFFFFF"/>
        <w:spacing w:before="0" w:after="0"/>
        <w:ind w:firstLine="567"/>
        <w:jc w:val="both"/>
        <w:rPr>
          <w:kern w:val="0"/>
        </w:rPr>
      </w:pPr>
      <w:r w:rsidRPr="00CC6BF8">
        <w:rPr>
          <w:kern w:val="0"/>
        </w:rPr>
        <w:t>составление</w:t>
      </w:r>
      <w:r w:rsidR="0090209A" w:rsidRPr="00CC6BF8">
        <w:rPr>
          <w:kern w:val="0"/>
        </w:rPr>
        <w:t xml:space="preserve"> </w:t>
      </w:r>
      <w:r w:rsidRPr="00CC6BF8">
        <w:rPr>
          <w:kern w:val="0"/>
        </w:rPr>
        <w:t>предложений</w:t>
      </w:r>
      <w:r w:rsidR="0090209A" w:rsidRPr="00CC6BF8">
        <w:rPr>
          <w:kern w:val="0"/>
        </w:rPr>
        <w:t xml:space="preserve"> </w:t>
      </w:r>
      <w:r w:rsidRPr="00CC6BF8">
        <w:rPr>
          <w:kern w:val="0"/>
        </w:rPr>
        <w:t>с</w:t>
      </w:r>
      <w:r w:rsidR="0090209A" w:rsidRPr="00CC6BF8">
        <w:rPr>
          <w:kern w:val="0"/>
        </w:rPr>
        <w:t xml:space="preserve"> </w:t>
      </w:r>
      <w:r w:rsidRPr="00CC6BF8">
        <w:rPr>
          <w:kern w:val="0"/>
        </w:rPr>
        <w:t>однородными</w:t>
      </w:r>
      <w:r w:rsidR="0090209A" w:rsidRPr="00CC6BF8">
        <w:rPr>
          <w:kern w:val="0"/>
        </w:rPr>
        <w:t xml:space="preserve"> </w:t>
      </w:r>
      <w:r w:rsidRPr="00CC6BF8">
        <w:rPr>
          <w:kern w:val="0"/>
        </w:rPr>
        <w:t>членами</w:t>
      </w:r>
      <w:r w:rsidR="0090209A" w:rsidRPr="00CC6BF8">
        <w:rPr>
          <w:kern w:val="0"/>
        </w:rPr>
        <w:t xml:space="preserve"> </w:t>
      </w:r>
      <w:r w:rsidRPr="00CC6BF8">
        <w:rPr>
          <w:kern w:val="0"/>
        </w:rPr>
        <w:t>с</w:t>
      </w:r>
      <w:r w:rsidR="0090209A" w:rsidRPr="00CC6BF8">
        <w:rPr>
          <w:kern w:val="0"/>
        </w:rPr>
        <w:t xml:space="preserve"> </w:t>
      </w:r>
      <w:r w:rsidRPr="00CC6BF8">
        <w:rPr>
          <w:kern w:val="0"/>
        </w:rPr>
        <w:t>опорой</w:t>
      </w:r>
      <w:r w:rsidR="0090209A" w:rsidRPr="00CC6BF8">
        <w:rPr>
          <w:kern w:val="0"/>
        </w:rPr>
        <w:t xml:space="preserve"> </w:t>
      </w:r>
      <w:r w:rsidRPr="00CC6BF8">
        <w:rPr>
          <w:kern w:val="0"/>
        </w:rPr>
        <w:t>на</w:t>
      </w:r>
      <w:r w:rsidR="0090209A" w:rsidRPr="00CC6BF8">
        <w:rPr>
          <w:kern w:val="0"/>
        </w:rPr>
        <w:t xml:space="preserve"> </w:t>
      </w:r>
      <w:r w:rsidRPr="00CC6BF8">
        <w:rPr>
          <w:kern w:val="0"/>
        </w:rPr>
        <w:t>образец;</w:t>
      </w:r>
    </w:p>
    <w:p w:rsidR="005B5BE4" w:rsidRPr="00CC6BF8" w:rsidRDefault="005B5BE4" w:rsidP="00CC6BF8">
      <w:pPr>
        <w:pStyle w:val="p19"/>
        <w:widowControl w:val="0"/>
        <w:shd w:val="clear" w:color="auto" w:fill="FFFFFF"/>
        <w:spacing w:before="0" w:after="0"/>
        <w:ind w:firstLine="567"/>
        <w:jc w:val="both"/>
        <w:rPr>
          <w:kern w:val="0"/>
        </w:rPr>
      </w:pPr>
      <w:r w:rsidRPr="00CC6BF8">
        <w:rPr>
          <w:kern w:val="0"/>
        </w:rPr>
        <w:t>составление</w:t>
      </w:r>
      <w:r w:rsidR="0090209A" w:rsidRPr="00CC6BF8">
        <w:rPr>
          <w:kern w:val="0"/>
        </w:rPr>
        <w:t xml:space="preserve"> </w:t>
      </w:r>
      <w:r w:rsidRPr="00CC6BF8">
        <w:rPr>
          <w:kern w:val="0"/>
        </w:rPr>
        <w:t>предложений,</w:t>
      </w:r>
      <w:r w:rsidR="0090209A" w:rsidRPr="00CC6BF8">
        <w:rPr>
          <w:kern w:val="0"/>
        </w:rPr>
        <w:t xml:space="preserve"> </w:t>
      </w:r>
      <w:r w:rsidRPr="00CC6BF8">
        <w:rPr>
          <w:kern w:val="0"/>
        </w:rPr>
        <w:t>разных</w:t>
      </w:r>
      <w:r w:rsidR="0090209A" w:rsidRPr="00CC6BF8">
        <w:rPr>
          <w:kern w:val="0"/>
        </w:rPr>
        <w:t xml:space="preserve"> </w:t>
      </w:r>
      <w:r w:rsidRPr="00CC6BF8">
        <w:rPr>
          <w:kern w:val="0"/>
        </w:rPr>
        <w:t>по</w:t>
      </w:r>
      <w:r w:rsidR="0090209A" w:rsidRPr="00CC6BF8">
        <w:rPr>
          <w:kern w:val="0"/>
        </w:rPr>
        <w:t xml:space="preserve"> </w:t>
      </w:r>
      <w:r w:rsidRPr="00CC6BF8">
        <w:rPr>
          <w:kern w:val="0"/>
        </w:rPr>
        <w:t>интонации</w:t>
      </w:r>
      <w:r w:rsidR="0090209A" w:rsidRPr="00CC6BF8">
        <w:rPr>
          <w:kern w:val="0"/>
        </w:rPr>
        <w:t xml:space="preserve"> </w:t>
      </w:r>
      <w:r w:rsidRPr="00CC6BF8">
        <w:rPr>
          <w:kern w:val="0"/>
        </w:rPr>
        <w:t>с</w:t>
      </w:r>
      <w:r w:rsidR="0090209A" w:rsidRPr="00CC6BF8">
        <w:rPr>
          <w:kern w:val="0"/>
        </w:rPr>
        <w:t xml:space="preserve"> </w:t>
      </w:r>
      <w:r w:rsidRPr="00CC6BF8">
        <w:rPr>
          <w:kern w:val="0"/>
        </w:rPr>
        <w:t>опорой</w:t>
      </w:r>
      <w:r w:rsidR="0090209A" w:rsidRPr="00CC6BF8">
        <w:rPr>
          <w:kern w:val="0"/>
        </w:rPr>
        <w:t xml:space="preserve"> </w:t>
      </w:r>
      <w:r w:rsidRPr="00CC6BF8">
        <w:rPr>
          <w:kern w:val="0"/>
        </w:rPr>
        <w:t>на</w:t>
      </w:r>
      <w:r w:rsidR="0090209A" w:rsidRPr="00CC6BF8">
        <w:rPr>
          <w:kern w:val="0"/>
        </w:rPr>
        <w:t xml:space="preserve"> </w:t>
      </w:r>
      <w:r w:rsidRPr="00CC6BF8">
        <w:rPr>
          <w:kern w:val="0"/>
        </w:rPr>
        <w:t>образец;</w:t>
      </w:r>
      <w:r w:rsidR="0090209A" w:rsidRPr="00CC6BF8">
        <w:rPr>
          <w:kern w:val="0"/>
        </w:rPr>
        <w:t xml:space="preserve"> </w:t>
      </w:r>
    </w:p>
    <w:p w:rsidR="005B5BE4" w:rsidRPr="00CC6BF8" w:rsidRDefault="005B5BE4" w:rsidP="00CC6BF8">
      <w:pPr>
        <w:pStyle w:val="p19"/>
        <w:widowControl w:val="0"/>
        <w:shd w:val="clear" w:color="auto" w:fill="FFFFFF"/>
        <w:spacing w:before="0" w:after="0"/>
        <w:ind w:firstLine="567"/>
        <w:jc w:val="both"/>
        <w:rPr>
          <w:kern w:val="0"/>
        </w:rPr>
      </w:pPr>
      <w:r w:rsidRPr="00CC6BF8">
        <w:rPr>
          <w:kern w:val="0"/>
        </w:rPr>
        <w:t>различение</w:t>
      </w:r>
      <w:r w:rsidR="0090209A" w:rsidRPr="00CC6BF8">
        <w:rPr>
          <w:kern w:val="0"/>
        </w:rPr>
        <w:t xml:space="preserve"> </w:t>
      </w:r>
      <w:r w:rsidRPr="00CC6BF8">
        <w:rPr>
          <w:kern w:val="0"/>
        </w:rPr>
        <w:t>предложений</w:t>
      </w:r>
      <w:r w:rsidR="0090209A" w:rsidRPr="00CC6BF8">
        <w:rPr>
          <w:kern w:val="0"/>
        </w:rPr>
        <w:t xml:space="preserve"> </w:t>
      </w:r>
      <w:r w:rsidRPr="00CC6BF8">
        <w:rPr>
          <w:kern w:val="0"/>
        </w:rPr>
        <w:t>(с</w:t>
      </w:r>
      <w:r w:rsidR="0090209A" w:rsidRPr="00CC6BF8">
        <w:rPr>
          <w:kern w:val="0"/>
        </w:rPr>
        <w:t xml:space="preserve"> </w:t>
      </w:r>
      <w:r w:rsidRPr="00CC6BF8">
        <w:rPr>
          <w:kern w:val="0"/>
        </w:rPr>
        <w:t>помощью</w:t>
      </w:r>
      <w:r w:rsidR="0090209A" w:rsidRPr="00CC6BF8">
        <w:rPr>
          <w:kern w:val="0"/>
        </w:rPr>
        <w:t xml:space="preserve"> </w:t>
      </w:r>
      <w:r w:rsidRPr="00CC6BF8">
        <w:rPr>
          <w:kern w:val="0"/>
        </w:rPr>
        <w:t>учителя)</w:t>
      </w:r>
      <w:r w:rsidR="0090209A" w:rsidRPr="00CC6BF8">
        <w:rPr>
          <w:kern w:val="0"/>
        </w:rPr>
        <w:t xml:space="preserve"> </w:t>
      </w:r>
      <w:r w:rsidRPr="00CC6BF8">
        <w:rPr>
          <w:kern w:val="0"/>
        </w:rPr>
        <w:t>различных</w:t>
      </w:r>
      <w:r w:rsidR="0090209A" w:rsidRPr="00CC6BF8">
        <w:rPr>
          <w:kern w:val="0"/>
        </w:rPr>
        <w:t xml:space="preserve"> </w:t>
      </w:r>
      <w:r w:rsidRPr="00CC6BF8">
        <w:rPr>
          <w:kern w:val="0"/>
        </w:rPr>
        <w:t>по</w:t>
      </w:r>
      <w:r w:rsidR="0090209A" w:rsidRPr="00CC6BF8">
        <w:rPr>
          <w:kern w:val="0"/>
        </w:rPr>
        <w:t xml:space="preserve"> </w:t>
      </w:r>
      <w:r w:rsidRPr="00CC6BF8">
        <w:rPr>
          <w:kern w:val="0"/>
        </w:rPr>
        <w:t>цели</w:t>
      </w:r>
      <w:r w:rsidR="0090209A" w:rsidRPr="00CC6BF8">
        <w:rPr>
          <w:kern w:val="0"/>
        </w:rPr>
        <w:t xml:space="preserve"> </w:t>
      </w:r>
      <w:r w:rsidRPr="00CC6BF8">
        <w:rPr>
          <w:kern w:val="0"/>
        </w:rPr>
        <w:t>высказывания;</w:t>
      </w:r>
    </w:p>
    <w:p w:rsidR="005B5BE4" w:rsidRPr="00CC6BF8" w:rsidRDefault="005B5BE4" w:rsidP="00CC6BF8">
      <w:pPr>
        <w:pStyle w:val="p19"/>
        <w:widowControl w:val="0"/>
        <w:shd w:val="clear" w:color="auto" w:fill="FFFFFF"/>
        <w:spacing w:before="0" w:after="0"/>
        <w:ind w:firstLine="567"/>
        <w:jc w:val="both"/>
        <w:rPr>
          <w:kern w:val="0"/>
        </w:rPr>
      </w:pPr>
      <w:r w:rsidRPr="00CC6BF8">
        <w:rPr>
          <w:kern w:val="0"/>
        </w:rPr>
        <w:t>отбор</w:t>
      </w:r>
      <w:r w:rsidR="0090209A" w:rsidRPr="00CC6BF8">
        <w:rPr>
          <w:kern w:val="0"/>
        </w:rPr>
        <w:t xml:space="preserve"> </w:t>
      </w:r>
      <w:r w:rsidRPr="00CC6BF8">
        <w:rPr>
          <w:kern w:val="0"/>
        </w:rPr>
        <w:t>фактического</w:t>
      </w:r>
      <w:r w:rsidR="0090209A" w:rsidRPr="00CC6BF8">
        <w:rPr>
          <w:kern w:val="0"/>
        </w:rPr>
        <w:t xml:space="preserve"> </w:t>
      </w:r>
      <w:r w:rsidRPr="00CC6BF8">
        <w:rPr>
          <w:kern w:val="0"/>
        </w:rPr>
        <w:t>материала,</w:t>
      </w:r>
      <w:r w:rsidR="0090209A" w:rsidRPr="00CC6BF8">
        <w:rPr>
          <w:kern w:val="0"/>
        </w:rPr>
        <w:t xml:space="preserve"> </w:t>
      </w:r>
      <w:r w:rsidRPr="00CC6BF8">
        <w:rPr>
          <w:kern w:val="0"/>
        </w:rPr>
        <w:t>необходимого</w:t>
      </w:r>
      <w:r w:rsidR="0090209A" w:rsidRPr="00CC6BF8">
        <w:rPr>
          <w:kern w:val="0"/>
        </w:rPr>
        <w:t xml:space="preserve"> </w:t>
      </w:r>
      <w:r w:rsidRPr="00CC6BF8">
        <w:rPr>
          <w:kern w:val="0"/>
        </w:rPr>
        <w:t>для</w:t>
      </w:r>
      <w:r w:rsidR="0090209A" w:rsidRPr="00CC6BF8">
        <w:rPr>
          <w:kern w:val="0"/>
        </w:rPr>
        <w:t xml:space="preserve"> </w:t>
      </w:r>
      <w:r w:rsidRPr="00CC6BF8">
        <w:rPr>
          <w:kern w:val="0"/>
        </w:rPr>
        <w:t>раскрытия</w:t>
      </w:r>
      <w:r w:rsidR="0090209A" w:rsidRPr="00CC6BF8">
        <w:rPr>
          <w:kern w:val="0"/>
        </w:rPr>
        <w:t xml:space="preserve"> </w:t>
      </w:r>
      <w:r w:rsidRPr="00CC6BF8">
        <w:rPr>
          <w:kern w:val="0"/>
        </w:rPr>
        <w:t>темы</w:t>
      </w:r>
      <w:r w:rsidR="0090209A" w:rsidRPr="00CC6BF8">
        <w:rPr>
          <w:kern w:val="0"/>
        </w:rPr>
        <w:t xml:space="preserve"> </w:t>
      </w:r>
      <w:r w:rsidRPr="00CC6BF8">
        <w:rPr>
          <w:kern w:val="0"/>
        </w:rPr>
        <w:t>текста;</w:t>
      </w:r>
    </w:p>
    <w:p w:rsidR="005B5BE4" w:rsidRPr="00CC6BF8" w:rsidRDefault="005B5BE4" w:rsidP="00CC6BF8">
      <w:pPr>
        <w:pStyle w:val="p19"/>
        <w:widowControl w:val="0"/>
        <w:shd w:val="clear" w:color="auto" w:fill="FFFFFF"/>
        <w:spacing w:before="0" w:after="0"/>
        <w:ind w:firstLine="567"/>
        <w:jc w:val="both"/>
        <w:rPr>
          <w:kern w:val="0"/>
        </w:rPr>
      </w:pPr>
      <w:r w:rsidRPr="00CC6BF8">
        <w:rPr>
          <w:kern w:val="0"/>
        </w:rPr>
        <w:t>отбор</w:t>
      </w:r>
      <w:r w:rsidR="0090209A" w:rsidRPr="00CC6BF8">
        <w:rPr>
          <w:kern w:val="0"/>
        </w:rPr>
        <w:t xml:space="preserve"> </w:t>
      </w:r>
      <w:r w:rsidRPr="00CC6BF8">
        <w:rPr>
          <w:kern w:val="0"/>
        </w:rPr>
        <w:t>фактического</w:t>
      </w:r>
      <w:r w:rsidR="0090209A" w:rsidRPr="00CC6BF8">
        <w:rPr>
          <w:kern w:val="0"/>
        </w:rPr>
        <w:t xml:space="preserve"> </w:t>
      </w:r>
      <w:r w:rsidRPr="00CC6BF8">
        <w:rPr>
          <w:kern w:val="0"/>
        </w:rPr>
        <w:t>материала,</w:t>
      </w:r>
      <w:r w:rsidR="0090209A" w:rsidRPr="00CC6BF8">
        <w:rPr>
          <w:kern w:val="0"/>
        </w:rPr>
        <w:t xml:space="preserve"> </w:t>
      </w:r>
      <w:r w:rsidRPr="00CC6BF8">
        <w:rPr>
          <w:kern w:val="0"/>
        </w:rPr>
        <w:t>необходимого</w:t>
      </w:r>
      <w:r w:rsidR="0090209A" w:rsidRPr="00CC6BF8">
        <w:rPr>
          <w:kern w:val="0"/>
        </w:rPr>
        <w:t xml:space="preserve"> </w:t>
      </w:r>
      <w:r w:rsidRPr="00CC6BF8">
        <w:rPr>
          <w:kern w:val="0"/>
        </w:rPr>
        <w:t>для</w:t>
      </w:r>
      <w:r w:rsidR="0090209A" w:rsidRPr="00CC6BF8">
        <w:rPr>
          <w:kern w:val="0"/>
        </w:rPr>
        <w:t xml:space="preserve"> </w:t>
      </w:r>
      <w:r w:rsidRPr="00CC6BF8">
        <w:rPr>
          <w:kern w:val="0"/>
        </w:rPr>
        <w:t>раскрытия</w:t>
      </w:r>
      <w:r w:rsidR="0090209A" w:rsidRPr="00CC6BF8">
        <w:rPr>
          <w:kern w:val="0"/>
        </w:rPr>
        <w:t xml:space="preserve"> </w:t>
      </w:r>
      <w:r w:rsidRPr="00CC6BF8">
        <w:rPr>
          <w:kern w:val="0"/>
        </w:rPr>
        <w:t>основной</w:t>
      </w:r>
      <w:r w:rsidR="0090209A" w:rsidRPr="00CC6BF8">
        <w:rPr>
          <w:kern w:val="0"/>
        </w:rPr>
        <w:t xml:space="preserve"> </w:t>
      </w:r>
      <w:r w:rsidRPr="00CC6BF8">
        <w:rPr>
          <w:kern w:val="0"/>
        </w:rPr>
        <w:t>мысли</w:t>
      </w:r>
      <w:r w:rsidR="0090209A" w:rsidRPr="00CC6BF8">
        <w:rPr>
          <w:kern w:val="0"/>
        </w:rPr>
        <w:t xml:space="preserve"> </w:t>
      </w:r>
      <w:r w:rsidRPr="00CC6BF8">
        <w:rPr>
          <w:kern w:val="0"/>
        </w:rPr>
        <w:t>текста</w:t>
      </w:r>
      <w:r w:rsidR="0090209A" w:rsidRPr="00CC6BF8">
        <w:rPr>
          <w:kern w:val="0"/>
        </w:rPr>
        <w:t xml:space="preserve"> </w:t>
      </w:r>
      <w:r w:rsidRPr="00CC6BF8">
        <w:rPr>
          <w:kern w:val="0"/>
        </w:rPr>
        <w:t>(с</w:t>
      </w:r>
      <w:r w:rsidR="0090209A" w:rsidRPr="00CC6BF8">
        <w:rPr>
          <w:kern w:val="0"/>
        </w:rPr>
        <w:t xml:space="preserve"> </w:t>
      </w:r>
      <w:r w:rsidRPr="00CC6BF8">
        <w:rPr>
          <w:kern w:val="0"/>
        </w:rPr>
        <w:t>помощью</w:t>
      </w:r>
      <w:r w:rsidR="0090209A" w:rsidRPr="00CC6BF8">
        <w:rPr>
          <w:kern w:val="0"/>
        </w:rPr>
        <w:t xml:space="preserve"> </w:t>
      </w:r>
      <w:r w:rsidRPr="00CC6BF8">
        <w:rPr>
          <w:kern w:val="0"/>
        </w:rPr>
        <w:t>учителя);</w:t>
      </w:r>
    </w:p>
    <w:p w:rsidR="005B5BE4" w:rsidRPr="00CC6BF8" w:rsidRDefault="005B5BE4" w:rsidP="00CC6BF8">
      <w:pPr>
        <w:pStyle w:val="p19"/>
        <w:widowControl w:val="0"/>
        <w:shd w:val="clear" w:color="auto" w:fill="FFFFFF"/>
        <w:spacing w:before="0" w:after="0"/>
        <w:ind w:firstLine="567"/>
        <w:jc w:val="both"/>
        <w:rPr>
          <w:rStyle w:val="s11"/>
          <w:rFonts w:eastAsia="Arial Unicode MS"/>
          <w:kern w:val="0"/>
        </w:rPr>
      </w:pPr>
      <w:r w:rsidRPr="00CC6BF8">
        <w:rPr>
          <w:kern w:val="0"/>
        </w:rPr>
        <w:t>выбор</w:t>
      </w:r>
      <w:r w:rsidR="0090209A" w:rsidRPr="00CC6BF8">
        <w:rPr>
          <w:kern w:val="0"/>
        </w:rPr>
        <w:t xml:space="preserve"> </w:t>
      </w:r>
      <w:r w:rsidRPr="00CC6BF8">
        <w:rPr>
          <w:kern w:val="0"/>
        </w:rPr>
        <w:t>одного</w:t>
      </w:r>
      <w:r w:rsidR="0090209A" w:rsidRPr="00CC6BF8">
        <w:rPr>
          <w:kern w:val="0"/>
        </w:rPr>
        <w:t xml:space="preserve"> </w:t>
      </w:r>
      <w:r w:rsidRPr="00CC6BF8">
        <w:rPr>
          <w:kern w:val="0"/>
        </w:rPr>
        <w:t>заголовка</w:t>
      </w:r>
      <w:r w:rsidR="0090209A" w:rsidRPr="00CC6BF8">
        <w:rPr>
          <w:kern w:val="0"/>
        </w:rPr>
        <w:t xml:space="preserve"> </w:t>
      </w:r>
      <w:r w:rsidRPr="00CC6BF8">
        <w:rPr>
          <w:kern w:val="0"/>
        </w:rPr>
        <w:t>из</w:t>
      </w:r>
      <w:r w:rsidR="0090209A" w:rsidRPr="00CC6BF8">
        <w:rPr>
          <w:kern w:val="0"/>
        </w:rPr>
        <w:t xml:space="preserve"> </w:t>
      </w:r>
      <w:r w:rsidRPr="00CC6BF8">
        <w:rPr>
          <w:kern w:val="0"/>
        </w:rPr>
        <w:t>нескольких</w:t>
      </w:r>
      <w:r w:rsidR="0090209A" w:rsidRPr="00CC6BF8">
        <w:rPr>
          <w:kern w:val="0"/>
        </w:rPr>
        <w:t xml:space="preserve"> </w:t>
      </w:r>
      <w:r w:rsidRPr="00CC6BF8">
        <w:rPr>
          <w:kern w:val="0"/>
        </w:rPr>
        <w:t>предложенных,</w:t>
      </w:r>
      <w:r w:rsidR="0090209A" w:rsidRPr="00CC6BF8">
        <w:rPr>
          <w:kern w:val="0"/>
        </w:rPr>
        <w:t xml:space="preserve"> </w:t>
      </w:r>
      <w:r w:rsidRPr="00CC6BF8">
        <w:rPr>
          <w:kern w:val="0"/>
        </w:rPr>
        <w:t>соответствующих</w:t>
      </w:r>
      <w:r w:rsidR="0090209A" w:rsidRPr="00CC6BF8">
        <w:rPr>
          <w:kern w:val="0"/>
        </w:rPr>
        <w:t xml:space="preserve"> </w:t>
      </w:r>
      <w:r w:rsidRPr="00CC6BF8">
        <w:rPr>
          <w:kern w:val="0"/>
        </w:rPr>
        <w:t>теме</w:t>
      </w:r>
      <w:r w:rsidR="0090209A" w:rsidRPr="00CC6BF8">
        <w:rPr>
          <w:kern w:val="0"/>
        </w:rPr>
        <w:t xml:space="preserve"> </w:t>
      </w:r>
      <w:r w:rsidRPr="00CC6BF8">
        <w:rPr>
          <w:kern w:val="0"/>
        </w:rPr>
        <w:t>и</w:t>
      </w:r>
      <w:r w:rsidR="0090209A" w:rsidRPr="00CC6BF8">
        <w:rPr>
          <w:kern w:val="0"/>
        </w:rPr>
        <w:t xml:space="preserve"> </w:t>
      </w:r>
      <w:r w:rsidRPr="00CC6BF8">
        <w:rPr>
          <w:kern w:val="0"/>
        </w:rPr>
        <w:t>основной</w:t>
      </w:r>
      <w:r w:rsidR="0090209A" w:rsidRPr="00CC6BF8">
        <w:rPr>
          <w:kern w:val="0"/>
        </w:rPr>
        <w:t xml:space="preserve"> </w:t>
      </w:r>
      <w:r w:rsidRPr="00CC6BF8">
        <w:rPr>
          <w:kern w:val="0"/>
        </w:rPr>
        <w:t>мысли</w:t>
      </w:r>
      <w:r w:rsidR="0090209A" w:rsidRPr="00CC6BF8">
        <w:rPr>
          <w:kern w:val="0"/>
        </w:rPr>
        <w:t xml:space="preserve"> </w:t>
      </w:r>
      <w:r w:rsidRPr="00CC6BF8">
        <w:rPr>
          <w:kern w:val="0"/>
        </w:rPr>
        <w:t>текста;</w:t>
      </w:r>
    </w:p>
    <w:p w:rsidR="005B5BE4" w:rsidRPr="00CC6BF8" w:rsidRDefault="005B5BE4" w:rsidP="00CC6BF8">
      <w:pPr>
        <w:pStyle w:val="p19"/>
        <w:widowControl w:val="0"/>
        <w:shd w:val="clear" w:color="auto" w:fill="FFFFFF"/>
        <w:spacing w:before="0" w:after="0"/>
        <w:ind w:firstLine="567"/>
        <w:jc w:val="both"/>
        <w:rPr>
          <w:rStyle w:val="s11"/>
          <w:rFonts w:eastAsia="Arial Unicode MS"/>
          <w:kern w:val="0"/>
        </w:rPr>
      </w:pPr>
      <w:r w:rsidRPr="00CC6BF8">
        <w:rPr>
          <w:rStyle w:val="s11"/>
          <w:rFonts w:eastAsia="Arial Unicode MS"/>
          <w:kern w:val="0"/>
        </w:rPr>
        <w:t>о</w:t>
      </w:r>
      <w:r w:rsidRPr="00CC6BF8">
        <w:rPr>
          <w:kern w:val="0"/>
        </w:rPr>
        <w:t>формление</w:t>
      </w:r>
      <w:r w:rsidR="0090209A" w:rsidRPr="00CC6BF8">
        <w:rPr>
          <w:kern w:val="0"/>
        </w:rPr>
        <w:t xml:space="preserve"> </w:t>
      </w:r>
      <w:r w:rsidRPr="00CC6BF8">
        <w:rPr>
          <w:kern w:val="0"/>
        </w:rPr>
        <w:t>всех</w:t>
      </w:r>
      <w:r w:rsidR="0090209A" w:rsidRPr="00CC6BF8">
        <w:rPr>
          <w:kern w:val="0"/>
        </w:rPr>
        <w:t xml:space="preserve"> </w:t>
      </w:r>
      <w:r w:rsidRPr="00CC6BF8">
        <w:rPr>
          <w:kern w:val="0"/>
        </w:rPr>
        <w:t>видов</w:t>
      </w:r>
      <w:r w:rsidR="0090209A" w:rsidRPr="00CC6BF8">
        <w:rPr>
          <w:kern w:val="0"/>
        </w:rPr>
        <w:t xml:space="preserve"> </w:t>
      </w:r>
      <w:r w:rsidRPr="00CC6BF8">
        <w:rPr>
          <w:kern w:val="0"/>
        </w:rPr>
        <w:t>изученных</w:t>
      </w:r>
      <w:r w:rsidR="0090209A" w:rsidRPr="00CC6BF8">
        <w:rPr>
          <w:kern w:val="0"/>
        </w:rPr>
        <w:t xml:space="preserve"> </w:t>
      </w:r>
      <w:r w:rsidRPr="00CC6BF8">
        <w:rPr>
          <w:kern w:val="0"/>
        </w:rPr>
        <w:t>деловых</w:t>
      </w:r>
      <w:r w:rsidR="0090209A" w:rsidRPr="00CC6BF8">
        <w:rPr>
          <w:kern w:val="0"/>
        </w:rPr>
        <w:t xml:space="preserve"> </w:t>
      </w:r>
      <w:r w:rsidRPr="00CC6BF8">
        <w:rPr>
          <w:kern w:val="0"/>
        </w:rPr>
        <w:t>бумаг;</w:t>
      </w:r>
    </w:p>
    <w:p w:rsidR="005B5BE4" w:rsidRPr="00CC6BF8" w:rsidRDefault="005B5BE4" w:rsidP="00CC6BF8">
      <w:pPr>
        <w:pStyle w:val="p19"/>
        <w:widowControl w:val="0"/>
        <w:shd w:val="clear" w:color="auto" w:fill="FFFFFF"/>
        <w:spacing w:before="0" w:after="0"/>
        <w:ind w:firstLine="567"/>
        <w:jc w:val="both"/>
        <w:rPr>
          <w:rStyle w:val="s11"/>
          <w:rFonts w:eastAsia="Arial Unicode MS"/>
          <w:kern w:val="0"/>
        </w:rPr>
      </w:pPr>
      <w:r w:rsidRPr="00CC6BF8">
        <w:rPr>
          <w:rStyle w:val="s11"/>
          <w:rFonts w:eastAsia="Arial Unicode MS"/>
          <w:kern w:val="0"/>
        </w:rPr>
        <w:t>п</w:t>
      </w:r>
      <w:r w:rsidRPr="00CC6BF8">
        <w:rPr>
          <w:kern w:val="0"/>
        </w:rPr>
        <w:t>исьмо</w:t>
      </w:r>
      <w:r w:rsidR="0090209A" w:rsidRPr="00CC6BF8">
        <w:rPr>
          <w:kern w:val="0"/>
        </w:rPr>
        <w:t xml:space="preserve"> </w:t>
      </w:r>
      <w:r w:rsidRPr="00CC6BF8">
        <w:rPr>
          <w:kern w:val="0"/>
        </w:rPr>
        <w:t>изложений</w:t>
      </w:r>
      <w:r w:rsidR="0090209A" w:rsidRPr="00CC6BF8">
        <w:rPr>
          <w:kern w:val="0"/>
        </w:rPr>
        <w:t xml:space="preserve"> </w:t>
      </w:r>
      <w:r w:rsidRPr="00CC6BF8">
        <w:rPr>
          <w:kern w:val="0"/>
        </w:rPr>
        <w:t>повествовательных</w:t>
      </w:r>
      <w:r w:rsidR="0090209A" w:rsidRPr="00CC6BF8">
        <w:rPr>
          <w:kern w:val="0"/>
        </w:rPr>
        <w:t xml:space="preserve"> </w:t>
      </w:r>
      <w:r w:rsidRPr="00CC6BF8">
        <w:rPr>
          <w:kern w:val="0"/>
        </w:rPr>
        <w:t>текстов</w:t>
      </w:r>
      <w:r w:rsidR="0090209A" w:rsidRPr="00CC6BF8">
        <w:rPr>
          <w:kern w:val="0"/>
        </w:rPr>
        <w:t xml:space="preserve"> </w:t>
      </w:r>
      <w:r w:rsidRPr="00CC6BF8">
        <w:rPr>
          <w:kern w:val="0"/>
        </w:rPr>
        <w:t>и</w:t>
      </w:r>
      <w:r w:rsidR="0090209A" w:rsidRPr="00CC6BF8">
        <w:rPr>
          <w:kern w:val="0"/>
        </w:rPr>
        <w:t xml:space="preserve"> </w:t>
      </w:r>
      <w:r w:rsidRPr="00CC6BF8">
        <w:rPr>
          <w:kern w:val="0"/>
        </w:rPr>
        <w:t>текстов</w:t>
      </w:r>
      <w:r w:rsidR="0090209A" w:rsidRPr="00CC6BF8">
        <w:rPr>
          <w:kern w:val="0"/>
        </w:rPr>
        <w:t xml:space="preserve"> </w:t>
      </w:r>
      <w:r w:rsidRPr="00CC6BF8">
        <w:rPr>
          <w:kern w:val="0"/>
        </w:rPr>
        <w:t>с</w:t>
      </w:r>
      <w:r w:rsidR="0090209A" w:rsidRPr="00CC6BF8">
        <w:rPr>
          <w:kern w:val="0"/>
        </w:rPr>
        <w:t xml:space="preserve"> </w:t>
      </w:r>
      <w:r w:rsidRPr="00CC6BF8">
        <w:rPr>
          <w:kern w:val="0"/>
        </w:rPr>
        <w:t>элементами</w:t>
      </w:r>
      <w:r w:rsidR="0090209A" w:rsidRPr="00CC6BF8">
        <w:rPr>
          <w:kern w:val="0"/>
        </w:rPr>
        <w:t xml:space="preserve"> </w:t>
      </w:r>
      <w:r w:rsidRPr="00CC6BF8">
        <w:rPr>
          <w:kern w:val="0"/>
        </w:rPr>
        <w:t>описания</w:t>
      </w:r>
      <w:r w:rsidR="0090209A" w:rsidRPr="00CC6BF8">
        <w:rPr>
          <w:kern w:val="0"/>
        </w:rPr>
        <w:t xml:space="preserve"> </w:t>
      </w:r>
      <w:r w:rsidRPr="00CC6BF8">
        <w:rPr>
          <w:kern w:val="0"/>
        </w:rPr>
        <w:t>и</w:t>
      </w:r>
      <w:r w:rsidR="0090209A" w:rsidRPr="00CC6BF8">
        <w:rPr>
          <w:kern w:val="0"/>
        </w:rPr>
        <w:t xml:space="preserve"> </w:t>
      </w:r>
      <w:r w:rsidRPr="00CC6BF8">
        <w:rPr>
          <w:kern w:val="0"/>
        </w:rPr>
        <w:t>рассуждения</w:t>
      </w:r>
      <w:r w:rsidR="0090209A" w:rsidRPr="00CC6BF8">
        <w:rPr>
          <w:kern w:val="0"/>
        </w:rPr>
        <w:t xml:space="preserve"> </w:t>
      </w:r>
      <w:r w:rsidRPr="00CC6BF8">
        <w:rPr>
          <w:kern w:val="0"/>
        </w:rPr>
        <w:t>после</w:t>
      </w:r>
      <w:r w:rsidR="0090209A" w:rsidRPr="00CC6BF8">
        <w:rPr>
          <w:kern w:val="0"/>
        </w:rPr>
        <w:t xml:space="preserve"> </w:t>
      </w:r>
      <w:r w:rsidRPr="00CC6BF8">
        <w:rPr>
          <w:kern w:val="0"/>
        </w:rPr>
        <w:t>предварительного</w:t>
      </w:r>
      <w:r w:rsidR="0090209A" w:rsidRPr="00CC6BF8">
        <w:rPr>
          <w:kern w:val="0"/>
        </w:rPr>
        <w:t xml:space="preserve"> </w:t>
      </w:r>
      <w:r w:rsidRPr="00CC6BF8">
        <w:rPr>
          <w:kern w:val="0"/>
        </w:rPr>
        <w:t>разбора</w:t>
      </w:r>
      <w:r w:rsidR="0090209A" w:rsidRPr="00CC6BF8">
        <w:rPr>
          <w:kern w:val="0"/>
        </w:rPr>
        <w:t xml:space="preserve"> </w:t>
      </w:r>
      <w:r w:rsidRPr="00CC6BF8">
        <w:rPr>
          <w:kern w:val="0"/>
        </w:rPr>
        <w:t>(до</w:t>
      </w:r>
      <w:r w:rsidR="0090209A" w:rsidRPr="00CC6BF8">
        <w:rPr>
          <w:kern w:val="0"/>
        </w:rPr>
        <w:t xml:space="preserve"> </w:t>
      </w:r>
      <w:r w:rsidRPr="00CC6BF8">
        <w:rPr>
          <w:kern w:val="0"/>
        </w:rPr>
        <w:t>70</w:t>
      </w:r>
      <w:r w:rsidR="0090209A" w:rsidRPr="00CC6BF8">
        <w:rPr>
          <w:kern w:val="0"/>
        </w:rPr>
        <w:t xml:space="preserve"> </w:t>
      </w:r>
      <w:r w:rsidRPr="00CC6BF8">
        <w:rPr>
          <w:kern w:val="0"/>
        </w:rPr>
        <w:t>слов);</w:t>
      </w:r>
    </w:p>
    <w:p w:rsidR="005B5BE4" w:rsidRPr="00CC6BF8" w:rsidRDefault="005B5BE4" w:rsidP="00CC6BF8">
      <w:pPr>
        <w:pStyle w:val="p19"/>
        <w:widowControl w:val="0"/>
        <w:shd w:val="clear" w:color="auto" w:fill="FFFFFF"/>
        <w:spacing w:before="0" w:after="0"/>
        <w:ind w:firstLine="567"/>
        <w:jc w:val="both"/>
        <w:rPr>
          <w:b/>
          <w:i/>
          <w:kern w:val="0"/>
        </w:rPr>
      </w:pPr>
      <w:r w:rsidRPr="00CC6BF8">
        <w:rPr>
          <w:rStyle w:val="s11"/>
          <w:rFonts w:eastAsia="Arial Unicode MS"/>
          <w:kern w:val="0"/>
        </w:rPr>
        <w:t>п</w:t>
      </w:r>
      <w:r w:rsidRPr="00CC6BF8">
        <w:rPr>
          <w:kern w:val="0"/>
        </w:rPr>
        <w:t>исьмо</w:t>
      </w:r>
      <w:r w:rsidR="0090209A" w:rsidRPr="00CC6BF8">
        <w:rPr>
          <w:kern w:val="0"/>
        </w:rPr>
        <w:t xml:space="preserve"> </w:t>
      </w:r>
      <w:r w:rsidRPr="00CC6BF8">
        <w:rPr>
          <w:kern w:val="0"/>
        </w:rPr>
        <w:t>сочинений-повествований</w:t>
      </w:r>
      <w:r w:rsidR="0090209A" w:rsidRPr="00CC6BF8">
        <w:rPr>
          <w:kern w:val="0"/>
        </w:rPr>
        <w:t xml:space="preserve"> </w:t>
      </w:r>
      <w:r w:rsidRPr="00CC6BF8">
        <w:rPr>
          <w:kern w:val="0"/>
        </w:rPr>
        <w:t>с</w:t>
      </w:r>
      <w:r w:rsidR="0090209A" w:rsidRPr="00CC6BF8">
        <w:rPr>
          <w:kern w:val="0"/>
        </w:rPr>
        <w:t xml:space="preserve"> </w:t>
      </w:r>
      <w:r w:rsidRPr="00CC6BF8">
        <w:rPr>
          <w:kern w:val="0"/>
        </w:rPr>
        <w:t>элементами</w:t>
      </w:r>
      <w:r w:rsidR="0090209A" w:rsidRPr="00CC6BF8">
        <w:rPr>
          <w:kern w:val="0"/>
        </w:rPr>
        <w:t xml:space="preserve"> </w:t>
      </w:r>
      <w:r w:rsidRPr="00CC6BF8">
        <w:rPr>
          <w:kern w:val="0"/>
        </w:rPr>
        <w:t>описания</w:t>
      </w:r>
      <w:r w:rsidR="0090209A" w:rsidRPr="00CC6BF8">
        <w:rPr>
          <w:kern w:val="0"/>
        </w:rPr>
        <w:t xml:space="preserve"> </w:t>
      </w:r>
      <w:r w:rsidRPr="00CC6BF8">
        <w:rPr>
          <w:kern w:val="0"/>
        </w:rPr>
        <w:t>после</w:t>
      </w:r>
      <w:r w:rsidR="0090209A" w:rsidRPr="00CC6BF8">
        <w:rPr>
          <w:kern w:val="0"/>
        </w:rPr>
        <w:t xml:space="preserve"> </w:t>
      </w:r>
      <w:r w:rsidRPr="00CC6BF8">
        <w:rPr>
          <w:kern w:val="0"/>
        </w:rPr>
        <w:t>предварительного</w:t>
      </w:r>
      <w:r w:rsidR="0090209A" w:rsidRPr="00CC6BF8">
        <w:rPr>
          <w:kern w:val="0"/>
        </w:rPr>
        <w:t xml:space="preserve"> </w:t>
      </w:r>
      <w:r w:rsidRPr="00CC6BF8">
        <w:rPr>
          <w:kern w:val="0"/>
        </w:rPr>
        <w:t>коллективного</w:t>
      </w:r>
      <w:r w:rsidR="0090209A" w:rsidRPr="00CC6BF8">
        <w:rPr>
          <w:kern w:val="0"/>
        </w:rPr>
        <w:t xml:space="preserve"> </w:t>
      </w:r>
      <w:r w:rsidRPr="00CC6BF8">
        <w:rPr>
          <w:kern w:val="0"/>
        </w:rPr>
        <w:t>разбора</w:t>
      </w:r>
      <w:r w:rsidR="0090209A" w:rsidRPr="00CC6BF8">
        <w:rPr>
          <w:kern w:val="0"/>
        </w:rPr>
        <w:t xml:space="preserve"> </w:t>
      </w:r>
      <w:r w:rsidRPr="00CC6BF8">
        <w:rPr>
          <w:kern w:val="0"/>
        </w:rPr>
        <w:t>темы,</w:t>
      </w:r>
      <w:r w:rsidR="0090209A" w:rsidRPr="00CC6BF8">
        <w:rPr>
          <w:kern w:val="0"/>
        </w:rPr>
        <w:t xml:space="preserve"> </w:t>
      </w:r>
      <w:r w:rsidRPr="00CC6BF8">
        <w:rPr>
          <w:kern w:val="0"/>
        </w:rPr>
        <w:t>основной</w:t>
      </w:r>
      <w:r w:rsidR="0090209A" w:rsidRPr="00CC6BF8">
        <w:rPr>
          <w:kern w:val="0"/>
        </w:rPr>
        <w:t xml:space="preserve"> </w:t>
      </w:r>
      <w:r w:rsidRPr="00CC6BF8">
        <w:rPr>
          <w:kern w:val="0"/>
        </w:rPr>
        <w:t>мысли,</w:t>
      </w:r>
      <w:r w:rsidR="0090209A" w:rsidRPr="00CC6BF8">
        <w:rPr>
          <w:kern w:val="0"/>
        </w:rPr>
        <w:t xml:space="preserve"> </w:t>
      </w:r>
      <w:r w:rsidRPr="00CC6BF8">
        <w:rPr>
          <w:kern w:val="0"/>
        </w:rPr>
        <w:t>структуры</w:t>
      </w:r>
      <w:r w:rsidR="0090209A" w:rsidRPr="00CC6BF8">
        <w:rPr>
          <w:kern w:val="0"/>
        </w:rPr>
        <w:t xml:space="preserve"> </w:t>
      </w:r>
      <w:r w:rsidRPr="00CC6BF8">
        <w:rPr>
          <w:kern w:val="0"/>
        </w:rPr>
        <w:t>высказывания</w:t>
      </w:r>
      <w:r w:rsidR="0090209A" w:rsidRPr="00CC6BF8">
        <w:rPr>
          <w:kern w:val="0"/>
        </w:rPr>
        <w:t xml:space="preserve"> </w:t>
      </w:r>
      <w:r w:rsidRPr="00CC6BF8">
        <w:rPr>
          <w:kern w:val="0"/>
        </w:rPr>
        <w:t>и</w:t>
      </w:r>
      <w:r w:rsidR="0090209A" w:rsidRPr="00CC6BF8">
        <w:rPr>
          <w:kern w:val="0"/>
        </w:rPr>
        <w:t xml:space="preserve"> </w:t>
      </w:r>
      <w:r w:rsidRPr="00CC6BF8">
        <w:rPr>
          <w:kern w:val="0"/>
        </w:rPr>
        <w:t>выбора</w:t>
      </w:r>
      <w:r w:rsidR="0090209A" w:rsidRPr="00CC6BF8">
        <w:rPr>
          <w:kern w:val="0"/>
        </w:rPr>
        <w:t xml:space="preserve"> </w:t>
      </w:r>
      <w:r w:rsidRPr="00CC6BF8">
        <w:rPr>
          <w:kern w:val="0"/>
        </w:rPr>
        <w:t>необходимых</w:t>
      </w:r>
      <w:r w:rsidR="0090209A" w:rsidRPr="00CC6BF8">
        <w:rPr>
          <w:kern w:val="0"/>
        </w:rPr>
        <w:t xml:space="preserve"> </w:t>
      </w:r>
      <w:r w:rsidRPr="00CC6BF8">
        <w:rPr>
          <w:kern w:val="0"/>
        </w:rPr>
        <w:t>языковых</w:t>
      </w:r>
      <w:r w:rsidR="0090209A" w:rsidRPr="00CC6BF8">
        <w:rPr>
          <w:kern w:val="0"/>
        </w:rPr>
        <w:t xml:space="preserve"> </w:t>
      </w:r>
      <w:r w:rsidRPr="00CC6BF8">
        <w:rPr>
          <w:kern w:val="0"/>
        </w:rPr>
        <w:t>средств</w:t>
      </w:r>
      <w:r w:rsidR="0090209A" w:rsidRPr="00CC6BF8">
        <w:rPr>
          <w:kern w:val="0"/>
        </w:rPr>
        <w:t xml:space="preserve"> </w:t>
      </w:r>
      <w:r w:rsidRPr="00CC6BF8">
        <w:rPr>
          <w:kern w:val="0"/>
        </w:rPr>
        <w:t>(55-60</w:t>
      </w:r>
      <w:r w:rsidR="0090209A" w:rsidRPr="00CC6BF8">
        <w:rPr>
          <w:kern w:val="0"/>
        </w:rPr>
        <w:t xml:space="preserve"> </w:t>
      </w:r>
      <w:r w:rsidRPr="00CC6BF8">
        <w:rPr>
          <w:kern w:val="0"/>
        </w:rPr>
        <w:t>слов).</w:t>
      </w:r>
    </w:p>
    <w:p w:rsidR="0090209A" w:rsidRPr="00CC6BF8" w:rsidRDefault="0090209A" w:rsidP="00CC6BF8">
      <w:pPr>
        <w:pStyle w:val="aff2"/>
        <w:widowControl w:val="0"/>
        <w:shd w:val="clear" w:color="auto" w:fill="FFFFFF"/>
        <w:spacing w:after="0" w:line="240" w:lineRule="auto"/>
        <w:ind w:left="0" w:firstLine="567"/>
        <w:jc w:val="both"/>
        <w:rPr>
          <w:rFonts w:ascii="Times New Roman" w:hAnsi="Times New Roman"/>
          <w:b/>
          <w:i/>
          <w:kern w:val="0"/>
          <w:sz w:val="24"/>
          <w:szCs w:val="24"/>
        </w:rPr>
      </w:pPr>
    </w:p>
    <w:p w:rsidR="005B5BE4" w:rsidRPr="00937915" w:rsidRDefault="00937915" w:rsidP="00937915">
      <w:pPr>
        <w:pStyle w:val="aff2"/>
        <w:widowControl w:val="0"/>
        <w:shd w:val="clear" w:color="auto" w:fill="FFFFFF"/>
        <w:spacing w:after="0" w:line="240" w:lineRule="auto"/>
        <w:ind w:left="0" w:firstLine="567"/>
        <w:jc w:val="both"/>
        <w:outlineLvl w:val="2"/>
        <w:rPr>
          <w:rFonts w:ascii="Times New Roman" w:hAnsi="Times New Roman"/>
          <w:kern w:val="0"/>
          <w:sz w:val="24"/>
          <w:szCs w:val="24"/>
          <w:u w:val="single"/>
        </w:rPr>
      </w:pPr>
      <w:bookmarkStart w:id="6" w:name="_Toc81186691"/>
      <w:r>
        <w:rPr>
          <w:rFonts w:ascii="Times New Roman" w:hAnsi="Times New Roman"/>
          <w:b/>
          <w:kern w:val="0"/>
          <w:sz w:val="24"/>
          <w:szCs w:val="24"/>
        </w:rPr>
        <w:t xml:space="preserve">1.2.2. </w:t>
      </w:r>
      <w:r w:rsidR="005B5BE4" w:rsidRPr="00937915">
        <w:rPr>
          <w:rFonts w:ascii="Times New Roman" w:hAnsi="Times New Roman"/>
          <w:b/>
          <w:kern w:val="0"/>
          <w:sz w:val="24"/>
          <w:szCs w:val="24"/>
        </w:rPr>
        <w:t>Чтение</w:t>
      </w:r>
      <w:bookmarkEnd w:id="6"/>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u w:val="single"/>
        </w:rPr>
        <w:t>Минимальный</w:t>
      </w:r>
      <w:r w:rsidR="0090209A" w:rsidRPr="00CC6BF8">
        <w:rPr>
          <w:rFonts w:ascii="Times New Roman" w:hAnsi="Times New Roman"/>
          <w:kern w:val="0"/>
          <w:sz w:val="24"/>
          <w:szCs w:val="24"/>
          <w:u w:val="single"/>
        </w:rPr>
        <w:t xml:space="preserve"> </w:t>
      </w:r>
      <w:r w:rsidRPr="00CC6BF8">
        <w:rPr>
          <w:rFonts w:ascii="Times New Roman" w:hAnsi="Times New Roman"/>
          <w:kern w:val="0"/>
          <w:sz w:val="24"/>
          <w:szCs w:val="24"/>
          <w:u w:val="single"/>
        </w:rPr>
        <w:t>уровень</w:t>
      </w:r>
      <w:r w:rsidRPr="00CC6BF8">
        <w:rPr>
          <w:rFonts w:ascii="Times New Roman" w:hAnsi="Times New Roman"/>
          <w:kern w:val="0"/>
          <w:sz w:val="24"/>
          <w:szCs w:val="24"/>
        </w:rPr>
        <w:t>:</w:t>
      </w:r>
    </w:p>
    <w:p w:rsidR="005B5BE4" w:rsidRPr="00CC6BF8" w:rsidRDefault="005B5BE4" w:rsidP="00CC6BF8">
      <w:pPr>
        <w:pStyle w:val="p29"/>
        <w:widowControl w:val="0"/>
        <w:shd w:val="clear" w:color="auto" w:fill="FFFFFF"/>
        <w:spacing w:before="0" w:after="0"/>
        <w:ind w:firstLine="567"/>
        <w:jc w:val="both"/>
        <w:rPr>
          <w:kern w:val="0"/>
        </w:rPr>
      </w:pPr>
      <w:r w:rsidRPr="00CC6BF8">
        <w:rPr>
          <w:kern w:val="0"/>
        </w:rPr>
        <w:t>правильное,</w:t>
      </w:r>
      <w:r w:rsidR="0090209A" w:rsidRPr="00CC6BF8">
        <w:rPr>
          <w:kern w:val="0"/>
        </w:rPr>
        <w:t xml:space="preserve"> </w:t>
      </w:r>
      <w:r w:rsidRPr="00CC6BF8">
        <w:rPr>
          <w:kern w:val="0"/>
        </w:rPr>
        <w:t>осознанное</w:t>
      </w:r>
      <w:r w:rsidR="0090209A" w:rsidRPr="00CC6BF8">
        <w:rPr>
          <w:kern w:val="0"/>
        </w:rPr>
        <w:t xml:space="preserve"> </w:t>
      </w:r>
      <w:r w:rsidRPr="00CC6BF8">
        <w:rPr>
          <w:kern w:val="0"/>
        </w:rPr>
        <w:t>чтение</w:t>
      </w:r>
      <w:r w:rsidR="0090209A" w:rsidRPr="00CC6BF8">
        <w:rPr>
          <w:kern w:val="0"/>
        </w:rPr>
        <w:t xml:space="preserve"> </w:t>
      </w:r>
      <w:r w:rsidRPr="00CC6BF8">
        <w:rPr>
          <w:kern w:val="0"/>
        </w:rPr>
        <w:t>в</w:t>
      </w:r>
      <w:r w:rsidR="0090209A" w:rsidRPr="00CC6BF8">
        <w:rPr>
          <w:kern w:val="0"/>
        </w:rPr>
        <w:t xml:space="preserve"> </w:t>
      </w:r>
      <w:r w:rsidRPr="00CC6BF8">
        <w:rPr>
          <w:kern w:val="0"/>
        </w:rPr>
        <w:t>темпе,</w:t>
      </w:r>
      <w:r w:rsidR="0090209A" w:rsidRPr="00CC6BF8">
        <w:rPr>
          <w:kern w:val="0"/>
        </w:rPr>
        <w:t xml:space="preserve"> </w:t>
      </w:r>
      <w:r w:rsidRPr="00CC6BF8">
        <w:rPr>
          <w:kern w:val="0"/>
        </w:rPr>
        <w:t>приближенном</w:t>
      </w:r>
      <w:r w:rsidR="0090209A" w:rsidRPr="00CC6BF8">
        <w:rPr>
          <w:kern w:val="0"/>
        </w:rPr>
        <w:t xml:space="preserve"> </w:t>
      </w:r>
      <w:r w:rsidRPr="00CC6BF8">
        <w:rPr>
          <w:kern w:val="0"/>
        </w:rPr>
        <w:t>к</w:t>
      </w:r>
      <w:r w:rsidR="0090209A" w:rsidRPr="00CC6BF8">
        <w:rPr>
          <w:kern w:val="0"/>
        </w:rPr>
        <w:t xml:space="preserve"> </w:t>
      </w:r>
      <w:r w:rsidRPr="00CC6BF8">
        <w:rPr>
          <w:kern w:val="0"/>
        </w:rPr>
        <w:t>темпу</w:t>
      </w:r>
      <w:r w:rsidR="0090209A" w:rsidRPr="00CC6BF8">
        <w:rPr>
          <w:kern w:val="0"/>
        </w:rPr>
        <w:t xml:space="preserve"> </w:t>
      </w:r>
      <w:r w:rsidRPr="00CC6BF8">
        <w:rPr>
          <w:kern w:val="0"/>
        </w:rPr>
        <w:t>устной</w:t>
      </w:r>
      <w:r w:rsidR="0090209A" w:rsidRPr="00CC6BF8">
        <w:rPr>
          <w:kern w:val="0"/>
        </w:rPr>
        <w:t xml:space="preserve"> </w:t>
      </w:r>
      <w:r w:rsidRPr="00CC6BF8">
        <w:rPr>
          <w:kern w:val="0"/>
        </w:rPr>
        <w:t>речи,</w:t>
      </w:r>
      <w:r w:rsidR="0090209A" w:rsidRPr="00CC6BF8">
        <w:rPr>
          <w:kern w:val="0"/>
        </w:rPr>
        <w:t xml:space="preserve"> </w:t>
      </w:r>
      <w:r w:rsidRPr="00CC6BF8">
        <w:rPr>
          <w:kern w:val="0"/>
        </w:rPr>
        <w:t>доступных</w:t>
      </w:r>
      <w:r w:rsidR="0090209A" w:rsidRPr="00CC6BF8">
        <w:rPr>
          <w:kern w:val="0"/>
        </w:rPr>
        <w:t xml:space="preserve"> </w:t>
      </w:r>
      <w:r w:rsidRPr="00CC6BF8">
        <w:rPr>
          <w:kern w:val="0"/>
        </w:rPr>
        <w:t>по</w:t>
      </w:r>
      <w:r w:rsidR="0090209A" w:rsidRPr="00CC6BF8">
        <w:rPr>
          <w:kern w:val="0"/>
        </w:rPr>
        <w:t xml:space="preserve"> </w:t>
      </w:r>
      <w:r w:rsidRPr="00CC6BF8">
        <w:rPr>
          <w:kern w:val="0"/>
        </w:rPr>
        <w:t>содержанию</w:t>
      </w:r>
      <w:r w:rsidR="0090209A" w:rsidRPr="00CC6BF8">
        <w:rPr>
          <w:kern w:val="0"/>
        </w:rPr>
        <w:t xml:space="preserve"> </w:t>
      </w:r>
      <w:r w:rsidRPr="00CC6BF8">
        <w:rPr>
          <w:kern w:val="0"/>
        </w:rPr>
        <w:t>текстов</w:t>
      </w:r>
      <w:r w:rsidR="0090209A" w:rsidRPr="00CC6BF8">
        <w:rPr>
          <w:kern w:val="0"/>
        </w:rPr>
        <w:t xml:space="preserve"> </w:t>
      </w:r>
      <w:r w:rsidRPr="00CC6BF8">
        <w:rPr>
          <w:kern w:val="0"/>
        </w:rPr>
        <w:t>(после</w:t>
      </w:r>
      <w:r w:rsidR="0090209A" w:rsidRPr="00CC6BF8">
        <w:rPr>
          <w:kern w:val="0"/>
        </w:rPr>
        <w:t xml:space="preserve"> </w:t>
      </w:r>
      <w:r w:rsidRPr="00CC6BF8">
        <w:rPr>
          <w:kern w:val="0"/>
        </w:rPr>
        <w:t>предварительной</w:t>
      </w:r>
      <w:r w:rsidR="0090209A" w:rsidRPr="00CC6BF8">
        <w:rPr>
          <w:kern w:val="0"/>
        </w:rPr>
        <w:t xml:space="preserve"> </w:t>
      </w:r>
      <w:r w:rsidRPr="00CC6BF8">
        <w:rPr>
          <w:kern w:val="0"/>
        </w:rPr>
        <w:t>подготовки);</w:t>
      </w:r>
    </w:p>
    <w:p w:rsidR="005B5BE4" w:rsidRPr="00CC6BF8" w:rsidRDefault="005B5BE4" w:rsidP="00CC6BF8">
      <w:pPr>
        <w:pStyle w:val="p29"/>
        <w:widowControl w:val="0"/>
        <w:shd w:val="clear" w:color="auto" w:fill="FFFFFF"/>
        <w:spacing w:before="0" w:after="0"/>
        <w:ind w:firstLine="567"/>
        <w:jc w:val="both"/>
        <w:rPr>
          <w:kern w:val="0"/>
        </w:rPr>
      </w:pPr>
      <w:r w:rsidRPr="00CC6BF8">
        <w:rPr>
          <w:kern w:val="0"/>
        </w:rPr>
        <w:t>определение</w:t>
      </w:r>
      <w:r w:rsidR="0090209A" w:rsidRPr="00CC6BF8">
        <w:rPr>
          <w:kern w:val="0"/>
        </w:rPr>
        <w:t xml:space="preserve"> </w:t>
      </w:r>
      <w:r w:rsidRPr="00CC6BF8">
        <w:rPr>
          <w:kern w:val="0"/>
        </w:rPr>
        <w:t>темы</w:t>
      </w:r>
      <w:r w:rsidR="0090209A" w:rsidRPr="00CC6BF8">
        <w:rPr>
          <w:kern w:val="0"/>
        </w:rPr>
        <w:t xml:space="preserve"> </w:t>
      </w:r>
      <w:r w:rsidRPr="00CC6BF8">
        <w:rPr>
          <w:kern w:val="0"/>
        </w:rPr>
        <w:t>произведения</w:t>
      </w:r>
      <w:r w:rsidR="0090209A" w:rsidRPr="00CC6BF8">
        <w:rPr>
          <w:kern w:val="0"/>
        </w:rPr>
        <w:t xml:space="preserve"> </w:t>
      </w:r>
      <w:r w:rsidRPr="00CC6BF8">
        <w:rPr>
          <w:kern w:val="0"/>
        </w:rPr>
        <w:t>(под</w:t>
      </w:r>
      <w:r w:rsidR="0090209A" w:rsidRPr="00CC6BF8">
        <w:rPr>
          <w:kern w:val="0"/>
        </w:rPr>
        <w:t xml:space="preserve"> </w:t>
      </w:r>
      <w:r w:rsidRPr="00CC6BF8">
        <w:rPr>
          <w:kern w:val="0"/>
        </w:rPr>
        <w:t>руководством</w:t>
      </w:r>
      <w:r w:rsidR="0090209A" w:rsidRPr="00CC6BF8">
        <w:rPr>
          <w:kern w:val="0"/>
        </w:rPr>
        <w:t xml:space="preserve"> </w:t>
      </w:r>
      <w:r w:rsidRPr="00CC6BF8">
        <w:rPr>
          <w:kern w:val="0"/>
        </w:rPr>
        <w:t>учителя);</w:t>
      </w:r>
    </w:p>
    <w:p w:rsidR="005B5BE4" w:rsidRPr="00CC6BF8" w:rsidRDefault="005B5BE4" w:rsidP="00CC6BF8">
      <w:pPr>
        <w:pStyle w:val="p29"/>
        <w:widowControl w:val="0"/>
        <w:shd w:val="clear" w:color="auto" w:fill="FFFFFF"/>
        <w:spacing w:before="0" w:after="0"/>
        <w:ind w:firstLine="567"/>
        <w:jc w:val="both"/>
        <w:rPr>
          <w:kern w:val="0"/>
        </w:rPr>
      </w:pPr>
      <w:r w:rsidRPr="00CC6BF8">
        <w:rPr>
          <w:kern w:val="0"/>
        </w:rPr>
        <w:lastRenderedPageBreak/>
        <w:t>ответы</w:t>
      </w:r>
      <w:r w:rsidR="0090209A" w:rsidRPr="00CC6BF8">
        <w:rPr>
          <w:kern w:val="0"/>
        </w:rPr>
        <w:t xml:space="preserve"> </w:t>
      </w:r>
      <w:r w:rsidRPr="00CC6BF8">
        <w:rPr>
          <w:kern w:val="0"/>
        </w:rPr>
        <w:t>на</w:t>
      </w:r>
      <w:r w:rsidR="0090209A" w:rsidRPr="00CC6BF8">
        <w:rPr>
          <w:kern w:val="0"/>
        </w:rPr>
        <w:t xml:space="preserve"> </w:t>
      </w:r>
      <w:r w:rsidRPr="00CC6BF8">
        <w:rPr>
          <w:kern w:val="0"/>
        </w:rPr>
        <w:t>вопросы</w:t>
      </w:r>
      <w:r w:rsidR="0090209A" w:rsidRPr="00CC6BF8">
        <w:rPr>
          <w:kern w:val="0"/>
        </w:rPr>
        <w:t xml:space="preserve"> </w:t>
      </w:r>
      <w:r w:rsidRPr="00CC6BF8">
        <w:rPr>
          <w:kern w:val="0"/>
        </w:rPr>
        <w:t>учителя</w:t>
      </w:r>
      <w:r w:rsidR="0090209A" w:rsidRPr="00CC6BF8">
        <w:rPr>
          <w:kern w:val="0"/>
        </w:rPr>
        <w:t xml:space="preserve"> </w:t>
      </w:r>
      <w:r w:rsidRPr="00CC6BF8">
        <w:rPr>
          <w:kern w:val="0"/>
        </w:rPr>
        <w:t>по</w:t>
      </w:r>
      <w:r w:rsidR="0090209A" w:rsidRPr="00CC6BF8">
        <w:rPr>
          <w:kern w:val="0"/>
        </w:rPr>
        <w:t xml:space="preserve"> </w:t>
      </w:r>
      <w:r w:rsidRPr="00CC6BF8">
        <w:rPr>
          <w:kern w:val="0"/>
        </w:rPr>
        <w:t>фактическому</w:t>
      </w:r>
      <w:r w:rsidR="0090209A" w:rsidRPr="00CC6BF8">
        <w:rPr>
          <w:kern w:val="0"/>
        </w:rPr>
        <w:t xml:space="preserve"> </w:t>
      </w:r>
      <w:r w:rsidRPr="00CC6BF8">
        <w:rPr>
          <w:kern w:val="0"/>
        </w:rPr>
        <w:t>содержанию</w:t>
      </w:r>
      <w:r w:rsidR="0090209A" w:rsidRPr="00CC6BF8">
        <w:rPr>
          <w:kern w:val="0"/>
        </w:rPr>
        <w:t xml:space="preserve"> </w:t>
      </w:r>
      <w:r w:rsidRPr="00CC6BF8">
        <w:rPr>
          <w:kern w:val="0"/>
        </w:rPr>
        <w:t>произведения</w:t>
      </w:r>
      <w:r w:rsidR="0090209A" w:rsidRPr="00CC6BF8">
        <w:rPr>
          <w:kern w:val="0"/>
        </w:rPr>
        <w:t xml:space="preserve"> </w:t>
      </w:r>
      <w:r w:rsidRPr="00CC6BF8">
        <w:rPr>
          <w:kern w:val="0"/>
        </w:rPr>
        <w:t>своими</w:t>
      </w:r>
      <w:r w:rsidR="0090209A" w:rsidRPr="00CC6BF8">
        <w:rPr>
          <w:kern w:val="0"/>
        </w:rPr>
        <w:t xml:space="preserve"> </w:t>
      </w:r>
      <w:r w:rsidRPr="00CC6BF8">
        <w:rPr>
          <w:kern w:val="0"/>
        </w:rPr>
        <w:t>словами;</w:t>
      </w:r>
    </w:p>
    <w:p w:rsidR="005B5BE4" w:rsidRPr="00CC6BF8" w:rsidRDefault="005B5BE4" w:rsidP="00CC6BF8">
      <w:pPr>
        <w:pStyle w:val="p29"/>
        <w:widowControl w:val="0"/>
        <w:shd w:val="clear" w:color="auto" w:fill="FFFFFF"/>
        <w:spacing w:before="0" w:after="0"/>
        <w:ind w:firstLine="567"/>
        <w:jc w:val="both"/>
        <w:rPr>
          <w:kern w:val="0"/>
        </w:rPr>
      </w:pPr>
      <w:r w:rsidRPr="00CC6BF8">
        <w:rPr>
          <w:kern w:val="0"/>
        </w:rPr>
        <w:t>участие</w:t>
      </w:r>
      <w:r w:rsidR="0090209A" w:rsidRPr="00CC6BF8">
        <w:rPr>
          <w:kern w:val="0"/>
        </w:rPr>
        <w:t xml:space="preserve"> </w:t>
      </w:r>
      <w:r w:rsidRPr="00CC6BF8">
        <w:rPr>
          <w:kern w:val="0"/>
        </w:rPr>
        <w:t>в</w:t>
      </w:r>
      <w:r w:rsidR="0090209A" w:rsidRPr="00CC6BF8">
        <w:rPr>
          <w:kern w:val="0"/>
        </w:rPr>
        <w:t xml:space="preserve"> </w:t>
      </w:r>
      <w:r w:rsidRPr="00CC6BF8">
        <w:rPr>
          <w:kern w:val="0"/>
        </w:rPr>
        <w:t>коллективном</w:t>
      </w:r>
      <w:r w:rsidR="0090209A" w:rsidRPr="00CC6BF8">
        <w:rPr>
          <w:kern w:val="0"/>
        </w:rPr>
        <w:t xml:space="preserve"> </w:t>
      </w:r>
      <w:r w:rsidRPr="00CC6BF8">
        <w:rPr>
          <w:kern w:val="0"/>
        </w:rPr>
        <w:t>составлении</w:t>
      </w:r>
      <w:r w:rsidR="0090209A" w:rsidRPr="00CC6BF8">
        <w:rPr>
          <w:kern w:val="0"/>
        </w:rPr>
        <w:t xml:space="preserve"> </w:t>
      </w:r>
      <w:r w:rsidRPr="00CC6BF8">
        <w:rPr>
          <w:kern w:val="0"/>
        </w:rPr>
        <w:t>словесно-логического</w:t>
      </w:r>
      <w:r w:rsidR="0090209A" w:rsidRPr="00CC6BF8">
        <w:rPr>
          <w:kern w:val="0"/>
        </w:rPr>
        <w:t xml:space="preserve"> </w:t>
      </w:r>
      <w:r w:rsidRPr="00CC6BF8">
        <w:rPr>
          <w:kern w:val="0"/>
        </w:rPr>
        <w:t>плана</w:t>
      </w:r>
      <w:r w:rsidR="0090209A" w:rsidRPr="00CC6BF8">
        <w:rPr>
          <w:kern w:val="0"/>
        </w:rPr>
        <w:t xml:space="preserve"> </w:t>
      </w:r>
      <w:r w:rsidRPr="00CC6BF8">
        <w:rPr>
          <w:kern w:val="0"/>
        </w:rPr>
        <w:t>прочитанного</w:t>
      </w:r>
      <w:r w:rsidR="0090209A" w:rsidRPr="00CC6BF8">
        <w:rPr>
          <w:kern w:val="0"/>
        </w:rPr>
        <w:t xml:space="preserve"> </w:t>
      </w:r>
      <w:r w:rsidRPr="00CC6BF8">
        <w:rPr>
          <w:kern w:val="0"/>
        </w:rPr>
        <w:t>и</w:t>
      </w:r>
      <w:r w:rsidR="0090209A" w:rsidRPr="00CC6BF8">
        <w:rPr>
          <w:kern w:val="0"/>
        </w:rPr>
        <w:t xml:space="preserve"> </w:t>
      </w:r>
      <w:r w:rsidRPr="00CC6BF8">
        <w:rPr>
          <w:kern w:val="0"/>
        </w:rPr>
        <w:t>разобранного</w:t>
      </w:r>
      <w:r w:rsidR="0090209A" w:rsidRPr="00CC6BF8">
        <w:rPr>
          <w:kern w:val="0"/>
        </w:rPr>
        <w:t xml:space="preserve"> </w:t>
      </w:r>
      <w:r w:rsidRPr="00CC6BF8">
        <w:rPr>
          <w:kern w:val="0"/>
        </w:rPr>
        <w:t>под</w:t>
      </w:r>
      <w:r w:rsidR="0090209A" w:rsidRPr="00CC6BF8">
        <w:rPr>
          <w:kern w:val="0"/>
        </w:rPr>
        <w:t xml:space="preserve"> </w:t>
      </w:r>
      <w:r w:rsidRPr="00CC6BF8">
        <w:rPr>
          <w:kern w:val="0"/>
        </w:rPr>
        <w:t>руководством</w:t>
      </w:r>
      <w:r w:rsidR="0090209A" w:rsidRPr="00CC6BF8">
        <w:rPr>
          <w:kern w:val="0"/>
        </w:rPr>
        <w:t xml:space="preserve"> </w:t>
      </w:r>
      <w:r w:rsidRPr="00CC6BF8">
        <w:rPr>
          <w:kern w:val="0"/>
        </w:rPr>
        <w:t>учителя</w:t>
      </w:r>
      <w:r w:rsidR="0090209A" w:rsidRPr="00CC6BF8">
        <w:rPr>
          <w:kern w:val="0"/>
        </w:rPr>
        <w:t xml:space="preserve"> </w:t>
      </w:r>
      <w:r w:rsidRPr="00CC6BF8">
        <w:rPr>
          <w:kern w:val="0"/>
        </w:rPr>
        <w:t>текста;</w:t>
      </w:r>
    </w:p>
    <w:p w:rsidR="005B5BE4" w:rsidRPr="00CC6BF8" w:rsidRDefault="005B5BE4" w:rsidP="00CC6BF8">
      <w:pPr>
        <w:pStyle w:val="p29"/>
        <w:widowControl w:val="0"/>
        <w:shd w:val="clear" w:color="auto" w:fill="FFFFFF"/>
        <w:spacing w:before="0" w:after="0"/>
        <w:ind w:firstLine="567"/>
        <w:jc w:val="both"/>
        <w:rPr>
          <w:kern w:val="0"/>
        </w:rPr>
      </w:pPr>
      <w:r w:rsidRPr="00CC6BF8">
        <w:rPr>
          <w:kern w:val="0"/>
        </w:rPr>
        <w:t>пересказ</w:t>
      </w:r>
      <w:r w:rsidR="0090209A" w:rsidRPr="00CC6BF8">
        <w:rPr>
          <w:kern w:val="0"/>
        </w:rPr>
        <w:t xml:space="preserve"> </w:t>
      </w:r>
      <w:r w:rsidRPr="00CC6BF8">
        <w:rPr>
          <w:kern w:val="0"/>
        </w:rPr>
        <w:t>текста</w:t>
      </w:r>
      <w:r w:rsidR="0090209A" w:rsidRPr="00CC6BF8">
        <w:rPr>
          <w:kern w:val="0"/>
        </w:rPr>
        <w:t xml:space="preserve"> </w:t>
      </w:r>
      <w:r w:rsidRPr="00CC6BF8">
        <w:rPr>
          <w:kern w:val="0"/>
        </w:rPr>
        <w:t>по</w:t>
      </w:r>
      <w:r w:rsidR="0090209A" w:rsidRPr="00CC6BF8">
        <w:rPr>
          <w:kern w:val="0"/>
        </w:rPr>
        <w:t xml:space="preserve"> </w:t>
      </w:r>
      <w:r w:rsidRPr="00CC6BF8">
        <w:rPr>
          <w:kern w:val="0"/>
        </w:rPr>
        <w:t>частям</w:t>
      </w:r>
      <w:r w:rsidR="0090209A" w:rsidRPr="00CC6BF8">
        <w:rPr>
          <w:kern w:val="0"/>
        </w:rPr>
        <w:t xml:space="preserve"> </w:t>
      </w:r>
      <w:r w:rsidRPr="00CC6BF8">
        <w:rPr>
          <w:kern w:val="0"/>
        </w:rPr>
        <w:t>на</w:t>
      </w:r>
      <w:r w:rsidR="0090209A" w:rsidRPr="00CC6BF8">
        <w:rPr>
          <w:kern w:val="0"/>
        </w:rPr>
        <w:t xml:space="preserve"> </w:t>
      </w:r>
      <w:r w:rsidRPr="00CC6BF8">
        <w:rPr>
          <w:kern w:val="0"/>
        </w:rPr>
        <w:t>основе</w:t>
      </w:r>
      <w:r w:rsidR="0090209A" w:rsidRPr="00CC6BF8">
        <w:rPr>
          <w:kern w:val="0"/>
        </w:rPr>
        <w:t xml:space="preserve"> </w:t>
      </w:r>
      <w:r w:rsidRPr="00CC6BF8">
        <w:rPr>
          <w:kern w:val="0"/>
        </w:rPr>
        <w:t>коллективно</w:t>
      </w:r>
      <w:r w:rsidR="0090209A" w:rsidRPr="00CC6BF8">
        <w:rPr>
          <w:kern w:val="0"/>
        </w:rPr>
        <w:t xml:space="preserve"> </w:t>
      </w:r>
      <w:r w:rsidRPr="00CC6BF8">
        <w:rPr>
          <w:kern w:val="0"/>
        </w:rPr>
        <w:t>составленного</w:t>
      </w:r>
      <w:r w:rsidR="0090209A" w:rsidRPr="00CC6BF8">
        <w:rPr>
          <w:kern w:val="0"/>
        </w:rPr>
        <w:t xml:space="preserve"> </w:t>
      </w:r>
      <w:r w:rsidRPr="00CC6BF8">
        <w:rPr>
          <w:kern w:val="0"/>
        </w:rPr>
        <w:t>плана</w:t>
      </w:r>
      <w:r w:rsidR="0090209A" w:rsidRPr="00CC6BF8">
        <w:rPr>
          <w:kern w:val="0"/>
        </w:rPr>
        <w:t xml:space="preserve"> </w:t>
      </w:r>
      <w:r w:rsidRPr="00CC6BF8">
        <w:rPr>
          <w:kern w:val="0"/>
        </w:rPr>
        <w:t>(с</w:t>
      </w:r>
      <w:r w:rsidR="0090209A" w:rsidRPr="00CC6BF8">
        <w:rPr>
          <w:kern w:val="0"/>
        </w:rPr>
        <w:t xml:space="preserve"> </w:t>
      </w:r>
      <w:r w:rsidRPr="00CC6BF8">
        <w:rPr>
          <w:kern w:val="0"/>
        </w:rPr>
        <w:t>помощью</w:t>
      </w:r>
      <w:r w:rsidR="0090209A" w:rsidRPr="00CC6BF8">
        <w:rPr>
          <w:kern w:val="0"/>
        </w:rPr>
        <w:t xml:space="preserve"> </w:t>
      </w:r>
      <w:r w:rsidRPr="00CC6BF8">
        <w:rPr>
          <w:kern w:val="0"/>
        </w:rPr>
        <w:t>учителя);</w:t>
      </w:r>
    </w:p>
    <w:p w:rsidR="005B5BE4" w:rsidRPr="00CC6BF8" w:rsidRDefault="005B5BE4" w:rsidP="00CC6BF8">
      <w:pPr>
        <w:pStyle w:val="p29"/>
        <w:widowControl w:val="0"/>
        <w:shd w:val="clear" w:color="auto" w:fill="FFFFFF"/>
        <w:spacing w:before="0" w:after="0"/>
        <w:ind w:firstLine="567"/>
        <w:jc w:val="both"/>
        <w:rPr>
          <w:kern w:val="0"/>
        </w:rPr>
      </w:pPr>
      <w:r w:rsidRPr="00CC6BF8">
        <w:rPr>
          <w:kern w:val="0"/>
        </w:rPr>
        <w:t>выбор</w:t>
      </w:r>
      <w:r w:rsidR="0090209A" w:rsidRPr="00CC6BF8">
        <w:rPr>
          <w:kern w:val="0"/>
        </w:rPr>
        <w:t xml:space="preserve"> </w:t>
      </w:r>
      <w:r w:rsidRPr="00CC6BF8">
        <w:rPr>
          <w:kern w:val="0"/>
        </w:rPr>
        <w:t>заголовка</w:t>
      </w:r>
      <w:r w:rsidR="0090209A" w:rsidRPr="00CC6BF8">
        <w:rPr>
          <w:kern w:val="0"/>
        </w:rPr>
        <w:t xml:space="preserve"> </w:t>
      </w:r>
      <w:r w:rsidRPr="00CC6BF8">
        <w:rPr>
          <w:kern w:val="0"/>
        </w:rPr>
        <w:t>к</w:t>
      </w:r>
      <w:r w:rsidR="0090209A" w:rsidRPr="00CC6BF8">
        <w:rPr>
          <w:kern w:val="0"/>
        </w:rPr>
        <w:t xml:space="preserve"> </w:t>
      </w:r>
      <w:r w:rsidRPr="00CC6BF8">
        <w:rPr>
          <w:kern w:val="0"/>
        </w:rPr>
        <w:t>пунктам</w:t>
      </w:r>
      <w:r w:rsidR="0090209A" w:rsidRPr="00CC6BF8">
        <w:rPr>
          <w:kern w:val="0"/>
        </w:rPr>
        <w:t xml:space="preserve"> </w:t>
      </w:r>
      <w:r w:rsidRPr="00CC6BF8">
        <w:rPr>
          <w:kern w:val="0"/>
        </w:rPr>
        <w:t>плана</w:t>
      </w:r>
      <w:r w:rsidR="0090209A" w:rsidRPr="00CC6BF8">
        <w:rPr>
          <w:kern w:val="0"/>
        </w:rPr>
        <w:t xml:space="preserve"> </w:t>
      </w:r>
      <w:r w:rsidRPr="00CC6BF8">
        <w:rPr>
          <w:kern w:val="0"/>
        </w:rPr>
        <w:t>из</w:t>
      </w:r>
      <w:r w:rsidR="0090209A" w:rsidRPr="00CC6BF8">
        <w:rPr>
          <w:kern w:val="0"/>
        </w:rPr>
        <w:t xml:space="preserve"> </w:t>
      </w:r>
      <w:r w:rsidRPr="00CC6BF8">
        <w:rPr>
          <w:kern w:val="0"/>
        </w:rPr>
        <w:t>нескольких</w:t>
      </w:r>
      <w:r w:rsidR="0090209A" w:rsidRPr="00CC6BF8">
        <w:rPr>
          <w:kern w:val="0"/>
        </w:rPr>
        <w:t xml:space="preserve"> </w:t>
      </w:r>
      <w:r w:rsidRPr="00CC6BF8">
        <w:rPr>
          <w:kern w:val="0"/>
        </w:rPr>
        <w:t>предложенных;</w:t>
      </w:r>
    </w:p>
    <w:p w:rsidR="005B5BE4" w:rsidRPr="00CC6BF8" w:rsidRDefault="005B5BE4" w:rsidP="00CC6BF8">
      <w:pPr>
        <w:pStyle w:val="p29"/>
        <w:widowControl w:val="0"/>
        <w:shd w:val="clear" w:color="auto" w:fill="FFFFFF"/>
        <w:spacing w:before="0" w:after="0"/>
        <w:ind w:firstLine="567"/>
        <w:jc w:val="both"/>
        <w:rPr>
          <w:kern w:val="0"/>
        </w:rPr>
      </w:pPr>
      <w:r w:rsidRPr="00CC6BF8">
        <w:rPr>
          <w:kern w:val="0"/>
        </w:rPr>
        <w:t>установление</w:t>
      </w:r>
      <w:r w:rsidR="0090209A" w:rsidRPr="00CC6BF8">
        <w:rPr>
          <w:kern w:val="0"/>
        </w:rPr>
        <w:t xml:space="preserve"> </w:t>
      </w:r>
      <w:r w:rsidRPr="00CC6BF8">
        <w:rPr>
          <w:kern w:val="0"/>
        </w:rPr>
        <w:t>последовательности</w:t>
      </w:r>
      <w:r w:rsidR="0090209A" w:rsidRPr="00CC6BF8">
        <w:rPr>
          <w:kern w:val="0"/>
        </w:rPr>
        <w:t xml:space="preserve"> </w:t>
      </w:r>
      <w:r w:rsidRPr="00CC6BF8">
        <w:rPr>
          <w:kern w:val="0"/>
        </w:rPr>
        <w:t>событий</w:t>
      </w:r>
      <w:r w:rsidR="0090209A" w:rsidRPr="00CC6BF8">
        <w:rPr>
          <w:kern w:val="0"/>
        </w:rPr>
        <w:t xml:space="preserve"> </w:t>
      </w:r>
      <w:r w:rsidRPr="00CC6BF8">
        <w:rPr>
          <w:kern w:val="0"/>
        </w:rPr>
        <w:t>в</w:t>
      </w:r>
      <w:r w:rsidR="0090209A" w:rsidRPr="00CC6BF8">
        <w:rPr>
          <w:kern w:val="0"/>
        </w:rPr>
        <w:t xml:space="preserve"> </w:t>
      </w:r>
      <w:r w:rsidRPr="00CC6BF8">
        <w:rPr>
          <w:kern w:val="0"/>
        </w:rPr>
        <w:t>произведении;</w:t>
      </w:r>
    </w:p>
    <w:p w:rsidR="005B5BE4" w:rsidRPr="00CC6BF8" w:rsidRDefault="005B5BE4" w:rsidP="00CC6BF8">
      <w:pPr>
        <w:pStyle w:val="p29"/>
        <w:widowControl w:val="0"/>
        <w:shd w:val="clear" w:color="auto" w:fill="FFFFFF"/>
        <w:spacing w:before="0" w:after="0"/>
        <w:ind w:firstLine="567"/>
        <w:jc w:val="both"/>
        <w:rPr>
          <w:kern w:val="0"/>
        </w:rPr>
      </w:pPr>
      <w:r w:rsidRPr="00CC6BF8">
        <w:rPr>
          <w:kern w:val="0"/>
        </w:rPr>
        <w:t>определение</w:t>
      </w:r>
      <w:r w:rsidR="0090209A" w:rsidRPr="00CC6BF8">
        <w:rPr>
          <w:kern w:val="0"/>
        </w:rPr>
        <w:t xml:space="preserve"> </w:t>
      </w:r>
      <w:r w:rsidRPr="00CC6BF8">
        <w:rPr>
          <w:kern w:val="0"/>
        </w:rPr>
        <w:t>главных</w:t>
      </w:r>
      <w:r w:rsidR="0090209A" w:rsidRPr="00CC6BF8">
        <w:rPr>
          <w:kern w:val="0"/>
        </w:rPr>
        <w:t xml:space="preserve"> </w:t>
      </w:r>
      <w:r w:rsidRPr="00CC6BF8">
        <w:rPr>
          <w:kern w:val="0"/>
        </w:rPr>
        <w:t>героев</w:t>
      </w:r>
      <w:r w:rsidR="0090209A" w:rsidRPr="00CC6BF8">
        <w:rPr>
          <w:kern w:val="0"/>
        </w:rPr>
        <w:t xml:space="preserve"> </w:t>
      </w:r>
      <w:r w:rsidRPr="00CC6BF8">
        <w:rPr>
          <w:kern w:val="0"/>
        </w:rPr>
        <w:t>текста;</w:t>
      </w:r>
    </w:p>
    <w:p w:rsidR="005B5BE4" w:rsidRPr="00CC6BF8" w:rsidRDefault="005B5BE4" w:rsidP="00CC6BF8">
      <w:pPr>
        <w:pStyle w:val="p29"/>
        <w:widowControl w:val="0"/>
        <w:shd w:val="clear" w:color="auto" w:fill="FFFFFF"/>
        <w:spacing w:before="0" w:after="0"/>
        <w:ind w:firstLine="567"/>
        <w:jc w:val="both"/>
        <w:rPr>
          <w:kern w:val="0"/>
        </w:rPr>
      </w:pPr>
      <w:r w:rsidRPr="00CC6BF8">
        <w:rPr>
          <w:kern w:val="0"/>
        </w:rPr>
        <w:t>составление</w:t>
      </w:r>
      <w:r w:rsidR="0090209A" w:rsidRPr="00CC6BF8">
        <w:rPr>
          <w:kern w:val="0"/>
        </w:rPr>
        <w:t xml:space="preserve"> </w:t>
      </w:r>
      <w:r w:rsidRPr="00CC6BF8">
        <w:rPr>
          <w:kern w:val="0"/>
        </w:rPr>
        <w:t>элементарной</w:t>
      </w:r>
      <w:r w:rsidR="0090209A" w:rsidRPr="00CC6BF8">
        <w:rPr>
          <w:kern w:val="0"/>
        </w:rPr>
        <w:t xml:space="preserve"> </w:t>
      </w:r>
      <w:r w:rsidRPr="00CC6BF8">
        <w:rPr>
          <w:kern w:val="0"/>
        </w:rPr>
        <w:t>характеристики</w:t>
      </w:r>
      <w:r w:rsidR="0090209A" w:rsidRPr="00CC6BF8">
        <w:rPr>
          <w:kern w:val="0"/>
        </w:rPr>
        <w:t xml:space="preserve"> </w:t>
      </w:r>
      <w:r w:rsidRPr="00CC6BF8">
        <w:rPr>
          <w:kern w:val="0"/>
        </w:rPr>
        <w:t>героя</w:t>
      </w:r>
      <w:r w:rsidR="0090209A" w:rsidRPr="00CC6BF8">
        <w:rPr>
          <w:kern w:val="0"/>
        </w:rPr>
        <w:t xml:space="preserve"> </w:t>
      </w:r>
      <w:r w:rsidRPr="00CC6BF8">
        <w:rPr>
          <w:kern w:val="0"/>
        </w:rPr>
        <w:t>на</w:t>
      </w:r>
      <w:r w:rsidR="0090209A" w:rsidRPr="00CC6BF8">
        <w:rPr>
          <w:kern w:val="0"/>
        </w:rPr>
        <w:t xml:space="preserve"> </w:t>
      </w:r>
      <w:r w:rsidRPr="00CC6BF8">
        <w:rPr>
          <w:kern w:val="0"/>
        </w:rPr>
        <w:t>основе</w:t>
      </w:r>
      <w:r w:rsidR="0090209A" w:rsidRPr="00CC6BF8">
        <w:rPr>
          <w:kern w:val="0"/>
        </w:rPr>
        <w:t xml:space="preserve"> </w:t>
      </w:r>
      <w:r w:rsidRPr="00CC6BF8">
        <w:rPr>
          <w:kern w:val="0"/>
        </w:rPr>
        <w:t>предложенного</w:t>
      </w:r>
      <w:r w:rsidR="0090209A" w:rsidRPr="00CC6BF8">
        <w:rPr>
          <w:kern w:val="0"/>
        </w:rPr>
        <w:t xml:space="preserve"> </w:t>
      </w:r>
      <w:r w:rsidRPr="00CC6BF8">
        <w:rPr>
          <w:kern w:val="0"/>
        </w:rPr>
        <w:t>плана</w:t>
      </w:r>
      <w:r w:rsidR="0090209A" w:rsidRPr="00CC6BF8">
        <w:rPr>
          <w:kern w:val="0"/>
        </w:rPr>
        <w:t xml:space="preserve"> </w:t>
      </w:r>
      <w:r w:rsidRPr="00CC6BF8">
        <w:rPr>
          <w:kern w:val="0"/>
        </w:rPr>
        <w:t>и</w:t>
      </w:r>
      <w:r w:rsidR="0090209A" w:rsidRPr="00CC6BF8">
        <w:rPr>
          <w:kern w:val="0"/>
        </w:rPr>
        <w:t xml:space="preserve"> </w:t>
      </w:r>
      <w:r w:rsidRPr="00CC6BF8">
        <w:rPr>
          <w:kern w:val="0"/>
        </w:rPr>
        <w:t>по</w:t>
      </w:r>
      <w:r w:rsidR="0090209A" w:rsidRPr="00CC6BF8">
        <w:rPr>
          <w:kern w:val="0"/>
        </w:rPr>
        <w:t xml:space="preserve"> </w:t>
      </w:r>
      <w:r w:rsidRPr="00CC6BF8">
        <w:rPr>
          <w:kern w:val="0"/>
        </w:rPr>
        <w:t>вопросам</w:t>
      </w:r>
      <w:r w:rsidR="0090209A" w:rsidRPr="00CC6BF8">
        <w:rPr>
          <w:kern w:val="0"/>
        </w:rPr>
        <w:t xml:space="preserve"> </w:t>
      </w:r>
      <w:r w:rsidRPr="00CC6BF8">
        <w:rPr>
          <w:kern w:val="0"/>
        </w:rPr>
        <w:t>учителя;</w:t>
      </w:r>
      <w:r w:rsidR="0090209A" w:rsidRPr="00CC6BF8">
        <w:rPr>
          <w:kern w:val="0"/>
        </w:rPr>
        <w:t xml:space="preserve"> </w:t>
      </w:r>
    </w:p>
    <w:p w:rsidR="005B5BE4" w:rsidRPr="00CC6BF8" w:rsidRDefault="005B5BE4" w:rsidP="00CC6BF8">
      <w:pPr>
        <w:pStyle w:val="p29"/>
        <w:widowControl w:val="0"/>
        <w:shd w:val="clear" w:color="auto" w:fill="FFFFFF"/>
        <w:spacing w:before="0" w:after="0"/>
        <w:ind w:firstLine="567"/>
        <w:jc w:val="both"/>
        <w:rPr>
          <w:kern w:val="0"/>
        </w:rPr>
      </w:pPr>
      <w:r w:rsidRPr="00CC6BF8">
        <w:rPr>
          <w:kern w:val="0"/>
        </w:rPr>
        <w:t>нахождение</w:t>
      </w:r>
      <w:r w:rsidR="0090209A" w:rsidRPr="00CC6BF8">
        <w:rPr>
          <w:kern w:val="0"/>
        </w:rPr>
        <w:t xml:space="preserve"> </w:t>
      </w:r>
      <w:r w:rsidRPr="00CC6BF8">
        <w:rPr>
          <w:kern w:val="0"/>
        </w:rPr>
        <w:t>в</w:t>
      </w:r>
      <w:r w:rsidR="0090209A" w:rsidRPr="00CC6BF8">
        <w:rPr>
          <w:kern w:val="0"/>
        </w:rPr>
        <w:t xml:space="preserve"> </w:t>
      </w:r>
      <w:r w:rsidRPr="00CC6BF8">
        <w:rPr>
          <w:kern w:val="0"/>
        </w:rPr>
        <w:t>тексте</w:t>
      </w:r>
      <w:r w:rsidR="0090209A" w:rsidRPr="00CC6BF8">
        <w:rPr>
          <w:kern w:val="0"/>
        </w:rPr>
        <w:t xml:space="preserve"> </w:t>
      </w:r>
      <w:r w:rsidRPr="00CC6BF8">
        <w:rPr>
          <w:kern w:val="0"/>
        </w:rPr>
        <w:t>незнакомых</w:t>
      </w:r>
      <w:r w:rsidR="0090209A" w:rsidRPr="00CC6BF8">
        <w:rPr>
          <w:kern w:val="0"/>
        </w:rPr>
        <w:t xml:space="preserve"> </w:t>
      </w:r>
      <w:r w:rsidRPr="00CC6BF8">
        <w:rPr>
          <w:kern w:val="0"/>
        </w:rPr>
        <w:t>слов</w:t>
      </w:r>
      <w:r w:rsidR="0090209A" w:rsidRPr="00CC6BF8">
        <w:rPr>
          <w:kern w:val="0"/>
        </w:rPr>
        <w:t xml:space="preserve"> </w:t>
      </w:r>
      <w:r w:rsidRPr="00CC6BF8">
        <w:rPr>
          <w:kern w:val="0"/>
        </w:rPr>
        <w:t>и</w:t>
      </w:r>
      <w:r w:rsidR="0090209A" w:rsidRPr="00CC6BF8">
        <w:rPr>
          <w:kern w:val="0"/>
        </w:rPr>
        <w:t xml:space="preserve"> </w:t>
      </w:r>
      <w:r w:rsidRPr="00CC6BF8">
        <w:rPr>
          <w:kern w:val="0"/>
        </w:rPr>
        <w:t>выражений,</w:t>
      </w:r>
      <w:r w:rsidR="0090209A" w:rsidRPr="00CC6BF8">
        <w:rPr>
          <w:kern w:val="0"/>
        </w:rPr>
        <w:t xml:space="preserve"> </w:t>
      </w:r>
      <w:r w:rsidRPr="00CC6BF8">
        <w:rPr>
          <w:kern w:val="0"/>
        </w:rPr>
        <w:t>объяснение</w:t>
      </w:r>
      <w:r w:rsidR="0090209A" w:rsidRPr="00CC6BF8">
        <w:rPr>
          <w:kern w:val="0"/>
        </w:rPr>
        <w:t xml:space="preserve"> </w:t>
      </w:r>
      <w:r w:rsidRPr="00CC6BF8">
        <w:rPr>
          <w:kern w:val="0"/>
        </w:rPr>
        <w:t>их</w:t>
      </w:r>
      <w:r w:rsidR="0090209A" w:rsidRPr="00CC6BF8">
        <w:rPr>
          <w:kern w:val="0"/>
        </w:rPr>
        <w:t xml:space="preserve"> </w:t>
      </w:r>
      <w:r w:rsidRPr="00CC6BF8">
        <w:rPr>
          <w:kern w:val="0"/>
        </w:rPr>
        <w:t>значения</w:t>
      </w:r>
      <w:r w:rsidR="0090209A" w:rsidRPr="00CC6BF8">
        <w:rPr>
          <w:kern w:val="0"/>
        </w:rPr>
        <w:t xml:space="preserve"> </w:t>
      </w:r>
      <w:r w:rsidRPr="00CC6BF8">
        <w:rPr>
          <w:kern w:val="0"/>
        </w:rPr>
        <w:t>с</w:t>
      </w:r>
      <w:r w:rsidR="0090209A" w:rsidRPr="00CC6BF8">
        <w:rPr>
          <w:kern w:val="0"/>
        </w:rPr>
        <w:t xml:space="preserve"> </w:t>
      </w:r>
      <w:r w:rsidRPr="00CC6BF8">
        <w:rPr>
          <w:kern w:val="0"/>
        </w:rPr>
        <w:t>помощью</w:t>
      </w:r>
      <w:r w:rsidR="0090209A" w:rsidRPr="00CC6BF8">
        <w:rPr>
          <w:kern w:val="0"/>
        </w:rPr>
        <w:t xml:space="preserve"> </w:t>
      </w:r>
      <w:r w:rsidRPr="00CC6BF8">
        <w:rPr>
          <w:kern w:val="0"/>
        </w:rPr>
        <w:t>учителя;</w:t>
      </w:r>
    </w:p>
    <w:p w:rsidR="005B5BE4" w:rsidRPr="00CC6BF8" w:rsidRDefault="005B5BE4" w:rsidP="00CC6BF8">
      <w:pPr>
        <w:pStyle w:val="p29"/>
        <w:widowControl w:val="0"/>
        <w:shd w:val="clear" w:color="auto" w:fill="FFFFFF"/>
        <w:spacing w:before="0" w:after="0"/>
        <w:ind w:firstLine="567"/>
        <w:jc w:val="both"/>
        <w:rPr>
          <w:kern w:val="0"/>
        </w:rPr>
      </w:pPr>
      <w:r w:rsidRPr="00CC6BF8">
        <w:rPr>
          <w:kern w:val="0"/>
        </w:rPr>
        <w:t>заучивание</w:t>
      </w:r>
      <w:r w:rsidR="0090209A" w:rsidRPr="00CC6BF8">
        <w:rPr>
          <w:kern w:val="0"/>
        </w:rPr>
        <w:t xml:space="preserve"> </w:t>
      </w:r>
      <w:r w:rsidRPr="00CC6BF8">
        <w:rPr>
          <w:kern w:val="0"/>
        </w:rPr>
        <w:t>стихотворений</w:t>
      </w:r>
      <w:r w:rsidR="0090209A" w:rsidRPr="00CC6BF8">
        <w:rPr>
          <w:kern w:val="0"/>
        </w:rPr>
        <w:t xml:space="preserve"> </w:t>
      </w:r>
      <w:r w:rsidRPr="00CC6BF8">
        <w:rPr>
          <w:kern w:val="0"/>
        </w:rPr>
        <w:t>наизусть</w:t>
      </w:r>
      <w:r w:rsidR="0090209A" w:rsidRPr="00CC6BF8">
        <w:rPr>
          <w:kern w:val="0"/>
        </w:rPr>
        <w:t xml:space="preserve"> </w:t>
      </w:r>
      <w:r w:rsidRPr="00CC6BF8">
        <w:rPr>
          <w:kern w:val="0"/>
        </w:rPr>
        <w:t>(7-9);</w:t>
      </w:r>
      <w:r w:rsidR="0090209A" w:rsidRPr="00CC6BF8">
        <w:rPr>
          <w:kern w:val="0"/>
        </w:rPr>
        <w:t xml:space="preserve"> </w:t>
      </w:r>
    </w:p>
    <w:p w:rsidR="005B5BE4" w:rsidRPr="00CC6BF8" w:rsidRDefault="005B5BE4" w:rsidP="00CC6BF8">
      <w:pPr>
        <w:pStyle w:val="p29"/>
        <w:widowControl w:val="0"/>
        <w:shd w:val="clear" w:color="auto" w:fill="FFFFFF"/>
        <w:spacing w:before="0" w:after="0"/>
        <w:ind w:firstLine="567"/>
        <w:jc w:val="both"/>
        <w:rPr>
          <w:kern w:val="0"/>
          <w:u w:val="single"/>
        </w:rPr>
      </w:pPr>
      <w:r w:rsidRPr="00CC6BF8">
        <w:rPr>
          <w:kern w:val="0"/>
        </w:rPr>
        <w:t>самостоятельное</w:t>
      </w:r>
      <w:r w:rsidR="0090209A" w:rsidRPr="00CC6BF8">
        <w:rPr>
          <w:kern w:val="0"/>
        </w:rPr>
        <w:t xml:space="preserve"> </w:t>
      </w:r>
      <w:r w:rsidRPr="00CC6BF8">
        <w:rPr>
          <w:kern w:val="0"/>
        </w:rPr>
        <w:t>чтение</w:t>
      </w:r>
      <w:r w:rsidR="0090209A" w:rsidRPr="00CC6BF8">
        <w:rPr>
          <w:kern w:val="0"/>
        </w:rPr>
        <w:t xml:space="preserve"> </w:t>
      </w:r>
      <w:r w:rsidRPr="00CC6BF8">
        <w:rPr>
          <w:kern w:val="0"/>
        </w:rPr>
        <w:t>небольших</w:t>
      </w:r>
      <w:r w:rsidR="0090209A" w:rsidRPr="00CC6BF8">
        <w:rPr>
          <w:kern w:val="0"/>
        </w:rPr>
        <w:t xml:space="preserve"> </w:t>
      </w:r>
      <w:r w:rsidRPr="00CC6BF8">
        <w:rPr>
          <w:kern w:val="0"/>
        </w:rPr>
        <w:t>по</w:t>
      </w:r>
      <w:r w:rsidR="0090209A" w:rsidRPr="00CC6BF8">
        <w:rPr>
          <w:kern w:val="0"/>
        </w:rPr>
        <w:t xml:space="preserve"> </w:t>
      </w:r>
      <w:r w:rsidRPr="00CC6BF8">
        <w:rPr>
          <w:kern w:val="0"/>
        </w:rPr>
        <w:t>объему</w:t>
      </w:r>
      <w:r w:rsidR="0090209A" w:rsidRPr="00CC6BF8">
        <w:rPr>
          <w:kern w:val="0"/>
        </w:rPr>
        <w:t xml:space="preserve"> </w:t>
      </w:r>
      <w:r w:rsidRPr="00CC6BF8">
        <w:rPr>
          <w:kern w:val="0"/>
        </w:rPr>
        <w:t>и</w:t>
      </w:r>
      <w:r w:rsidR="0090209A" w:rsidRPr="00CC6BF8">
        <w:rPr>
          <w:kern w:val="0"/>
        </w:rPr>
        <w:t xml:space="preserve"> </w:t>
      </w:r>
      <w:r w:rsidRPr="00CC6BF8">
        <w:rPr>
          <w:kern w:val="0"/>
        </w:rPr>
        <w:t>несложных</w:t>
      </w:r>
      <w:r w:rsidR="0090209A" w:rsidRPr="00CC6BF8">
        <w:rPr>
          <w:kern w:val="0"/>
        </w:rPr>
        <w:t xml:space="preserve"> </w:t>
      </w:r>
      <w:r w:rsidRPr="00CC6BF8">
        <w:rPr>
          <w:kern w:val="0"/>
        </w:rPr>
        <w:t>по</w:t>
      </w:r>
      <w:r w:rsidR="0090209A" w:rsidRPr="00CC6BF8">
        <w:rPr>
          <w:kern w:val="0"/>
        </w:rPr>
        <w:t xml:space="preserve"> </w:t>
      </w:r>
      <w:r w:rsidRPr="00CC6BF8">
        <w:rPr>
          <w:kern w:val="0"/>
        </w:rPr>
        <w:t>содержанию</w:t>
      </w:r>
      <w:r w:rsidR="0090209A" w:rsidRPr="00CC6BF8">
        <w:rPr>
          <w:kern w:val="0"/>
        </w:rPr>
        <w:t xml:space="preserve"> </w:t>
      </w:r>
      <w:r w:rsidRPr="00CC6BF8">
        <w:rPr>
          <w:kern w:val="0"/>
        </w:rPr>
        <w:t>произведений</w:t>
      </w:r>
      <w:r w:rsidR="0090209A" w:rsidRPr="00CC6BF8">
        <w:rPr>
          <w:kern w:val="0"/>
        </w:rPr>
        <w:t xml:space="preserve"> </w:t>
      </w:r>
      <w:r w:rsidRPr="00CC6BF8">
        <w:rPr>
          <w:kern w:val="0"/>
        </w:rPr>
        <w:t>для</w:t>
      </w:r>
      <w:r w:rsidR="0090209A" w:rsidRPr="00CC6BF8">
        <w:rPr>
          <w:kern w:val="0"/>
        </w:rPr>
        <w:t xml:space="preserve"> </w:t>
      </w:r>
      <w:r w:rsidRPr="00CC6BF8">
        <w:rPr>
          <w:kern w:val="0"/>
        </w:rPr>
        <w:t>внеклассного</w:t>
      </w:r>
      <w:r w:rsidR="0090209A" w:rsidRPr="00CC6BF8">
        <w:rPr>
          <w:kern w:val="0"/>
        </w:rPr>
        <w:t xml:space="preserve"> </w:t>
      </w:r>
      <w:r w:rsidRPr="00CC6BF8">
        <w:rPr>
          <w:kern w:val="0"/>
        </w:rPr>
        <w:t>чтения,</w:t>
      </w:r>
      <w:r w:rsidR="0090209A" w:rsidRPr="00CC6BF8">
        <w:rPr>
          <w:kern w:val="0"/>
        </w:rPr>
        <w:t xml:space="preserve"> </w:t>
      </w:r>
      <w:r w:rsidRPr="00CC6BF8">
        <w:rPr>
          <w:kern w:val="0"/>
        </w:rPr>
        <w:t>выполнение</w:t>
      </w:r>
      <w:r w:rsidR="0090209A" w:rsidRPr="00CC6BF8">
        <w:rPr>
          <w:kern w:val="0"/>
        </w:rPr>
        <w:t xml:space="preserve"> </w:t>
      </w:r>
      <w:r w:rsidRPr="00CC6BF8">
        <w:rPr>
          <w:kern w:val="0"/>
        </w:rPr>
        <w:t>посильных</w:t>
      </w:r>
      <w:r w:rsidR="0090209A" w:rsidRPr="00CC6BF8">
        <w:rPr>
          <w:kern w:val="0"/>
        </w:rPr>
        <w:t xml:space="preserve"> </w:t>
      </w:r>
      <w:r w:rsidRPr="00CC6BF8">
        <w:rPr>
          <w:kern w:val="0"/>
        </w:rPr>
        <w:t>заданий.</w:t>
      </w:r>
    </w:p>
    <w:p w:rsidR="005B5BE4" w:rsidRPr="00CC6BF8" w:rsidRDefault="005B5BE4" w:rsidP="00CC6BF8">
      <w:pPr>
        <w:pStyle w:val="p29"/>
        <w:widowControl w:val="0"/>
        <w:shd w:val="clear" w:color="auto" w:fill="FFFFFF"/>
        <w:spacing w:before="0" w:after="0"/>
        <w:ind w:firstLine="567"/>
        <w:jc w:val="both"/>
        <w:rPr>
          <w:rStyle w:val="s13"/>
          <w:kern w:val="0"/>
        </w:rPr>
      </w:pPr>
      <w:r w:rsidRPr="00CC6BF8">
        <w:rPr>
          <w:kern w:val="0"/>
          <w:u w:val="single"/>
        </w:rPr>
        <w:t>Достаточный</w:t>
      </w:r>
      <w:r w:rsidR="0090209A" w:rsidRPr="00CC6BF8">
        <w:rPr>
          <w:kern w:val="0"/>
          <w:u w:val="single"/>
        </w:rPr>
        <w:t xml:space="preserve"> </w:t>
      </w:r>
      <w:r w:rsidRPr="00CC6BF8">
        <w:rPr>
          <w:kern w:val="0"/>
          <w:u w:val="single"/>
        </w:rPr>
        <w:t>уровень:</w:t>
      </w:r>
    </w:p>
    <w:p w:rsidR="005B5BE4" w:rsidRPr="00CC6BF8" w:rsidRDefault="005B5BE4" w:rsidP="00CC6BF8">
      <w:pPr>
        <w:pStyle w:val="p28"/>
        <w:widowControl w:val="0"/>
        <w:shd w:val="clear" w:color="auto" w:fill="FFFFFF"/>
        <w:spacing w:before="0" w:after="0"/>
        <w:ind w:firstLine="567"/>
        <w:jc w:val="both"/>
        <w:rPr>
          <w:kern w:val="0"/>
        </w:rPr>
      </w:pPr>
      <w:r w:rsidRPr="00CC6BF8">
        <w:rPr>
          <w:rStyle w:val="s13"/>
          <w:kern w:val="0"/>
        </w:rPr>
        <w:t>п</w:t>
      </w:r>
      <w:r w:rsidRPr="00CC6BF8">
        <w:rPr>
          <w:kern w:val="0"/>
        </w:rPr>
        <w:t>равильное,</w:t>
      </w:r>
      <w:r w:rsidR="0090209A" w:rsidRPr="00CC6BF8">
        <w:rPr>
          <w:kern w:val="0"/>
        </w:rPr>
        <w:t xml:space="preserve"> </w:t>
      </w:r>
      <w:r w:rsidRPr="00CC6BF8">
        <w:rPr>
          <w:kern w:val="0"/>
        </w:rPr>
        <w:t>осознанное</w:t>
      </w:r>
      <w:r w:rsidR="0090209A" w:rsidRPr="00CC6BF8">
        <w:rPr>
          <w:kern w:val="0"/>
        </w:rPr>
        <w:t xml:space="preserve"> </w:t>
      </w:r>
      <w:r w:rsidRPr="00CC6BF8">
        <w:rPr>
          <w:kern w:val="0"/>
        </w:rPr>
        <w:t>и</w:t>
      </w:r>
      <w:r w:rsidR="0090209A" w:rsidRPr="00CC6BF8">
        <w:rPr>
          <w:kern w:val="0"/>
        </w:rPr>
        <w:t xml:space="preserve"> </w:t>
      </w:r>
      <w:r w:rsidRPr="00CC6BF8">
        <w:rPr>
          <w:kern w:val="0"/>
        </w:rPr>
        <w:t>беглое</w:t>
      </w:r>
      <w:r w:rsidR="0090209A" w:rsidRPr="00CC6BF8">
        <w:rPr>
          <w:kern w:val="0"/>
        </w:rPr>
        <w:t xml:space="preserve"> </w:t>
      </w:r>
      <w:r w:rsidRPr="00CC6BF8">
        <w:rPr>
          <w:kern w:val="0"/>
        </w:rPr>
        <w:t>чтение</w:t>
      </w:r>
      <w:r w:rsidR="0090209A" w:rsidRPr="00CC6BF8">
        <w:rPr>
          <w:kern w:val="0"/>
        </w:rPr>
        <w:t xml:space="preserve"> </w:t>
      </w:r>
      <w:r w:rsidRPr="00CC6BF8">
        <w:rPr>
          <w:kern w:val="0"/>
        </w:rPr>
        <w:t>вслух,</w:t>
      </w:r>
      <w:r w:rsidR="0090209A" w:rsidRPr="00CC6BF8">
        <w:rPr>
          <w:kern w:val="0"/>
        </w:rPr>
        <w:t xml:space="preserve"> </w:t>
      </w:r>
      <w:r w:rsidRPr="00CC6BF8">
        <w:rPr>
          <w:kern w:val="0"/>
        </w:rPr>
        <w:t>с</w:t>
      </w:r>
      <w:r w:rsidR="0090209A" w:rsidRPr="00CC6BF8">
        <w:rPr>
          <w:kern w:val="0"/>
        </w:rPr>
        <w:t xml:space="preserve"> </w:t>
      </w:r>
      <w:r w:rsidRPr="00CC6BF8">
        <w:rPr>
          <w:kern w:val="0"/>
        </w:rPr>
        <w:t>соблюдением</w:t>
      </w:r>
      <w:r w:rsidR="0090209A" w:rsidRPr="00CC6BF8">
        <w:rPr>
          <w:kern w:val="0"/>
        </w:rPr>
        <w:t xml:space="preserve"> </w:t>
      </w:r>
      <w:r w:rsidRPr="00CC6BF8">
        <w:rPr>
          <w:kern w:val="0"/>
        </w:rPr>
        <w:t>некоторых</w:t>
      </w:r>
      <w:r w:rsidR="0090209A" w:rsidRPr="00CC6BF8">
        <w:rPr>
          <w:kern w:val="0"/>
        </w:rPr>
        <w:t xml:space="preserve"> </w:t>
      </w:r>
      <w:r w:rsidRPr="00CC6BF8">
        <w:rPr>
          <w:kern w:val="0"/>
        </w:rPr>
        <w:t>усвоенных</w:t>
      </w:r>
      <w:r w:rsidR="0090209A" w:rsidRPr="00CC6BF8">
        <w:rPr>
          <w:kern w:val="0"/>
        </w:rPr>
        <w:t xml:space="preserve"> </w:t>
      </w:r>
      <w:r w:rsidRPr="00CC6BF8">
        <w:rPr>
          <w:kern w:val="0"/>
        </w:rPr>
        <w:t>норм</w:t>
      </w:r>
      <w:r w:rsidR="0090209A" w:rsidRPr="00CC6BF8">
        <w:rPr>
          <w:kern w:val="0"/>
        </w:rPr>
        <w:t xml:space="preserve"> </w:t>
      </w:r>
      <w:r w:rsidRPr="00CC6BF8">
        <w:rPr>
          <w:kern w:val="0"/>
        </w:rPr>
        <w:t>орфоэпии;</w:t>
      </w:r>
    </w:p>
    <w:p w:rsidR="005B5BE4" w:rsidRPr="00CC6BF8" w:rsidRDefault="005B5BE4" w:rsidP="00CC6BF8">
      <w:pPr>
        <w:pStyle w:val="p28"/>
        <w:widowControl w:val="0"/>
        <w:shd w:val="clear" w:color="auto" w:fill="FFFFFF"/>
        <w:spacing w:before="0" w:after="0"/>
        <w:ind w:firstLine="567"/>
        <w:jc w:val="both"/>
        <w:rPr>
          <w:kern w:val="0"/>
        </w:rPr>
      </w:pPr>
      <w:r w:rsidRPr="00CC6BF8">
        <w:rPr>
          <w:kern w:val="0"/>
        </w:rPr>
        <w:t>ответы</w:t>
      </w:r>
      <w:r w:rsidR="0090209A" w:rsidRPr="00CC6BF8">
        <w:rPr>
          <w:kern w:val="0"/>
        </w:rPr>
        <w:t xml:space="preserve"> </w:t>
      </w:r>
      <w:r w:rsidRPr="00CC6BF8">
        <w:rPr>
          <w:kern w:val="0"/>
        </w:rPr>
        <w:t>на</w:t>
      </w:r>
      <w:r w:rsidR="0090209A" w:rsidRPr="00CC6BF8">
        <w:rPr>
          <w:kern w:val="0"/>
        </w:rPr>
        <w:t xml:space="preserve"> </w:t>
      </w:r>
      <w:r w:rsidRPr="00CC6BF8">
        <w:rPr>
          <w:kern w:val="0"/>
        </w:rPr>
        <w:t>вопросы</w:t>
      </w:r>
      <w:r w:rsidR="0090209A" w:rsidRPr="00CC6BF8">
        <w:rPr>
          <w:kern w:val="0"/>
        </w:rPr>
        <w:t xml:space="preserve"> </w:t>
      </w:r>
      <w:r w:rsidRPr="00CC6BF8">
        <w:rPr>
          <w:kern w:val="0"/>
        </w:rPr>
        <w:t>учителя</w:t>
      </w:r>
      <w:r w:rsidR="0090209A" w:rsidRPr="00CC6BF8">
        <w:rPr>
          <w:kern w:val="0"/>
        </w:rPr>
        <w:t xml:space="preserve"> </w:t>
      </w:r>
      <w:r w:rsidRPr="00CC6BF8">
        <w:rPr>
          <w:kern w:val="0"/>
        </w:rPr>
        <w:t>своими</w:t>
      </w:r>
      <w:r w:rsidR="0090209A" w:rsidRPr="00CC6BF8">
        <w:rPr>
          <w:kern w:val="0"/>
        </w:rPr>
        <w:t xml:space="preserve"> </w:t>
      </w:r>
      <w:r w:rsidRPr="00CC6BF8">
        <w:rPr>
          <w:kern w:val="0"/>
        </w:rPr>
        <w:t>словами</w:t>
      </w:r>
      <w:r w:rsidR="0090209A" w:rsidRPr="00CC6BF8">
        <w:rPr>
          <w:kern w:val="0"/>
        </w:rPr>
        <w:t xml:space="preserve"> </w:t>
      </w:r>
      <w:r w:rsidRPr="00CC6BF8">
        <w:rPr>
          <w:kern w:val="0"/>
        </w:rPr>
        <w:t>и</w:t>
      </w:r>
      <w:r w:rsidR="0090209A" w:rsidRPr="00CC6BF8">
        <w:rPr>
          <w:kern w:val="0"/>
        </w:rPr>
        <w:t xml:space="preserve"> </w:t>
      </w:r>
      <w:r w:rsidRPr="00CC6BF8">
        <w:rPr>
          <w:kern w:val="0"/>
        </w:rPr>
        <w:t>словами</w:t>
      </w:r>
      <w:r w:rsidR="0090209A" w:rsidRPr="00CC6BF8">
        <w:rPr>
          <w:kern w:val="0"/>
        </w:rPr>
        <w:t xml:space="preserve"> </w:t>
      </w:r>
      <w:r w:rsidRPr="00CC6BF8">
        <w:rPr>
          <w:kern w:val="0"/>
        </w:rPr>
        <w:t>автора</w:t>
      </w:r>
      <w:r w:rsidR="0090209A" w:rsidRPr="00CC6BF8">
        <w:rPr>
          <w:kern w:val="0"/>
        </w:rPr>
        <w:t xml:space="preserve"> </w:t>
      </w:r>
      <w:r w:rsidRPr="00CC6BF8">
        <w:rPr>
          <w:kern w:val="0"/>
        </w:rPr>
        <w:t>(выборочное</w:t>
      </w:r>
      <w:r w:rsidR="0090209A" w:rsidRPr="00CC6BF8">
        <w:rPr>
          <w:kern w:val="0"/>
        </w:rPr>
        <w:t xml:space="preserve"> </w:t>
      </w:r>
      <w:r w:rsidRPr="00CC6BF8">
        <w:rPr>
          <w:kern w:val="0"/>
        </w:rPr>
        <w:t>чтение);</w:t>
      </w:r>
    </w:p>
    <w:p w:rsidR="005B5BE4" w:rsidRPr="00CC6BF8" w:rsidRDefault="005B5BE4" w:rsidP="00CC6BF8">
      <w:pPr>
        <w:pStyle w:val="p28"/>
        <w:widowControl w:val="0"/>
        <w:shd w:val="clear" w:color="auto" w:fill="FFFFFF"/>
        <w:spacing w:before="0" w:after="0"/>
        <w:ind w:firstLine="567"/>
        <w:jc w:val="both"/>
        <w:rPr>
          <w:kern w:val="0"/>
        </w:rPr>
      </w:pPr>
      <w:r w:rsidRPr="00CC6BF8">
        <w:rPr>
          <w:kern w:val="0"/>
        </w:rPr>
        <w:t>определение</w:t>
      </w:r>
      <w:r w:rsidR="0090209A" w:rsidRPr="00CC6BF8">
        <w:rPr>
          <w:kern w:val="0"/>
        </w:rPr>
        <w:t xml:space="preserve"> </w:t>
      </w:r>
      <w:r w:rsidRPr="00CC6BF8">
        <w:rPr>
          <w:kern w:val="0"/>
        </w:rPr>
        <w:t>темы</w:t>
      </w:r>
      <w:r w:rsidR="0090209A" w:rsidRPr="00CC6BF8">
        <w:rPr>
          <w:kern w:val="0"/>
        </w:rPr>
        <w:t xml:space="preserve"> </w:t>
      </w:r>
      <w:r w:rsidRPr="00CC6BF8">
        <w:rPr>
          <w:kern w:val="0"/>
        </w:rPr>
        <w:t>художественного</w:t>
      </w:r>
      <w:r w:rsidR="0090209A" w:rsidRPr="00CC6BF8">
        <w:rPr>
          <w:kern w:val="0"/>
        </w:rPr>
        <w:t xml:space="preserve"> </w:t>
      </w:r>
      <w:r w:rsidRPr="00CC6BF8">
        <w:rPr>
          <w:kern w:val="0"/>
        </w:rPr>
        <w:t>произведения;</w:t>
      </w:r>
      <w:r w:rsidR="0090209A" w:rsidRPr="00CC6BF8">
        <w:rPr>
          <w:kern w:val="0"/>
        </w:rPr>
        <w:t xml:space="preserve"> </w:t>
      </w:r>
    </w:p>
    <w:p w:rsidR="005B5BE4" w:rsidRPr="00CC6BF8" w:rsidRDefault="005B5BE4" w:rsidP="00CC6BF8">
      <w:pPr>
        <w:pStyle w:val="p28"/>
        <w:widowControl w:val="0"/>
        <w:shd w:val="clear" w:color="auto" w:fill="FFFFFF"/>
        <w:spacing w:before="0" w:after="0"/>
        <w:ind w:firstLine="567"/>
        <w:jc w:val="both"/>
        <w:rPr>
          <w:kern w:val="0"/>
        </w:rPr>
      </w:pPr>
      <w:r w:rsidRPr="00CC6BF8">
        <w:rPr>
          <w:kern w:val="0"/>
        </w:rPr>
        <w:t>определение</w:t>
      </w:r>
      <w:r w:rsidR="0090209A" w:rsidRPr="00CC6BF8">
        <w:rPr>
          <w:kern w:val="0"/>
        </w:rPr>
        <w:t xml:space="preserve"> </w:t>
      </w:r>
      <w:r w:rsidRPr="00CC6BF8">
        <w:rPr>
          <w:kern w:val="0"/>
        </w:rPr>
        <w:t>основной</w:t>
      </w:r>
      <w:r w:rsidR="0090209A" w:rsidRPr="00CC6BF8">
        <w:rPr>
          <w:kern w:val="0"/>
        </w:rPr>
        <w:t xml:space="preserve"> </w:t>
      </w:r>
      <w:r w:rsidRPr="00CC6BF8">
        <w:rPr>
          <w:kern w:val="0"/>
        </w:rPr>
        <w:t>мысли</w:t>
      </w:r>
      <w:r w:rsidR="0090209A" w:rsidRPr="00CC6BF8">
        <w:rPr>
          <w:kern w:val="0"/>
        </w:rPr>
        <w:t xml:space="preserve"> </w:t>
      </w:r>
      <w:r w:rsidRPr="00CC6BF8">
        <w:rPr>
          <w:kern w:val="0"/>
        </w:rPr>
        <w:t>произведения</w:t>
      </w:r>
      <w:r w:rsidR="0090209A" w:rsidRPr="00CC6BF8">
        <w:rPr>
          <w:kern w:val="0"/>
        </w:rPr>
        <w:t xml:space="preserve"> </w:t>
      </w:r>
      <w:r w:rsidRPr="00CC6BF8">
        <w:rPr>
          <w:kern w:val="0"/>
        </w:rPr>
        <w:t>(с</w:t>
      </w:r>
      <w:r w:rsidR="0090209A" w:rsidRPr="00CC6BF8">
        <w:rPr>
          <w:kern w:val="0"/>
        </w:rPr>
        <w:t xml:space="preserve"> </w:t>
      </w:r>
      <w:r w:rsidRPr="00CC6BF8">
        <w:rPr>
          <w:kern w:val="0"/>
        </w:rPr>
        <w:t>помощью</w:t>
      </w:r>
      <w:r w:rsidR="0090209A" w:rsidRPr="00CC6BF8">
        <w:rPr>
          <w:kern w:val="0"/>
        </w:rPr>
        <w:t xml:space="preserve"> </w:t>
      </w:r>
      <w:r w:rsidRPr="00CC6BF8">
        <w:rPr>
          <w:kern w:val="0"/>
        </w:rPr>
        <w:t>учителя);</w:t>
      </w:r>
    </w:p>
    <w:p w:rsidR="005B5BE4" w:rsidRPr="00CC6BF8" w:rsidRDefault="005B5BE4" w:rsidP="00CC6BF8">
      <w:pPr>
        <w:pStyle w:val="p28"/>
        <w:widowControl w:val="0"/>
        <w:shd w:val="clear" w:color="auto" w:fill="FFFFFF"/>
        <w:spacing w:before="0" w:after="0"/>
        <w:ind w:firstLine="567"/>
        <w:jc w:val="both"/>
        <w:rPr>
          <w:kern w:val="0"/>
        </w:rPr>
      </w:pPr>
      <w:r w:rsidRPr="00CC6BF8">
        <w:rPr>
          <w:kern w:val="0"/>
        </w:rPr>
        <w:t>самостоятельное</w:t>
      </w:r>
      <w:r w:rsidR="0090209A" w:rsidRPr="00CC6BF8">
        <w:rPr>
          <w:kern w:val="0"/>
        </w:rPr>
        <w:t xml:space="preserve"> </w:t>
      </w:r>
      <w:r w:rsidRPr="00CC6BF8">
        <w:rPr>
          <w:kern w:val="0"/>
        </w:rPr>
        <w:t>деление</w:t>
      </w:r>
      <w:r w:rsidR="0090209A" w:rsidRPr="00CC6BF8">
        <w:rPr>
          <w:kern w:val="0"/>
        </w:rPr>
        <w:t xml:space="preserve"> </w:t>
      </w:r>
      <w:r w:rsidRPr="00CC6BF8">
        <w:rPr>
          <w:kern w:val="0"/>
        </w:rPr>
        <w:t>на</w:t>
      </w:r>
      <w:r w:rsidR="0090209A" w:rsidRPr="00CC6BF8">
        <w:rPr>
          <w:kern w:val="0"/>
        </w:rPr>
        <w:t xml:space="preserve"> </w:t>
      </w:r>
      <w:r w:rsidRPr="00CC6BF8">
        <w:rPr>
          <w:kern w:val="0"/>
        </w:rPr>
        <w:t>части</w:t>
      </w:r>
      <w:r w:rsidR="0090209A" w:rsidRPr="00CC6BF8">
        <w:rPr>
          <w:kern w:val="0"/>
        </w:rPr>
        <w:t xml:space="preserve"> </w:t>
      </w:r>
      <w:r w:rsidRPr="00CC6BF8">
        <w:rPr>
          <w:kern w:val="0"/>
        </w:rPr>
        <w:t>несложного</w:t>
      </w:r>
      <w:r w:rsidR="0090209A" w:rsidRPr="00CC6BF8">
        <w:rPr>
          <w:kern w:val="0"/>
        </w:rPr>
        <w:t xml:space="preserve"> </w:t>
      </w:r>
      <w:r w:rsidRPr="00CC6BF8">
        <w:rPr>
          <w:kern w:val="0"/>
        </w:rPr>
        <w:t>по</w:t>
      </w:r>
      <w:r w:rsidR="0090209A" w:rsidRPr="00CC6BF8">
        <w:rPr>
          <w:kern w:val="0"/>
        </w:rPr>
        <w:t xml:space="preserve"> </w:t>
      </w:r>
      <w:r w:rsidRPr="00CC6BF8">
        <w:rPr>
          <w:kern w:val="0"/>
        </w:rPr>
        <w:t>структуре</w:t>
      </w:r>
      <w:r w:rsidR="0090209A" w:rsidRPr="00CC6BF8">
        <w:rPr>
          <w:kern w:val="0"/>
        </w:rPr>
        <w:t xml:space="preserve"> </w:t>
      </w:r>
      <w:r w:rsidRPr="00CC6BF8">
        <w:rPr>
          <w:kern w:val="0"/>
        </w:rPr>
        <w:t>и</w:t>
      </w:r>
      <w:r w:rsidR="0090209A" w:rsidRPr="00CC6BF8">
        <w:rPr>
          <w:kern w:val="0"/>
        </w:rPr>
        <w:t xml:space="preserve"> </w:t>
      </w:r>
      <w:r w:rsidRPr="00CC6BF8">
        <w:rPr>
          <w:kern w:val="0"/>
        </w:rPr>
        <w:t>содержанию</w:t>
      </w:r>
      <w:r w:rsidR="0090209A" w:rsidRPr="00CC6BF8">
        <w:rPr>
          <w:kern w:val="0"/>
        </w:rPr>
        <w:t xml:space="preserve"> </w:t>
      </w:r>
      <w:r w:rsidRPr="00CC6BF8">
        <w:rPr>
          <w:kern w:val="0"/>
        </w:rPr>
        <w:t>текста;</w:t>
      </w:r>
    </w:p>
    <w:p w:rsidR="005B5BE4" w:rsidRPr="00CC6BF8" w:rsidRDefault="005B5BE4" w:rsidP="00CC6BF8">
      <w:pPr>
        <w:pStyle w:val="p28"/>
        <w:widowControl w:val="0"/>
        <w:shd w:val="clear" w:color="auto" w:fill="FFFFFF"/>
        <w:spacing w:before="0" w:after="0"/>
        <w:ind w:firstLine="567"/>
        <w:jc w:val="both"/>
        <w:rPr>
          <w:kern w:val="0"/>
        </w:rPr>
      </w:pPr>
      <w:r w:rsidRPr="00CC6BF8">
        <w:rPr>
          <w:kern w:val="0"/>
        </w:rPr>
        <w:t>формулировка</w:t>
      </w:r>
      <w:r w:rsidR="0090209A" w:rsidRPr="00CC6BF8">
        <w:rPr>
          <w:kern w:val="0"/>
        </w:rPr>
        <w:t xml:space="preserve"> </w:t>
      </w:r>
      <w:r w:rsidRPr="00CC6BF8">
        <w:rPr>
          <w:kern w:val="0"/>
        </w:rPr>
        <w:t>заголовков</w:t>
      </w:r>
      <w:r w:rsidR="0090209A" w:rsidRPr="00CC6BF8">
        <w:rPr>
          <w:kern w:val="0"/>
        </w:rPr>
        <w:t xml:space="preserve"> </w:t>
      </w:r>
      <w:r w:rsidRPr="00CC6BF8">
        <w:rPr>
          <w:kern w:val="0"/>
        </w:rPr>
        <w:t>пунктов</w:t>
      </w:r>
      <w:r w:rsidR="0090209A" w:rsidRPr="00CC6BF8">
        <w:rPr>
          <w:kern w:val="0"/>
        </w:rPr>
        <w:t xml:space="preserve"> </w:t>
      </w:r>
      <w:r w:rsidRPr="00CC6BF8">
        <w:rPr>
          <w:kern w:val="0"/>
        </w:rPr>
        <w:t>плана</w:t>
      </w:r>
      <w:r w:rsidR="0090209A" w:rsidRPr="00CC6BF8">
        <w:rPr>
          <w:kern w:val="0"/>
        </w:rPr>
        <w:t xml:space="preserve"> </w:t>
      </w:r>
      <w:r w:rsidRPr="00CC6BF8">
        <w:rPr>
          <w:kern w:val="0"/>
        </w:rPr>
        <w:t>(с</w:t>
      </w:r>
      <w:r w:rsidR="0090209A" w:rsidRPr="00CC6BF8">
        <w:rPr>
          <w:kern w:val="0"/>
        </w:rPr>
        <w:t xml:space="preserve"> </w:t>
      </w:r>
      <w:r w:rsidRPr="00CC6BF8">
        <w:rPr>
          <w:kern w:val="0"/>
        </w:rPr>
        <w:t>помощью</w:t>
      </w:r>
      <w:r w:rsidR="0090209A" w:rsidRPr="00CC6BF8">
        <w:rPr>
          <w:kern w:val="0"/>
        </w:rPr>
        <w:t xml:space="preserve"> </w:t>
      </w:r>
      <w:r w:rsidRPr="00CC6BF8">
        <w:rPr>
          <w:kern w:val="0"/>
        </w:rPr>
        <w:t>учителя);</w:t>
      </w:r>
    </w:p>
    <w:p w:rsidR="005B5BE4" w:rsidRPr="00CC6BF8" w:rsidRDefault="005B5BE4" w:rsidP="00CC6BF8">
      <w:pPr>
        <w:pStyle w:val="p28"/>
        <w:widowControl w:val="0"/>
        <w:shd w:val="clear" w:color="auto" w:fill="FFFFFF"/>
        <w:spacing w:before="0" w:after="0"/>
        <w:ind w:firstLine="567"/>
        <w:jc w:val="both"/>
        <w:rPr>
          <w:kern w:val="0"/>
        </w:rPr>
      </w:pPr>
      <w:r w:rsidRPr="00CC6BF8">
        <w:rPr>
          <w:kern w:val="0"/>
        </w:rPr>
        <w:t>различение</w:t>
      </w:r>
      <w:r w:rsidR="0090209A" w:rsidRPr="00CC6BF8">
        <w:rPr>
          <w:kern w:val="0"/>
        </w:rPr>
        <w:t xml:space="preserve"> </w:t>
      </w:r>
      <w:r w:rsidRPr="00CC6BF8">
        <w:rPr>
          <w:kern w:val="0"/>
        </w:rPr>
        <w:t>главных</w:t>
      </w:r>
      <w:r w:rsidR="0090209A" w:rsidRPr="00CC6BF8">
        <w:rPr>
          <w:kern w:val="0"/>
        </w:rPr>
        <w:t xml:space="preserve"> </w:t>
      </w:r>
      <w:r w:rsidRPr="00CC6BF8">
        <w:rPr>
          <w:kern w:val="0"/>
        </w:rPr>
        <w:t>и</w:t>
      </w:r>
      <w:r w:rsidR="0090209A" w:rsidRPr="00CC6BF8">
        <w:rPr>
          <w:kern w:val="0"/>
        </w:rPr>
        <w:t xml:space="preserve"> </w:t>
      </w:r>
      <w:r w:rsidRPr="00CC6BF8">
        <w:rPr>
          <w:kern w:val="0"/>
        </w:rPr>
        <w:t>второстепенных</w:t>
      </w:r>
      <w:r w:rsidR="0090209A" w:rsidRPr="00CC6BF8">
        <w:rPr>
          <w:kern w:val="0"/>
        </w:rPr>
        <w:t xml:space="preserve"> </w:t>
      </w:r>
      <w:r w:rsidRPr="00CC6BF8">
        <w:rPr>
          <w:kern w:val="0"/>
        </w:rPr>
        <w:t>героев</w:t>
      </w:r>
      <w:r w:rsidR="0090209A" w:rsidRPr="00CC6BF8">
        <w:rPr>
          <w:kern w:val="0"/>
        </w:rPr>
        <w:t xml:space="preserve"> </w:t>
      </w:r>
      <w:r w:rsidRPr="00CC6BF8">
        <w:rPr>
          <w:kern w:val="0"/>
        </w:rPr>
        <w:t>произведения</w:t>
      </w:r>
      <w:r w:rsidR="0090209A" w:rsidRPr="00CC6BF8">
        <w:rPr>
          <w:kern w:val="0"/>
        </w:rPr>
        <w:t xml:space="preserve"> </w:t>
      </w:r>
      <w:r w:rsidRPr="00CC6BF8">
        <w:rPr>
          <w:kern w:val="0"/>
        </w:rPr>
        <w:t>с</w:t>
      </w:r>
      <w:r w:rsidR="0090209A" w:rsidRPr="00CC6BF8">
        <w:rPr>
          <w:kern w:val="0"/>
        </w:rPr>
        <w:t xml:space="preserve"> </w:t>
      </w:r>
      <w:r w:rsidRPr="00CC6BF8">
        <w:rPr>
          <w:kern w:val="0"/>
        </w:rPr>
        <w:t>элементарным</w:t>
      </w:r>
      <w:r w:rsidR="0090209A" w:rsidRPr="00CC6BF8">
        <w:rPr>
          <w:kern w:val="0"/>
        </w:rPr>
        <w:t xml:space="preserve"> </w:t>
      </w:r>
      <w:r w:rsidRPr="00CC6BF8">
        <w:rPr>
          <w:kern w:val="0"/>
        </w:rPr>
        <w:t>обоснованием;</w:t>
      </w:r>
    </w:p>
    <w:p w:rsidR="005B5BE4" w:rsidRPr="00CC6BF8" w:rsidRDefault="005B5BE4" w:rsidP="00CC6BF8">
      <w:pPr>
        <w:pStyle w:val="p28"/>
        <w:widowControl w:val="0"/>
        <w:shd w:val="clear" w:color="auto" w:fill="FFFFFF"/>
        <w:spacing w:before="0" w:after="0"/>
        <w:ind w:firstLine="567"/>
        <w:jc w:val="both"/>
        <w:rPr>
          <w:kern w:val="0"/>
        </w:rPr>
      </w:pPr>
      <w:r w:rsidRPr="00CC6BF8">
        <w:rPr>
          <w:kern w:val="0"/>
        </w:rPr>
        <w:t>определение</w:t>
      </w:r>
      <w:r w:rsidR="0090209A" w:rsidRPr="00CC6BF8">
        <w:rPr>
          <w:kern w:val="0"/>
        </w:rPr>
        <w:t xml:space="preserve"> </w:t>
      </w:r>
      <w:r w:rsidRPr="00CC6BF8">
        <w:rPr>
          <w:kern w:val="0"/>
        </w:rPr>
        <w:t>собственного</w:t>
      </w:r>
      <w:r w:rsidR="0090209A" w:rsidRPr="00CC6BF8">
        <w:rPr>
          <w:kern w:val="0"/>
        </w:rPr>
        <w:t xml:space="preserve"> </w:t>
      </w:r>
      <w:r w:rsidRPr="00CC6BF8">
        <w:rPr>
          <w:kern w:val="0"/>
        </w:rPr>
        <w:t>отношения</w:t>
      </w:r>
      <w:r w:rsidR="0090209A" w:rsidRPr="00CC6BF8">
        <w:rPr>
          <w:kern w:val="0"/>
        </w:rPr>
        <w:t xml:space="preserve"> </w:t>
      </w:r>
      <w:r w:rsidRPr="00CC6BF8">
        <w:rPr>
          <w:kern w:val="0"/>
        </w:rPr>
        <w:t>к</w:t>
      </w:r>
      <w:r w:rsidR="0090209A" w:rsidRPr="00CC6BF8">
        <w:rPr>
          <w:kern w:val="0"/>
        </w:rPr>
        <w:t xml:space="preserve"> </w:t>
      </w:r>
      <w:r w:rsidRPr="00CC6BF8">
        <w:rPr>
          <w:kern w:val="0"/>
        </w:rPr>
        <w:t>поступкам</w:t>
      </w:r>
      <w:r w:rsidR="0090209A" w:rsidRPr="00CC6BF8">
        <w:rPr>
          <w:kern w:val="0"/>
        </w:rPr>
        <w:t xml:space="preserve"> </w:t>
      </w:r>
      <w:r w:rsidRPr="00CC6BF8">
        <w:rPr>
          <w:kern w:val="0"/>
        </w:rPr>
        <w:t>героев</w:t>
      </w:r>
      <w:r w:rsidR="0090209A" w:rsidRPr="00CC6BF8">
        <w:rPr>
          <w:kern w:val="0"/>
        </w:rPr>
        <w:t xml:space="preserve"> </w:t>
      </w:r>
      <w:r w:rsidRPr="00CC6BF8">
        <w:rPr>
          <w:kern w:val="0"/>
        </w:rPr>
        <w:t>(героя);</w:t>
      </w:r>
      <w:r w:rsidR="0090209A" w:rsidRPr="00CC6BF8">
        <w:rPr>
          <w:kern w:val="0"/>
        </w:rPr>
        <w:t xml:space="preserve"> </w:t>
      </w:r>
      <w:r w:rsidRPr="00CC6BF8">
        <w:rPr>
          <w:kern w:val="0"/>
        </w:rPr>
        <w:t>сравнение</w:t>
      </w:r>
      <w:r w:rsidR="0090209A" w:rsidRPr="00CC6BF8">
        <w:rPr>
          <w:kern w:val="0"/>
        </w:rPr>
        <w:t xml:space="preserve"> </w:t>
      </w:r>
      <w:r w:rsidRPr="00CC6BF8">
        <w:rPr>
          <w:kern w:val="0"/>
        </w:rPr>
        <w:t>собственного</w:t>
      </w:r>
      <w:r w:rsidR="0090209A" w:rsidRPr="00CC6BF8">
        <w:rPr>
          <w:kern w:val="0"/>
        </w:rPr>
        <w:t xml:space="preserve"> </w:t>
      </w:r>
      <w:r w:rsidRPr="00CC6BF8">
        <w:rPr>
          <w:kern w:val="0"/>
        </w:rPr>
        <w:t>отношения</w:t>
      </w:r>
      <w:r w:rsidR="0090209A" w:rsidRPr="00CC6BF8">
        <w:rPr>
          <w:kern w:val="0"/>
        </w:rPr>
        <w:t xml:space="preserve"> </w:t>
      </w:r>
      <w:r w:rsidRPr="00CC6BF8">
        <w:rPr>
          <w:kern w:val="0"/>
        </w:rPr>
        <w:t>и</w:t>
      </w:r>
      <w:r w:rsidR="0090209A" w:rsidRPr="00CC6BF8">
        <w:rPr>
          <w:kern w:val="0"/>
        </w:rPr>
        <w:t xml:space="preserve"> </w:t>
      </w:r>
      <w:r w:rsidRPr="00CC6BF8">
        <w:rPr>
          <w:kern w:val="0"/>
        </w:rPr>
        <w:t>отношения</w:t>
      </w:r>
      <w:r w:rsidR="0090209A" w:rsidRPr="00CC6BF8">
        <w:rPr>
          <w:kern w:val="0"/>
        </w:rPr>
        <w:t xml:space="preserve"> </w:t>
      </w:r>
      <w:r w:rsidRPr="00CC6BF8">
        <w:rPr>
          <w:kern w:val="0"/>
        </w:rPr>
        <w:t>автора</w:t>
      </w:r>
      <w:r w:rsidR="0090209A" w:rsidRPr="00CC6BF8">
        <w:rPr>
          <w:kern w:val="0"/>
        </w:rPr>
        <w:t xml:space="preserve"> </w:t>
      </w:r>
      <w:r w:rsidRPr="00CC6BF8">
        <w:rPr>
          <w:kern w:val="0"/>
        </w:rPr>
        <w:t>к</w:t>
      </w:r>
      <w:r w:rsidR="0090209A" w:rsidRPr="00CC6BF8">
        <w:rPr>
          <w:kern w:val="0"/>
        </w:rPr>
        <w:t xml:space="preserve"> </w:t>
      </w:r>
      <w:r w:rsidRPr="00CC6BF8">
        <w:rPr>
          <w:kern w:val="0"/>
        </w:rPr>
        <w:t>поступкам</w:t>
      </w:r>
      <w:r w:rsidR="0090209A" w:rsidRPr="00CC6BF8">
        <w:rPr>
          <w:kern w:val="0"/>
        </w:rPr>
        <w:t xml:space="preserve"> </w:t>
      </w:r>
      <w:r w:rsidRPr="00CC6BF8">
        <w:rPr>
          <w:kern w:val="0"/>
        </w:rPr>
        <w:t>героев</w:t>
      </w:r>
      <w:r w:rsidR="0090209A" w:rsidRPr="00CC6BF8">
        <w:rPr>
          <w:kern w:val="0"/>
        </w:rPr>
        <w:t xml:space="preserve"> </w:t>
      </w:r>
      <w:r w:rsidRPr="00CC6BF8">
        <w:rPr>
          <w:kern w:val="0"/>
        </w:rPr>
        <w:t>с</w:t>
      </w:r>
      <w:r w:rsidR="0090209A" w:rsidRPr="00CC6BF8">
        <w:rPr>
          <w:kern w:val="0"/>
        </w:rPr>
        <w:t xml:space="preserve"> </w:t>
      </w:r>
      <w:r w:rsidRPr="00CC6BF8">
        <w:rPr>
          <w:kern w:val="0"/>
        </w:rPr>
        <w:t>использованием</w:t>
      </w:r>
      <w:r w:rsidR="0090209A" w:rsidRPr="00CC6BF8">
        <w:rPr>
          <w:kern w:val="0"/>
        </w:rPr>
        <w:t xml:space="preserve"> </w:t>
      </w:r>
      <w:r w:rsidRPr="00CC6BF8">
        <w:rPr>
          <w:kern w:val="0"/>
        </w:rPr>
        <w:t>примеров</w:t>
      </w:r>
      <w:r w:rsidR="0090209A" w:rsidRPr="00CC6BF8">
        <w:rPr>
          <w:kern w:val="0"/>
        </w:rPr>
        <w:t xml:space="preserve"> </w:t>
      </w:r>
      <w:r w:rsidRPr="00CC6BF8">
        <w:rPr>
          <w:kern w:val="0"/>
        </w:rPr>
        <w:t>из</w:t>
      </w:r>
      <w:r w:rsidR="0090209A" w:rsidRPr="00CC6BF8">
        <w:rPr>
          <w:kern w:val="0"/>
        </w:rPr>
        <w:t xml:space="preserve"> </w:t>
      </w:r>
      <w:r w:rsidRPr="00CC6BF8">
        <w:rPr>
          <w:kern w:val="0"/>
        </w:rPr>
        <w:t>текста</w:t>
      </w:r>
      <w:r w:rsidR="0090209A" w:rsidRPr="00CC6BF8">
        <w:rPr>
          <w:kern w:val="0"/>
        </w:rPr>
        <w:t xml:space="preserve"> </w:t>
      </w:r>
      <w:r w:rsidRPr="00CC6BF8">
        <w:rPr>
          <w:kern w:val="0"/>
        </w:rPr>
        <w:t>(с</w:t>
      </w:r>
      <w:r w:rsidR="0090209A" w:rsidRPr="00CC6BF8">
        <w:rPr>
          <w:kern w:val="0"/>
        </w:rPr>
        <w:t xml:space="preserve"> </w:t>
      </w:r>
      <w:r w:rsidRPr="00CC6BF8">
        <w:rPr>
          <w:kern w:val="0"/>
        </w:rPr>
        <w:t>помощью</w:t>
      </w:r>
      <w:r w:rsidR="0090209A" w:rsidRPr="00CC6BF8">
        <w:rPr>
          <w:kern w:val="0"/>
        </w:rPr>
        <w:t xml:space="preserve"> </w:t>
      </w:r>
      <w:r w:rsidRPr="00CC6BF8">
        <w:rPr>
          <w:kern w:val="0"/>
        </w:rPr>
        <w:t>учителя);</w:t>
      </w:r>
    </w:p>
    <w:p w:rsidR="005B5BE4" w:rsidRPr="00CC6BF8" w:rsidRDefault="005B5BE4" w:rsidP="00CC6BF8">
      <w:pPr>
        <w:pStyle w:val="p28"/>
        <w:widowControl w:val="0"/>
        <w:shd w:val="clear" w:color="auto" w:fill="FFFFFF"/>
        <w:spacing w:before="0" w:after="0"/>
        <w:ind w:firstLine="567"/>
        <w:jc w:val="both"/>
        <w:rPr>
          <w:kern w:val="0"/>
        </w:rPr>
      </w:pPr>
      <w:r w:rsidRPr="00CC6BF8">
        <w:rPr>
          <w:kern w:val="0"/>
        </w:rPr>
        <w:t>пересказ</w:t>
      </w:r>
      <w:r w:rsidR="0090209A" w:rsidRPr="00CC6BF8">
        <w:rPr>
          <w:kern w:val="0"/>
        </w:rPr>
        <w:t xml:space="preserve"> </w:t>
      </w:r>
      <w:r w:rsidRPr="00CC6BF8">
        <w:rPr>
          <w:kern w:val="0"/>
        </w:rPr>
        <w:t>текста</w:t>
      </w:r>
      <w:r w:rsidR="0090209A" w:rsidRPr="00CC6BF8">
        <w:rPr>
          <w:kern w:val="0"/>
        </w:rPr>
        <w:t xml:space="preserve"> </w:t>
      </w:r>
      <w:r w:rsidRPr="00CC6BF8">
        <w:rPr>
          <w:kern w:val="0"/>
        </w:rPr>
        <w:t>по</w:t>
      </w:r>
      <w:r w:rsidR="0090209A" w:rsidRPr="00CC6BF8">
        <w:rPr>
          <w:kern w:val="0"/>
        </w:rPr>
        <w:t xml:space="preserve"> </w:t>
      </w:r>
      <w:r w:rsidRPr="00CC6BF8">
        <w:rPr>
          <w:kern w:val="0"/>
        </w:rPr>
        <w:t>коллективно</w:t>
      </w:r>
      <w:r w:rsidR="0090209A" w:rsidRPr="00CC6BF8">
        <w:rPr>
          <w:kern w:val="0"/>
        </w:rPr>
        <w:t xml:space="preserve"> </w:t>
      </w:r>
      <w:r w:rsidRPr="00CC6BF8">
        <w:rPr>
          <w:kern w:val="0"/>
        </w:rPr>
        <w:t>составленному</w:t>
      </w:r>
      <w:r w:rsidR="0090209A" w:rsidRPr="00CC6BF8">
        <w:rPr>
          <w:kern w:val="0"/>
        </w:rPr>
        <w:t xml:space="preserve"> </w:t>
      </w:r>
      <w:r w:rsidRPr="00CC6BF8">
        <w:rPr>
          <w:kern w:val="0"/>
        </w:rPr>
        <w:t>плану;</w:t>
      </w:r>
      <w:r w:rsidR="0090209A" w:rsidRPr="00CC6BF8">
        <w:rPr>
          <w:kern w:val="0"/>
        </w:rPr>
        <w:t xml:space="preserve"> </w:t>
      </w:r>
    </w:p>
    <w:p w:rsidR="005B5BE4" w:rsidRPr="00CC6BF8" w:rsidRDefault="005B5BE4" w:rsidP="00CC6BF8">
      <w:pPr>
        <w:pStyle w:val="p28"/>
        <w:widowControl w:val="0"/>
        <w:shd w:val="clear" w:color="auto" w:fill="FFFFFF"/>
        <w:spacing w:before="0" w:after="0"/>
        <w:ind w:firstLine="567"/>
        <w:jc w:val="both"/>
        <w:rPr>
          <w:kern w:val="0"/>
        </w:rPr>
      </w:pPr>
      <w:r w:rsidRPr="00CC6BF8">
        <w:rPr>
          <w:kern w:val="0"/>
        </w:rPr>
        <w:t>нахождение</w:t>
      </w:r>
      <w:r w:rsidR="0090209A" w:rsidRPr="00CC6BF8">
        <w:rPr>
          <w:kern w:val="0"/>
        </w:rPr>
        <w:t xml:space="preserve"> </w:t>
      </w:r>
      <w:r w:rsidRPr="00CC6BF8">
        <w:rPr>
          <w:kern w:val="0"/>
        </w:rPr>
        <w:t>в</w:t>
      </w:r>
      <w:r w:rsidR="0090209A" w:rsidRPr="00CC6BF8">
        <w:rPr>
          <w:kern w:val="0"/>
        </w:rPr>
        <w:t xml:space="preserve"> </w:t>
      </w:r>
      <w:r w:rsidRPr="00CC6BF8">
        <w:rPr>
          <w:kern w:val="0"/>
        </w:rPr>
        <w:t>тексте</w:t>
      </w:r>
      <w:r w:rsidR="0090209A" w:rsidRPr="00CC6BF8">
        <w:rPr>
          <w:kern w:val="0"/>
        </w:rPr>
        <w:t xml:space="preserve"> </w:t>
      </w:r>
      <w:r w:rsidRPr="00CC6BF8">
        <w:rPr>
          <w:kern w:val="0"/>
        </w:rPr>
        <w:t>непонятных</w:t>
      </w:r>
      <w:r w:rsidR="0090209A" w:rsidRPr="00CC6BF8">
        <w:rPr>
          <w:kern w:val="0"/>
        </w:rPr>
        <w:t xml:space="preserve"> </w:t>
      </w:r>
      <w:r w:rsidRPr="00CC6BF8">
        <w:rPr>
          <w:kern w:val="0"/>
        </w:rPr>
        <w:t>слов</w:t>
      </w:r>
      <w:r w:rsidR="0090209A" w:rsidRPr="00CC6BF8">
        <w:rPr>
          <w:kern w:val="0"/>
        </w:rPr>
        <w:t xml:space="preserve"> </w:t>
      </w:r>
      <w:r w:rsidRPr="00CC6BF8">
        <w:rPr>
          <w:kern w:val="0"/>
        </w:rPr>
        <w:t>и</w:t>
      </w:r>
      <w:r w:rsidR="0090209A" w:rsidRPr="00CC6BF8">
        <w:rPr>
          <w:kern w:val="0"/>
        </w:rPr>
        <w:t xml:space="preserve"> </w:t>
      </w:r>
      <w:r w:rsidRPr="00CC6BF8">
        <w:rPr>
          <w:kern w:val="0"/>
        </w:rPr>
        <w:t>выражений,</w:t>
      </w:r>
      <w:r w:rsidR="0090209A" w:rsidRPr="00CC6BF8">
        <w:rPr>
          <w:kern w:val="0"/>
        </w:rPr>
        <w:t xml:space="preserve"> </w:t>
      </w:r>
      <w:r w:rsidRPr="00CC6BF8">
        <w:rPr>
          <w:kern w:val="0"/>
        </w:rPr>
        <w:t>объяснение</w:t>
      </w:r>
      <w:r w:rsidR="0090209A" w:rsidRPr="00CC6BF8">
        <w:rPr>
          <w:kern w:val="0"/>
        </w:rPr>
        <w:t xml:space="preserve"> </w:t>
      </w:r>
      <w:r w:rsidRPr="00CC6BF8">
        <w:rPr>
          <w:kern w:val="0"/>
        </w:rPr>
        <w:t>их</w:t>
      </w:r>
      <w:r w:rsidR="0090209A" w:rsidRPr="00CC6BF8">
        <w:rPr>
          <w:kern w:val="0"/>
        </w:rPr>
        <w:t xml:space="preserve"> </w:t>
      </w:r>
      <w:r w:rsidRPr="00CC6BF8">
        <w:rPr>
          <w:kern w:val="0"/>
        </w:rPr>
        <w:t>значения</w:t>
      </w:r>
      <w:r w:rsidR="0090209A" w:rsidRPr="00CC6BF8">
        <w:rPr>
          <w:kern w:val="0"/>
        </w:rPr>
        <w:t xml:space="preserve"> </w:t>
      </w:r>
      <w:r w:rsidRPr="00CC6BF8">
        <w:rPr>
          <w:kern w:val="0"/>
        </w:rPr>
        <w:t>и</w:t>
      </w:r>
      <w:r w:rsidR="0090209A" w:rsidRPr="00CC6BF8">
        <w:rPr>
          <w:kern w:val="0"/>
        </w:rPr>
        <w:t xml:space="preserve"> </w:t>
      </w:r>
      <w:r w:rsidRPr="00CC6BF8">
        <w:rPr>
          <w:kern w:val="0"/>
        </w:rPr>
        <w:t>смысла</w:t>
      </w:r>
      <w:r w:rsidR="0090209A" w:rsidRPr="00CC6BF8">
        <w:rPr>
          <w:kern w:val="0"/>
        </w:rPr>
        <w:t xml:space="preserve"> </w:t>
      </w:r>
      <w:r w:rsidRPr="00CC6BF8">
        <w:rPr>
          <w:kern w:val="0"/>
        </w:rPr>
        <w:t>с</w:t>
      </w:r>
      <w:r w:rsidR="0090209A" w:rsidRPr="00CC6BF8">
        <w:rPr>
          <w:kern w:val="0"/>
        </w:rPr>
        <w:t xml:space="preserve"> </w:t>
      </w:r>
      <w:r w:rsidRPr="00CC6BF8">
        <w:rPr>
          <w:kern w:val="0"/>
        </w:rPr>
        <w:t>опорой</w:t>
      </w:r>
      <w:r w:rsidR="0090209A" w:rsidRPr="00CC6BF8">
        <w:rPr>
          <w:kern w:val="0"/>
        </w:rPr>
        <w:t xml:space="preserve"> </w:t>
      </w:r>
      <w:r w:rsidRPr="00CC6BF8">
        <w:rPr>
          <w:kern w:val="0"/>
        </w:rPr>
        <w:t>на</w:t>
      </w:r>
      <w:r w:rsidR="0090209A" w:rsidRPr="00CC6BF8">
        <w:rPr>
          <w:kern w:val="0"/>
        </w:rPr>
        <w:t xml:space="preserve"> </w:t>
      </w:r>
      <w:r w:rsidRPr="00CC6BF8">
        <w:rPr>
          <w:kern w:val="0"/>
        </w:rPr>
        <w:t>контекст;</w:t>
      </w:r>
    </w:p>
    <w:p w:rsidR="005B5BE4" w:rsidRPr="00CC6BF8" w:rsidRDefault="005B5BE4" w:rsidP="00CC6BF8">
      <w:pPr>
        <w:pStyle w:val="p28"/>
        <w:widowControl w:val="0"/>
        <w:shd w:val="clear" w:color="auto" w:fill="FFFFFF"/>
        <w:spacing w:before="0" w:after="0"/>
        <w:ind w:firstLine="567"/>
        <w:jc w:val="both"/>
        <w:rPr>
          <w:kern w:val="0"/>
        </w:rPr>
      </w:pPr>
      <w:r w:rsidRPr="00CC6BF8">
        <w:rPr>
          <w:kern w:val="0"/>
        </w:rPr>
        <w:t>ориентировка</w:t>
      </w:r>
      <w:r w:rsidR="0090209A" w:rsidRPr="00CC6BF8">
        <w:rPr>
          <w:kern w:val="0"/>
        </w:rPr>
        <w:t xml:space="preserve"> </w:t>
      </w:r>
      <w:r w:rsidRPr="00CC6BF8">
        <w:rPr>
          <w:kern w:val="0"/>
        </w:rPr>
        <w:t>в</w:t>
      </w:r>
      <w:r w:rsidR="0090209A" w:rsidRPr="00CC6BF8">
        <w:rPr>
          <w:kern w:val="0"/>
        </w:rPr>
        <w:t xml:space="preserve"> </w:t>
      </w:r>
      <w:r w:rsidRPr="00CC6BF8">
        <w:rPr>
          <w:kern w:val="0"/>
        </w:rPr>
        <w:t>круге</w:t>
      </w:r>
      <w:r w:rsidR="0090209A" w:rsidRPr="00CC6BF8">
        <w:rPr>
          <w:kern w:val="0"/>
        </w:rPr>
        <w:t xml:space="preserve"> </w:t>
      </w:r>
      <w:r w:rsidRPr="00CC6BF8">
        <w:rPr>
          <w:kern w:val="0"/>
        </w:rPr>
        <w:t>доступного</w:t>
      </w:r>
      <w:r w:rsidR="0090209A" w:rsidRPr="00CC6BF8">
        <w:rPr>
          <w:kern w:val="0"/>
        </w:rPr>
        <w:t xml:space="preserve"> </w:t>
      </w:r>
      <w:r w:rsidRPr="00CC6BF8">
        <w:rPr>
          <w:kern w:val="0"/>
        </w:rPr>
        <w:t>чтения;</w:t>
      </w:r>
      <w:r w:rsidR="0090209A" w:rsidRPr="00CC6BF8">
        <w:rPr>
          <w:kern w:val="0"/>
        </w:rPr>
        <w:t xml:space="preserve"> </w:t>
      </w:r>
      <w:r w:rsidRPr="00CC6BF8">
        <w:rPr>
          <w:kern w:val="0"/>
        </w:rPr>
        <w:t>выбор</w:t>
      </w:r>
      <w:r w:rsidR="0090209A" w:rsidRPr="00CC6BF8">
        <w:rPr>
          <w:kern w:val="0"/>
        </w:rPr>
        <w:t xml:space="preserve"> </w:t>
      </w:r>
      <w:r w:rsidRPr="00CC6BF8">
        <w:rPr>
          <w:kern w:val="0"/>
        </w:rPr>
        <w:t>интересующей</w:t>
      </w:r>
      <w:r w:rsidR="0090209A" w:rsidRPr="00CC6BF8">
        <w:rPr>
          <w:kern w:val="0"/>
        </w:rPr>
        <w:t xml:space="preserve"> </w:t>
      </w:r>
      <w:r w:rsidRPr="00CC6BF8">
        <w:rPr>
          <w:kern w:val="0"/>
        </w:rPr>
        <w:t>литературы</w:t>
      </w:r>
      <w:r w:rsidR="0090209A" w:rsidRPr="00CC6BF8">
        <w:rPr>
          <w:kern w:val="0"/>
        </w:rPr>
        <w:t xml:space="preserve"> </w:t>
      </w:r>
      <w:r w:rsidRPr="00CC6BF8">
        <w:rPr>
          <w:kern w:val="0"/>
        </w:rPr>
        <w:t>(с</w:t>
      </w:r>
      <w:r w:rsidR="0090209A" w:rsidRPr="00CC6BF8">
        <w:rPr>
          <w:kern w:val="0"/>
        </w:rPr>
        <w:t xml:space="preserve"> </w:t>
      </w:r>
      <w:r w:rsidRPr="00CC6BF8">
        <w:rPr>
          <w:kern w:val="0"/>
        </w:rPr>
        <w:t>помощью</w:t>
      </w:r>
      <w:r w:rsidR="0090209A" w:rsidRPr="00CC6BF8">
        <w:rPr>
          <w:kern w:val="0"/>
        </w:rPr>
        <w:t xml:space="preserve"> </w:t>
      </w:r>
      <w:r w:rsidRPr="00CC6BF8">
        <w:rPr>
          <w:kern w:val="0"/>
        </w:rPr>
        <w:t>взрослого);</w:t>
      </w:r>
      <w:r w:rsidR="0090209A" w:rsidRPr="00CC6BF8">
        <w:rPr>
          <w:kern w:val="0"/>
        </w:rPr>
        <w:t xml:space="preserve"> </w:t>
      </w:r>
      <w:r w:rsidRPr="00CC6BF8">
        <w:rPr>
          <w:kern w:val="0"/>
        </w:rPr>
        <w:t>самостоятельное</w:t>
      </w:r>
      <w:r w:rsidR="0090209A" w:rsidRPr="00CC6BF8">
        <w:rPr>
          <w:kern w:val="0"/>
        </w:rPr>
        <w:t xml:space="preserve"> </w:t>
      </w:r>
      <w:r w:rsidRPr="00CC6BF8">
        <w:rPr>
          <w:kern w:val="0"/>
        </w:rPr>
        <w:t>чтение</w:t>
      </w:r>
      <w:r w:rsidR="0090209A" w:rsidRPr="00CC6BF8">
        <w:rPr>
          <w:kern w:val="0"/>
        </w:rPr>
        <w:t xml:space="preserve"> </w:t>
      </w:r>
      <w:r w:rsidRPr="00CC6BF8">
        <w:rPr>
          <w:kern w:val="0"/>
        </w:rPr>
        <w:t>художественной</w:t>
      </w:r>
      <w:r w:rsidR="0090209A" w:rsidRPr="00CC6BF8">
        <w:rPr>
          <w:kern w:val="0"/>
        </w:rPr>
        <w:t xml:space="preserve"> </w:t>
      </w:r>
      <w:r w:rsidRPr="00CC6BF8">
        <w:rPr>
          <w:kern w:val="0"/>
        </w:rPr>
        <w:t>литературы;</w:t>
      </w:r>
    </w:p>
    <w:p w:rsidR="005B5BE4" w:rsidRPr="00CC6BF8" w:rsidRDefault="005B5BE4" w:rsidP="00CC6BF8">
      <w:pPr>
        <w:pStyle w:val="p28"/>
        <w:widowControl w:val="0"/>
        <w:shd w:val="clear" w:color="auto" w:fill="FFFFFF"/>
        <w:spacing w:before="0" w:after="0"/>
        <w:ind w:firstLine="567"/>
        <w:jc w:val="both"/>
        <w:rPr>
          <w:b/>
          <w:i/>
          <w:kern w:val="0"/>
        </w:rPr>
      </w:pPr>
      <w:r w:rsidRPr="00CC6BF8">
        <w:rPr>
          <w:kern w:val="0"/>
        </w:rPr>
        <w:t>знание</w:t>
      </w:r>
      <w:r w:rsidR="0090209A" w:rsidRPr="00CC6BF8">
        <w:rPr>
          <w:kern w:val="0"/>
        </w:rPr>
        <w:t xml:space="preserve"> </w:t>
      </w:r>
      <w:r w:rsidRPr="00CC6BF8">
        <w:rPr>
          <w:kern w:val="0"/>
        </w:rPr>
        <w:t>наизусть</w:t>
      </w:r>
      <w:r w:rsidR="0090209A" w:rsidRPr="00CC6BF8">
        <w:rPr>
          <w:kern w:val="0"/>
        </w:rPr>
        <w:t xml:space="preserve"> </w:t>
      </w:r>
      <w:r w:rsidRPr="00CC6BF8">
        <w:rPr>
          <w:kern w:val="0"/>
        </w:rPr>
        <w:t>10-12</w:t>
      </w:r>
      <w:r w:rsidR="0090209A" w:rsidRPr="00CC6BF8">
        <w:rPr>
          <w:kern w:val="0"/>
        </w:rPr>
        <w:t xml:space="preserve"> </w:t>
      </w:r>
      <w:r w:rsidRPr="00CC6BF8">
        <w:rPr>
          <w:kern w:val="0"/>
        </w:rPr>
        <w:t>стихотворений</w:t>
      </w:r>
      <w:r w:rsidR="0090209A" w:rsidRPr="00CC6BF8">
        <w:rPr>
          <w:kern w:val="0"/>
        </w:rPr>
        <w:t xml:space="preserve"> </w:t>
      </w:r>
      <w:r w:rsidRPr="00CC6BF8">
        <w:rPr>
          <w:kern w:val="0"/>
        </w:rPr>
        <w:t>и</w:t>
      </w:r>
      <w:r w:rsidR="0090209A" w:rsidRPr="00CC6BF8">
        <w:rPr>
          <w:kern w:val="0"/>
        </w:rPr>
        <w:t xml:space="preserve"> </w:t>
      </w:r>
      <w:r w:rsidRPr="00CC6BF8">
        <w:rPr>
          <w:kern w:val="0"/>
        </w:rPr>
        <w:t>1</w:t>
      </w:r>
      <w:r w:rsidR="0090209A" w:rsidRPr="00CC6BF8">
        <w:rPr>
          <w:kern w:val="0"/>
        </w:rPr>
        <w:t xml:space="preserve"> </w:t>
      </w:r>
      <w:r w:rsidRPr="00CC6BF8">
        <w:rPr>
          <w:kern w:val="0"/>
        </w:rPr>
        <w:t>прозаического</w:t>
      </w:r>
      <w:r w:rsidR="0090209A" w:rsidRPr="00CC6BF8">
        <w:rPr>
          <w:kern w:val="0"/>
        </w:rPr>
        <w:t xml:space="preserve"> </w:t>
      </w:r>
      <w:r w:rsidRPr="00CC6BF8">
        <w:rPr>
          <w:kern w:val="0"/>
        </w:rPr>
        <w:t>отрывка.</w:t>
      </w:r>
    </w:p>
    <w:p w:rsidR="0090209A" w:rsidRPr="00CC6BF8" w:rsidRDefault="0090209A" w:rsidP="00CC6BF8">
      <w:pPr>
        <w:pStyle w:val="p28"/>
        <w:widowControl w:val="0"/>
        <w:shd w:val="clear" w:color="auto" w:fill="FFFFFF"/>
        <w:spacing w:before="0" w:after="0"/>
        <w:ind w:firstLine="567"/>
        <w:jc w:val="both"/>
        <w:rPr>
          <w:b/>
          <w:i/>
          <w:kern w:val="0"/>
        </w:rPr>
      </w:pPr>
    </w:p>
    <w:p w:rsidR="005B5BE4" w:rsidRPr="00937915" w:rsidRDefault="00937915" w:rsidP="00937915">
      <w:pPr>
        <w:pStyle w:val="p28"/>
        <w:widowControl w:val="0"/>
        <w:shd w:val="clear" w:color="auto" w:fill="FFFFFF"/>
        <w:spacing w:before="0" w:after="0"/>
        <w:ind w:firstLine="567"/>
        <w:jc w:val="both"/>
        <w:outlineLvl w:val="2"/>
        <w:rPr>
          <w:kern w:val="0"/>
          <w:u w:val="single"/>
        </w:rPr>
      </w:pPr>
      <w:bookmarkStart w:id="7" w:name="_Toc81186692"/>
      <w:r>
        <w:rPr>
          <w:b/>
          <w:kern w:val="0"/>
        </w:rPr>
        <w:t xml:space="preserve">1.2.3. </w:t>
      </w:r>
      <w:r w:rsidR="005B5BE4" w:rsidRPr="00937915">
        <w:rPr>
          <w:b/>
          <w:kern w:val="0"/>
        </w:rPr>
        <w:t>Математика</w:t>
      </w:r>
      <w:bookmarkEnd w:id="7"/>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u w:val="single"/>
        </w:rPr>
        <w:t>Минимальный</w:t>
      </w:r>
      <w:r w:rsidR="0090209A" w:rsidRPr="00CC6BF8">
        <w:rPr>
          <w:rFonts w:ascii="Times New Roman" w:hAnsi="Times New Roman" w:cs="Times New Roman"/>
          <w:kern w:val="0"/>
          <w:sz w:val="24"/>
          <w:szCs w:val="24"/>
          <w:u w:val="single"/>
        </w:rPr>
        <w:t xml:space="preserve"> </w:t>
      </w:r>
      <w:r w:rsidRPr="00CC6BF8">
        <w:rPr>
          <w:rFonts w:ascii="Times New Roman" w:hAnsi="Times New Roman" w:cs="Times New Roman"/>
          <w:kern w:val="0"/>
          <w:sz w:val="24"/>
          <w:szCs w:val="24"/>
          <w:u w:val="single"/>
        </w:rPr>
        <w:t>уровень:</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знание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числового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ряда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пределах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100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000;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чтение,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запись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сравнение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пределах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100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000;</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знание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таблицы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сложения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однозначных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чисел;</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знание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табличных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случаев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умножения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получаемых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случаев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деления;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письменное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выполнение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арифметических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пределах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100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000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вычитание,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умножение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однозначное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таблиц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умножения,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алгоритмов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письменных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арифметических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микрокалькулятора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(легкие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случаи);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знание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обыкновенных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десятичных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запись,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чтение;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выполнение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арифметических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вычитание,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умножение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однозначное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десятичными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имеющими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записи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менее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5</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(цифр),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микрокалькулятора;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знание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названий,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обозначения,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соотношения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крупных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мелких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единиц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стоимости,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длины,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массы,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времени;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выполнение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величин;</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нахождение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величины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величины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её</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(половина,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четверть,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пятая,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десятая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часть);</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решение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простых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арифметических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составных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2</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proofErr w:type="gramStart"/>
      <w:r w:rsidRPr="00CC6BF8">
        <w:rPr>
          <w:rFonts w:ascii="Times New Roman" w:hAnsi="Times New Roman" w:cs="Times New Roman"/>
          <w:kern w:val="0"/>
          <w:sz w:val="24"/>
          <w:szCs w:val="24"/>
        </w:rPr>
        <w:t>распознавание,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различение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называние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геометрических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фигур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шар,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параллелепипед),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элементов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многоугольников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(треугольник,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прямоугольник,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параллелограмм);</w:t>
      </w:r>
      <w:proofErr w:type="gramEnd"/>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u w:val="single"/>
        </w:rPr>
      </w:pPr>
      <w:r w:rsidRPr="00CC6BF8">
        <w:rPr>
          <w:rFonts w:ascii="Times New Roman" w:hAnsi="Times New Roman" w:cs="Times New Roman"/>
          <w:kern w:val="0"/>
          <w:sz w:val="24"/>
          <w:szCs w:val="24"/>
        </w:rPr>
        <w:t>построение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линейки,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чертежного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угольника,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циркуля,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транспортира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углов,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lastRenderedPageBreak/>
        <w:t>многоугольников,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окружностей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разном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положении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плоскости;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u w:val="single"/>
        </w:rPr>
        <w:t>Достаточный</w:t>
      </w:r>
      <w:r w:rsidR="0090209A" w:rsidRPr="00CC6BF8">
        <w:rPr>
          <w:rFonts w:ascii="Times New Roman" w:hAnsi="Times New Roman" w:cs="Times New Roman"/>
          <w:kern w:val="0"/>
          <w:sz w:val="24"/>
          <w:szCs w:val="24"/>
          <w:u w:val="single"/>
        </w:rPr>
        <w:t xml:space="preserve"> </w:t>
      </w:r>
      <w:r w:rsidRPr="00CC6BF8">
        <w:rPr>
          <w:rFonts w:ascii="Times New Roman" w:hAnsi="Times New Roman" w:cs="Times New Roman"/>
          <w:kern w:val="0"/>
          <w:sz w:val="24"/>
          <w:szCs w:val="24"/>
          <w:u w:val="single"/>
        </w:rPr>
        <w:t>уровень:</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знание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числового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ряда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пределах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000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000;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чтение,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запись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сравнение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пределах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000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000;</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знание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таблицы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сложения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однозначных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переходом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через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десяток;</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знание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табличных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случаев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умножения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получаемых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случаев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деления;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proofErr w:type="gramStart"/>
      <w:r w:rsidRPr="00CC6BF8">
        <w:rPr>
          <w:rFonts w:ascii="Times New Roman" w:hAnsi="Times New Roman" w:cs="Times New Roman"/>
          <w:kern w:val="0"/>
          <w:sz w:val="24"/>
          <w:szCs w:val="24"/>
        </w:rPr>
        <w:t>знание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названий,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обозначений,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соотношения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крупных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мелких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единиц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стоимости,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длины,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массы,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времени,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площади,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объема;</w:t>
      </w:r>
      <w:proofErr w:type="gramEnd"/>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устное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выполнение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арифметических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счете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пределах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100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(простые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случаи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пределах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000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000);</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письменное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выполнение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арифметических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многозначными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пределах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000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000;</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знание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обыкновенных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десятичных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запись,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чтение;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выполнение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арифметических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десятичными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дробями;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нахождение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нескольких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долей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(процентов)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(проценту);</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выполнение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арифметических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000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000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десятичными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микрокалькулятора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проверкой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вычислений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путем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повторного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микрокалькулятора;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решение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простых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соответствии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программой,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составных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2-3</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арифметических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proofErr w:type="gramStart"/>
      <w:r w:rsidRPr="00CC6BF8">
        <w:rPr>
          <w:rFonts w:ascii="Times New Roman" w:hAnsi="Times New Roman" w:cs="Times New Roman"/>
          <w:kern w:val="0"/>
          <w:sz w:val="24"/>
          <w:szCs w:val="24"/>
        </w:rPr>
        <w:t>распознавание,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различение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называние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геометрических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фигур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шар,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параллелепипед,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пирамида,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призма,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цилиндр,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конус);</w:t>
      </w:r>
      <w:r w:rsidR="0090209A" w:rsidRPr="00CC6BF8">
        <w:rPr>
          <w:rFonts w:ascii="Times New Roman" w:hAnsi="Times New Roman" w:cs="Times New Roman"/>
          <w:kern w:val="0"/>
          <w:sz w:val="24"/>
          <w:szCs w:val="24"/>
        </w:rPr>
        <w:t xml:space="preserve"> </w:t>
      </w:r>
      <w:proofErr w:type="gramEnd"/>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знание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элементов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многоугольников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(треугольник,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прямоугольник,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параллелограмм),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прямоугольного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параллелепипеда;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kern w:val="0"/>
          <w:sz w:val="24"/>
          <w:szCs w:val="24"/>
        </w:rPr>
        <w:t>вычисление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площади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прямоугольника,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объема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прямоугольного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параллелепипеда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(куба);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построение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помощью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линейки,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чертежного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угольника,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циркуля,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транспортира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углов,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многоугольников,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окружностей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положении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плоскости,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симметричных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относительно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центра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симметрии;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применение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математических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решения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профессиональных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задач;</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i/>
          <w:color w:val="auto"/>
          <w:kern w:val="0"/>
          <w:sz w:val="24"/>
          <w:szCs w:val="24"/>
        </w:rPr>
      </w:pPr>
      <w:r w:rsidRPr="00CC6BF8">
        <w:rPr>
          <w:rFonts w:ascii="Times New Roman" w:hAnsi="Times New Roman" w:cs="Times New Roman"/>
          <w:color w:val="auto"/>
          <w:kern w:val="0"/>
          <w:sz w:val="24"/>
          <w:szCs w:val="24"/>
        </w:rPr>
        <w:t>представления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персональном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компьютере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техническом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средстве,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устройствах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назначении;</w:t>
      </w:r>
      <w:r w:rsidR="0090209A" w:rsidRPr="00CC6BF8">
        <w:rPr>
          <w:rFonts w:ascii="Times New Roman" w:hAnsi="Times New Roman" w:cs="Times New Roman"/>
          <w:color w:val="auto"/>
          <w:kern w:val="0"/>
          <w:sz w:val="24"/>
          <w:szCs w:val="24"/>
        </w:rPr>
        <w:t xml:space="preserve"> </w:t>
      </w:r>
    </w:p>
    <w:p w:rsidR="0090209A" w:rsidRPr="00CC6BF8" w:rsidRDefault="0090209A" w:rsidP="00CC6BF8">
      <w:pPr>
        <w:widowControl w:val="0"/>
        <w:suppressAutoHyphens w:val="0"/>
        <w:spacing w:after="0" w:line="240" w:lineRule="auto"/>
        <w:ind w:firstLine="567"/>
        <w:jc w:val="both"/>
        <w:rPr>
          <w:rFonts w:ascii="Times New Roman" w:hAnsi="Times New Roman" w:cs="Times New Roman"/>
          <w:b/>
          <w:i/>
          <w:color w:val="auto"/>
          <w:kern w:val="0"/>
          <w:sz w:val="24"/>
          <w:szCs w:val="24"/>
        </w:rPr>
      </w:pPr>
    </w:p>
    <w:p w:rsidR="005B5BE4" w:rsidRPr="00937915" w:rsidRDefault="00937915" w:rsidP="00937915">
      <w:pPr>
        <w:pStyle w:val="3"/>
        <w:tabs>
          <w:tab w:val="clear" w:pos="720"/>
        </w:tabs>
        <w:spacing w:before="0" w:after="0"/>
        <w:ind w:left="0" w:firstLine="567"/>
        <w:jc w:val="both"/>
        <w:rPr>
          <w:i w:val="0"/>
          <w:sz w:val="24"/>
          <w:szCs w:val="24"/>
          <w:u w:val="single"/>
        </w:rPr>
      </w:pPr>
      <w:bookmarkStart w:id="8" w:name="_Toc81186693"/>
      <w:r w:rsidRPr="00937915">
        <w:rPr>
          <w:i w:val="0"/>
          <w:sz w:val="24"/>
          <w:szCs w:val="24"/>
        </w:rPr>
        <w:t xml:space="preserve">1.2.4. </w:t>
      </w:r>
      <w:r w:rsidR="005B5BE4" w:rsidRPr="00937915">
        <w:rPr>
          <w:i w:val="0"/>
          <w:sz w:val="24"/>
          <w:szCs w:val="24"/>
        </w:rPr>
        <w:t>Информатика</w:t>
      </w:r>
      <w:r w:rsidR="0090209A" w:rsidRPr="00937915">
        <w:rPr>
          <w:i w:val="0"/>
          <w:sz w:val="24"/>
          <w:szCs w:val="24"/>
        </w:rPr>
        <w:t xml:space="preserve"> </w:t>
      </w:r>
      <w:r w:rsidR="005B5BE4" w:rsidRPr="00937915">
        <w:rPr>
          <w:i w:val="0"/>
          <w:sz w:val="24"/>
          <w:szCs w:val="24"/>
        </w:rPr>
        <w:t>(</w:t>
      </w:r>
      <w:r w:rsidR="005B5BE4" w:rsidRPr="00937915">
        <w:rPr>
          <w:i w:val="0"/>
          <w:sz w:val="24"/>
          <w:szCs w:val="24"/>
          <w:lang w:val="en-US"/>
        </w:rPr>
        <w:t>VII</w:t>
      </w:r>
      <w:r w:rsidR="005B5BE4" w:rsidRPr="00937915">
        <w:rPr>
          <w:i w:val="0"/>
          <w:sz w:val="24"/>
          <w:szCs w:val="24"/>
        </w:rPr>
        <w:t>-</w:t>
      </w:r>
      <w:r w:rsidR="005B5BE4" w:rsidRPr="00937915">
        <w:rPr>
          <w:i w:val="0"/>
          <w:sz w:val="24"/>
          <w:szCs w:val="24"/>
          <w:lang w:val="en-US"/>
        </w:rPr>
        <w:t>IX</w:t>
      </w:r>
      <w:r w:rsidR="0090209A" w:rsidRPr="00937915">
        <w:rPr>
          <w:i w:val="0"/>
          <w:sz w:val="24"/>
          <w:szCs w:val="24"/>
        </w:rPr>
        <w:t xml:space="preserve"> </w:t>
      </w:r>
      <w:r w:rsidR="005B5BE4" w:rsidRPr="00937915">
        <w:rPr>
          <w:i w:val="0"/>
          <w:sz w:val="24"/>
          <w:szCs w:val="24"/>
        </w:rPr>
        <w:t>классы)</w:t>
      </w:r>
      <w:bookmarkEnd w:id="8"/>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kern w:val="0"/>
          <w:sz w:val="24"/>
          <w:szCs w:val="24"/>
          <w:u w:val="single"/>
        </w:rPr>
        <w:t>Минимальный</w:t>
      </w:r>
      <w:r w:rsidR="0090209A" w:rsidRPr="00CC6BF8">
        <w:rPr>
          <w:rFonts w:ascii="Times New Roman" w:hAnsi="Times New Roman" w:cs="Times New Roman"/>
          <w:kern w:val="0"/>
          <w:sz w:val="24"/>
          <w:szCs w:val="24"/>
          <w:u w:val="single"/>
        </w:rPr>
        <w:t xml:space="preserve"> </w:t>
      </w:r>
      <w:r w:rsidRPr="00CC6BF8">
        <w:rPr>
          <w:rFonts w:ascii="Times New Roman" w:hAnsi="Times New Roman" w:cs="Times New Roman"/>
          <w:kern w:val="0"/>
          <w:sz w:val="24"/>
          <w:szCs w:val="24"/>
          <w:u w:val="single"/>
        </w:rPr>
        <w:t>уровень:</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представление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персональном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компьютере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техническом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средстве,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устройствах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назначении;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выполнение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элементарных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компьютером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другими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средствами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ИКТ,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используя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безопасные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зрения,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нервной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системы,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опорно-двигательного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аппарата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эргономичные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приёмы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выполнение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компенсирующих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упражнений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(мини-зарядка);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u w:val="single"/>
        </w:rPr>
      </w:pPr>
      <w:r w:rsidRPr="00CC6BF8">
        <w:rPr>
          <w:rFonts w:ascii="Times New Roman" w:hAnsi="Times New Roman" w:cs="Times New Roman"/>
          <w:color w:val="auto"/>
          <w:kern w:val="0"/>
          <w:sz w:val="24"/>
          <w:szCs w:val="24"/>
        </w:rPr>
        <w:t>пользование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компьютером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решения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доступных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задач</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простыми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информационными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объектами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(текстами,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рисунками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u w:val="single"/>
        </w:rPr>
        <w:t>Достаточный</w:t>
      </w:r>
      <w:r w:rsidR="0090209A" w:rsidRPr="00CC6BF8">
        <w:rPr>
          <w:rFonts w:ascii="Times New Roman" w:hAnsi="Times New Roman" w:cs="Times New Roman"/>
          <w:kern w:val="0"/>
          <w:sz w:val="24"/>
          <w:szCs w:val="24"/>
          <w:u w:val="single"/>
        </w:rPr>
        <w:t xml:space="preserve"> </w:t>
      </w:r>
      <w:r w:rsidRPr="00CC6BF8">
        <w:rPr>
          <w:rFonts w:ascii="Times New Roman" w:hAnsi="Times New Roman" w:cs="Times New Roman"/>
          <w:kern w:val="0"/>
          <w:sz w:val="24"/>
          <w:szCs w:val="24"/>
          <w:u w:val="single"/>
        </w:rPr>
        <w:t>уровень:</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kern w:val="0"/>
          <w:sz w:val="24"/>
          <w:szCs w:val="24"/>
        </w:rPr>
        <w:t>представление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персональном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компьютере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техническом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средстве,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устройствах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назначении;</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выполнение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элементарных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компьютером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другими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средствами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ИКТ,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используя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безопасные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зрения,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нервной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системы,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опорно-двигательного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аппарата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эргономичные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приёмы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выполнение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компенсирующих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упражнений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(мини-зарядка);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пользование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компьютером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решения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доступных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задач</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простыми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информационными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объектами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(текстами,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рисунками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доступными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электронными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ресурсами;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color w:val="auto"/>
          <w:kern w:val="0"/>
          <w:sz w:val="24"/>
          <w:szCs w:val="24"/>
        </w:rPr>
        <w:t>пользование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компьютером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поиска,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получения,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хранения,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воспроизведения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передачи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необходимой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информации;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bCs/>
          <w:i/>
          <w:color w:val="auto"/>
          <w:kern w:val="0"/>
          <w:sz w:val="24"/>
          <w:szCs w:val="24"/>
        </w:rPr>
      </w:pPr>
      <w:r w:rsidRPr="00CC6BF8">
        <w:rPr>
          <w:rFonts w:ascii="Times New Roman" w:hAnsi="Times New Roman" w:cs="Times New Roman"/>
          <w:kern w:val="0"/>
          <w:sz w:val="24"/>
          <w:szCs w:val="24"/>
        </w:rPr>
        <w:t>запись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(фиксация)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выборочной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информации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окружающем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мире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себе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самом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инструментов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ИКТ.</w:t>
      </w:r>
    </w:p>
    <w:p w:rsidR="0090209A" w:rsidRPr="00CC6BF8" w:rsidRDefault="0090209A" w:rsidP="00CC6BF8">
      <w:pPr>
        <w:pStyle w:val="af5"/>
        <w:widowControl w:val="0"/>
        <w:suppressAutoHyphens w:val="0"/>
        <w:spacing w:after="0" w:line="240" w:lineRule="auto"/>
        <w:ind w:firstLine="567"/>
        <w:jc w:val="both"/>
        <w:rPr>
          <w:rFonts w:ascii="Times New Roman" w:hAnsi="Times New Roman"/>
          <w:b/>
          <w:bCs/>
          <w:i/>
          <w:color w:val="auto"/>
          <w:kern w:val="0"/>
          <w:sz w:val="24"/>
          <w:szCs w:val="24"/>
        </w:rPr>
      </w:pPr>
    </w:p>
    <w:p w:rsidR="005B5BE4" w:rsidRPr="00CC6BF8" w:rsidRDefault="00937915" w:rsidP="00937915">
      <w:pPr>
        <w:pStyle w:val="af5"/>
        <w:widowControl w:val="0"/>
        <w:suppressAutoHyphens w:val="0"/>
        <w:spacing w:after="0" w:line="240" w:lineRule="auto"/>
        <w:ind w:firstLine="567"/>
        <w:jc w:val="both"/>
        <w:outlineLvl w:val="2"/>
        <w:rPr>
          <w:rFonts w:ascii="Times New Roman" w:hAnsi="Times New Roman"/>
          <w:bCs/>
          <w:color w:val="auto"/>
          <w:kern w:val="0"/>
          <w:sz w:val="24"/>
          <w:szCs w:val="24"/>
          <w:u w:val="single"/>
        </w:rPr>
      </w:pPr>
      <w:bookmarkStart w:id="9" w:name="_Toc81186694"/>
      <w:r>
        <w:rPr>
          <w:rFonts w:ascii="Times New Roman" w:hAnsi="Times New Roman"/>
          <w:b/>
          <w:bCs/>
          <w:color w:val="auto"/>
          <w:kern w:val="0"/>
          <w:sz w:val="24"/>
          <w:szCs w:val="24"/>
        </w:rPr>
        <w:lastRenderedPageBreak/>
        <w:t xml:space="preserve">1.2.5. </w:t>
      </w:r>
      <w:r w:rsidR="005B5BE4" w:rsidRPr="00937915">
        <w:rPr>
          <w:rFonts w:ascii="Times New Roman" w:hAnsi="Times New Roman"/>
          <w:b/>
          <w:bCs/>
          <w:color w:val="auto"/>
          <w:kern w:val="0"/>
          <w:sz w:val="24"/>
          <w:szCs w:val="24"/>
        </w:rPr>
        <w:t>Природоведение</w:t>
      </w:r>
      <w:r w:rsidR="0090209A" w:rsidRPr="00CC6BF8">
        <w:rPr>
          <w:rFonts w:ascii="Times New Roman" w:hAnsi="Times New Roman"/>
          <w:b/>
          <w:bCs/>
          <w:i/>
          <w:color w:val="auto"/>
          <w:kern w:val="0"/>
          <w:sz w:val="24"/>
          <w:szCs w:val="24"/>
        </w:rPr>
        <w:t xml:space="preserve"> </w:t>
      </w:r>
      <w:r w:rsidR="005B5BE4" w:rsidRPr="00CC6BF8">
        <w:rPr>
          <w:rFonts w:ascii="Times New Roman" w:hAnsi="Times New Roman"/>
          <w:bCs/>
          <w:color w:val="auto"/>
          <w:kern w:val="0"/>
          <w:sz w:val="24"/>
          <w:szCs w:val="24"/>
        </w:rPr>
        <w:t>(</w:t>
      </w:r>
      <w:r w:rsidR="005B5BE4" w:rsidRPr="00CC6BF8">
        <w:rPr>
          <w:rFonts w:ascii="Times New Roman" w:hAnsi="Times New Roman"/>
          <w:bCs/>
          <w:color w:val="auto"/>
          <w:kern w:val="0"/>
          <w:sz w:val="24"/>
          <w:szCs w:val="24"/>
          <w:lang w:val="en-US"/>
        </w:rPr>
        <w:t>V</w:t>
      </w:r>
      <w:r w:rsidR="005B5BE4" w:rsidRPr="00CC6BF8">
        <w:rPr>
          <w:rFonts w:ascii="Times New Roman" w:hAnsi="Times New Roman"/>
          <w:bCs/>
          <w:color w:val="auto"/>
          <w:kern w:val="0"/>
          <w:sz w:val="24"/>
          <w:szCs w:val="24"/>
        </w:rPr>
        <w:t>-</w:t>
      </w:r>
      <w:r w:rsidR="005B5BE4" w:rsidRPr="00CC6BF8">
        <w:rPr>
          <w:rFonts w:ascii="Times New Roman" w:hAnsi="Times New Roman"/>
          <w:bCs/>
          <w:color w:val="auto"/>
          <w:kern w:val="0"/>
          <w:sz w:val="24"/>
          <w:szCs w:val="24"/>
          <w:lang w:val="en-US"/>
        </w:rPr>
        <w:t>VI</w:t>
      </w:r>
      <w:r w:rsidR="0090209A" w:rsidRPr="00CC6BF8">
        <w:rPr>
          <w:rFonts w:ascii="Times New Roman" w:hAnsi="Times New Roman"/>
          <w:bCs/>
          <w:color w:val="auto"/>
          <w:kern w:val="0"/>
          <w:sz w:val="24"/>
          <w:szCs w:val="24"/>
        </w:rPr>
        <w:t xml:space="preserve"> </w:t>
      </w:r>
      <w:r w:rsidR="005B5BE4" w:rsidRPr="00CC6BF8">
        <w:rPr>
          <w:rFonts w:ascii="Times New Roman" w:hAnsi="Times New Roman"/>
          <w:bCs/>
          <w:color w:val="auto"/>
          <w:kern w:val="0"/>
          <w:sz w:val="24"/>
          <w:szCs w:val="24"/>
        </w:rPr>
        <w:t>класс)</w:t>
      </w:r>
      <w:bookmarkEnd w:id="9"/>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bCs/>
          <w:color w:val="auto"/>
          <w:kern w:val="0"/>
          <w:sz w:val="24"/>
          <w:szCs w:val="24"/>
          <w:u w:val="single"/>
        </w:rPr>
        <w:t>Минимальный</w:t>
      </w:r>
      <w:r w:rsidR="0090209A" w:rsidRPr="00CC6BF8">
        <w:rPr>
          <w:rFonts w:ascii="Times New Roman" w:hAnsi="Times New Roman"/>
          <w:bCs/>
          <w:color w:val="auto"/>
          <w:kern w:val="0"/>
          <w:sz w:val="24"/>
          <w:szCs w:val="24"/>
          <w:u w:val="single"/>
        </w:rPr>
        <w:t xml:space="preserve"> </w:t>
      </w:r>
      <w:r w:rsidRPr="00CC6BF8">
        <w:rPr>
          <w:rFonts w:ascii="Times New Roman" w:hAnsi="Times New Roman"/>
          <w:bCs/>
          <w:color w:val="auto"/>
          <w:kern w:val="0"/>
          <w:sz w:val="24"/>
          <w:szCs w:val="24"/>
          <w:u w:val="single"/>
        </w:rPr>
        <w:t>уровень:</w:t>
      </w:r>
      <w:r w:rsidR="0090209A" w:rsidRPr="00CC6BF8">
        <w:rPr>
          <w:rFonts w:ascii="Times New Roman" w:hAnsi="Times New Roman"/>
          <w:b/>
          <w:bCs/>
          <w:i/>
          <w:color w:val="auto"/>
          <w:kern w:val="0"/>
          <w:sz w:val="24"/>
          <w:szCs w:val="24"/>
        </w:rPr>
        <w:t xml:space="preserve"> </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узнавание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называние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изученных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иллюстрациях,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фотографиях;</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представления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назначении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изученных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роли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окружающем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мире;</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отнесение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изученных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определенным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группам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(осина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лиственное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дерево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леса);</w:t>
      </w:r>
      <w:r w:rsidR="0090209A" w:rsidRPr="00CC6BF8">
        <w:rPr>
          <w:rFonts w:ascii="Times New Roman" w:hAnsi="Times New Roman"/>
          <w:kern w:val="0"/>
          <w:sz w:val="24"/>
          <w:szCs w:val="24"/>
        </w:rPr>
        <w:t xml:space="preserve"> </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называние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сходных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отнесенных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одной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изучаемой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группе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(полезные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ископаемые);</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соблюдение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режима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дня,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правил</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личной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гигиены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здорового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образа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жизни,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понимание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значение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жизни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человека;</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соблюдение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элементарных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правил</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безопасного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поведения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природе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обществе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(под</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контролем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взрослого);</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выполнение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несложных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заданий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под</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контролем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учителя;</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u w:val="single"/>
        </w:rPr>
      </w:pPr>
      <w:r w:rsidRPr="00CC6BF8">
        <w:rPr>
          <w:rFonts w:ascii="Times New Roman" w:hAnsi="Times New Roman"/>
          <w:kern w:val="0"/>
          <w:sz w:val="24"/>
          <w:szCs w:val="24"/>
        </w:rPr>
        <w:t>адекватная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оценка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своей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работы,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проявление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ценностного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отношения,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понимание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оценки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педагога.</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u w:val="single"/>
        </w:rPr>
        <w:t>Достаточный</w:t>
      </w:r>
      <w:r w:rsidR="0090209A" w:rsidRPr="00CC6BF8">
        <w:rPr>
          <w:rFonts w:ascii="Times New Roman" w:hAnsi="Times New Roman"/>
          <w:kern w:val="0"/>
          <w:sz w:val="24"/>
          <w:szCs w:val="24"/>
          <w:u w:val="single"/>
        </w:rPr>
        <w:t xml:space="preserve"> </w:t>
      </w:r>
      <w:r w:rsidRPr="00CC6BF8">
        <w:rPr>
          <w:rFonts w:ascii="Times New Roman" w:hAnsi="Times New Roman"/>
          <w:kern w:val="0"/>
          <w:sz w:val="24"/>
          <w:szCs w:val="24"/>
          <w:u w:val="single"/>
        </w:rPr>
        <w:t>уровень:</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узнавание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называние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изученных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натуральном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виде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естественных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условиях;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знание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способов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получения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необходимой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информации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изучаемых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объектах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заданию</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педагога;</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представления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взаимосвязях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между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изученными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объектами,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месте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окружающем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мире;</w:t>
      </w:r>
      <w:r w:rsidR="0090209A" w:rsidRPr="00CC6BF8">
        <w:rPr>
          <w:rFonts w:ascii="Times New Roman" w:hAnsi="Times New Roman"/>
          <w:kern w:val="0"/>
          <w:sz w:val="24"/>
          <w:szCs w:val="24"/>
        </w:rPr>
        <w:t xml:space="preserve"> </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отнесение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изученных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определенным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группам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учетом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w:t>
      </w:r>
      <w:r w:rsidRPr="00CC6BF8">
        <w:rPr>
          <w:rFonts w:ascii="Times New Roman" w:hAnsi="Times New Roman"/>
          <w:kern w:val="0"/>
          <w:sz w:val="24"/>
          <w:szCs w:val="24"/>
        </w:rPr>
        <w:softHyphen/>
        <w:t>лич</w:t>
      </w:r>
      <w:r w:rsidRPr="00CC6BF8">
        <w:rPr>
          <w:rFonts w:ascii="Times New Roman" w:hAnsi="Times New Roman"/>
          <w:kern w:val="0"/>
          <w:sz w:val="24"/>
          <w:szCs w:val="24"/>
        </w:rPr>
        <w:softHyphen/>
        <w:t>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оснований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для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классификации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(клевер</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травянистое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дикорастущее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w:t>
      </w:r>
      <w:r w:rsidRPr="00CC6BF8">
        <w:rPr>
          <w:rFonts w:ascii="Times New Roman" w:hAnsi="Times New Roman"/>
          <w:kern w:val="0"/>
          <w:sz w:val="24"/>
          <w:szCs w:val="24"/>
        </w:rPr>
        <w:softHyphen/>
        <w:t>стение;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растение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луга;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кормовое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растение;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медонос;</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растение,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цветущее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ле</w:t>
      </w:r>
      <w:r w:rsidRPr="00CC6BF8">
        <w:rPr>
          <w:rFonts w:ascii="Times New Roman" w:hAnsi="Times New Roman"/>
          <w:kern w:val="0"/>
          <w:sz w:val="24"/>
          <w:szCs w:val="24"/>
        </w:rPr>
        <w:softHyphen/>
        <w:t>том);</w:t>
      </w:r>
      <w:r w:rsidR="0090209A" w:rsidRPr="00CC6BF8">
        <w:rPr>
          <w:rFonts w:ascii="Times New Roman" w:hAnsi="Times New Roman"/>
          <w:kern w:val="0"/>
          <w:sz w:val="24"/>
          <w:szCs w:val="24"/>
        </w:rPr>
        <w:t xml:space="preserve"> </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называние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сходных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определенным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признакам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тех,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которые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были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изучены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уроках,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известны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других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источников;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объяснение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своего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решения;</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выделение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существенных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признаков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групп</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объектов;</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знание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соблюдение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правил</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безопасного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поведения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природе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обществе,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правил</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здорового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образа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жизни;</w:t>
      </w:r>
      <w:r w:rsidR="0090209A" w:rsidRPr="00CC6BF8">
        <w:rPr>
          <w:rFonts w:ascii="Times New Roman" w:hAnsi="Times New Roman"/>
          <w:kern w:val="0"/>
          <w:sz w:val="24"/>
          <w:szCs w:val="24"/>
        </w:rPr>
        <w:t xml:space="preserve"> </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участие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беседе;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обсуждение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изученного;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проявление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желания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рассказать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предмете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изучения,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наблюдения,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заинтересовавшем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объекте;</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выполнение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здания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без</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текущего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контроля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учителя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наличии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предваряющего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итогового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контроля),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осмысленная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оценка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своей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работы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работы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одноклассников,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проявление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ценностного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отношения,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понимание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замечаний,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адекватное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восприятие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похвалы;</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совершение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действий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соблюдению</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санитарно-гигиенических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норм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отношении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изученных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явлений;</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выполнение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доступных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возрасту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природоохранительных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действий;</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b/>
          <w:i/>
          <w:kern w:val="0"/>
          <w:sz w:val="24"/>
          <w:szCs w:val="24"/>
        </w:rPr>
      </w:pPr>
      <w:r w:rsidRPr="00CC6BF8">
        <w:rPr>
          <w:rFonts w:ascii="Times New Roman" w:hAnsi="Times New Roman"/>
          <w:kern w:val="0"/>
          <w:sz w:val="24"/>
          <w:szCs w:val="24"/>
        </w:rPr>
        <w:t>осуществление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деятельности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уходу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комнатными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культурными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растениями.</w:t>
      </w:r>
    </w:p>
    <w:p w:rsidR="0090209A" w:rsidRPr="00CC6BF8" w:rsidRDefault="0090209A" w:rsidP="00CC6BF8">
      <w:pPr>
        <w:widowControl w:val="0"/>
        <w:suppressAutoHyphens w:val="0"/>
        <w:spacing w:after="0" w:line="240" w:lineRule="auto"/>
        <w:ind w:firstLine="567"/>
        <w:jc w:val="both"/>
        <w:rPr>
          <w:rFonts w:ascii="Times New Roman" w:hAnsi="Times New Roman" w:cs="Times New Roman"/>
          <w:b/>
          <w:i/>
          <w:color w:val="auto"/>
          <w:kern w:val="0"/>
          <w:sz w:val="24"/>
          <w:szCs w:val="24"/>
        </w:rPr>
      </w:pPr>
    </w:p>
    <w:p w:rsidR="005B5BE4" w:rsidRPr="00937915" w:rsidRDefault="00937915" w:rsidP="00937915">
      <w:pPr>
        <w:pStyle w:val="3"/>
        <w:tabs>
          <w:tab w:val="clear" w:pos="720"/>
        </w:tabs>
        <w:spacing w:before="0" w:after="0"/>
        <w:ind w:left="0" w:firstLine="567"/>
        <w:jc w:val="both"/>
        <w:rPr>
          <w:i w:val="0"/>
          <w:sz w:val="24"/>
          <w:szCs w:val="24"/>
          <w:u w:val="single"/>
        </w:rPr>
      </w:pPr>
      <w:bookmarkStart w:id="10" w:name="_Toc81186695"/>
      <w:r w:rsidRPr="00937915">
        <w:rPr>
          <w:i w:val="0"/>
          <w:sz w:val="24"/>
          <w:szCs w:val="24"/>
        </w:rPr>
        <w:t xml:space="preserve">1.2.6. </w:t>
      </w:r>
      <w:r w:rsidR="005B5BE4" w:rsidRPr="00937915">
        <w:rPr>
          <w:i w:val="0"/>
          <w:sz w:val="24"/>
          <w:szCs w:val="24"/>
        </w:rPr>
        <w:t>Биология</w:t>
      </w:r>
      <w:bookmarkEnd w:id="10"/>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color w:val="auto"/>
          <w:kern w:val="0"/>
          <w:sz w:val="24"/>
          <w:szCs w:val="24"/>
          <w:u w:val="single"/>
        </w:rPr>
        <w:t>Минимальный</w:t>
      </w:r>
      <w:r w:rsidR="0090209A" w:rsidRPr="00CC6BF8">
        <w:rPr>
          <w:rFonts w:ascii="Times New Roman" w:hAnsi="Times New Roman" w:cs="Times New Roman"/>
          <w:color w:val="auto"/>
          <w:kern w:val="0"/>
          <w:sz w:val="24"/>
          <w:szCs w:val="24"/>
          <w:u w:val="single"/>
        </w:rPr>
        <w:t xml:space="preserve"> </w:t>
      </w:r>
      <w:r w:rsidRPr="00CC6BF8">
        <w:rPr>
          <w:rFonts w:ascii="Times New Roman" w:hAnsi="Times New Roman" w:cs="Times New Roman"/>
          <w:color w:val="auto"/>
          <w:kern w:val="0"/>
          <w:sz w:val="24"/>
          <w:szCs w:val="24"/>
          <w:u w:val="single"/>
        </w:rPr>
        <w:t>уровень:</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представления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объектах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явлениях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неживой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живой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природы,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организма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человека;</w:t>
      </w:r>
      <w:r w:rsidR="0090209A" w:rsidRPr="00CC6BF8">
        <w:rPr>
          <w:rFonts w:ascii="Times New Roman" w:hAnsi="Times New Roman"/>
          <w:kern w:val="0"/>
          <w:sz w:val="24"/>
          <w:szCs w:val="24"/>
        </w:rPr>
        <w:t xml:space="preserve"> </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знание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особенностей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внешнего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вида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изученных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растений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животных,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узнавание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различение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изученных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окружающем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мире,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моделях,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фотографиях,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рисунках;</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знание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общих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признаков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изученных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групп</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растений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животных,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правил</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поведения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природе,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техники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безопасности,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здорового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образа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жизни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объеме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программы;</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выполнение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совместно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учителем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практических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работ,</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предусмотренных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программой;</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описание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особенностей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состояния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своего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организма;</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знание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названий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специализации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врачей;</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u w:val="single"/>
        </w:rPr>
      </w:pPr>
      <w:r w:rsidRPr="00CC6BF8">
        <w:rPr>
          <w:rFonts w:ascii="Times New Roman" w:hAnsi="Times New Roman"/>
          <w:kern w:val="0"/>
          <w:sz w:val="24"/>
          <w:szCs w:val="24"/>
        </w:rPr>
        <w:t>применение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полученных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знаний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сформированных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умений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бытовых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ситуациях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(уход</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растениями,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животными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доме,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измерение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температуры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тела,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правила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первой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доврачебной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помощи).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color w:val="auto"/>
          <w:kern w:val="0"/>
          <w:sz w:val="24"/>
          <w:szCs w:val="24"/>
          <w:u w:val="single"/>
        </w:rPr>
        <w:t>Достаточный</w:t>
      </w:r>
      <w:r w:rsidR="0090209A" w:rsidRPr="00CC6BF8">
        <w:rPr>
          <w:rFonts w:ascii="Times New Roman" w:hAnsi="Times New Roman" w:cs="Times New Roman"/>
          <w:color w:val="auto"/>
          <w:kern w:val="0"/>
          <w:sz w:val="24"/>
          <w:szCs w:val="24"/>
          <w:u w:val="single"/>
        </w:rPr>
        <w:t xml:space="preserve"> </w:t>
      </w:r>
      <w:r w:rsidRPr="00CC6BF8">
        <w:rPr>
          <w:rFonts w:ascii="Times New Roman" w:hAnsi="Times New Roman" w:cs="Times New Roman"/>
          <w:color w:val="auto"/>
          <w:kern w:val="0"/>
          <w:sz w:val="24"/>
          <w:szCs w:val="24"/>
          <w:u w:val="single"/>
        </w:rPr>
        <w:t>уровень:</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представления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объектах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неживой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живой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природы,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организме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человека;</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осознание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основных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взаимосвязей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между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природными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компонентами,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природой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человеком,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органами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системами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органов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человека;</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установление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взаимосвязи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между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средой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обитания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внешним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видом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(единство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формы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функции);</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знание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признаков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сходства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различия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между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группами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растений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животных;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выполнение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lastRenderedPageBreak/>
        <w:t>классификаций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основе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выделения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общих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признаков;</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узнавание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изученных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природных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внешнему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виду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(натуральные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муляжи,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слайды,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рисунки,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схемы);</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знание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названий,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элементарных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функций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расположения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основных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органов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организме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человека;</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знание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способов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самонаблюдения,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описание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особенностей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своего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состояния,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самочувствия,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знание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основных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показателей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своего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организма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(группа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крови,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состояние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зрения,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слуха,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норму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температуры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тела,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кровяного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давления);</w:t>
      </w:r>
      <w:r w:rsidR="0090209A" w:rsidRPr="00CC6BF8">
        <w:rPr>
          <w:rFonts w:ascii="Times New Roman" w:hAnsi="Times New Roman"/>
          <w:kern w:val="0"/>
          <w:sz w:val="24"/>
          <w:szCs w:val="24"/>
        </w:rPr>
        <w:t xml:space="preserve"> </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знание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правил</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здорового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образа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жизни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безопасного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поведения,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использование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для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объяснения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новых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ситуаций;</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выполнение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практических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работ</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самостоятельно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или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предварительной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(ориентировочной)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помощи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педагога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(измерение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температуры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тела,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оказание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доврачебной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помощи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вывихах,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порезах,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кровотечении,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ожогах);</w:t>
      </w:r>
    </w:p>
    <w:p w:rsidR="005B5BE4" w:rsidRPr="00CC6BF8" w:rsidRDefault="005B5BE4" w:rsidP="00CC6BF8">
      <w:pPr>
        <w:pStyle w:val="aff2"/>
        <w:widowControl w:val="0"/>
        <w:spacing w:after="0" w:line="240" w:lineRule="auto"/>
        <w:ind w:left="0" w:firstLine="567"/>
        <w:jc w:val="both"/>
        <w:rPr>
          <w:rFonts w:ascii="Times New Roman" w:hAnsi="Times New Roman"/>
          <w:b/>
          <w:i/>
          <w:kern w:val="0"/>
          <w:sz w:val="24"/>
          <w:szCs w:val="24"/>
        </w:rPr>
      </w:pPr>
      <w:r w:rsidRPr="00CC6BF8">
        <w:rPr>
          <w:rFonts w:ascii="Times New Roman" w:hAnsi="Times New Roman"/>
          <w:kern w:val="0"/>
          <w:sz w:val="24"/>
          <w:szCs w:val="24"/>
        </w:rPr>
        <w:t>владение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сформированными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знаниями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умениями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учебных,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учебно-бытовых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учебно-трудовых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ситуациях.</w:t>
      </w:r>
    </w:p>
    <w:p w:rsidR="0090209A" w:rsidRPr="00CC6BF8" w:rsidRDefault="0090209A" w:rsidP="00CC6BF8">
      <w:pPr>
        <w:widowControl w:val="0"/>
        <w:suppressAutoHyphens w:val="0"/>
        <w:spacing w:after="0" w:line="240" w:lineRule="auto"/>
        <w:ind w:firstLine="567"/>
        <w:jc w:val="both"/>
        <w:rPr>
          <w:rFonts w:ascii="Times New Roman" w:hAnsi="Times New Roman" w:cs="Times New Roman"/>
          <w:b/>
          <w:i/>
          <w:color w:val="auto"/>
          <w:kern w:val="0"/>
          <w:sz w:val="24"/>
          <w:szCs w:val="24"/>
        </w:rPr>
      </w:pPr>
    </w:p>
    <w:p w:rsidR="005B5BE4" w:rsidRPr="00937915" w:rsidRDefault="00937915" w:rsidP="00937915">
      <w:pPr>
        <w:pStyle w:val="3"/>
        <w:tabs>
          <w:tab w:val="clear" w:pos="720"/>
        </w:tabs>
        <w:spacing w:before="0" w:after="0"/>
        <w:ind w:left="0" w:firstLine="567"/>
        <w:jc w:val="both"/>
        <w:rPr>
          <w:i w:val="0"/>
          <w:sz w:val="24"/>
          <w:szCs w:val="24"/>
          <w:u w:val="single"/>
        </w:rPr>
      </w:pPr>
      <w:bookmarkStart w:id="11" w:name="_Toc81186696"/>
      <w:r w:rsidRPr="00937915">
        <w:rPr>
          <w:i w:val="0"/>
          <w:sz w:val="24"/>
          <w:szCs w:val="24"/>
        </w:rPr>
        <w:t xml:space="preserve">1.2.7. </w:t>
      </w:r>
      <w:r w:rsidR="005B5BE4" w:rsidRPr="00937915">
        <w:rPr>
          <w:i w:val="0"/>
          <w:sz w:val="24"/>
          <w:szCs w:val="24"/>
        </w:rPr>
        <w:t>География</w:t>
      </w:r>
      <w:bookmarkEnd w:id="11"/>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color w:val="auto"/>
          <w:kern w:val="0"/>
          <w:sz w:val="24"/>
          <w:szCs w:val="24"/>
          <w:u w:val="single"/>
        </w:rPr>
        <w:t>Минимальный</w:t>
      </w:r>
      <w:r w:rsidR="0090209A" w:rsidRPr="00CC6BF8">
        <w:rPr>
          <w:rFonts w:ascii="Times New Roman" w:hAnsi="Times New Roman" w:cs="Times New Roman"/>
          <w:color w:val="auto"/>
          <w:kern w:val="0"/>
          <w:sz w:val="24"/>
          <w:szCs w:val="24"/>
          <w:u w:val="single"/>
        </w:rPr>
        <w:t xml:space="preserve"> </w:t>
      </w:r>
      <w:r w:rsidRPr="00CC6BF8">
        <w:rPr>
          <w:rFonts w:ascii="Times New Roman" w:hAnsi="Times New Roman" w:cs="Times New Roman"/>
          <w:color w:val="auto"/>
          <w:kern w:val="0"/>
          <w:sz w:val="24"/>
          <w:szCs w:val="24"/>
          <w:u w:val="single"/>
        </w:rPr>
        <w:t>уровень:</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представления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особенностях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природы,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жизни,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культуры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хозяйственной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деятельности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людей,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экологических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проблемах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России,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материков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отдельных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стран;</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владение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приемами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элементарного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чтения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географической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карты: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декодирование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условных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знаков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карты;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определение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направлений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карте;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определение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расстояний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карте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помощи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масштаба;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умение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описывать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географический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карте;</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выделение,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описание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объяснение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существенных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признаков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географических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явлений;</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сравнение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географических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фактов,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явлений,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событий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заданным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критериям;</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u w:val="single"/>
        </w:rPr>
      </w:pPr>
      <w:r w:rsidRPr="00CC6BF8">
        <w:rPr>
          <w:rFonts w:ascii="Times New Roman" w:hAnsi="Times New Roman"/>
          <w:kern w:val="0"/>
          <w:sz w:val="24"/>
          <w:szCs w:val="24"/>
        </w:rPr>
        <w:t>использование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географических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знаний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повседневной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жизни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для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объяснения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явлений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процессов,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адаптации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условиям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территории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проживания,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соблюдения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мер</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безопасности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случаях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стихийных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бедствий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техногенных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катастроф.</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u w:val="single"/>
        </w:rPr>
        <w:t>Достаточный</w:t>
      </w:r>
      <w:r w:rsidR="0090209A" w:rsidRPr="00CC6BF8">
        <w:rPr>
          <w:rFonts w:ascii="Times New Roman" w:hAnsi="Times New Roman"/>
          <w:kern w:val="0"/>
          <w:sz w:val="24"/>
          <w:szCs w:val="24"/>
          <w:u w:val="single"/>
        </w:rPr>
        <w:t xml:space="preserve"> </w:t>
      </w:r>
      <w:r w:rsidRPr="00CC6BF8">
        <w:rPr>
          <w:rFonts w:ascii="Times New Roman" w:hAnsi="Times New Roman"/>
          <w:kern w:val="0"/>
          <w:sz w:val="24"/>
          <w:szCs w:val="24"/>
          <w:u w:val="single"/>
        </w:rPr>
        <w:t>уровень:</w:t>
      </w:r>
    </w:p>
    <w:p w:rsidR="005B5BE4" w:rsidRPr="00CC6BF8" w:rsidRDefault="005B5BE4" w:rsidP="00CC6BF8">
      <w:pPr>
        <w:widowControl w:val="0"/>
        <w:shd w:val="clear" w:color="auto" w:fill="FFFFFF"/>
        <w:tabs>
          <w:tab w:val="left" w:pos="1440"/>
        </w:tabs>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применение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элементарных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практических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приемов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географической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получения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географической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информации;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hd w:val="clear" w:color="auto" w:fill="FFFFFF"/>
        <w:tabs>
          <w:tab w:val="left" w:pos="1440"/>
        </w:tabs>
        <w:suppressAutoHyphens w:val="0"/>
        <w:spacing w:after="0" w:line="240" w:lineRule="auto"/>
        <w:ind w:firstLine="567"/>
        <w:jc w:val="both"/>
        <w:rPr>
          <w:rFonts w:ascii="Times New Roman" w:hAnsi="Times New Roman" w:cs="Times New Roman"/>
          <w:bCs/>
          <w:color w:val="auto"/>
          <w:kern w:val="0"/>
          <w:sz w:val="24"/>
          <w:szCs w:val="24"/>
        </w:rPr>
      </w:pPr>
      <w:r w:rsidRPr="00CC6BF8">
        <w:rPr>
          <w:rFonts w:ascii="Times New Roman" w:hAnsi="Times New Roman" w:cs="Times New Roman"/>
          <w:color w:val="auto"/>
          <w:kern w:val="0"/>
          <w:sz w:val="24"/>
          <w:szCs w:val="24"/>
        </w:rPr>
        <w:t>ведение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наблюдений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объектами,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процессами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явлениями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географической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изменения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природных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антропогенных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воздействий;</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hd w:val="clear" w:color="auto" w:fill="FFFFFF"/>
        <w:tabs>
          <w:tab w:val="left" w:pos="1440"/>
        </w:tabs>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Cs/>
          <w:color w:val="auto"/>
          <w:kern w:val="0"/>
          <w:sz w:val="24"/>
          <w:szCs w:val="24"/>
        </w:rPr>
        <w:t>нахождение</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различных</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источниках</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анализ</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географической</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информации;</w:t>
      </w:r>
    </w:p>
    <w:p w:rsidR="005B5BE4" w:rsidRPr="00CC6BF8" w:rsidRDefault="005B5BE4" w:rsidP="00CC6BF8">
      <w:pPr>
        <w:widowControl w:val="0"/>
        <w:shd w:val="clear" w:color="auto" w:fill="FFFFFF"/>
        <w:tabs>
          <w:tab w:val="left" w:pos="1440"/>
        </w:tabs>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применение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приборов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инструментов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определения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количественных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качественных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характеристик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компонентов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природы;</w:t>
      </w:r>
    </w:p>
    <w:p w:rsidR="005B5BE4" w:rsidRPr="00CC6BF8" w:rsidRDefault="005B5BE4" w:rsidP="00CC6BF8">
      <w:pPr>
        <w:widowControl w:val="0"/>
        <w:shd w:val="clear" w:color="auto" w:fill="FFFFFF"/>
        <w:tabs>
          <w:tab w:val="left" w:pos="1440"/>
        </w:tabs>
        <w:suppressAutoHyphens w:val="0"/>
        <w:spacing w:after="0" w:line="240" w:lineRule="auto"/>
        <w:ind w:firstLine="567"/>
        <w:jc w:val="both"/>
        <w:rPr>
          <w:rFonts w:ascii="Times New Roman" w:hAnsi="Times New Roman" w:cs="Times New Roman"/>
          <w:b/>
          <w:i/>
          <w:color w:val="auto"/>
          <w:kern w:val="0"/>
          <w:sz w:val="24"/>
          <w:szCs w:val="24"/>
        </w:rPr>
      </w:pPr>
      <w:r w:rsidRPr="00CC6BF8">
        <w:rPr>
          <w:rFonts w:ascii="Times New Roman" w:hAnsi="Times New Roman" w:cs="Times New Roman"/>
          <w:color w:val="auto"/>
          <w:kern w:val="0"/>
          <w:sz w:val="24"/>
          <w:szCs w:val="24"/>
        </w:rPr>
        <w:t>называние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показ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иллюстрациях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изученных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исторических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памятников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области.</w:t>
      </w:r>
    </w:p>
    <w:p w:rsidR="0090209A" w:rsidRPr="00CC6BF8" w:rsidRDefault="0090209A" w:rsidP="00CC6BF8">
      <w:pPr>
        <w:widowControl w:val="0"/>
        <w:suppressAutoHyphens w:val="0"/>
        <w:spacing w:after="0" w:line="240" w:lineRule="auto"/>
        <w:ind w:firstLine="567"/>
        <w:jc w:val="both"/>
        <w:rPr>
          <w:rFonts w:ascii="Times New Roman" w:hAnsi="Times New Roman" w:cs="Times New Roman"/>
          <w:b/>
          <w:i/>
          <w:color w:val="auto"/>
          <w:kern w:val="0"/>
          <w:sz w:val="24"/>
          <w:szCs w:val="24"/>
        </w:rPr>
      </w:pPr>
    </w:p>
    <w:p w:rsidR="005B5BE4" w:rsidRPr="00937915" w:rsidRDefault="00937915" w:rsidP="00937915">
      <w:pPr>
        <w:pStyle w:val="3"/>
        <w:tabs>
          <w:tab w:val="clear" w:pos="720"/>
        </w:tabs>
        <w:spacing w:before="0" w:after="0"/>
        <w:ind w:left="0" w:firstLine="567"/>
        <w:jc w:val="both"/>
        <w:rPr>
          <w:i w:val="0"/>
          <w:sz w:val="24"/>
          <w:szCs w:val="24"/>
          <w:u w:val="single"/>
        </w:rPr>
      </w:pPr>
      <w:bookmarkStart w:id="12" w:name="_Toc81186697"/>
      <w:r w:rsidRPr="00937915">
        <w:rPr>
          <w:i w:val="0"/>
          <w:sz w:val="24"/>
          <w:szCs w:val="24"/>
        </w:rPr>
        <w:t xml:space="preserve">1.2.8. </w:t>
      </w:r>
      <w:r w:rsidR="005B5BE4" w:rsidRPr="00937915">
        <w:rPr>
          <w:i w:val="0"/>
          <w:sz w:val="24"/>
          <w:szCs w:val="24"/>
        </w:rPr>
        <w:t>Основы</w:t>
      </w:r>
      <w:r w:rsidR="0090209A" w:rsidRPr="00937915">
        <w:rPr>
          <w:i w:val="0"/>
          <w:sz w:val="24"/>
          <w:szCs w:val="24"/>
        </w:rPr>
        <w:t xml:space="preserve"> </w:t>
      </w:r>
      <w:r w:rsidR="005B5BE4" w:rsidRPr="00937915">
        <w:rPr>
          <w:i w:val="0"/>
          <w:sz w:val="24"/>
          <w:szCs w:val="24"/>
        </w:rPr>
        <w:t>социальной</w:t>
      </w:r>
      <w:r w:rsidR="0090209A" w:rsidRPr="00937915">
        <w:rPr>
          <w:i w:val="0"/>
          <w:sz w:val="24"/>
          <w:szCs w:val="24"/>
        </w:rPr>
        <w:t xml:space="preserve"> </w:t>
      </w:r>
      <w:r w:rsidR="005B5BE4" w:rsidRPr="00937915">
        <w:rPr>
          <w:i w:val="0"/>
          <w:sz w:val="24"/>
          <w:szCs w:val="24"/>
        </w:rPr>
        <w:t>жизни</w:t>
      </w:r>
      <w:bookmarkEnd w:id="12"/>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u w:val="single"/>
        </w:rPr>
        <w:t>Минимальный</w:t>
      </w:r>
      <w:r w:rsidR="0090209A" w:rsidRPr="00CC6BF8">
        <w:rPr>
          <w:rFonts w:ascii="Times New Roman" w:hAnsi="Times New Roman" w:cs="Times New Roman"/>
          <w:color w:val="auto"/>
          <w:kern w:val="0"/>
          <w:sz w:val="24"/>
          <w:szCs w:val="24"/>
          <w:u w:val="single"/>
        </w:rPr>
        <w:t xml:space="preserve"> </w:t>
      </w:r>
      <w:r w:rsidRPr="00CC6BF8">
        <w:rPr>
          <w:rFonts w:ascii="Times New Roman" w:hAnsi="Times New Roman" w:cs="Times New Roman"/>
          <w:color w:val="auto"/>
          <w:kern w:val="0"/>
          <w:sz w:val="24"/>
          <w:szCs w:val="24"/>
          <w:u w:val="single"/>
        </w:rPr>
        <w:t>уровень:</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представления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группах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продуктов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питания;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продуктов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питания,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относящихся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группам;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понимание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здорового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человека;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приготовление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несложных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блюд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руководством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учителя;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представления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санитарно-гигиенических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требованиях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процессу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приготовления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пищи;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соблюдение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требований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техники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безопасности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приготовлении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пищи;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знание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одежды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обуви,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некоторых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ними;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соблюдение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усвоенных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повседневной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знание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гигиены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выполнение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руководством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взрослого;</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знание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названий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предприятий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бытового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обслуживания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назначения;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решение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типовых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практических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задач</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руководством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педагога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посредством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обращения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предприятия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бытового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обслуживания;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знание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названий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торговых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назначения;</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lastRenderedPageBreak/>
        <w:t>совершение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покупок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товаров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руководством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взрослого;</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первоначальные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статьях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семейного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бюджета;</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представления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w:t>
      </w:r>
      <w:proofErr w:type="gramStart"/>
      <w:r w:rsidRPr="00CC6BF8">
        <w:rPr>
          <w:rFonts w:ascii="Times New Roman" w:hAnsi="Times New Roman" w:cs="Times New Roman"/>
          <w:color w:val="auto"/>
          <w:kern w:val="0"/>
          <w:sz w:val="24"/>
          <w:szCs w:val="24"/>
        </w:rPr>
        <w:t>дств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w:t>
      </w:r>
      <w:proofErr w:type="gramEnd"/>
      <w:r w:rsidRPr="00CC6BF8">
        <w:rPr>
          <w:rFonts w:ascii="Times New Roman" w:hAnsi="Times New Roman" w:cs="Times New Roman"/>
          <w:color w:val="auto"/>
          <w:kern w:val="0"/>
          <w:sz w:val="24"/>
          <w:szCs w:val="24"/>
        </w:rPr>
        <w:t>язи;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знание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соблюдение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общественных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(магазинах,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транспорте,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музеях,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медицинских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учреждениях);</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u w:val="single"/>
        </w:rPr>
      </w:pPr>
      <w:r w:rsidRPr="00CC6BF8">
        <w:rPr>
          <w:rFonts w:ascii="Times New Roman" w:hAnsi="Times New Roman" w:cs="Times New Roman"/>
          <w:color w:val="auto"/>
          <w:kern w:val="0"/>
          <w:sz w:val="24"/>
          <w:szCs w:val="24"/>
        </w:rPr>
        <w:t>знание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названий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назначения;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u w:val="single"/>
        </w:rPr>
        <w:t>Достаточный</w:t>
      </w:r>
      <w:r w:rsidR="0090209A" w:rsidRPr="00CC6BF8">
        <w:rPr>
          <w:rFonts w:ascii="Times New Roman" w:hAnsi="Times New Roman" w:cs="Times New Roman"/>
          <w:color w:val="auto"/>
          <w:kern w:val="0"/>
          <w:sz w:val="24"/>
          <w:szCs w:val="24"/>
          <w:u w:val="single"/>
        </w:rPr>
        <w:t xml:space="preserve"> </w:t>
      </w:r>
      <w:r w:rsidRPr="00CC6BF8">
        <w:rPr>
          <w:rFonts w:ascii="Times New Roman" w:hAnsi="Times New Roman" w:cs="Times New Roman"/>
          <w:color w:val="auto"/>
          <w:kern w:val="0"/>
          <w:sz w:val="24"/>
          <w:szCs w:val="24"/>
          <w:u w:val="single"/>
        </w:rPr>
        <w:t>уровень:</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знание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хранения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переработки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продуктов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питания;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составление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ежедневного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меню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предложенных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продуктов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питания;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самостоятельное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приготовление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несложных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знакомых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блюд;</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самостоятельное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совершение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покупок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товаров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ежедневного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назначения;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соблюдение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гигиены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волосами,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кожей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т.д.;</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соблюдение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доме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общественных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морально-этических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нормах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поведения;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некоторые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навыки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домашнего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хозяйства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(уборка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стирка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белья,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мытье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посуды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навыки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обращения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медицинские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учреждения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руководством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взрослого);</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пользование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средствами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связи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решения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практических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житейских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задач;</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знание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статей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семейного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бюджета;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коллективный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расчет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расходов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доходов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семейного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бюджета;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i/>
          <w:color w:val="auto"/>
          <w:kern w:val="0"/>
          <w:sz w:val="24"/>
          <w:szCs w:val="24"/>
        </w:rPr>
      </w:pPr>
      <w:r w:rsidRPr="00CC6BF8">
        <w:rPr>
          <w:rFonts w:ascii="Times New Roman" w:hAnsi="Times New Roman" w:cs="Times New Roman"/>
          <w:color w:val="auto"/>
          <w:kern w:val="0"/>
          <w:sz w:val="24"/>
          <w:szCs w:val="24"/>
        </w:rPr>
        <w:t>составление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деловых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бумаг</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руководством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учителя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целью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обращения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назначения;</w:t>
      </w:r>
    </w:p>
    <w:p w:rsidR="0090209A" w:rsidRPr="00CC6BF8" w:rsidRDefault="0090209A" w:rsidP="00CC6BF8">
      <w:pPr>
        <w:widowControl w:val="0"/>
        <w:suppressAutoHyphens w:val="0"/>
        <w:spacing w:after="0" w:line="240" w:lineRule="auto"/>
        <w:ind w:firstLine="567"/>
        <w:jc w:val="both"/>
        <w:rPr>
          <w:rFonts w:ascii="Times New Roman" w:hAnsi="Times New Roman" w:cs="Times New Roman"/>
          <w:b/>
          <w:i/>
          <w:color w:val="auto"/>
          <w:kern w:val="0"/>
          <w:sz w:val="24"/>
          <w:szCs w:val="24"/>
        </w:rPr>
      </w:pPr>
    </w:p>
    <w:p w:rsidR="005B5BE4" w:rsidRPr="00937915" w:rsidRDefault="00937915" w:rsidP="00937915">
      <w:pPr>
        <w:pStyle w:val="3"/>
        <w:tabs>
          <w:tab w:val="clear" w:pos="720"/>
        </w:tabs>
        <w:spacing w:before="0" w:after="0"/>
        <w:ind w:left="0" w:firstLine="567"/>
        <w:jc w:val="both"/>
        <w:rPr>
          <w:i w:val="0"/>
          <w:sz w:val="24"/>
          <w:szCs w:val="24"/>
          <w:u w:val="single"/>
        </w:rPr>
      </w:pPr>
      <w:bookmarkStart w:id="13" w:name="_Toc81186698"/>
      <w:r w:rsidRPr="00937915">
        <w:rPr>
          <w:i w:val="0"/>
          <w:sz w:val="24"/>
          <w:szCs w:val="24"/>
        </w:rPr>
        <w:t xml:space="preserve">1.2.9. </w:t>
      </w:r>
      <w:r w:rsidR="005B5BE4" w:rsidRPr="00937915">
        <w:rPr>
          <w:i w:val="0"/>
          <w:sz w:val="24"/>
          <w:szCs w:val="24"/>
        </w:rPr>
        <w:t>Мир</w:t>
      </w:r>
      <w:r w:rsidR="0090209A" w:rsidRPr="00937915">
        <w:rPr>
          <w:i w:val="0"/>
          <w:sz w:val="24"/>
          <w:szCs w:val="24"/>
        </w:rPr>
        <w:t xml:space="preserve"> </w:t>
      </w:r>
      <w:r w:rsidR="005B5BE4" w:rsidRPr="00937915">
        <w:rPr>
          <w:i w:val="0"/>
          <w:sz w:val="24"/>
          <w:szCs w:val="24"/>
        </w:rPr>
        <w:t>истории</w:t>
      </w:r>
      <w:bookmarkEnd w:id="13"/>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kern w:val="0"/>
          <w:sz w:val="24"/>
          <w:szCs w:val="24"/>
          <w:u w:val="single"/>
        </w:rPr>
        <w:t>Минимальный</w:t>
      </w:r>
      <w:r w:rsidR="0090209A" w:rsidRPr="00CC6BF8">
        <w:rPr>
          <w:rFonts w:ascii="Times New Roman" w:hAnsi="Times New Roman" w:cs="Times New Roman"/>
          <w:kern w:val="0"/>
          <w:sz w:val="24"/>
          <w:szCs w:val="24"/>
          <w:u w:val="single"/>
        </w:rPr>
        <w:t xml:space="preserve"> </w:t>
      </w:r>
      <w:r w:rsidRPr="00CC6BF8">
        <w:rPr>
          <w:rFonts w:ascii="Times New Roman" w:hAnsi="Times New Roman" w:cs="Times New Roman"/>
          <w:kern w:val="0"/>
          <w:sz w:val="24"/>
          <w:szCs w:val="24"/>
          <w:u w:val="single"/>
        </w:rPr>
        <w:t>уровень:</w:t>
      </w:r>
    </w:p>
    <w:p w:rsidR="005B5BE4" w:rsidRPr="00CC6BF8" w:rsidRDefault="005B5BE4" w:rsidP="00CC6BF8">
      <w:pPr>
        <w:pStyle w:val="af5"/>
        <w:widowControl w:val="0"/>
        <w:tabs>
          <w:tab w:val="left" w:pos="662"/>
        </w:tabs>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понимание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доступных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исторических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фактов;</w:t>
      </w:r>
    </w:p>
    <w:p w:rsidR="005B5BE4" w:rsidRPr="00CC6BF8" w:rsidRDefault="005B5BE4" w:rsidP="00CC6BF8">
      <w:pPr>
        <w:pStyle w:val="af5"/>
        <w:widowControl w:val="0"/>
        <w:tabs>
          <w:tab w:val="left" w:pos="662"/>
        </w:tabs>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использование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некоторых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усвоенных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понятий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активной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речи;</w:t>
      </w:r>
    </w:p>
    <w:p w:rsidR="005B5BE4" w:rsidRPr="00CC6BF8" w:rsidRDefault="005B5BE4" w:rsidP="00CC6BF8">
      <w:pPr>
        <w:pStyle w:val="af5"/>
        <w:widowControl w:val="0"/>
        <w:tabs>
          <w:tab w:val="left" w:pos="655"/>
        </w:tabs>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последовательные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ответы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вопросы,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выбор</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правильного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ответа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ряда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предложенных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вариантов;</w:t>
      </w:r>
    </w:p>
    <w:p w:rsidR="005B5BE4" w:rsidRPr="00CC6BF8" w:rsidRDefault="005B5BE4" w:rsidP="00CC6BF8">
      <w:pPr>
        <w:pStyle w:val="af5"/>
        <w:widowControl w:val="0"/>
        <w:tabs>
          <w:tab w:val="left" w:pos="662"/>
        </w:tabs>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использование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помощи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учителя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выполнении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учебных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задач,</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самостоятельное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исправление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ошибок;</w:t>
      </w:r>
    </w:p>
    <w:p w:rsidR="005B5BE4" w:rsidRPr="00CC6BF8" w:rsidRDefault="005B5BE4" w:rsidP="00CC6BF8">
      <w:pPr>
        <w:pStyle w:val="af5"/>
        <w:widowControl w:val="0"/>
        <w:tabs>
          <w:tab w:val="left" w:pos="655"/>
        </w:tabs>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усвоение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элементов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контроля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учебной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деятельности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помощью</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памяток,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инструкций,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опорных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схем);</w:t>
      </w:r>
    </w:p>
    <w:p w:rsidR="005B5BE4" w:rsidRPr="00CC6BF8" w:rsidRDefault="005B5BE4" w:rsidP="00CC6BF8">
      <w:pPr>
        <w:pStyle w:val="af5"/>
        <w:widowControl w:val="0"/>
        <w:tabs>
          <w:tab w:val="left" w:pos="662"/>
          <w:tab w:val="left" w:pos="7033"/>
        </w:tabs>
        <w:suppressAutoHyphens w:val="0"/>
        <w:spacing w:after="0" w:line="240" w:lineRule="auto"/>
        <w:ind w:firstLine="567"/>
        <w:jc w:val="both"/>
        <w:rPr>
          <w:rFonts w:ascii="Times New Roman" w:hAnsi="Times New Roman"/>
          <w:color w:val="auto"/>
          <w:kern w:val="0"/>
          <w:sz w:val="24"/>
          <w:szCs w:val="24"/>
          <w:u w:val="single"/>
        </w:rPr>
      </w:pPr>
      <w:r w:rsidRPr="00CC6BF8">
        <w:rPr>
          <w:rFonts w:ascii="Times New Roman" w:hAnsi="Times New Roman"/>
          <w:color w:val="auto"/>
          <w:kern w:val="0"/>
          <w:sz w:val="24"/>
          <w:szCs w:val="24"/>
        </w:rPr>
        <w:t>адекватное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реагирование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оценку</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учебных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действий.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u w:val="single"/>
        </w:rPr>
        <w:t>Достаточный</w:t>
      </w:r>
      <w:r w:rsidR="0090209A" w:rsidRPr="00CC6BF8">
        <w:rPr>
          <w:rFonts w:ascii="Times New Roman" w:hAnsi="Times New Roman" w:cs="Times New Roman"/>
          <w:color w:val="auto"/>
          <w:kern w:val="0"/>
          <w:sz w:val="24"/>
          <w:szCs w:val="24"/>
          <w:u w:val="single"/>
        </w:rPr>
        <w:t xml:space="preserve"> </w:t>
      </w:r>
      <w:r w:rsidRPr="00CC6BF8">
        <w:rPr>
          <w:rFonts w:ascii="Times New Roman" w:hAnsi="Times New Roman" w:cs="Times New Roman"/>
          <w:color w:val="auto"/>
          <w:kern w:val="0"/>
          <w:sz w:val="24"/>
          <w:szCs w:val="24"/>
          <w:u w:val="single"/>
        </w:rPr>
        <w:t>уровень:</w:t>
      </w:r>
    </w:p>
    <w:p w:rsidR="005B5BE4" w:rsidRPr="00CC6BF8" w:rsidRDefault="005B5BE4" w:rsidP="00CC6BF8">
      <w:pPr>
        <w:pStyle w:val="af5"/>
        <w:widowControl w:val="0"/>
        <w:tabs>
          <w:tab w:val="left" w:pos="662"/>
        </w:tabs>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знание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изученных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понятий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наличие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представлений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всем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разделам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программы;</w:t>
      </w:r>
    </w:p>
    <w:p w:rsidR="005B5BE4" w:rsidRPr="00CC6BF8" w:rsidRDefault="005B5BE4" w:rsidP="00CC6BF8">
      <w:pPr>
        <w:pStyle w:val="af5"/>
        <w:widowControl w:val="0"/>
        <w:tabs>
          <w:tab w:val="left" w:pos="662"/>
        </w:tabs>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использование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усвоенных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исторических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понятий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самостоятельных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высказываниях;</w:t>
      </w:r>
    </w:p>
    <w:p w:rsidR="005B5BE4" w:rsidRPr="00CC6BF8" w:rsidRDefault="005B5BE4" w:rsidP="00CC6BF8">
      <w:pPr>
        <w:pStyle w:val="af5"/>
        <w:widowControl w:val="0"/>
        <w:tabs>
          <w:tab w:val="left" w:pos="662"/>
        </w:tabs>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участие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беседах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основным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темам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программы;</w:t>
      </w:r>
    </w:p>
    <w:p w:rsidR="005B5BE4" w:rsidRPr="00CC6BF8" w:rsidRDefault="005B5BE4" w:rsidP="00CC6BF8">
      <w:pPr>
        <w:pStyle w:val="af5"/>
        <w:widowControl w:val="0"/>
        <w:tabs>
          <w:tab w:val="left" w:pos="662"/>
        </w:tabs>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высказывание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собственных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суждений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личностное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отно</w:t>
      </w:r>
      <w:r w:rsidRPr="00CC6BF8">
        <w:rPr>
          <w:rFonts w:ascii="Times New Roman" w:hAnsi="Times New Roman"/>
          <w:color w:val="auto"/>
          <w:kern w:val="0"/>
          <w:sz w:val="24"/>
          <w:szCs w:val="24"/>
        </w:rPr>
        <w:softHyphen/>
        <w:t>шение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изученным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фактам;</w:t>
      </w:r>
    </w:p>
    <w:p w:rsidR="005B5BE4" w:rsidRPr="00CC6BF8" w:rsidRDefault="005B5BE4" w:rsidP="00CC6BF8">
      <w:pPr>
        <w:pStyle w:val="af5"/>
        <w:widowControl w:val="0"/>
        <w:tabs>
          <w:tab w:val="left" w:pos="662"/>
        </w:tabs>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понимание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содержания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учебных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заданий,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выполнение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самостоятельно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или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помощью</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учителя;</w:t>
      </w:r>
    </w:p>
    <w:p w:rsidR="005B5BE4" w:rsidRPr="00CC6BF8" w:rsidRDefault="005B5BE4" w:rsidP="00CC6BF8">
      <w:pPr>
        <w:pStyle w:val="af5"/>
        <w:widowControl w:val="0"/>
        <w:tabs>
          <w:tab w:val="left" w:pos="662"/>
        </w:tabs>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владение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элементами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самоконтроля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выполнении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заданий;</w:t>
      </w:r>
    </w:p>
    <w:p w:rsidR="005B5BE4" w:rsidRPr="00CC6BF8" w:rsidRDefault="005B5BE4" w:rsidP="00CC6BF8">
      <w:pPr>
        <w:pStyle w:val="af5"/>
        <w:widowControl w:val="0"/>
        <w:tabs>
          <w:tab w:val="left" w:pos="662"/>
        </w:tabs>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владение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элементами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оценки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самооценки;</w:t>
      </w:r>
    </w:p>
    <w:p w:rsidR="005B5BE4" w:rsidRPr="00CC6BF8" w:rsidRDefault="005B5BE4" w:rsidP="00CC6BF8">
      <w:pPr>
        <w:pStyle w:val="af5"/>
        <w:widowControl w:val="0"/>
        <w:tabs>
          <w:tab w:val="left" w:pos="669"/>
        </w:tabs>
        <w:suppressAutoHyphens w:val="0"/>
        <w:spacing w:after="0" w:line="240" w:lineRule="auto"/>
        <w:ind w:firstLine="567"/>
        <w:jc w:val="both"/>
        <w:rPr>
          <w:rFonts w:ascii="Times New Roman" w:hAnsi="Times New Roman"/>
          <w:b/>
          <w:i/>
          <w:color w:val="auto"/>
          <w:kern w:val="0"/>
          <w:sz w:val="24"/>
          <w:szCs w:val="24"/>
        </w:rPr>
      </w:pPr>
      <w:r w:rsidRPr="00CC6BF8">
        <w:rPr>
          <w:rFonts w:ascii="Times New Roman" w:hAnsi="Times New Roman"/>
          <w:color w:val="auto"/>
          <w:kern w:val="0"/>
          <w:sz w:val="24"/>
          <w:szCs w:val="24"/>
        </w:rPr>
        <w:t>проявление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интереса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изучению</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истории.</w:t>
      </w:r>
    </w:p>
    <w:p w:rsidR="0090209A" w:rsidRPr="00CC6BF8" w:rsidRDefault="0090209A" w:rsidP="00CC6BF8">
      <w:pPr>
        <w:widowControl w:val="0"/>
        <w:suppressAutoHyphens w:val="0"/>
        <w:spacing w:after="0" w:line="240" w:lineRule="auto"/>
        <w:ind w:firstLine="567"/>
        <w:jc w:val="both"/>
        <w:rPr>
          <w:rFonts w:ascii="Times New Roman" w:hAnsi="Times New Roman" w:cs="Times New Roman"/>
          <w:b/>
          <w:i/>
          <w:color w:val="auto"/>
          <w:kern w:val="0"/>
          <w:sz w:val="24"/>
          <w:szCs w:val="24"/>
        </w:rPr>
      </w:pPr>
    </w:p>
    <w:p w:rsidR="005B5BE4" w:rsidRPr="00937915" w:rsidRDefault="00937915" w:rsidP="00937915">
      <w:pPr>
        <w:pStyle w:val="3"/>
        <w:tabs>
          <w:tab w:val="clear" w:pos="720"/>
        </w:tabs>
        <w:spacing w:before="0" w:after="0"/>
        <w:ind w:left="0" w:firstLine="567"/>
        <w:jc w:val="both"/>
        <w:rPr>
          <w:i w:val="0"/>
          <w:sz w:val="24"/>
          <w:szCs w:val="24"/>
          <w:u w:val="single"/>
        </w:rPr>
      </w:pPr>
      <w:bookmarkStart w:id="14" w:name="_Toc81186699"/>
      <w:r w:rsidRPr="00937915">
        <w:rPr>
          <w:i w:val="0"/>
          <w:sz w:val="24"/>
          <w:szCs w:val="24"/>
        </w:rPr>
        <w:t xml:space="preserve">1.2.10. </w:t>
      </w:r>
      <w:r w:rsidR="005B5BE4" w:rsidRPr="00937915">
        <w:rPr>
          <w:i w:val="0"/>
          <w:sz w:val="24"/>
          <w:szCs w:val="24"/>
        </w:rPr>
        <w:t>История</w:t>
      </w:r>
      <w:r w:rsidR="0090209A" w:rsidRPr="00937915">
        <w:rPr>
          <w:i w:val="0"/>
          <w:sz w:val="24"/>
          <w:szCs w:val="24"/>
        </w:rPr>
        <w:t xml:space="preserve"> </w:t>
      </w:r>
      <w:r w:rsidR="005B5BE4" w:rsidRPr="00937915">
        <w:rPr>
          <w:i w:val="0"/>
          <w:sz w:val="24"/>
          <w:szCs w:val="24"/>
        </w:rPr>
        <w:t>Отечества</w:t>
      </w:r>
      <w:bookmarkEnd w:id="14"/>
    </w:p>
    <w:p w:rsidR="005B5BE4" w:rsidRPr="00CC6BF8" w:rsidRDefault="005B5BE4" w:rsidP="00CC6BF8">
      <w:pPr>
        <w:widowControl w:val="0"/>
        <w:suppressAutoHyphens w:val="0"/>
        <w:spacing w:after="0" w:line="240" w:lineRule="auto"/>
        <w:ind w:firstLine="567"/>
        <w:jc w:val="both"/>
        <w:rPr>
          <w:rFonts w:ascii="Times New Roman" w:hAnsi="Times New Roman" w:cs="Times New Roman"/>
          <w:bCs/>
          <w:kern w:val="0"/>
          <w:sz w:val="24"/>
          <w:szCs w:val="24"/>
        </w:rPr>
      </w:pPr>
      <w:r w:rsidRPr="00CC6BF8">
        <w:rPr>
          <w:rFonts w:ascii="Times New Roman" w:hAnsi="Times New Roman" w:cs="Times New Roman"/>
          <w:color w:val="auto"/>
          <w:kern w:val="0"/>
          <w:sz w:val="24"/>
          <w:szCs w:val="24"/>
          <w:u w:val="single"/>
        </w:rPr>
        <w:t>Минимальный</w:t>
      </w:r>
      <w:r w:rsidR="0090209A" w:rsidRPr="00CC6BF8">
        <w:rPr>
          <w:rFonts w:ascii="Times New Roman" w:hAnsi="Times New Roman" w:cs="Times New Roman"/>
          <w:color w:val="auto"/>
          <w:kern w:val="0"/>
          <w:sz w:val="24"/>
          <w:szCs w:val="24"/>
          <w:u w:val="single"/>
        </w:rPr>
        <w:t xml:space="preserve"> </w:t>
      </w:r>
      <w:r w:rsidRPr="00CC6BF8">
        <w:rPr>
          <w:rFonts w:ascii="Times New Roman" w:hAnsi="Times New Roman" w:cs="Times New Roman"/>
          <w:color w:val="auto"/>
          <w:kern w:val="0"/>
          <w:sz w:val="24"/>
          <w:szCs w:val="24"/>
          <w:u w:val="single"/>
        </w:rPr>
        <w:t>уровень:</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bCs/>
          <w:kern w:val="0"/>
          <w:sz w:val="24"/>
          <w:szCs w:val="24"/>
        </w:rPr>
      </w:pPr>
      <w:r w:rsidRPr="00CC6BF8">
        <w:rPr>
          <w:rFonts w:ascii="Times New Roman" w:hAnsi="Times New Roman"/>
          <w:bCs/>
          <w:kern w:val="0"/>
          <w:sz w:val="24"/>
          <w:szCs w:val="24"/>
        </w:rPr>
        <w:t>знание</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некоторых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дат</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важнейших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событий</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отечественной</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истории;</w:t>
      </w:r>
      <w:r w:rsidR="0090209A" w:rsidRPr="00CC6BF8">
        <w:rPr>
          <w:rFonts w:ascii="Times New Roman" w:hAnsi="Times New Roman"/>
          <w:bCs/>
          <w:kern w:val="0"/>
          <w:sz w:val="24"/>
          <w:szCs w:val="24"/>
        </w:rPr>
        <w:t xml:space="preserve"> </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bCs/>
          <w:kern w:val="0"/>
          <w:sz w:val="24"/>
          <w:szCs w:val="24"/>
        </w:rPr>
      </w:pPr>
      <w:r w:rsidRPr="00CC6BF8">
        <w:rPr>
          <w:rFonts w:ascii="Times New Roman" w:hAnsi="Times New Roman"/>
          <w:bCs/>
          <w:kern w:val="0"/>
          <w:sz w:val="24"/>
          <w:szCs w:val="24"/>
        </w:rPr>
        <w:t>знание</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некоторых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основных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фактов</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исторических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событий,</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явлений,</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процессов;</w:t>
      </w:r>
      <w:r w:rsidR="0090209A" w:rsidRPr="00CC6BF8">
        <w:rPr>
          <w:rFonts w:ascii="Times New Roman" w:hAnsi="Times New Roman"/>
          <w:bCs/>
          <w:kern w:val="0"/>
          <w:sz w:val="24"/>
          <w:szCs w:val="24"/>
        </w:rPr>
        <w:t xml:space="preserve"> </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bCs/>
          <w:kern w:val="0"/>
          <w:sz w:val="24"/>
          <w:szCs w:val="24"/>
        </w:rPr>
      </w:pPr>
      <w:r w:rsidRPr="00CC6BF8">
        <w:rPr>
          <w:rFonts w:ascii="Times New Roman" w:hAnsi="Times New Roman"/>
          <w:bCs/>
          <w:kern w:val="0"/>
          <w:sz w:val="24"/>
          <w:szCs w:val="24"/>
        </w:rPr>
        <w:t>знание</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имен</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некоторых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наиболее</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известных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исторических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деятелей</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(князей,</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царей,</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политиков,</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полководцев,</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ученых,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деятелей</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культуры);</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bCs/>
          <w:kern w:val="0"/>
          <w:sz w:val="24"/>
          <w:szCs w:val="24"/>
        </w:rPr>
        <w:t>понимание</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значения</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основных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терминов-понятий;</w:t>
      </w:r>
      <w:r w:rsidR="0090209A" w:rsidRPr="00CC6BF8">
        <w:rPr>
          <w:rFonts w:ascii="Times New Roman" w:hAnsi="Times New Roman"/>
          <w:bCs/>
          <w:kern w:val="0"/>
          <w:sz w:val="24"/>
          <w:szCs w:val="24"/>
        </w:rPr>
        <w:t xml:space="preserve"> </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установление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датам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последовательности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длительности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исторических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событий,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пользование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«Лентой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времени»;</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описание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предметов,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событий,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исторических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героев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опорой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наглядность,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составление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lastRenderedPageBreak/>
        <w:t>рассказов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них</w:t>
      </w:r>
      <w:r w:rsidR="00D05799">
        <w:rPr>
          <w:rFonts w:ascii="Times New Roman" w:hAnsi="Times New Roman"/>
          <w:kern w:val="0"/>
          <w:sz w:val="24"/>
          <w:szCs w:val="24"/>
        </w:rPr>
        <w:t xml:space="preserve"> </w:t>
      </w:r>
      <w:r w:rsidRPr="00CC6BF8">
        <w:rPr>
          <w:rFonts w:ascii="Times New Roman" w:hAnsi="Times New Roman"/>
          <w:kern w:val="0"/>
          <w:sz w:val="24"/>
          <w:szCs w:val="24"/>
        </w:rPr>
        <w:t>по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вопросам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учителя;</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нахождение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показ</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исторической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карте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основных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изучаемых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событий;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u w:val="single"/>
        </w:rPr>
      </w:pPr>
      <w:r w:rsidRPr="00CC6BF8">
        <w:rPr>
          <w:rFonts w:ascii="Times New Roman" w:hAnsi="Times New Roman" w:cs="Times New Roman"/>
          <w:color w:val="auto"/>
          <w:kern w:val="0"/>
          <w:sz w:val="24"/>
          <w:szCs w:val="24"/>
        </w:rPr>
        <w:t>объяснение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исторических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понятий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помощью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учителя.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Cs/>
          <w:kern w:val="0"/>
          <w:sz w:val="24"/>
          <w:szCs w:val="24"/>
        </w:rPr>
      </w:pPr>
      <w:r w:rsidRPr="00CC6BF8">
        <w:rPr>
          <w:rFonts w:ascii="Times New Roman" w:hAnsi="Times New Roman" w:cs="Times New Roman"/>
          <w:color w:val="auto"/>
          <w:kern w:val="0"/>
          <w:sz w:val="24"/>
          <w:szCs w:val="24"/>
          <w:u w:val="single"/>
        </w:rPr>
        <w:t>Достаточный</w:t>
      </w:r>
      <w:r w:rsidR="0090209A" w:rsidRPr="00CC6BF8">
        <w:rPr>
          <w:rFonts w:ascii="Times New Roman" w:hAnsi="Times New Roman" w:cs="Times New Roman"/>
          <w:color w:val="auto"/>
          <w:kern w:val="0"/>
          <w:sz w:val="24"/>
          <w:szCs w:val="24"/>
          <w:u w:val="single"/>
        </w:rPr>
        <w:t xml:space="preserve"> </w:t>
      </w:r>
      <w:r w:rsidRPr="00CC6BF8">
        <w:rPr>
          <w:rFonts w:ascii="Times New Roman" w:hAnsi="Times New Roman" w:cs="Times New Roman"/>
          <w:color w:val="auto"/>
          <w:kern w:val="0"/>
          <w:sz w:val="24"/>
          <w:szCs w:val="24"/>
          <w:u w:val="single"/>
        </w:rPr>
        <w:t>уровень:</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bCs/>
          <w:kern w:val="0"/>
          <w:sz w:val="24"/>
          <w:szCs w:val="24"/>
        </w:rPr>
      </w:pPr>
      <w:r w:rsidRPr="00CC6BF8">
        <w:rPr>
          <w:rFonts w:ascii="Times New Roman" w:hAnsi="Times New Roman"/>
          <w:bCs/>
          <w:kern w:val="0"/>
          <w:sz w:val="24"/>
          <w:szCs w:val="24"/>
        </w:rPr>
        <w:t>знание</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хронологических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рамок</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ключевых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процессов,</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дат</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важнейших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событий</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отечественной</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истории;</w:t>
      </w:r>
      <w:r w:rsidR="0090209A" w:rsidRPr="00CC6BF8">
        <w:rPr>
          <w:rFonts w:ascii="Times New Roman" w:hAnsi="Times New Roman"/>
          <w:bCs/>
          <w:kern w:val="0"/>
          <w:sz w:val="24"/>
          <w:szCs w:val="24"/>
        </w:rPr>
        <w:t xml:space="preserve"> </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bCs/>
          <w:kern w:val="0"/>
          <w:sz w:val="24"/>
          <w:szCs w:val="24"/>
        </w:rPr>
      </w:pPr>
      <w:r w:rsidRPr="00CC6BF8">
        <w:rPr>
          <w:rFonts w:ascii="Times New Roman" w:hAnsi="Times New Roman"/>
          <w:bCs/>
          <w:kern w:val="0"/>
          <w:sz w:val="24"/>
          <w:szCs w:val="24"/>
        </w:rPr>
        <w:t>знание</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некоторых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основных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исторических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фактов,</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событий,</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явлений,</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процессов;</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их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причины,</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участников,</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результаты</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и</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значение;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составление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рассказов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исторических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событиях,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формулировка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выводов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значении;</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bCs/>
          <w:kern w:val="0"/>
          <w:sz w:val="24"/>
          <w:szCs w:val="24"/>
        </w:rPr>
      </w:pPr>
      <w:r w:rsidRPr="00CC6BF8">
        <w:rPr>
          <w:rFonts w:ascii="Times New Roman" w:hAnsi="Times New Roman"/>
          <w:bCs/>
          <w:kern w:val="0"/>
          <w:sz w:val="24"/>
          <w:szCs w:val="24"/>
        </w:rPr>
        <w:t>знание</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мест</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совершения</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основных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исторических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событий;</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bCs/>
          <w:kern w:val="0"/>
          <w:sz w:val="24"/>
          <w:szCs w:val="24"/>
        </w:rPr>
        <w:t>знание</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имен</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известных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исторических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деятелей</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(князей,</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царей,</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политиков,</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полководцев,</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ученых,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деятелей</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культуры)</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составление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элементарной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характеристики</w:t>
      </w:r>
      <w:r w:rsidR="00D05799">
        <w:rPr>
          <w:rFonts w:ascii="Times New Roman" w:hAnsi="Times New Roman"/>
          <w:kern w:val="0"/>
          <w:sz w:val="24"/>
          <w:szCs w:val="24"/>
        </w:rPr>
        <w:t xml:space="preserve"> </w:t>
      </w:r>
      <w:r w:rsidRPr="00CC6BF8">
        <w:rPr>
          <w:rFonts w:ascii="Times New Roman" w:hAnsi="Times New Roman"/>
          <w:kern w:val="0"/>
          <w:sz w:val="24"/>
          <w:szCs w:val="24"/>
        </w:rPr>
        <w:t>исторических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героев;</w:t>
      </w:r>
      <w:r w:rsidR="0090209A" w:rsidRPr="00CC6BF8">
        <w:rPr>
          <w:rFonts w:ascii="Times New Roman" w:hAnsi="Times New Roman"/>
          <w:kern w:val="0"/>
          <w:sz w:val="24"/>
          <w:szCs w:val="24"/>
        </w:rPr>
        <w:t xml:space="preserve"> </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bCs/>
          <w:kern w:val="0"/>
          <w:sz w:val="24"/>
          <w:szCs w:val="24"/>
        </w:rPr>
      </w:pPr>
      <w:r w:rsidRPr="00CC6BF8">
        <w:rPr>
          <w:rFonts w:ascii="Times New Roman" w:hAnsi="Times New Roman"/>
          <w:kern w:val="0"/>
          <w:sz w:val="24"/>
          <w:szCs w:val="24"/>
        </w:rPr>
        <w:t>формирование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первоначальных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представлений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взаимосвязи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последовательности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важнейших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исторических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событий;</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bCs/>
          <w:kern w:val="0"/>
          <w:sz w:val="24"/>
          <w:szCs w:val="24"/>
        </w:rPr>
      </w:pPr>
      <w:r w:rsidRPr="00CC6BF8">
        <w:rPr>
          <w:rFonts w:ascii="Times New Roman" w:hAnsi="Times New Roman"/>
          <w:bCs/>
          <w:kern w:val="0"/>
          <w:sz w:val="24"/>
          <w:szCs w:val="24"/>
        </w:rPr>
        <w:t>понимание</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«легенды»</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исторической</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карты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«чтение»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исторической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карты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опорой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ее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«легенду»</w:t>
      </w:r>
      <w:r w:rsidRPr="00CC6BF8">
        <w:rPr>
          <w:rFonts w:ascii="Times New Roman" w:hAnsi="Times New Roman"/>
          <w:bCs/>
          <w:kern w:val="0"/>
          <w:sz w:val="24"/>
          <w:szCs w:val="24"/>
        </w:rPr>
        <w:t>;</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bCs/>
          <w:kern w:val="0"/>
          <w:sz w:val="24"/>
          <w:szCs w:val="24"/>
        </w:rPr>
        <w:t>знание</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основных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терминов</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понятий</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и</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их</w:t>
      </w:r>
      <w:r w:rsidR="0090209A" w:rsidRPr="00CC6BF8">
        <w:rPr>
          <w:rFonts w:ascii="Times New Roman" w:hAnsi="Times New Roman"/>
          <w:bCs/>
          <w:kern w:val="0"/>
          <w:sz w:val="24"/>
          <w:szCs w:val="24"/>
        </w:rPr>
        <w:t xml:space="preserve"> </w:t>
      </w:r>
      <w:r w:rsidRPr="00CC6BF8">
        <w:rPr>
          <w:rFonts w:ascii="Times New Roman" w:hAnsi="Times New Roman"/>
          <w:bCs/>
          <w:kern w:val="0"/>
          <w:sz w:val="24"/>
          <w:szCs w:val="24"/>
        </w:rPr>
        <w:t>определений;</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соотнесение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года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веком,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установление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последовательности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длительности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исторических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событий;</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сравнение,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анализ,</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обобщение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исторических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фактов;</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поиск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информации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одном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или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нескольких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источниках;</w:t>
      </w:r>
    </w:p>
    <w:p w:rsidR="005B5BE4" w:rsidRPr="00CC6BF8" w:rsidRDefault="005B5BE4" w:rsidP="00CC6BF8">
      <w:pPr>
        <w:pStyle w:val="aff2"/>
        <w:widowControl w:val="0"/>
        <w:spacing w:after="0" w:line="240" w:lineRule="auto"/>
        <w:ind w:left="0" w:firstLine="567"/>
        <w:jc w:val="both"/>
        <w:rPr>
          <w:rFonts w:ascii="Times New Roman" w:hAnsi="Times New Roman"/>
          <w:b/>
          <w:i/>
          <w:kern w:val="0"/>
          <w:sz w:val="24"/>
          <w:szCs w:val="24"/>
        </w:rPr>
      </w:pPr>
      <w:r w:rsidRPr="00CC6BF8">
        <w:rPr>
          <w:rFonts w:ascii="Times New Roman" w:hAnsi="Times New Roman"/>
          <w:kern w:val="0"/>
          <w:sz w:val="24"/>
          <w:szCs w:val="24"/>
        </w:rPr>
        <w:t>установление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раскрытие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причинно-следственных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связей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между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историческими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событиями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явлениями.</w:t>
      </w:r>
      <w:r w:rsidR="0090209A" w:rsidRPr="00CC6BF8">
        <w:rPr>
          <w:rFonts w:ascii="Times New Roman" w:hAnsi="Times New Roman"/>
          <w:b/>
          <w:kern w:val="0"/>
          <w:sz w:val="24"/>
          <w:szCs w:val="24"/>
        </w:rPr>
        <w:t xml:space="preserve"> </w:t>
      </w:r>
    </w:p>
    <w:p w:rsidR="0090209A" w:rsidRPr="00CC6BF8" w:rsidRDefault="0090209A" w:rsidP="00CC6BF8">
      <w:pPr>
        <w:widowControl w:val="0"/>
        <w:suppressAutoHyphens w:val="0"/>
        <w:spacing w:after="0" w:line="240" w:lineRule="auto"/>
        <w:ind w:firstLine="567"/>
        <w:jc w:val="both"/>
        <w:rPr>
          <w:rFonts w:ascii="Times New Roman" w:hAnsi="Times New Roman" w:cs="Times New Roman"/>
          <w:b/>
          <w:i/>
          <w:color w:val="auto"/>
          <w:kern w:val="0"/>
          <w:sz w:val="24"/>
          <w:szCs w:val="24"/>
        </w:rPr>
      </w:pPr>
    </w:p>
    <w:p w:rsidR="005B5BE4" w:rsidRPr="00937915" w:rsidRDefault="00937915" w:rsidP="00937915">
      <w:pPr>
        <w:pStyle w:val="3"/>
        <w:tabs>
          <w:tab w:val="clear" w:pos="720"/>
        </w:tabs>
        <w:spacing w:before="0" w:after="0"/>
        <w:ind w:left="0" w:firstLine="567"/>
        <w:jc w:val="both"/>
        <w:rPr>
          <w:i w:val="0"/>
          <w:sz w:val="24"/>
          <w:szCs w:val="24"/>
          <w:u w:val="single"/>
        </w:rPr>
      </w:pPr>
      <w:bookmarkStart w:id="15" w:name="_Toc81186700"/>
      <w:r w:rsidRPr="00937915">
        <w:rPr>
          <w:i w:val="0"/>
          <w:sz w:val="24"/>
          <w:szCs w:val="24"/>
        </w:rPr>
        <w:t xml:space="preserve">1.2.11. </w:t>
      </w:r>
      <w:r w:rsidR="005B5BE4" w:rsidRPr="00937915">
        <w:rPr>
          <w:i w:val="0"/>
          <w:sz w:val="24"/>
          <w:szCs w:val="24"/>
        </w:rPr>
        <w:t>Физическая</w:t>
      </w:r>
      <w:r w:rsidR="0090209A" w:rsidRPr="00937915">
        <w:rPr>
          <w:i w:val="0"/>
          <w:sz w:val="24"/>
          <w:szCs w:val="24"/>
        </w:rPr>
        <w:t xml:space="preserve"> </w:t>
      </w:r>
      <w:r w:rsidRPr="00937915">
        <w:rPr>
          <w:i w:val="0"/>
          <w:sz w:val="24"/>
          <w:szCs w:val="24"/>
        </w:rPr>
        <w:t>культура</w:t>
      </w:r>
      <w:bookmarkEnd w:id="15"/>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u w:val="single"/>
        </w:rPr>
        <w:t>Минимальный</w:t>
      </w:r>
      <w:r w:rsidR="0090209A" w:rsidRPr="00CC6BF8">
        <w:rPr>
          <w:rFonts w:ascii="Times New Roman" w:hAnsi="Times New Roman" w:cs="Times New Roman"/>
          <w:color w:val="auto"/>
          <w:kern w:val="0"/>
          <w:sz w:val="24"/>
          <w:szCs w:val="24"/>
          <w:u w:val="single"/>
        </w:rPr>
        <w:t xml:space="preserve"> </w:t>
      </w:r>
      <w:r w:rsidRPr="00CC6BF8">
        <w:rPr>
          <w:rFonts w:ascii="Times New Roman" w:hAnsi="Times New Roman" w:cs="Times New Roman"/>
          <w:color w:val="auto"/>
          <w:kern w:val="0"/>
          <w:sz w:val="24"/>
          <w:szCs w:val="24"/>
          <w:u w:val="single"/>
        </w:rPr>
        <w:t>уровень:</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знания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системе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разнообразных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занятий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физическими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упражнениями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укреплению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здоровья;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демонстрация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осанки;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стилизованной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ходьбы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музыку;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комплексов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корригирующих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упражнений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контроль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ощущений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постановке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головы,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плеч,</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позвоночного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столба),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осанки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движении,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положений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частей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положении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комплексов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упражнений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укрепления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мышечного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корсета;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понимание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влияния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упражнений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качеств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человека;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планирование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занятий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физическими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упражнениями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режиме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дня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руководством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учителя);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выбор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руководством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учителя)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спортивной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одежды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обуви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зависимости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погодных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условий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времени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года;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знания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качествах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человека: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быстрота,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выносливость,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гибкость,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координация;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демонстрация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жизненно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важных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передвижения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человека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(ходьба,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бег,</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прыжки,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лазанье,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ходьба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лыжах,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плавание);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определение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индивидуальных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показателей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(длина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масса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руководством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учителя);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выполнение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технических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базовых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спорта,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применение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игровой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выполнение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акробатических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гимнастических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комбинаций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усвоенных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руководством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учителя);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участие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сверстниками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подвижных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спортивных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играх;</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взаимодействие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сверстниками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подвижных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игр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соревнований;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представления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особенностях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народов,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связи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природными,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географическими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особенностями,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традициями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обычаями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народа;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оказание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посильной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помощи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сверстникам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выполнении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заданий;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u w:val="single"/>
        </w:rPr>
      </w:pPr>
      <w:r w:rsidRPr="00CC6BF8">
        <w:rPr>
          <w:rFonts w:ascii="Times New Roman" w:hAnsi="Times New Roman" w:cs="Times New Roman"/>
          <w:color w:val="auto"/>
          <w:kern w:val="0"/>
          <w:sz w:val="24"/>
          <w:szCs w:val="24"/>
        </w:rPr>
        <w:t>применение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спортивного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инвентаря,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тренажерных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устройств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уроке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культуры.</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u w:val="single"/>
        </w:rPr>
        <w:t>Достаточный</w:t>
      </w:r>
      <w:r w:rsidR="0090209A" w:rsidRPr="00CC6BF8">
        <w:rPr>
          <w:rFonts w:ascii="Times New Roman" w:hAnsi="Times New Roman" w:cs="Times New Roman"/>
          <w:color w:val="auto"/>
          <w:kern w:val="0"/>
          <w:sz w:val="24"/>
          <w:szCs w:val="24"/>
          <w:u w:val="single"/>
        </w:rPr>
        <w:t xml:space="preserve"> </w:t>
      </w:r>
      <w:r w:rsidRPr="00CC6BF8">
        <w:rPr>
          <w:rFonts w:ascii="Times New Roman" w:hAnsi="Times New Roman" w:cs="Times New Roman"/>
          <w:color w:val="auto"/>
          <w:kern w:val="0"/>
          <w:sz w:val="24"/>
          <w:szCs w:val="24"/>
          <w:u w:val="single"/>
        </w:rPr>
        <w:t>уровень:</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представление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состоянии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спорта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lastRenderedPageBreak/>
        <w:t>о</w:t>
      </w:r>
      <w:r w:rsidR="0090209A" w:rsidRPr="00CC6BF8">
        <w:rPr>
          <w:rFonts w:ascii="Times New Roman" w:hAnsi="Times New Roman" w:cs="Times New Roman"/>
          <w:color w:val="auto"/>
          <w:kern w:val="0"/>
          <w:sz w:val="24"/>
          <w:szCs w:val="24"/>
        </w:rPr>
        <w:t xml:space="preserve"> </w:t>
      </w:r>
      <w:proofErr w:type="spellStart"/>
      <w:r w:rsidRPr="00CC6BF8">
        <w:rPr>
          <w:rFonts w:ascii="Times New Roman" w:hAnsi="Times New Roman" w:cs="Times New Roman"/>
          <w:color w:val="auto"/>
          <w:kern w:val="0"/>
          <w:sz w:val="24"/>
          <w:szCs w:val="24"/>
        </w:rPr>
        <w:t>Паралимпийских</w:t>
      </w:r>
      <w:proofErr w:type="spell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играх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Специальной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олимпиаде;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выполнение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общеразвивающих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корригирующих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упражнений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упражнения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осанку,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контроль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осанки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движении,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положений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частей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сидя,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лёжа;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комплексы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упражнений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укрепления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мышечного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корсета;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выполнение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строевых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шеренге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колонне;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знание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лыжного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спорта,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демонстрация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техники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лыжных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ходов;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температурных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норм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занятий;</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планирование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занятий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физическими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упражнениями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режиме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дня,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отдыха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досуга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использованием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средств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культуры;</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знание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измерение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индивидуальных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показателей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(длина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масса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тела),</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подача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строевых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команд,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подсчёта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выполнении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общеразвивающих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упражнений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руководством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учителя);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выполнение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акробатических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гимнастических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комбинаций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доступном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техническом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уровне;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участие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подвижных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играх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сверстниками,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осуществление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объективного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судейства;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взаимодействие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сверстниками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подвижных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игр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соревнований;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знание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особенностей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народов,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связи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природными,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географическими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особенностями,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традициями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обычаями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народа;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доброжелательное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уважительное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объяснение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ошибок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выполнении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заданий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предложение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устранения;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объяснение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техники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выполнения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двигательных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анализ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нахождение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ошибок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помощью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учителя);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подсчета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выполнении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общеразвивающих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упражнений;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использование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разметки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спортивной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площадки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выполнении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упражнений;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пользование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спортивным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инвентарем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тренажерным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оборудованием;</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правильная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ориентировка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пространстве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спортивного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стадионе;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color w:val="auto"/>
          <w:kern w:val="0"/>
          <w:sz w:val="24"/>
          <w:szCs w:val="24"/>
        </w:rPr>
        <w:t>правильное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размещение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спортивных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снарядов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проведении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подвижных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спортивных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игр.</w:t>
      </w:r>
    </w:p>
    <w:p w:rsidR="0090209A" w:rsidRPr="00CC6BF8" w:rsidRDefault="0090209A" w:rsidP="00CC6BF8">
      <w:pPr>
        <w:pStyle w:val="26"/>
        <w:widowControl w:val="0"/>
        <w:spacing w:after="0" w:line="240" w:lineRule="auto"/>
        <w:ind w:left="0" w:firstLine="567"/>
        <w:jc w:val="both"/>
        <w:rPr>
          <w:rFonts w:ascii="Times New Roman" w:hAnsi="Times New Roman"/>
          <w:b/>
          <w:i/>
          <w:kern w:val="0"/>
          <w:sz w:val="24"/>
          <w:szCs w:val="24"/>
        </w:rPr>
      </w:pPr>
    </w:p>
    <w:p w:rsidR="005B5BE4" w:rsidRPr="00937915" w:rsidRDefault="00937915" w:rsidP="00937915">
      <w:pPr>
        <w:pStyle w:val="26"/>
        <w:widowControl w:val="0"/>
        <w:spacing w:after="0" w:line="240" w:lineRule="auto"/>
        <w:ind w:left="0" w:firstLine="567"/>
        <w:jc w:val="both"/>
        <w:outlineLvl w:val="2"/>
        <w:rPr>
          <w:rFonts w:ascii="Times New Roman" w:hAnsi="Times New Roman"/>
          <w:kern w:val="0"/>
          <w:sz w:val="24"/>
          <w:szCs w:val="24"/>
          <w:u w:val="single"/>
        </w:rPr>
      </w:pPr>
      <w:bookmarkStart w:id="16" w:name="_Toc81186701"/>
      <w:r>
        <w:rPr>
          <w:rFonts w:ascii="Times New Roman" w:hAnsi="Times New Roman"/>
          <w:b/>
          <w:kern w:val="0"/>
          <w:sz w:val="24"/>
          <w:szCs w:val="24"/>
        </w:rPr>
        <w:t xml:space="preserve">1.2.12. </w:t>
      </w:r>
      <w:r w:rsidR="005B5BE4" w:rsidRPr="00937915">
        <w:rPr>
          <w:rFonts w:ascii="Times New Roman" w:hAnsi="Times New Roman"/>
          <w:b/>
          <w:kern w:val="0"/>
          <w:sz w:val="24"/>
          <w:szCs w:val="24"/>
        </w:rPr>
        <w:t>Профильный</w:t>
      </w:r>
      <w:r w:rsidR="0090209A" w:rsidRPr="00937915">
        <w:rPr>
          <w:rFonts w:ascii="Times New Roman" w:hAnsi="Times New Roman"/>
          <w:b/>
          <w:kern w:val="0"/>
          <w:sz w:val="24"/>
          <w:szCs w:val="24"/>
        </w:rPr>
        <w:t xml:space="preserve"> </w:t>
      </w:r>
      <w:r w:rsidR="005B5BE4" w:rsidRPr="00937915">
        <w:rPr>
          <w:rFonts w:ascii="Times New Roman" w:hAnsi="Times New Roman"/>
          <w:b/>
          <w:kern w:val="0"/>
          <w:sz w:val="24"/>
          <w:szCs w:val="24"/>
        </w:rPr>
        <w:t>труд</w:t>
      </w:r>
      <w:bookmarkEnd w:id="16"/>
    </w:p>
    <w:p w:rsidR="005B5BE4" w:rsidRPr="00CC6BF8" w:rsidRDefault="005B5BE4" w:rsidP="00CC6BF8">
      <w:pPr>
        <w:widowControl w:val="0"/>
        <w:suppressAutoHyphens w:val="0"/>
        <w:spacing w:after="0" w:line="240" w:lineRule="auto"/>
        <w:ind w:firstLine="567"/>
        <w:jc w:val="both"/>
        <w:rPr>
          <w:rFonts w:ascii="Times New Roman" w:hAnsi="Times New Roman" w:cs="Times New Roman"/>
          <w:bCs/>
          <w:kern w:val="0"/>
          <w:sz w:val="24"/>
          <w:szCs w:val="24"/>
        </w:rPr>
      </w:pPr>
      <w:r w:rsidRPr="00CC6BF8">
        <w:rPr>
          <w:rFonts w:ascii="Times New Roman" w:hAnsi="Times New Roman" w:cs="Times New Roman"/>
          <w:kern w:val="0"/>
          <w:sz w:val="24"/>
          <w:szCs w:val="24"/>
          <w:u w:val="single"/>
        </w:rPr>
        <w:t>Минимальный</w:t>
      </w:r>
      <w:r w:rsidR="0090209A" w:rsidRPr="00CC6BF8">
        <w:rPr>
          <w:rFonts w:ascii="Times New Roman" w:hAnsi="Times New Roman" w:cs="Times New Roman"/>
          <w:kern w:val="0"/>
          <w:sz w:val="24"/>
          <w:szCs w:val="24"/>
          <w:u w:val="single"/>
        </w:rPr>
        <w:t xml:space="preserve"> </w:t>
      </w:r>
      <w:r w:rsidRPr="00CC6BF8">
        <w:rPr>
          <w:rFonts w:ascii="Times New Roman" w:hAnsi="Times New Roman" w:cs="Times New Roman"/>
          <w:kern w:val="0"/>
          <w:sz w:val="24"/>
          <w:szCs w:val="24"/>
          <w:u w:val="single"/>
        </w:rPr>
        <w:t>уровень:</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Cs/>
          <w:kern w:val="0"/>
          <w:sz w:val="24"/>
          <w:szCs w:val="24"/>
        </w:rPr>
      </w:pPr>
      <w:r w:rsidRPr="00CC6BF8">
        <w:rPr>
          <w:rFonts w:ascii="Times New Roman" w:hAnsi="Times New Roman" w:cs="Times New Roman"/>
          <w:bCs/>
          <w:kern w:val="0"/>
          <w:sz w:val="24"/>
          <w:szCs w:val="24"/>
        </w:rPr>
        <w:t>знание</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названий</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некоторых</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материалов;</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изделий,</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которые</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из</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них</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изготавливаются</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и</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применяются</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в</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быту,</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игре,</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учебе,</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отдыхе;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Cs/>
          <w:kern w:val="0"/>
          <w:sz w:val="24"/>
          <w:szCs w:val="24"/>
        </w:rPr>
      </w:pPr>
      <w:r w:rsidRPr="00CC6BF8">
        <w:rPr>
          <w:rFonts w:ascii="Times New Roman" w:hAnsi="Times New Roman" w:cs="Times New Roman"/>
          <w:bCs/>
          <w:kern w:val="0"/>
          <w:sz w:val="24"/>
          <w:szCs w:val="24"/>
        </w:rPr>
        <w:t>представления</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об</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основных</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свойствах</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используемых</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материалов;</w:t>
      </w:r>
      <w:r w:rsidR="0090209A" w:rsidRPr="00CC6BF8">
        <w:rPr>
          <w:rFonts w:ascii="Times New Roman" w:hAnsi="Times New Roman" w:cs="Times New Roman"/>
          <w:bCs/>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Cs/>
          <w:kern w:val="0"/>
          <w:sz w:val="24"/>
          <w:szCs w:val="24"/>
        </w:rPr>
        <w:t>знание</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правил</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хранения</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материалов;</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санитарно-гигиенических</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требований</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при</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работе</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с</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производственными</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материалами;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отбор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учителя)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материалов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инструментов,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необходимых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работы;</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представления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принципах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устройстве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машины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частей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примере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любой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современной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машины: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металлорежущего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станка,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швейной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машины,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ткацкого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станка,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автомобиля,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трактора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представления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правилах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безопасной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инструментами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оборудованием,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санитарно-гигиенических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требованиях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выполнении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работы;</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владение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базовыми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лежащими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наиболее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распространенных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w:t>
      </w:r>
      <w:r w:rsidRPr="00CC6BF8">
        <w:rPr>
          <w:rFonts w:ascii="Times New Roman" w:hAnsi="Times New Roman" w:cs="Times New Roman"/>
          <w:kern w:val="0"/>
          <w:sz w:val="24"/>
          <w:szCs w:val="24"/>
        </w:rPr>
        <w:softHyphen/>
        <w:t>из</w:t>
      </w:r>
      <w:r w:rsidRPr="00CC6BF8">
        <w:rPr>
          <w:rFonts w:ascii="Times New Roman" w:hAnsi="Times New Roman" w:cs="Times New Roman"/>
          <w:kern w:val="0"/>
          <w:sz w:val="24"/>
          <w:szCs w:val="24"/>
        </w:rPr>
        <w:softHyphen/>
        <w:t>во</w:t>
      </w:r>
      <w:r w:rsidRPr="00CC6BF8">
        <w:rPr>
          <w:rFonts w:ascii="Times New Roman" w:hAnsi="Times New Roman" w:cs="Times New Roman"/>
          <w:kern w:val="0"/>
          <w:sz w:val="24"/>
          <w:szCs w:val="24"/>
        </w:rPr>
        <w:softHyphen/>
        <w:t>дственных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технологических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процессов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(шитье,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литье,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строгание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чтение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учителя)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технологической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карты,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используемой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процессе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изготовления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изделия;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proofErr w:type="gramStart"/>
      <w:r w:rsidRPr="00CC6BF8">
        <w:rPr>
          <w:rFonts w:ascii="Times New Roman" w:hAnsi="Times New Roman" w:cs="Times New Roman"/>
          <w:kern w:val="0"/>
          <w:sz w:val="24"/>
          <w:szCs w:val="24"/>
        </w:rPr>
        <w:t>представления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профильного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(деревообработка,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w:t>
      </w:r>
      <w:r w:rsidRPr="00CC6BF8">
        <w:rPr>
          <w:rFonts w:ascii="Times New Roman" w:hAnsi="Times New Roman" w:cs="Times New Roman"/>
          <w:kern w:val="0"/>
          <w:sz w:val="24"/>
          <w:szCs w:val="24"/>
        </w:rPr>
        <w:softHyphen/>
        <w:t>таллообработка,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швейные,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малярные,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w:t>
      </w:r>
      <w:r w:rsidR="00912D8C" w:rsidRPr="00CC6BF8">
        <w:rPr>
          <w:rFonts w:ascii="Times New Roman" w:hAnsi="Times New Roman" w:cs="Times New Roman"/>
          <w:kern w:val="0"/>
          <w:sz w:val="24"/>
          <w:szCs w:val="24"/>
        </w:rPr>
        <w:t>реплетно-картонажные</w:t>
      </w:r>
      <w:r w:rsidR="0090209A" w:rsidRPr="00CC6BF8">
        <w:rPr>
          <w:rFonts w:ascii="Times New Roman" w:hAnsi="Times New Roman" w:cs="Times New Roman"/>
          <w:kern w:val="0"/>
          <w:sz w:val="24"/>
          <w:szCs w:val="24"/>
        </w:rPr>
        <w:t xml:space="preserve"> </w:t>
      </w:r>
      <w:r w:rsidR="00912D8C" w:rsidRPr="00CC6BF8">
        <w:rPr>
          <w:rFonts w:ascii="Times New Roman" w:hAnsi="Times New Roman" w:cs="Times New Roman"/>
          <w:kern w:val="0"/>
          <w:sz w:val="24"/>
          <w:szCs w:val="24"/>
        </w:rPr>
        <w:t>работы,</w:t>
      </w:r>
      <w:r w:rsidR="0090209A" w:rsidRPr="00CC6BF8">
        <w:rPr>
          <w:rFonts w:ascii="Times New Roman" w:hAnsi="Times New Roman" w:cs="Times New Roman"/>
          <w:kern w:val="0"/>
          <w:sz w:val="24"/>
          <w:szCs w:val="24"/>
        </w:rPr>
        <w:t xml:space="preserve"> </w:t>
      </w:r>
      <w:r w:rsidR="00912D8C" w:rsidRPr="00CC6BF8">
        <w:rPr>
          <w:rFonts w:ascii="Times New Roman" w:hAnsi="Times New Roman" w:cs="Times New Roman"/>
          <w:kern w:val="0"/>
          <w:sz w:val="24"/>
          <w:szCs w:val="24"/>
        </w:rPr>
        <w:t>ре</w:t>
      </w:r>
      <w:r w:rsidRPr="00CC6BF8">
        <w:rPr>
          <w:rFonts w:ascii="Times New Roman" w:hAnsi="Times New Roman" w:cs="Times New Roman"/>
          <w:kern w:val="0"/>
          <w:sz w:val="24"/>
          <w:szCs w:val="24"/>
        </w:rPr>
        <w:t>монт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производств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обуви,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сельскохозяйственный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автодело,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цветоводство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w:t>
      </w:r>
      <w:proofErr w:type="gramEnd"/>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понимание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понимание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красоты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результатов;</w:t>
      </w:r>
      <w:r w:rsidR="0090209A" w:rsidRPr="00CC6BF8">
        <w:rPr>
          <w:rFonts w:ascii="Times New Roman" w:hAnsi="Times New Roman" w:cs="Times New Roman"/>
          <w:kern w:val="0"/>
          <w:sz w:val="24"/>
          <w:szCs w:val="24"/>
        </w:rPr>
        <w:t xml:space="preserve"> </w:t>
      </w:r>
    </w:p>
    <w:p w:rsidR="005B5BE4" w:rsidRPr="00CC6BF8" w:rsidRDefault="005B5BE4" w:rsidP="00CC6BF8">
      <w:pPr>
        <w:pStyle w:val="af9"/>
        <w:widowControl w:val="0"/>
        <w:spacing w:before="0" w:after="0" w:line="240" w:lineRule="auto"/>
        <w:ind w:firstLine="567"/>
        <w:jc w:val="both"/>
        <w:rPr>
          <w:kern w:val="0"/>
        </w:rPr>
      </w:pPr>
      <w:r w:rsidRPr="00CC6BF8">
        <w:rPr>
          <w:kern w:val="0"/>
        </w:rPr>
        <w:t>заботливое</w:t>
      </w:r>
      <w:r w:rsidR="0090209A" w:rsidRPr="00CC6BF8">
        <w:rPr>
          <w:kern w:val="0"/>
        </w:rPr>
        <w:t xml:space="preserve"> </w:t>
      </w:r>
      <w:r w:rsidRPr="00CC6BF8">
        <w:rPr>
          <w:kern w:val="0"/>
        </w:rPr>
        <w:t>и</w:t>
      </w:r>
      <w:r w:rsidR="0090209A" w:rsidRPr="00CC6BF8">
        <w:rPr>
          <w:kern w:val="0"/>
        </w:rPr>
        <w:t xml:space="preserve"> </w:t>
      </w:r>
      <w:r w:rsidRPr="00CC6BF8">
        <w:rPr>
          <w:kern w:val="0"/>
        </w:rPr>
        <w:t>бережное</w:t>
      </w:r>
      <w:r w:rsidR="0090209A" w:rsidRPr="00CC6BF8">
        <w:rPr>
          <w:kern w:val="0"/>
        </w:rPr>
        <w:t xml:space="preserve"> </w:t>
      </w:r>
      <w:r w:rsidRPr="00CC6BF8">
        <w:rPr>
          <w:kern w:val="0"/>
        </w:rPr>
        <w:t>отношение</w:t>
      </w:r>
      <w:r w:rsidR="0090209A" w:rsidRPr="00CC6BF8">
        <w:rPr>
          <w:kern w:val="0"/>
        </w:rPr>
        <w:t xml:space="preserve"> </w:t>
      </w:r>
      <w:r w:rsidRPr="00CC6BF8">
        <w:rPr>
          <w:kern w:val="0"/>
        </w:rPr>
        <w:t>к</w:t>
      </w:r>
      <w:r w:rsidR="0090209A" w:rsidRPr="00CC6BF8">
        <w:rPr>
          <w:kern w:val="0"/>
        </w:rPr>
        <w:t xml:space="preserve"> </w:t>
      </w:r>
      <w:r w:rsidRPr="00CC6BF8">
        <w:rPr>
          <w:kern w:val="0"/>
        </w:rPr>
        <w:t>общественному</w:t>
      </w:r>
      <w:r w:rsidR="0090209A" w:rsidRPr="00CC6BF8">
        <w:rPr>
          <w:kern w:val="0"/>
        </w:rPr>
        <w:t xml:space="preserve"> </w:t>
      </w:r>
      <w:r w:rsidRPr="00CC6BF8">
        <w:rPr>
          <w:kern w:val="0"/>
        </w:rPr>
        <w:t>достоянию</w:t>
      </w:r>
      <w:r w:rsidR="0090209A" w:rsidRPr="00CC6BF8">
        <w:rPr>
          <w:kern w:val="0"/>
        </w:rPr>
        <w:t xml:space="preserve"> </w:t>
      </w:r>
      <w:r w:rsidRPr="00CC6BF8">
        <w:rPr>
          <w:kern w:val="0"/>
        </w:rPr>
        <w:t>и</w:t>
      </w:r>
      <w:r w:rsidR="0090209A" w:rsidRPr="00CC6BF8">
        <w:rPr>
          <w:kern w:val="0"/>
        </w:rPr>
        <w:t xml:space="preserve"> </w:t>
      </w:r>
      <w:r w:rsidRPr="00CC6BF8">
        <w:rPr>
          <w:kern w:val="0"/>
        </w:rPr>
        <w:t>родной</w:t>
      </w:r>
      <w:r w:rsidR="0090209A" w:rsidRPr="00CC6BF8">
        <w:rPr>
          <w:kern w:val="0"/>
        </w:rPr>
        <w:t xml:space="preserve"> </w:t>
      </w:r>
      <w:r w:rsidRPr="00CC6BF8">
        <w:rPr>
          <w:kern w:val="0"/>
        </w:rPr>
        <w:t>природе;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понимание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значимости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школьного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рабочего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обеспечивающего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внутреннюю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дисциплину;</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выражение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собственной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чужой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творческой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(«нравится»/«не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нравится»);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организация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руководством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учителя)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совместной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группе;</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lastRenderedPageBreak/>
        <w:t>осознание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необходимости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соблюдения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процессе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выполнения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трудовых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порядка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аккуратности;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выслушивание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предложений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мнений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товарищей,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адекватное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реагирование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них;</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комментирование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оценка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доброжелательной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достижения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товарищей,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высказывание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предложений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пожеланий;</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проявление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заинтересованного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товарищей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выполнение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общественных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поручений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уборке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мастерской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после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уроков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трудового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обучения;</w:t>
      </w:r>
      <w:r w:rsidR="0090209A" w:rsidRPr="00CC6BF8">
        <w:rPr>
          <w:rFonts w:ascii="Times New Roman" w:hAnsi="Times New Roman" w:cs="Times New Roman"/>
          <w:kern w:val="0"/>
          <w:sz w:val="24"/>
          <w:szCs w:val="24"/>
        </w:rPr>
        <w:t xml:space="preserve"> </w:t>
      </w:r>
    </w:p>
    <w:p w:rsidR="005B5BE4" w:rsidRPr="00CC6BF8" w:rsidRDefault="005B5BE4" w:rsidP="00CC6BF8">
      <w:pPr>
        <w:pStyle w:val="26"/>
        <w:widowControl w:val="0"/>
        <w:spacing w:after="0" w:line="240" w:lineRule="auto"/>
        <w:ind w:left="0" w:firstLine="567"/>
        <w:jc w:val="both"/>
        <w:rPr>
          <w:rFonts w:ascii="Times New Roman" w:hAnsi="Times New Roman"/>
          <w:kern w:val="0"/>
          <w:sz w:val="24"/>
          <w:szCs w:val="24"/>
          <w:u w:val="single"/>
        </w:rPr>
      </w:pPr>
      <w:r w:rsidRPr="00CC6BF8">
        <w:rPr>
          <w:rFonts w:ascii="Times New Roman" w:hAnsi="Times New Roman"/>
          <w:kern w:val="0"/>
          <w:sz w:val="24"/>
          <w:szCs w:val="24"/>
        </w:rPr>
        <w:t>посильное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участие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благоустройстве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озеленении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территорий;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охране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природы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окружающей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среды.</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u w:val="single"/>
        </w:rPr>
        <w:t>Достаточный</w:t>
      </w:r>
      <w:r w:rsidR="0090209A" w:rsidRPr="00CC6BF8">
        <w:rPr>
          <w:rFonts w:ascii="Times New Roman" w:hAnsi="Times New Roman" w:cs="Times New Roman"/>
          <w:kern w:val="0"/>
          <w:sz w:val="24"/>
          <w:szCs w:val="24"/>
          <w:u w:val="single"/>
        </w:rPr>
        <w:t xml:space="preserve"> </w:t>
      </w:r>
      <w:r w:rsidRPr="00CC6BF8">
        <w:rPr>
          <w:rFonts w:ascii="Times New Roman" w:hAnsi="Times New Roman" w:cs="Times New Roman"/>
          <w:kern w:val="0"/>
          <w:sz w:val="24"/>
          <w:szCs w:val="24"/>
          <w:u w:val="single"/>
        </w:rPr>
        <w:t>уровень:</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определение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учителя)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возможностей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различных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материалов,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целенаправленный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выбор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учителя)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соответствии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физическими</w:t>
      </w:r>
      <w:proofErr w:type="gramEnd"/>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декоративно-художественными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конструктивными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зависимости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предметно-практической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экономное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расходование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материалов;</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планирование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учителя)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предстоящей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практической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работы;</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знание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оптимальных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доступных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технологических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приемов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ручной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машинной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обработки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материалов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зависимости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материалов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поставленных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целей;</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осуществление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текущего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самоконтроля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выполняемых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практических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корректировка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практической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kern w:val="0"/>
          <w:sz w:val="24"/>
          <w:szCs w:val="24"/>
        </w:rPr>
        <w:t>понимание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значимости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достижений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области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трудовой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p>
    <w:p w:rsidR="0090209A" w:rsidRPr="00CC6BF8" w:rsidRDefault="0090209A" w:rsidP="00CC6BF8">
      <w:pPr>
        <w:pStyle w:val="26"/>
        <w:widowControl w:val="0"/>
        <w:autoSpaceDE w:val="0"/>
        <w:spacing w:after="0" w:line="240" w:lineRule="auto"/>
        <w:ind w:left="0" w:firstLine="567"/>
        <w:jc w:val="both"/>
        <w:rPr>
          <w:rFonts w:ascii="Times New Roman" w:hAnsi="Times New Roman"/>
          <w:b/>
          <w:kern w:val="0"/>
          <w:sz w:val="24"/>
          <w:szCs w:val="24"/>
        </w:rPr>
      </w:pPr>
    </w:p>
    <w:p w:rsidR="005B5BE4" w:rsidRPr="00CC6BF8" w:rsidRDefault="005B5BE4" w:rsidP="00CC6BF8">
      <w:pPr>
        <w:pStyle w:val="2"/>
        <w:spacing w:before="0"/>
        <w:ind w:left="0" w:firstLine="567"/>
        <w:jc w:val="both"/>
        <w:rPr>
          <w:rFonts w:ascii="Times New Roman" w:hAnsi="Times New Roman"/>
          <w:color w:val="000000" w:themeColor="text1"/>
          <w:sz w:val="24"/>
          <w:szCs w:val="24"/>
        </w:rPr>
      </w:pPr>
      <w:bookmarkStart w:id="17" w:name="_Toc81186702"/>
      <w:r w:rsidRPr="00CC6BF8">
        <w:rPr>
          <w:rFonts w:ascii="Times New Roman" w:hAnsi="Times New Roman"/>
          <w:color w:val="000000" w:themeColor="text1"/>
          <w:sz w:val="24"/>
          <w:szCs w:val="24"/>
        </w:rPr>
        <w:t>1.3.</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Система</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оценки</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достижения</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обучающимися</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с</w:t>
      </w:r>
      <w:r w:rsidR="0090209A" w:rsidRPr="00CC6BF8">
        <w:rPr>
          <w:rFonts w:ascii="Times New Roman" w:hAnsi="Times New Roman"/>
          <w:color w:val="000000" w:themeColor="text1"/>
          <w:sz w:val="24"/>
          <w:szCs w:val="24"/>
        </w:rPr>
        <w:t xml:space="preserve"> </w:t>
      </w:r>
      <w:r w:rsidR="006E5931" w:rsidRPr="00CC6BF8">
        <w:rPr>
          <w:rFonts w:ascii="Times New Roman" w:hAnsi="Times New Roman"/>
          <w:color w:val="000000" w:themeColor="text1"/>
          <w:sz w:val="24"/>
          <w:szCs w:val="24"/>
        </w:rPr>
        <w:t>легкой</w:t>
      </w:r>
      <w:r w:rsidR="0090209A" w:rsidRPr="00CC6BF8">
        <w:rPr>
          <w:rFonts w:ascii="Times New Roman" w:hAnsi="Times New Roman"/>
          <w:color w:val="000000" w:themeColor="text1"/>
          <w:sz w:val="24"/>
          <w:szCs w:val="24"/>
        </w:rPr>
        <w:t xml:space="preserve"> </w:t>
      </w:r>
      <w:r w:rsidR="006E5931" w:rsidRPr="00CC6BF8">
        <w:rPr>
          <w:rFonts w:ascii="Times New Roman" w:hAnsi="Times New Roman"/>
          <w:color w:val="000000" w:themeColor="text1"/>
          <w:sz w:val="24"/>
          <w:szCs w:val="24"/>
        </w:rPr>
        <w:t>умственной</w:t>
      </w:r>
      <w:r w:rsidR="0090209A" w:rsidRPr="00CC6BF8">
        <w:rPr>
          <w:rFonts w:ascii="Times New Roman" w:hAnsi="Times New Roman"/>
          <w:color w:val="000000" w:themeColor="text1"/>
          <w:sz w:val="24"/>
          <w:szCs w:val="24"/>
        </w:rPr>
        <w:t xml:space="preserve"> </w:t>
      </w:r>
      <w:r w:rsidR="006E5931" w:rsidRPr="00CC6BF8">
        <w:rPr>
          <w:rFonts w:ascii="Times New Roman" w:hAnsi="Times New Roman"/>
          <w:color w:val="000000" w:themeColor="text1"/>
          <w:sz w:val="24"/>
          <w:szCs w:val="24"/>
        </w:rPr>
        <w:t>от</w:t>
      </w:r>
      <w:r w:rsidR="006E5931" w:rsidRPr="00CC6BF8">
        <w:rPr>
          <w:rFonts w:ascii="Times New Roman" w:hAnsi="Times New Roman"/>
          <w:color w:val="000000" w:themeColor="text1"/>
          <w:sz w:val="24"/>
          <w:szCs w:val="24"/>
        </w:rPr>
        <w:softHyphen/>
        <w:t>сталостью</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(интеллектуальными</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нарушениями)</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планируемых</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ре</w:t>
      </w:r>
      <w:r w:rsidRPr="00CC6BF8">
        <w:rPr>
          <w:rFonts w:ascii="Times New Roman" w:hAnsi="Times New Roman"/>
          <w:color w:val="000000" w:themeColor="text1"/>
          <w:sz w:val="24"/>
          <w:szCs w:val="24"/>
        </w:rPr>
        <w:softHyphen/>
        <w:t>зуль</w:t>
      </w:r>
      <w:r w:rsidRPr="00CC6BF8">
        <w:rPr>
          <w:rFonts w:ascii="Times New Roman" w:hAnsi="Times New Roman"/>
          <w:color w:val="000000" w:themeColor="text1"/>
          <w:sz w:val="24"/>
          <w:szCs w:val="24"/>
        </w:rPr>
        <w:softHyphen/>
        <w:t>та</w:t>
      </w:r>
      <w:r w:rsidRPr="00CC6BF8">
        <w:rPr>
          <w:rFonts w:ascii="Times New Roman" w:hAnsi="Times New Roman"/>
          <w:color w:val="000000" w:themeColor="text1"/>
          <w:sz w:val="24"/>
          <w:szCs w:val="24"/>
        </w:rPr>
        <w:softHyphen/>
        <w:t>тов</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освоения</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адаптированной</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основной</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общеобразовательной</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программы</w:t>
      </w:r>
      <w:bookmarkEnd w:id="17"/>
    </w:p>
    <w:p w:rsidR="00976E3C" w:rsidRPr="00CC6BF8" w:rsidRDefault="00976E3C" w:rsidP="00CC6BF8">
      <w:pPr>
        <w:widowControl w:val="0"/>
        <w:suppressAutoHyphens w:val="0"/>
        <w:spacing w:after="0" w:line="240" w:lineRule="auto"/>
        <w:ind w:firstLine="567"/>
        <w:jc w:val="both"/>
        <w:rPr>
          <w:rFonts w:ascii="Times New Roman" w:hAnsi="Times New Roman" w:cs="Times New Roman"/>
          <w:color w:val="auto"/>
          <w:kern w:val="0"/>
          <w:sz w:val="24"/>
          <w:szCs w:val="24"/>
        </w:rPr>
      </w:pP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Основными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целями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w:t>
      </w:r>
      <w:r w:rsidR="00912D8C" w:rsidRPr="00CC6BF8">
        <w:rPr>
          <w:rFonts w:ascii="Times New Roman" w:hAnsi="Times New Roman" w:cs="Times New Roman"/>
          <w:color w:val="auto"/>
          <w:kern w:val="0"/>
          <w:sz w:val="24"/>
          <w:szCs w:val="24"/>
        </w:rPr>
        <w:t>ночной</w:t>
      </w:r>
      <w:r w:rsidR="0090209A" w:rsidRPr="00CC6BF8">
        <w:rPr>
          <w:rFonts w:ascii="Times New Roman" w:hAnsi="Times New Roman" w:cs="Times New Roman"/>
          <w:color w:val="auto"/>
          <w:kern w:val="0"/>
          <w:sz w:val="24"/>
          <w:szCs w:val="24"/>
        </w:rPr>
        <w:t xml:space="preserve"> </w:t>
      </w:r>
      <w:r w:rsidR="00912D8C"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00912D8C"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00912D8C" w:rsidRPr="00CC6BF8">
        <w:rPr>
          <w:rFonts w:ascii="Times New Roman" w:hAnsi="Times New Roman" w:cs="Times New Roman"/>
          <w:color w:val="auto"/>
          <w:kern w:val="0"/>
          <w:sz w:val="24"/>
          <w:szCs w:val="24"/>
        </w:rPr>
        <w:t>соответ</w:t>
      </w:r>
      <w:r w:rsidRPr="00CC6BF8">
        <w:rPr>
          <w:rFonts w:ascii="Times New Roman" w:hAnsi="Times New Roman" w:cs="Times New Roman"/>
          <w:color w:val="auto"/>
          <w:kern w:val="0"/>
          <w:sz w:val="24"/>
          <w:szCs w:val="24"/>
        </w:rPr>
        <w:t>ствии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тре</w:t>
      </w:r>
      <w:r w:rsidRPr="00CC6BF8">
        <w:rPr>
          <w:rFonts w:ascii="Times New Roman" w:hAnsi="Times New Roman" w:cs="Times New Roman"/>
          <w:color w:val="auto"/>
          <w:kern w:val="0"/>
          <w:sz w:val="24"/>
          <w:szCs w:val="24"/>
        </w:rPr>
        <w:softHyphen/>
        <w:t>бо</w:t>
      </w:r>
      <w:r w:rsidRPr="00CC6BF8">
        <w:rPr>
          <w:rFonts w:ascii="Times New Roman" w:hAnsi="Times New Roman" w:cs="Times New Roman"/>
          <w:color w:val="auto"/>
          <w:kern w:val="0"/>
          <w:sz w:val="24"/>
          <w:szCs w:val="24"/>
        </w:rPr>
        <w:softHyphen/>
        <w:t>ваниями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Стандарта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являются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w:t>
      </w:r>
      <w:r w:rsidRPr="00CC6BF8">
        <w:rPr>
          <w:rFonts w:ascii="Times New Roman" w:hAnsi="Times New Roman" w:cs="Times New Roman"/>
          <w:color w:val="auto"/>
          <w:kern w:val="0"/>
          <w:sz w:val="24"/>
          <w:szCs w:val="24"/>
        </w:rPr>
        <w:softHyphen/>
        <w:t>сти</w:t>
      </w:r>
      <w:r w:rsidRPr="00CC6BF8">
        <w:rPr>
          <w:rFonts w:ascii="Times New Roman" w:hAnsi="Times New Roman" w:cs="Times New Roman"/>
          <w:color w:val="auto"/>
          <w:kern w:val="0"/>
          <w:sz w:val="24"/>
          <w:szCs w:val="24"/>
        </w:rPr>
        <w:softHyphen/>
        <w:t>жений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w:t>
      </w:r>
      <w:r w:rsidRPr="00CC6BF8">
        <w:rPr>
          <w:rFonts w:ascii="Times New Roman" w:hAnsi="Times New Roman" w:cs="Times New Roman"/>
          <w:color w:val="auto"/>
          <w:kern w:val="0"/>
          <w:sz w:val="24"/>
          <w:szCs w:val="24"/>
        </w:rPr>
        <w:softHyphen/>
        <w:t>н</w:t>
      </w:r>
      <w:r w:rsidRPr="00CC6BF8">
        <w:rPr>
          <w:rFonts w:ascii="Times New Roman" w:hAnsi="Times New Roman" w:cs="Times New Roman"/>
          <w:color w:val="auto"/>
          <w:kern w:val="0"/>
          <w:sz w:val="24"/>
          <w:szCs w:val="24"/>
        </w:rPr>
        <w:softHyphen/>
        <w:t>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w:t>
      </w:r>
      <w:r w:rsidRPr="00CC6BF8">
        <w:rPr>
          <w:rFonts w:ascii="Times New Roman" w:hAnsi="Times New Roman" w:cs="Times New Roman"/>
          <w:color w:val="auto"/>
          <w:kern w:val="0"/>
          <w:sz w:val="24"/>
          <w:szCs w:val="24"/>
        </w:rPr>
        <w:softHyphen/>
        <w:t>ганизаций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педагогических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кадров.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Pr="00CC6BF8">
        <w:rPr>
          <w:rFonts w:ascii="Times New Roman" w:hAnsi="Times New Roman" w:cs="Times New Roman"/>
          <w:color w:val="auto"/>
          <w:kern w:val="0"/>
          <w:sz w:val="24"/>
          <w:szCs w:val="24"/>
        </w:rPr>
        <w:softHyphen/>
        <w:t>лу</w:t>
      </w:r>
      <w:r w:rsidRPr="00CC6BF8">
        <w:rPr>
          <w:rFonts w:ascii="Times New Roman" w:hAnsi="Times New Roman" w:cs="Times New Roman"/>
          <w:color w:val="auto"/>
          <w:kern w:val="0"/>
          <w:sz w:val="24"/>
          <w:szCs w:val="24"/>
        </w:rPr>
        <w:softHyphen/>
        <w:t>ченные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данные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используются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w:t>
      </w:r>
      <w:r w:rsidRPr="00CC6BF8">
        <w:rPr>
          <w:rFonts w:ascii="Times New Roman" w:hAnsi="Times New Roman" w:cs="Times New Roman"/>
          <w:color w:val="auto"/>
          <w:kern w:val="0"/>
          <w:sz w:val="24"/>
          <w:szCs w:val="24"/>
        </w:rPr>
        <w:softHyphen/>
        <w:t>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состояния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w:t>
      </w:r>
      <w:r w:rsidR="00912D8C" w:rsidRPr="00CC6BF8">
        <w:rPr>
          <w:rFonts w:ascii="Times New Roman" w:hAnsi="Times New Roman" w:cs="Times New Roman"/>
          <w:color w:val="auto"/>
          <w:kern w:val="0"/>
          <w:sz w:val="24"/>
          <w:szCs w:val="24"/>
        </w:rPr>
        <w:t>енденций</w:t>
      </w:r>
      <w:r w:rsidR="0090209A" w:rsidRPr="00CC6BF8">
        <w:rPr>
          <w:rFonts w:ascii="Times New Roman" w:hAnsi="Times New Roman" w:cs="Times New Roman"/>
          <w:color w:val="auto"/>
          <w:kern w:val="0"/>
          <w:sz w:val="24"/>
          <w:szCs w:val="24"/>
        </w:rPr>
        <w:t xml:space="preserve"> </w:t>
      </w:r>
      <w:r w:rsidR="00912D8C"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00912D8C" w:rsidRPr="00CC6BF8">
        <w:rPr>
          <w:rFonts w:ascii="Times New Roman" w:hAnsi="Times New Roman" w:cs="Times New Roman"/>
          <w:color w:val="auto"/>
          <w:kern w:val="0"/>
          <w:sz w:val="24"/>
          <w:szCs w:val="24"/>
        </w:rPr>
        <w:t>системы</w:t>
      </w:r>
      <w:r w:rsidR="0090209A" w:rsidRPr="00CC6BF8">
        <w:rPr>
          <w:rFonts w:ascii="Times New Roman" w:hAnsi="Times New Roman" w:cs="Times New Roman"/>
          <w:color w:val="auto"/>
          <w:kern w:val="0"/>
          <w:sz w:val="24"/>
          <w:szCs w:val="24"/>
        </w:rPr>
        <w:t xml:space="preserve"> </w:t>
      </w:r>
      <w:r w:rsidR="00912D8C" w:rsidRPr="00CC6BF8">
        <w:rPr>
          <w:rFonts w:ascii="Times New Roman" w:hAnsi="Times New Roman" w:cs="Times New Roman"/>
          <w:color w:val="auto"/>
          <w:kern w:val="0"/>
          <w:sz w:val="24"/>
          <w:szCs w:val="24"/>
        </w:rPr>
        <w:t>обра</w:t>
      </w:r>
      <w:r w:rsidRPr="00CC6BF8">
        <w:rPr>
          <w:rFonts w:ascii="Times New Roman" w:hAnsi="Times New Roman" w:cs="Times New Roman"/>
          <w:color w:val="auto"/>
          <w:kern w:val="0"/>
          <w:sz w:val="24"/>
          <w:szCs w:val="24"/>
        </w:rPr>
        <w:t>зования.</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Система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достижения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обучающимися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планируемых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освоения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АООП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призвана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решить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следующие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задачи: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закреплять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оценочной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описывать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объект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содержание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критерии,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процедуры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состав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инструментария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оценивания,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условия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границы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применения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системы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ориентировать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образовательный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процесс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нравственное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воспитание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достижение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планируемых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освоения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содержания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w:t>
      </w:r>
      <w:r w:rsidRPr="00CC6BF8">
        <w:rPr>
          <w:rFonts w:ascii="Times New Roman" w:hAnsi="Times New Roman" w:cs="Times New Roman"/>
          <w:color w:val="auto"/>
          <w:kern w:val="0"/>
          <w:sz w:val="24"/>
          <w:szCs w:val="24"/>
        </w:rPr>
        <w:softHyphen/>
        <w:t>ми</w:t>
      </w:r>
      <w:r w:rsidRPr="00CC6BF8">
        <w:rPr>
          <w:rFonts w:ascii="Times New Roman" w:hAnsi="Times New Roman" w:cs="Times New Roman"/>
          <w:color w:val="auto"/>
          <w:kern w:val="0"/>
          <w:sz w:val="24"/>
          <w:szCs w:val="24"/>
        </w:rPr>
        <w:softHyphen/>
        <w:t>ро</w:t>
      </w:r>
      <w:r w:rsidRPr="00CC6BF8">
        <w:rPr>
          <w:rFonts w:ascii="Times New Roman" w:hAnsi="Times New Roman" w:cs="Times New Roman"/>
          <w:color w:val="auto"/>
          <w:kern w:val="0"/>
          <w:sz w:val="24"/>
          <w:szCs w:val="24"/>
        </w:rPr>
        <w:softHyphen/>
        <w:t>ва</w:t>
      </w:r>
      <w:r w:rsidRPr="00CC6BF8">
        <w:rPr>
          <w:rFonts w:ascii="Times New Roman" w:hAnsi="Times New Roman" w:cs="Times New Roman"/>
          <w:color w:val="auto"/>
          <w:kern w:val="0"/>
          <w:sz w:val="24"/>
          <w:szCs w:val="24"/>
        </w:rPr>
        <w:softHyphen/>
        <w:t>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базовых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обеспечивать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комплексный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подход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результатов</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color w:val="auto"/>
          <w:kern w:val="0"/>
          <w:sz w:val="24"/>
          <w:szCs w:val="24"/>
        </w:rPr>
        <w:t>освоения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АООП,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позволяющий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результатов;</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предусматривать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достижений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эффективности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общеобразовательной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позволять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осуществлять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динамики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достижений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компетенции.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Результаты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достижений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w:t>
      </w:r>
      <w:r w:rsidRPr="00CC6BF8">
        <w:rPr>
          <w:rFonts w:ascii="Times New Roman" w:hAnsi="Times New Roman" w:cs="Times New Roman"/>
          <w:color w:val="auto"/>
          <w:kern w:val="0"/>
          <w:sz w:val="24"/>
          <w:szCs w:val="24"/>
        </w:rPr>
        <w:softHyphen/>
        <w:t>те</w:t>
      </w:r>
      <w:r w:rsidRPr="00CC6BF8">
        <w:rPr>
          <w:rFonts w:ascii="Times New Roman" w:hAnsi="Times New Roman" w:cs="Times New Roman"/>
          <w:color w:val="auto"/>
          <w:kern w:val="0"/>
          <w:sz w:val="24"/>
          <w:szCs w:val="24"/>
        </w:rPr>
        <w:softHyphen/>
        <w:t>л</w:t>
      </w:r>
      <w:r w:rsidRPr="00CC6BF8">
        <w:rPr>
          <w:rFonts w:ascii="Times New Roman" w:hAnsi="Times New Roman" w:cs="Times New Roman"/>
          <w:color w:val="auto"/>
          <w:kern w:val="0"/>
          <w:sz w:val="24"/>
          <w:szCs w:val="24"/>
        </w:rPr>
        <w:softHyphen/>
        <w:t>ле</w:t>
      </w:r>
      <w:r w:rsidRPr="00CC6BF8">
        <w:rPr>
          <w:rFonts w:ascii="Times New Roman" w:hAnsi="Times New Roman" w:cs="Times New Roman"/>
          <w:color w:val="auto"/>
          <w:kern w:val="0"/>
          <w:sz w:val="24"/>
          <w:szCs w:val="24"/>
        </w:rPr>
        <w:softHyphen/>
        <w:t>к</w:t>
      </w:r>
      <w:r w:rsidRPr="00CC6BF8">
        <w:rPr>
          <w:rFonts w:ascii="Times New Roman" w:hAnsi="Times New Roman" w:cs="Times New Roman"/>
          <w:color w:val="auto"/>
          <w:kern w:val="0"/>
          <w:sz w:val="24"/>
          <w:szCs w:val="24"/>
        </w:rPr>
        <w:softHyphen/>
        <w:t>ту</w:t>
      </w:r>
      <w:r w:rsidRPr="00CC6BF8">
        <w:rPr>
          <w:rFonts w:ascii="Times New Roman" w:hAnsi="Times New Roman" w:cs="Times New Roman"/>
          <w:color w:val="auto"/>
          <w:kern w:val="0"/>
          <w:sz w:val="24"/>
          <w:szCs w:val="24"/>
        </w:rPr>
        <w:softHyphen/>
        <w:t>аль</w:t>
      </w:r>
      <w:r w:rsidRPr="00CC6BF8">
        <w:rPr>
          <w:rFonts w:ascii="Times New Roman" w:hAnsi="Times New Roman" w:cs="Times New Roman"/>
          <w:color w:val="auto"/>
          <w:kern w:val="0"/>
          <w:sz w:val="24"/>
          <w:szCs w:val="24"/>
        </w:rPr>
        <w:softHyphen/>
        <w:t>ны</w:t>
      </w:r>
      <w:r w:rsidRPr="00CC6BF8">
        <w:rPr>
          <w:rFonts w:ascii="Times New Roman" w:hAnsi="Times New Roman" w:cs="Times New Roman"/>
          <w:color w:val="auto"/>
          <w:kern w:val="0"/>
          <w:sz w:val="24"/>
          <w:szCs w:val="24"/>
        </w:rPr>
        <w:softHyphen/>
        <w:t>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овладении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АООП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являются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значимыми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качества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w:t>
      </w:r>
      <w:r w:rsidRPr="00CC6BF8">
        <w:rPr>
          <w:rFonts w:ascii="Times New Roman" w:hAnsi="Times New Roman" w:cs="Times New Roman"/>
          <w:color w:val="auto"/>
          <w:kern w:val="0"/>
          <w:sz w:val="24"/>
          <w:szCs w:val="24"/>
        </w:rPr>
        <w:softHyphen/>
        <w:t>ра</w:t>
      </w:r>
      <w:r w:rsidRPr="00CC6BF8">
        <w:rPr>
          <w:rFonts w:ascii="Times New Roman" w:hAnsi="Times New Roman" w:cs="Times New Roman"/>
          <w:color w:val="auto"/>
          <w:kern w:val="0"/>
          <w:sz w:val="24"/>
          <w:szCs w:val="24"/>
        </w:rPr>
        <w:softHyphen/>
        <w:t>зо</w:t>
      </w:r>
      <w:r w:rsidRPr="00CC6BF8">
        <w:rPr>
          <w:rFonts w:ascii="Times New Roman" w:hAnsi="Times New Roman" w:cs="Times New Roman"/>
          <w:color w:val="auto"/>
          <w:kern w:val="0"/>
          <w:sz w:val="24"/>
          <w:szCs w:val="24"/>
        </w:rPr>
        <w:softHyphen/>
        <w:t>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определении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подходов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осуществлению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w:t>
      </w:r>
      <w:r w:rsidRPr="00CC6BF8">
        <w:rPr>
          <w:rFonts w:ascii="Times New Roman" w:hAnsi="Times New Roman" w:cs="Times New Roman"/>
          <w:color w:val="auto"/>
          <w:kern w:val="0"/>
          <w:sz w:val="24"/>
          <w:szCs w:val="24"/>
        </w:rPr>
        <w:softHyphen/>
        <w:t>лесообразно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опираться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следующие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принципы:</w:t>
      </w:r>
    </w:p>
    <w:p w:rsidR="005B5BE4" w:rsidRPr="00CC6BF8" w:rsidRDefault="005B5BE4" w:rsidP="00CC6BF8">
      <w:pPr>
        <w:widowControl w:val="0"/>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1)</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дифференциации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достижений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типологических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индивидуальных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особенностей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образовательных</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потребностей</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p>
    <w:p w:rsidR="005B5BE4" w:rsidRPr="00CC6BF8" w:rsidRDefault="005B5BE4" w:rsidP="00CC6BF8">
      <w:pPr>
        <w:widowControl w:val="0"/>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2)</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Pr="00CC6BF8">
        <w:rPr>
          <w:rFonts w:ascii="Times New Roman" w:hAnsi="Times New Roman" w:cs="Times New Roman"/>
          <w:kern w:val="0"/>
          <w:sz w:val="24"/>
          <w:szCs w:val="24"/>
        </w:rPr>
        <w:t>бъективности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оценки,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раскрывающей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динамику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достижений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качественных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изменений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психическом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обучающихся;</w:t>
      </w:r>
    </w:p>
    <w:p w:rsidR="005B5BE4" w:rsidRPr="00CC6BF8" w:rsidRDefault="005B5BE4" w:rsidP="00CC6BF8">
      <w:pPr>
        <w:widowControl w:val="0"/>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3)</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единства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параметров,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критериев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инструментария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достижений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освоении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lastRenderedPageBreak/>
        <w:t>содержания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АООП,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что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сможет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обеспечить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объективность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необходимым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является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создание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методического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обеспечения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(описание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диагностических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материалов,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процедур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применения,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сбора,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формализации,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обработки,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обобщения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полученных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данных)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процесса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осуществления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достижений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p>
    <w:p w:rsidR="005B5BE4" w:rsidRPr="00CC6BF8" w:rsidRDefault="005B5BE4" w:rsidP="00CC6BF8">
      <w:pPr>
        <w:widowControl w:val="0"/>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Эти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принципы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kern w:val="0"/>
          <w:sz w:val="24"/>
          <w:szCs w:val="24"/>
        </w:rPr>
        <w:t>отражают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целостность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системы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(интеллектуальными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представляют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обобщенные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характеристики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оценки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учебных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личностных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достижений.</w:t>
      </w:r>
    </w:p>
    <w:p w:rsidR="005B5BE4" w:rsidRPr="00CC6BF8" w:rsidRDefault="005B5BE4" w:rsidP="00CC6BF8">
      <w:pPr>
        <w:widowControl w:val="0"/>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разработке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системы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достижений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освоении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содержания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АООП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необходимо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ориентироваться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представленный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Стандарте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перечень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планируемых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результатов.</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Обеспечение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дифференцированной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достижений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w:t>
      </w:r>
      <w:r w:rsidRPr="00CC6BF8">
        <w:rPr>
          <w:rFonts w:ascii="Times New Roman" w:hAnsi="Times New Roman" w:cs="Times New Roman"/>
          <w:color w:val="auto"/>
          <w:kern w:val="0"/>
          <w:sz w:val="24"/>
          <w:szCs w:val="24"/>
        </w:rPr>
        <w:softHyphen/>
        <w:t>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определяющее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w:t>
      </w:r>
      <w:r w:rsidRPr="00CC6BF8">
        <w:rPr>
          <w:rFonts w:ascii="Times New Roman" w:hAnsi="Times New Roman" w:cs="Times New Roman"/>
          <w:color w:val="auto"/>
          <w:kern w:val="0"/>
          <w:sz w:val="24"/>
          <w:szCs w:val="24"/>
        </w:rPr>
        <w:softHyphen/>
        <w:t>н</w:t>
      </w:r>
      <w:r w:rsidRPr="00CC6BF8">
        <w:rPr>
          <w:rFonts w:ascii="Times New Roman" w:hAnsi="Times New Roman" w:cs="Times New Roman"/>
          <w:color w:val="auto"/>
          <w:kern w:val="0"/>
          <w:sz w:val="24"/>
          <w:szCs w:val="24"/>
        </w:rPr>
        <w:softHyphen/>
        <w:t>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качества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образования.</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соответствии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требования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Стандарта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обучающихся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w:t>
      </w:r>
      <w:r w:rsidRPr="00CC6BF8">
        <w:rPr>
          <w:rFonts w:ascii="Times New Roman" w:hAnsi="Times New Roman" w:cs="Times New Roman"/>
          <w:color w:val="auto"/>
          <w:kern w:val="0"/>
          <w:sz w:val="24"/>
          <w:szCs w:val="24"/>
        </w:rPr>
        <w:softHyphen/>
        <w:t>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подлежат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w:t>
      </w:r>
      <w:r w:rsidRPr="00CC6BF8">
        <w:rPr>
          <w:rFonts w:ascii="Times New Roman" w:hAnsi="Times New Roman" w:cs="Times New Roman"/>
          <w:color w:val="auto"/>
          <w:kern w:val="0"/>
          <w:sz w:val="24"/>
          <w:szCs w:val="24"/>
        </w:rPr>
        <w:softHyphen/>
        <w:t>зуль</w:t>
      </w:r>
      <w:r w:rsidRPr="00CC6BF8">
        <w:rPr>
          <w:rFonts w:ascii="Times New Roman" w:hAnsi="Times New Roman" w:cs="Times New Roman"/>
          <w:color w:val="auto"/>
          <w:kern w:val="0"/>
          <w:sz w:val="24"/>
          <w:szCs w:val="24"/>
        </w:rPr>
        <w:softHyphen/>
        <w:t>та</w:t>
      </w:r>
      <w:r w:rsidRPr="00CC6BF8">
        <w:rPr>
          <w:rFonts w:ascii="Times New Roman" w:hAnsi="Times New Roman" w:cs="Times New Roman"/>
          <w:color w:val="auto"/>
          <w:kern w:val="0"/>
          <w:sz w:val="24"/>
          <w:szCs w:val="24"/>
        </w:rPr>
        <w:softHyphen/>
        <w:t>ты.</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i/>
          <w:color w:val="auto"/>
          <w:kern w:val="0"/>
          <w:sz w:val="24"/>
          <w:szCs w:val="24"/>
        </w:rPr>
        <w:t>Личностные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результаты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включают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овладение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обучающимися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(жизненными)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компетенциями,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необходимыми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решения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практико-ориентированных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задач</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обеспечивающими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отношений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средах.</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Оценка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результатов</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предполагает,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прежде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всего,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оценку</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продвижения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ребенка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овладении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(жизненными)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компетенциями,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которые,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конечном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итоге,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составляют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некоторые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(например,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комплекс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гражданского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самосознания»)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могут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быть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оценены</w:t>
      </w:r>
      <w:r w:rsidR="0090209A" w:rsidRPr="00CC6BF8">
        <w:rPr>
          <w:rFonts w:ascii="Times New Roman" w:hAnsi="Times New Roman" w:cs="Times New Roman"/>
          <w:color w:val="auto"/>
          <w:kern w:val="0"/>
          <w:sz w:val="24"/>
          <w:szCs w:val="24"/>
        </w:rPr>
        <w:t xml:space="preserve"> </w:t>
      </w:r>
      <w:r w:rsidR="00912D8C" w:rsidRPr="00CC6BF8">
        <w:rPr>
          <w:rFonts w:ascii="Times New Roman" w:hAnsi="Times New Roman" w:cs="Times New Roman"/>
          <w:color w:val="auto"/>
          <w:kern w:val="0"/>
          <w:sz w:val="24"/>
          <w:szCs w:val="24"/>
        </w:rPr>
        <w:t>исключительно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качественно.</w:t>
      </w:r>
    </w:p>
    <w:p w:rsidR="00B37243" w:rsidRPr="00CC6BF8" w:rsidRDefault="005B5BE4" w:rsidP="00CC6BF8">
      <w:pPr>
        <w:widowControl w:val="0"/>
        <w:suppressAutoHyphens w:val="0"/>
        <w:spacing w:after="0" w:line="240" w:lineRule="auto"/>
        <w:ind w:firstLine="567"/>
        <w:jc w:val="both"/>
        <w:rPr>
          <w:rFonts w:ascii="Times New Roman" w:hAnsi="Times New Roman" w:cs="Times New Roman"/>
          <w:bCs/>
          <w:color w:val="auto"/>
          <w:kern w:val="0"/>
          <w:sz w:val="24"/>
          <w:szCs w:val="24"/>
        </w:rPr>
      </w:pPr>
      <w:r w:rsidRPr="00CC6BF8">
        <w:rPr>
          <w:rFonts w:ascii="Times New Roman" w:hAnsi="Times New Roman" w:cs="Times New Roman"/>
          <w:color w:val="auto"/>
          <w:kern w:val="0"/>
          <w:sz w:val="24"/>
          <w:szCs w:val="24"/>
        </w:rPr>
        <w:t>Всесторонняя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комплексная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овладения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обучающимися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(жизненными)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компетенциями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может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осуществляться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основании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применения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w:t>
      </w:r>
      <w:r w:rsidRPr="00CC6BF8">
        <w:rPr>
          <w:rFonts w:ascii="Times New Roman" w:hAnsi="Times New Roman" w:cs="Times New Roman"/>
          <w:color w:val="auto"/>
          <w:kern w:val="0"/>
          <w:sz w:val="24"/>
          <w:szCs w:val="24"/>
        </w:rPr>
        <w:softHyphen/>
        <w:t>то</w:t>
      </w:r>
      <w:r w:rsidRPr="00CC6BF8">
        <w:rPr>
          <w:rFonts w:ascii="Times New Roman" w:hAnsi="Times New Roman" w:cs="Times New Roman"/>
          <w:color w:val="auto"/>
          <w:kern w:val="0"/>
          <w:sz w:val="24"/>
          <w:szCs w:val="24"/>
        </w:rPr>
        <w:softHyphen/>
        <w:t>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экспертной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который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представляет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собой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процедуру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w:t>
      </w:r>
      <w:r w:rsidRPr="00CC6BF8">
        <w:rPr>
          <w:rFonts w:ascii="Times New Roman" w:hAnsi="Times New Roman" w:cs="Times New Roman"/>
          <w:color w:val="auto"/>
          <w:kern w:val="0"/>
          <w:sz w:val="24"/>
          <w:szCs w:val="24"/>
        </w:rPr>
        <w:softHyphen/>
        <w:t>зуль</w:t>
      </w:r>
      <w:r w:rsidRPr="00CC6BF8">
        <w:rPr>
          <w:rFonts w:ascii="Times New Roman" w:hAnsi="Times New Roman" w:cs="Times New Roman"/>
          <w:color w:val="auto"/>
          <w:kern w:val="0"/>
          <w:sz w:val="24"/>
          <w:szCs w:val="24"/>
        </w:rPr>
        <w:softHyphen/>
        <w:t>та</w:t>
      </w:r>
      <w:r w:rsidRPr="00CC6BF8">
        <w:rPr>
          <w:rFonts w:ascii="Times New Roman" w:hAnsi="Times New Roman" w:cs="Times New Roman"/>
          <w:color w:val="auto"/>
          <w:kern w:val="0"/>
          <w:sz w:val="24"/>
          <w:szCs w:val="24"/>
        </w:rPr>
        <w:softHyphen/>
        <w:t>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мнений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группы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специалистов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(экспертов).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Состав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экспертной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гру</w:t>
      </w:r>
      <w:r w:rsidRPr="00CC6BF8">
        <w:rPr>
          <w:rFonts w:ascii="Times New Roman" w:hAnsi="Times New Roman" w:cs="Times New Roman"/>
          <w:color w:val="auto"/>
          <w:kern w:val="0"/>
          <w:sz w:val="24"/>
          <w:szCs w:val="24"/>
        </w:rPr>
        <w:softHyphen/>
        <w:t>п</w:t>
      </w:r>
      <w:r w:rsidRPr="00CC6BF8">
        <w:rPr>
          <w:rFonts w:ascii="Times New Roman" w:hAnsi="Times New Roman" w:cs="Times New Roman"/>
          <w:color w:val="auto"/>
          <w:kern w:val="0"/>
          <w:sz w:val="24"/>
          <w:szCs w:val="24"/>
        </w:rPr>
        <w:softHyphen/>
        <w:t>пы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определяется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общеобразовательной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включает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w:t>
      </w:r>
      <w:r w:rsidRPr="00CC6BF8">
        <w:rPr>
          <w:rFonts w:ascii="Times New Roman" w:hAnsi="Times New Roman" w:cs="Times New Roman"/>
          <w:color w:val="auto"/>
          <w:kern w:val="0"/>
          <w:sz w:val="24"/>
          <w:szCs w:val="24"/>
        </w:rPr>
        <w:softHyphen/>
        <w:t>да</w:t>
      </w:r>
      <w:r w:rsidRPr="00CC6BF8">
        <w:rPr>
          <w:rFonts w:ascii="Times New Roman" w:hAnsi="Times New Roman" w:cs="Times New Roman"/>
          <w:color w:val="auto"/>
          <w:kern w:val="0"/>
          <w:sz w:val="24"/>
          <w:szCs w:val="24"/>
        </w:rPr>
        <w:softHyphen/>
        <w:t>го</w:t>
      </w:r>
      <w:r w:rsidRPr="00CC6BF8">
        <w:rPr>
          <w:rFonts w:ascii="Times New Roman" w:hAnsi="Times New Roman" w:cs="Times New Roman"/>
          <w:color w:val="auto"/>
          <w:kern w:val="0"/>
          <w:sz w:val="24"/>
          <w:szCs w:val="24"/>
        </w:rPr>
        <w:softHyphen/>
        <w:t>ги</w:t>
      </w:r>
      <w:r w:rsidRPr="00CC6BF8">
        <w:rPr>
          <w:rFonts w:ascii="Times New Roman" w:hAnsi="Times New Roman" w:cs="Times New Roman"/>
          <w:color w:val="auto"/>
          <w:kern w:val="0"/>
          <w:sz w:val="24"/>
          <w:szCs w:val="24"/>
        </w:rPr>
        <w:softHyphen/>
        <w:t>чес</w:t>
      </w:r>
      <w:r w:rsidRPr="00CC6BF8">
        <w:rPr>
          <w:rFonts w:ascii="Times New Roman" w:hAnsi="Times New Roman" w:cs="Times New Roman"/>
          <w:color w:val="auto"/>
          <w:kern w:val="0"/>
          <w:sz w:val="24"/>
          <w:szCs w:val="24"/>
        </w:rPr>
        <w:softHyphen/>
        <w:t>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медицинских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работников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воспитателей,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учителей-логопедов,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w:t>
      </w:r>
      <w:r w:rsidRPr="00CC6BF8">
        <w:rPr>
          <w:rFonts w:ascii="Times New Roman" w:hAnsi="Times New Roman" w:cs="Times New Roman"/>
          <w:color w:val="auto"/>
          <w:kern w:val="0"/>
          <w:sz w:val="24"/>
          <w:szCs w:val="24"/>
        </w:rPr>
        <w:softHyphen/>
        <w:t>дагогов-психологов,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педагогов,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врача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невролога,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психиатра,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педиатра),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которые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хорошо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знают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ученика.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полноты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w:t>
      </w:r>
      <w:r w:rsidRPr="00CC6BF8">
        <w:rPr>
          <w:rFonts w:ascii="Times New Roman" w:hAnsi="Times New Roman" w:cs="Times New Roman"/>
          <w:color w:val="auto"/>
          <w:kern w:val="0"/>
          <w:sz w:val="24"/>
          <w:szCs w:val="24"/>
        </w:rPr>
        <w:softHyphen/>
        <w:t>ностных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освоения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w:t>
      </w:r>
      <w:r w:rsidRPr="00CC6BF8">
        <w:rPr>
          <w:rFonts w:ascii="Times New Roman" w:hAnsi="Times New Roman" w:cs="Times New Roman"/>
          <w:color w:val="auto"/>
          <w:kern w:val="0"/>
          <w:sz w:val="24"/>
          <w:szCs w:val="24"/>
        </w:rPr>
        <w:softHyphen/>
        <w:t>чающимися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АООП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сле</w:t>
      </w:r>
      <w:r w:rsidRPr="00CC6BF8">
        <w:rPr>
          <w:rFonts w:ascii="Times New Roman" w:hAnsi="Times New Roman" w:cs="Times New Roman"/>
          <w:color w:val="auto"/>
          <w:kern w:val="0"/>
          <w:sz w:val="24"/>
          <w:szCs w:val="24"/>
        </w:rPr>
        <w:softHyphen/>
        <w:t>ду</w:t>
      </w:r>
      <w:r w:rsidRPr="00CC6BF8">
        <w:rPr>
          <w:rFonts w:ascii="Times New Roman" w:hAnsi="Times New Roman" w:cs="Times New Roman"/>
          <w:color w:val="auto"/>
          <w:kern w:val="0"/>
          <w:sz w:val="24"/>
          <w:szCs w:val="24"/>
        </w:rPr>
        <w:softHyphen/>
        <w:t>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учитывать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(законных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поскольку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w:t>
      </w:r>
      <w:r w:rsidRPr="00CC6BF8">
        <w:rPr>
          <w:rFonts w:ascii="Times New Roman" w:hAnsi="Times New Roman" w:cs="Times New Roman"/>
          <w:color w:val="auto"/>
          <w:kern w:val="0"/>
          <w:sz w:val="24"/>
          <w:szCs w:val="24"/>
        </w:rPr>
        <w:softHyphen/>
        <w:t>но</w:t>
      </w:r>
      <w:r w:rsidRPr="00CC6BF8">
        <w:rPr>
          <w:rFonts w:ascii="Times New Roman" w:hAnsi="Times New Roman" w:cs="Times New Roman"/>
          <w:color w:val="auto"/>
          <w:kern w:val="0"/>
          <w:sz w:val="24"/>
          <w:szCs w:val="24"/>
        </w:rPr>
        <w:softHyphen/>
        <w:t>вой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служит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анализ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изменений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обучающегося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Pr="00CC6BF8">
        <w:rPr>
          <w:rFonts w:ascii="Times New Roman" w:hAnsi="Times New Roman" w:cs="Times New Roman"/>
          <w:color w:val="auto"/>
          <w:kern w:val="0"/>
          <w:sz w:val="24"/>
          <w:szCs w:val="24"/>
        </w:rPr>
        <w:softHyphen/>
        <w:t>в</w:t>
      </w:r>
      <w:r w:rsidRPr="00CC6BF8">
        <w:rPr>
          <w:rFonts w:ascii="Times New Roman" w:hAnsi="Times New Roman" w:cs="Times New Roman"/>
          <w:color w:val="auto"/>
          <w:kern w:val="0"/>
          <w:sz w:val="24"/>
          <w:szCs w:val="24"/>
        </w:rPr>
        <w:softHyphen/>
        <w:t>се</w:t>
      </w:r>
      <w:r w:rsidRPr="00CC6BF8">
        <w:rPr>
          <w:rFonts w:ascii="Times New Roman" w:hAnsi="Times New Roman" w:cs="Times New Roman"/>
          <w:color w:val="auto"/>
          <w:kern w:val="0"/>
          <w:sz w:val="24"/>
          <w:szCs w:val="24"/>
        </w:rPr>
        <w:softHyphen/>
        <w:t>д</w:t>
      </w:r>
      <w:r w:rsidRPr="00CC6BF8">
        <w:rPr>
          <w:rFonts w:ascii="Times New Roman" w:hAnsi="Times New Roman" w:cs="Times New Roman"/>
          <w:color w:val="auto"/>
          <w:kern w:val="0"/>
          <w:sz w:val="24"/>
          <w:szCs w:val="24"/>
        </w:rPr>
        <w:softHyphen/>
        <w:t>нев</w:t>
      </w:r>
      <w:r w:rsidRPr="00CC6BF8">
        <w:rPr>
          <w:rFonts w:ascii="Times New Roman" w:hAnsi="Times New Roman" w:cs="Times New Roman"/>
          <w:color w:val="auto"/>
          <w:kern w:val="0"/>
          <w:sz w:val="24"/>
          <w:szCs w:val="24"/>
        </w:rPr>
        <w:softHyphen/>
        <w:t>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(школьной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семейной).</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Ре</w:t>
      </w:r>
      <w:r w:rsidRPr="00CC6BF8">
        <w:rPr>
          <w:rFonts w:ascii="Times New Roman" w:hAnsi="Times New Roman" w:cs="Times New Roman"/>
          <w:bCs/>
          <w:color w:val="auto"/>
          <w:kern w:val="0"/>
          <w:sz w:val="24"/>
          <w:szCs w:val="24"/>
        </w:rPr>
        <w:softHyphen/>
        <w:t>зуль</w:t>
      </w:r>
      <w:r w:rsidRPr="00CC6BF8">
        <w:rPr>
          <w:rFonts w:ascii="Times New Roman" w:hAnsi="Times New Roman" w:cs="Times New Roman"/>
          <w:bCs/>
          <w:color w:val="auto"/>
          <w:kern w:val="0"/>
          <w:sz w:val="24"/>
          <w:szCs w:val="24"/>
        </w:rPr>
        <w:softHyphen/>
        <w:t>таты</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анализа</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должны</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быть</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представлены</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форме</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удобных</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понятных</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всем</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членам</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экспертной</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группы</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условных</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единицах:</w:t>
      </w:r>
    </w:p>
    <w:p w:rsidR="00B37243" w:rsidRPr="00CC6BF8" w:rsidRDefault="005B5BE4" w:rsidP="00CC6BF8">
      <w:pPr>
        <w:widowControl w:val="0"/>
        <w:suppressAutoHyphens w:val="0"/>
        <w:spacing w:after="0" w:line="240" w:lineRule="auto"/>
        <w:ind w:firstLine="567"/>
        <w:jc w:val="both"/>
        <w:rPr>
          <w:rFonts w:ascii="Times New Roman" w:hAnsi="Times New Roman" w:cs="Times New Roman"/>
          <w:bCs/>
          <w:color w:val="auto"/>
          <w:kern w:val="0"/>
          <w:sz w:val="24"/>
          <w:szCs w:val="24"/>
        </w:rPr>
      </w:pPr>
      <w:r w:rsidRPr="00CC6BF8">
        <w:rPr>
          <w:rFonts w:ascii="Times New Roman" w:hAnsi="Times New Roman" w:cs="Times New Roman"/>
          <w:bCs/>
          <w:color w:val="auto"/>
          <w:kern w:val="0"/>
          <w:sz w:val="24"/>
          <w:szCs w:val="24"/>
        </w:rPr>
        <w:t>0</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баллов</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нет</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фиксируемой</w:t>
      </w:r>
      <w:r w:rsidR="0090209A" w:rsidRPr="00CC6BF8">
        <w:rPr>
          <w:rFonts w:ascii="Times New Roman" w:hAnsi="Times New Roman" w:cs="Times New Roman"/>
          <w:bCs/>
          <w:color w:val="auto"/>
          <w:kern w:val="0"/>
          <w:sz w:val="24"/>
          <w:szCs w:val="24"/>
        </w:rPr>
        <w:t xml:space="preserve"> </w:t>
      </w:r>
      <w:r w:rsidR="00B37243" w:rsidRPr="00CC6BF8">
        <w:rPr>
          <w:rFonts w:ascii="Times New Roman" w:hAnsi="Times New Roman" w:cs="Times New Roman"/>
          <w:bCs/>
          <w:color w:val="auto"/>
          <w:kern w:val="0"/>
          <w:sz w:val="24"/>
          <w:szCs w:val="24"/>
        </w:rPr>
        <w:t>динамики;</w:t>
      </w:r>
    </w:p>
    <w:p w:rsidR="00B37243" w:rsidRPr="00CC6BF8" w:rsidRDefault="005B5BE4" w:rsidP="00CC6BF8">
      <w:pPr>
        <w:widowControl w:val="0"/>
        <w:suppressAutoHyphens w:val="0"/>
        <w:spacing w:after="0" w:line="240" w:lineRule="auto"/>
        <w:ind w:firstLine="567"/>
        <w:jc w:val="both"/>
        <w:rPr>
          <w:rFonts w:ascii="Times New Roman" w:hAnsi="Times New Roman" w:cs="Times New Roman"/>
          <w:bCs/>
          <w:color w:val="auto"/>
          <w:kern w:val="0"/>
          <w:sz w:val="24"/>
          <w:szCs w:val="24"/>
        </w:rPr>
      </w:pPr>
      <w:r w:rsidRPr="00CC6BF8">
        <w:rPr>
          <w:rFonts w:ascii="Times New Roman" w:hAnsi="Times New Roman" w:cs="Times New Roman"/>
          <w:bCs/>
          <w:color w:val="auto"/>
          <w:kern w:val="0"/>
          <w:sz w:val="24"/>
          <w:szCs w:val="24"/>
        </w:rPr>
        <w:t>1</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балл</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минимальная</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динамика;</w:t>
      </w:r>
    </w:p>
    <w:p w:rsidR="00B37243" w:rsidRPr="00CC6BF8" w:rsidRDefault="005B5BE4" w:rsidP="00CC6BF8">
      <w:pPr>
        <w:widowControl w:val="0"/>
        <w:suppressAutoHyphens w:val="0"/>
        <w:spacing w:after="0" w:line="240" w:lineRule="auto"/>
        <w:ind w:firstLine="567"/>
        <w:jc w:val="both"/>
        <w:rPr>
          <w:rFonts w:ascii="Times New Roman" w:hAnsi="Times New Roman" w:cs="Times New Roman"/>
          <w:bCs/>
          <w:color w:val="auto"/>
          <w:kern w:val="0"/>
          <w:sz w:val="24"/>
          <w:szCs w:val="24"/>
        </w:rPr>
      </w:pPr>
      <w:r w:rsidRPr="00CC6BF8">
        <w:rPr>
          <w:rFonts w:ascii="Times New Roman" w:hAnsi="Times New Roman" w:cs="Times New Roman"/>
          <w:bCs/>
          <w:color w:val="auto"/>
          <w:kern w:val="0"/>
          <w:sz w:val="24"/>
          <w:szCs w:val="24"/>
        </w:rPr>
        <w:t>2</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балла</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удовлетворительная</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динамика;</w:t>
      </w:r>
    </w:p>
    <w:p w:rsidR="00B37243" w:rsidRPr="00CC6BF8" w:rsidRDefault="005B5BE4" w:rsidP="00CC6BF8">
      <w:pPr>
        <w:widowControl w:val="0"/>
        <w:suppressAutoHyphens w:val="0"/>
        <w:spacing w:after="0" w:line="240" w:lineRule="auto"/>
        <w:ind w:firstLine="567"/>
        <w:jc w:val="both"/>
        <w:rPr>
          <w:rFonts w:ascii="Times New Roman" w:hAnsi="Times New Roman" w:cs="Times New Roman"/>
          <w:bCs/>
          <w:color w:val="auto"/>
          <w:kern w:val="0"/>
          <w:sz w:val="24"/>
          <w:szCs w:val="24"/>
        </w:rPr>
      </w:pPr>
      <w:r w:rsidRPr="00CC6BF8">
        <w:rPr>
          <w:rFonts w:ascii="Times New Roman" w:hAnsi="Times New Roman" w:cs="Times New Roman"/>
          <w:bCs/>
          <w:color w:val="auto"/>
          <w:kern w:val="0"/>
          <w:sz w:val="24"/>
          <w:szCs w:val="24"/>
        </w:rPr>
        <w:t>3</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балла</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значительная</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динамика.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Cs/>
          <w:color w:val="auto"/>
          <w:kern w:val="0"/>
          <w:sz w:val="24"/>
          <w:szCs w:val="24"/>
        </w:rPr>
        <w:t>Подобная</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оценка</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необходима</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эк</w:t>
      </w:r>
      <w:r w:rsidRPr="00CC6BF8">
        <w:rPr>
          <w:rFonts w:ascii="Times New Roman" w:hAnsi="Times New Roman" w:cs="Times New Roman"/>
          <w:bCs/>
          <w:color w:val="auto"/>
          <w:kern w:val="0"/>
          <w:sz w:val="24"/>
          <w:szCs w:val="24"/>
        </w:rPr>
        <w:softHyphen/>
        <w:t>с</w:t>
      </w:r>
      <w:r w:rsidRPr="00CC6BF8">
        <w:rPr>
          <w:rFonts w:ascii="Times New Roman" w:hAnsi="Times New Roman" w:cs="Times New Roman"/>
          <w:bCs/>
          <w:color w:val="auto"/>
          <w:kern w:val="0"/>
          <w:sz w:val="24"/>
          <w:szCs w:val="24"/>
        </w:rPr>
        <w:softHyphen/>
        <w:t>пер</w:t>
      </w:r>
      <w:r w:rsidRPr="00CC6BF8">
        <w:rPr>
          <w:rFonts w:ascii="Times New Roman" w:hAnsi="Times New Roman" w:cs="Times New Roman"/>
          <w:bCs/>
          <w:color w:val="auto"/>
          <w:kern w:val="0"/>
          <w:sz w:val="24"/>
          <w:szCs w:val="24"/>
        </w:rPr>
        <w:softHyphen/>
        <w:t>т</w:t>
      </w:r>
      <w:r w:rsidRPr="00CC6BF8">
        <w:rPr>
          <w:rFonts w:ascii="Times New Roman" w:hAnsi="Times New Roman" w:cs="Times New Roman"/>
          <w:bCs/>
          <w:color w:val="auto"/>
          <w:kern w:val="0"/>
          <w:sz w:val="24"/>
          <w:szCs w:val="24"/>
        </w:rPr>
        <w:softHyphen/>
        <w:t>ной</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группе</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для</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выработки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ориентиров</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описании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динамики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развития</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социальной</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(жиз</w:t>
      </w:r>
      <w:r w:rsidRPr="00CC6BF8">
        <w:rPr>
          <w:rFonts w:ascii="Times New Roman" w:hAnsi="Times New Roman" w:cs="Times New Roman"/>
          <w:bCs/>
          <w:color w:val="auto"/>
          <w:kern w:val="0"/>
          <w:sz w:val="24"/>
          <w:szCs w:val="24"/>
        </w:rPr>
        <w:softHyphen/>
        <w:t>нен</w:t>
      </w:r>
      <w:r w:rsidRPr="00CC6BF8">
        <w:rPr>
          <w:rFonts w:ascii="Times New Roman" w:hAnsi="Times New Roman" w:cs="Times New Roman"/>
          <w:bCs/>
          <w:color w:val="auto"/>
          <w:kern w:val="0"/>
          <w:sz w:val="24"/>
          <w:szCs w:val="24"/>
        </w:rPr>
        <w:softHyphen/>
        <w:t>ной)</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компетенции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ребенка.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достижений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Pr="00CC6BF8">
        <w:rPr>
          <w:rFonts w:ascii="Times New Roman" w:hAnsi="Times New Roman" w:cs="Times New Roman"/>
          <w:color w:val="auto"/>
          <w:kern w:val="0"/>
          <w:sz w:val="24"/>
          <w:szCs w:val="24"/>
        </w:rPr>
        <w:softHyphen/>
        <w:t>но</w:t>
      </w:r>
      <w:r w:rsidRPr="00CC6BF8">
        <w:rPr>
          <w:rFonts w:ascii="Times New Roman" w:hAnsi="Times New Roman" w:cs="Times New Roman"/>
          <w:color w:val="auto"/>
          <w:kern w:val="0"/>
          <w:sz w:val="24"/>
          <w:szCs w:val="24"/>
        </w:rPr>
        <w:softHyphen/>
        <w:t>сят</w:t>
      </w:r>
      <w:r w:rsidRPr="00CC6BF8">
        <w:rPr>
          <w:rFonts w:ascii="Times New Roman" w:hAnsi="Times New Roman" w:cs="Times New Roman"/>
          <w:color w:val="auto"/>
          <w:kern w:val="0"/>
          <w:sz w:val="24"/>
          <w:szCs w:val="24"/>
        </w:rPr>
        <w:softHyphen/>
        <w:t>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индивидуальную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обучающегося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(дневник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наблюдений),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что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позволяет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толь</w:t>
      </w:r>
      <w:r w:rsidRPr="00CC6BF8">
        <w:rPr>
          <w:rFonts w:ascii="Times New Roman" w:hAnsi="Times New Roman" w:cs="Times New Roman"/>
          <w:color w:val="auto"/>
          <w:kern w:val="0"/>
          <w:sz w:val="24"/>
          <w:szCs w:val="24"/>
        </w:rPr>
        <w:softHyphen/>
        <w:t>ко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представить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полную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картину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динамики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целостного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ребенка,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отследить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наличие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отсутствие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изменений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отдельным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жизненным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w:t>
      </w:r>
      <w:r w:rsidRPr="00CC6BF8">
        <w:rPr>
          <w:rFonts w:ascii="Times New Roman" w:hAnsi="Times New Roman" w:cs="Times New Roman"/>
          <w:color w:val="auto"/>
          <w:kern w:val="0"/>
          <w:sz w:val="24"/>
          <w:szCs w:val="24"/>
        </w:rPr>
        <w:softHyphen/>
        <w:t>петенциям.</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Основной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участников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экспертной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группы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является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психолого-медико-педагогический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консилиум.</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требований,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сформулированных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Стандарте</w:t>
      </w:r>
      <w:r w:rsidRPr="00CC6BF8">
        <w:rPr>
          <w:rStyle w:val="a3"/>
          <w:rFonts w:ascii="Times New Roman" w:hAnsi="Times New Roman" w:cs="Times New Roman"/>
          <w:color w:val="auto"/>
          <w:kern w:val="0"/>
          <w:sz w:val="24"/>
          <w:szCs w:val="24"/>
        </w:rPr>
        <w:footnoteReference w:id="7"/>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разрабатывает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типологических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w:t>
      </w:r>
      <w:r w:rsidRPr="00CC6BF8">
        <w:rPr>
          <w:rFonts w:ascii="Times New Roman" w:hAnsi="Times New Roman" w:cs="Times New Roman"/>
          <w:color w:val="auto"/>
          <w:kern w:val="0"/>
          <w:sz w:val="24"/>
          <w:szCs w:val="24"/>
        </w:rPr>
        <w:softHyphen/>
        <w:t>ди</w:t>
      </w:r>
      <w:r w:rsidRPr="00CC6BF8">
        <w:rPr>
          <w:rFonts w:ascii="Times New Roman" w:hAnsi="Times New Roman" w:cs="Times New Roman"/>
          <w:color w:val="auto"/>
          <w:kern w:val="0"/>
          <w:sz w:val="24"/>
          <w:szCs w:val="24"/>
        </w:rPr>
        <w:softHyphen/>
        <w:t>ви</w:t>
      </w:r>
      <w:r w:rsidRPr="00CC6BF8">
        <w:rPr>
          <w:rFonts w:ascii="Times New Roman" w:hAnsi="Times New Roman" w:cs="Times New Roman"/>
          <w:color w:val="auto"/>
          <w:kern w:val="0"/>
          <w:sz w:val="24"/>
          <w:szCs w:val="24"/>
        </w:rPr>
        <w:softHyphen/>
        <w:t>ду</w:t>
      </w:r>
      <w:r w:rsidRPr="00CC6BF8">
        <w:rPr>
          <w:rFonts w:ascii="Times New Roman" w:hAnsi="Times New Roman" w:cs="Times New Roman"/>
          <w:color w:val="auto"/>
          <w:kern w:val="0"/>
          <w:sz w:val="24"/>
          <w:szCs w:val="24"/>
        </w:rPr>
        <w:softHyphen/>
        <w:t>аль</w:t>
      </w:r>
      <w:r w:rsidRPr="00CC6BF8">
        <w:rPr>
          <w:rFonts w:ascii="Times New Roman" w:hAnsi="Times New Roman" w:cs="Times New Roman"/>
          <w:color w:val="auto"/>
          <w:kern w:val="0"/>
          <w:sz w:val="24"/>
          <w:szCs w:val="24"/>
        </w:rPr>
        <w:softHyphen/>
        <w:t>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особенностей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которая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утверждается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ло</w:t>
      </w:r>
      <w:r w:rsidRPr="00CC6BF8">
        <w:rPr>
          <w:rFonts w:ascii="Times New Roman" w:hAnsi="Times New Roman" w:cs="Times New Roman"/>
          <w:color w:val="auto"/>
          <w:kern w:val="0"/>
          <w:sz w:val="24"/>
          <w:szCs w:val="24"/>
        </w:rPr>
        <w:softHyphen/>
        <w:t>каль</w:t>
      </w:r>
      <w:r w:rsidRPr="00CC6BF8">
        <w:rPr>
          <w:rFonts w:ascii="Times New Roman" w:hAnsi="Times New Roman" w:cs="Times New Roman"/>
          <w:color w:val="auto"/>
          <w:kern w:val="0"/>
          <w:sz w:val="24"/>
          <w:szCs w:val="24"/>
        </w:rPr>
        <w:softHyphen/>
        <w:t>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актами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w:t>
      </w:r>
      <w:r w:rsidRPr="00CC6BF8">
        <w:rPr>
          <w:rFonts w:ascii="Times New Roman" w:hAnsi="Times New Roman" w:cs="Times New Roman"/>
          <w:color w:val="auto"/>
          <w:kern w:val="0"/>
          <w:sz w:val="24"/>
          <w:szCs w:val="24"/>
        </w:rPr>
        <w:softHyphen/>
        <w:t>га</w:t>
      </w:r>
      <w:r w:rsidRPr="00CC6BF8">
        <w:rPr>
          <w:rFonts w:ascii="Times New Roman" w:hAnsi="Times New Roman" w:cs="Times New Roman"/>
          <w:color w:val="auto"/>
          <w:kern w:val="0"/>
          <w:sz w:val="24"/>
          <w:szCs w:val="24"/>
        </w:rPr>
        <w:softHyphen/>
        <w:t>ни</w:t>
      </w:r>
      <w:r w:rsidRPr="00CC6BF8">
        <w:rPr>
          <w:rFonts w:ascii="Times New Roman" w:hAnsi="Times New Roman" w:cs="Times New Roman"/>
          <w:color w:val="auto"/>
          <w:kern w:val="0"/>
          <w:sz w:val="24"/>
          <w:szCs w:val="24"/>
        </w:rPr>
        <w:softHyphen/>
        <w:t>за</w:t>
      </w:r>
      <w:r w:rsidRPr="00CC6BF8">
        <w:rPr>
          <w:rFonts w:ascii="Times New Roman" w:hAnsi="Times New Roman" w:cs="Times New Roman"/>
          <w:color w:val="auto"/>
          <w:kern w:val="0"/>
          <w:sz w:val="24"/>
          <w:szCs w:val="24"/>
        </w:rPr>
        <w:softHyphen/>
        <w:t>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включает:</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1)</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перечень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прописанных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тексте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ФГОС,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которые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выступают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lastRenderedPageBreak/>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качестве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критериев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компетенции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учащихся.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Перечень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может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быть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самостоятельно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расширен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общеобразовательной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организацией;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2)</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перечень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параметров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индикаторов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каждого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Пример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представлен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таблице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1:</w:t>
      </w:r>
    </w:p>
    <w:p w:rsidR="005B5BE4" w:rsidRPr="0090209A" w:rsidRDefault="005B5BE4" w:rsidP="0090209A">
      <w:pPr>
        <w:widowControl w:val="0"/>
        <w:suppressAutoHyphens w:val="0"/>
        <w:spacing w:after="0" w:line="240" w:lineRule="auto"/>
        <w:ind w:firstLine="709"/>
        <w:jc w:val="right"/>
        <w:rPr>
          <w:rFonts w:ascii="Times New Roman" w:hAnsi="Times New Roman" w:cs="Times New Roman"/>
          <w:i/>
          <w:color w:val="auto"/>
          <w:kern w:val="0"/>
          <w:sz w:val="24"/>
          <w:szCs w:val="24"/>
        </w:rPr>
      </w:pPr>
      <w:r w:rsidRPr="0090209A">
        <w:rPr>
          <w:rFonts w:ascii="Times New Roman" w:hAnsi="Times New Roman" w:cs="Times New Roman"/>
          <w:i/>
          <w:color w:val="auto"/>
          <w:kern w:val="0"/>
          <w:sz w:val="24"/>
          <w:szCs w:val="24"/>
        </w:rPr>
        <w:t>Таблица</w:t>
      </w:r>
      <w:r w:rsidR="0090209A">
        <w:rPr>
          <w:rFonts w:ascii="Times New Roman" w:hAnsi="Times New Roman" w:cs="Times New Roman"/>
          <w:i/>
          <w:color w:val="auto"/>
          <w:kern w:val="0"/>
          <w:sz w:val="24"/>
          <w:szCs w:val="24"/>
        </w:rPr>
        <w:t xml:space="preserve"> </w:t>
      </w:r>
      <w:r w:rsidRPr="0090209A">
        <w:rPr>
          <w:rFonts w:ascii="Times New Roman" w:hAnsi="Times New Roman" w:cs="Times New Roman"/>
          <w:i/>
          <w:color w:val="auto"/>
          <w:kern w:val="0"/>
          <w:sz w:val="24"/>
          <w:szCs w:val="24"/>
        </w:rPr>
        <w:t>1.</w:t>
      </w:r>
      <w:r w:rsidR="0090209A">
        <w:rPr>
          <w:rFonts w:ascii="Times New Roman" w:hAnsi="Times New Roman" w:cs="Times New Roman"/>
          <w:i/>
          <w:color w:val="auto"/>
          <w:kern w:val="0"/>
          <w:sz w:val="24"/>
          <w:szCs w:val="24"/>
        </w:rPr>
        <w:t xml:space="preserve"> </w:t>
      </w:r>
      <w:r w:rsidRPr="0090209A">
        <w:rPr>
          <w:rFonts w:ascii="Times New Roman" w:hAnsi="Times New Roman" w:cs="Times New Roman"/>
          <w:i/>
          <w:color w:val="auto"/>
          <w:kern w:val="0"/>
          <w:sz w:val="24"/>
          <w:szCs w:val="24"/>
        </w:rPr>
        <w:t>Программа</w:t>
      </w:r>
      <w:r w:rsidR="0090209A">
        <w:rPr>
          <w:rFonts w:ascii="Times New Roman" w:hAnsi="Times New Roman" w:cs="Times New Roman"/>
          <w:i/>
          <w:color w:val="auto"/>
          <w:kern w:val="0"/>
          <w:sz w:val="24"/>
          <w:szCs w:val="24"/>
        </w:rPr>
        <w:t xml:space="preserve"> </w:t>
      </w:r>
      <w:r w:rsidRPr="0090209A">
        <w:rPr>
          <w:rFonts w:ascii="Times New Roman" w:hAnsi="Times New Roman" w:cs="Times New Roman"/>
          <w:i/>
          <w:color w:val="auto"/>
          <w:kern w:val="0"/>
          <w:sz w:val="24"/>
          <w:szCs w:val="24"/>
        </w:rPr>
        <w:t>оценки</w:t>
      </w:r>
      <w:r w:rsidR="0090209A">
        <w:rPr>
          <w:rFonts w:ascii="Times New Roman" w:hAnsi="Times New Roman" w:cs="Times New Roman"/>
          <w:i/>
          <w:color w:val="auto"/>
          <w:kern w:val="0"/>
          <w:sz w:val="24"/>
          <w:szCs w:val="24"/>
        </w:rPr>
        <w:t xml:space="preserve"> </w:t>
      </w:r>
      <w:r w:rsidRPr="0090209A">
        <w:rPr>
          <w:rFonts w:ascii="Times New Roman" w:hAnsi="Times New Roman" w:cs="Times New Roman"/>
          <w:i/>
          <w:color w:val="auto"/>
          <w:kern w:val="0"/>
          <w:sz w:val="24"/>
          <w:szCs w:val="24"/>
        </w:rPr>
        <w:t>личностных</w:t>
      </w:r>
      <w:r w:rsidR="0090209A">
        <w:rPr>
          <w:rFonts w:ascii="Times New Roman" w:hAnsi="Times New Roman" w:cs="Times New Roman"/>
          <w:i/>
          <w:color w:val="auto"/>
          <w:kern w:val="0"/>
          <w:sz w:val="24"/>
          <w:szCs w:val="24"/>
        </w:rPr>
        <w:t xml:space="preserve"> </w:t>
      </w:r>
      <w:r w:rsidRPr="0090209A">
        <w:rPr>
          <w:rFonts w:ascii="Times New Roman" w:hAnsi="Times New Roman" w:cs="Times New Roman"/>
          <w:i/>
          <w:color w:val="auto"/>
          <w:kern w:val="0"/>
          <w:sz w:val="24"/>
          <w:szCs w:val="24"/>
        </w:rPr>
        <w:t>результатов</w:t>
      </w:r>
    </w:p>
    <w:tbl>
      <w:tblPr>
        <w:tblStyle w:val="afffc"/>
        <w:tblW w:w="5000" w:type="pct"/>
        <w:tblLook w:val="0000" w:firstRow="0" w:lastRow="0" w:firstColumn="0" w:lastColumn="0" w:noHBand="0" w:noVBand="0"/>
      </w:tblPr>
      <w:tblGrid>
        <w:gridCol w:w="3557"/>
        <w:gridCol w:w="3557"/>
        <w:gridCol w:w="3568"/>
      </w:tblGrid>
      <w:tr w:rsidR="005B5BE4" w:rsidRPr="00976E3C" w:rsidTr="0090209A">
        <w:tc>
          <w:tcPr>
            <w:tcW w:w="1665" w:type="pct"/>
          </w:tcPr>
          <w:p w:rsidR="005B5BE4" w:rsidRPr="00976E3C" w:rsidRDefault="005B5BE4" w:rsidP="0090209A">
            <w:pPr>
              <w:widowControl w:val="0"/>
              <w:suppressAutoHyphens w:val="0"/>
              <w:autoSpaceDE w:val="0"/>
              <w:spacing w:after="0" w:line="240" w:lineRule="auto"/>
              <w:jc w:val="center"/>
              <w:rPr>
                <w:rFonts w:ascii="Times New Roman" w:hAnsi="Times New Roman" w:cs="Times New Roman"/>
                <w:b/>
                <w:color w:val="auto"/>
                <w:kern w:val="0"/>
                <w:szCs w:val="24"/>
              </w:rPr>
            </w:pPr>
            <w:r w:rsidRPr="00976E3C">
              <w:rPr>
                <w:rFonts w:ascii="Times New Roman" w:hAnsi="Times New Roman" w:cs="Times New Roman"/>
                <w:b/>
                <w:color w:val="auto"/>
                <w:kern w:val="0"/>
                <w:szCs w:val="24"/>
              </w:rPr>
              <w:t>Критерий</w:t>
            </w:r>
          </w:p>
        </w:tc>
        <w:tc>
          <w:tcPr>
            <w:tcW w:w="1665" w:type="pct"/>
          </w:tcPr>
          <w:p w:rsidR="005B5BE4" w:rsidRPr="00976E3C" w:rsidRDefault="005B5BE4" w:rsidP="0090209A">
            <w:pPr>
              <w:widowControl w:val="0"/>
              <w:suppressAutoHyphens w:val="0"/>
              <w:autoSpaceDE w:val="0"/>
              <w:spacing w:after="0" w:line="240" w:lineRule="auto"/>
              <w:jc w:val="center"/>
              <w:rPr>
                <w:rFonts w:ascii="Times New Roman" w:hAnsi="Times New Roman" w:cs="Times New Roman"/>
                <w:b/>
                <w:color w:val="auto"/>
                <w:kern w:val="0"/>
                <w:szCs w:val="24"/>
              </w:rPr>
            </w:pPr>
            <w:r w:rsidRPr="00976E3C">
              <w:rPr>
                <w:rFonts w:ascii="Times New Roman" w:hAnsi="Times New Roman" w:cs="Times New Roman"/>
                <w:b/>
                <w:color w:val="auto"/>
                <w:kern w:val="0"/>
                <w:szCs w:val="24"/>
              </w:rPr>
              <w:t>Параметры</w:t>
            </w:r>
            <w:r w:rsidR="0090209A" w:rsidRPr="00976E3C">
              <w:rPr>
                <w:rFonts w:ascii="Times New Roman" w:hAnsi="Times New Roman" w:cs="Times New Roman"/>
                <w:b/>
                <w:color w:val="auto"/>
                <w:kern w:val="0"/>
                <w:szCs w:val="24"/>
              </w:rPr>
              <w:t xml:space="preserve"> </w:t>
            </w:r>
            <w:r w:rsidRPr="00976E3C">
              <w:rPr>
                <w:rFonts w:ascii="Times New Roman" w:hAnsi="Times New Roman" w:cs="Times New Roman"/>
                <w:b/>
                <w:color w:val="auto"/>
                <w:kern w:val="0"/>
                <w:szCs w:val="24"/>
              </w:rPr>
              <w:t>оценки</w:t>
            </w:r>
          </w:p>
        </w:tc>
        <w:tc>
          <w:tcPr>
            <w:tcW w:w="1670" w:type="pct"/>
          </w:tcPr>
          <w:p w:rsidR="005B5BE4" w:rsidRPr="00976E3C" w:rsidRDefault="005B5BE4" w:rsidP="0090209A">
            <w:pPr>
              <w:widowControl w:val="0"/>
              <w:suppressAutoHyphens w:val="0"/>
              <w:autoSpaceDE w:val="0"/>
              <w:spacing w:after="0" w:line="240" w:lineRule="auto"/>
              <w:jc w:val="center"/>
              <w:rPr>
                <w:rFonts w:ascii="Times New Roman" w:hAnsi="Times New Roman" w:cs="Times New Roman"/>
                <w:b/>
                <w:kern w:val="0"/>
                <w:szCs w:val="24"/>
              </w:rPr>
            </w:pPr>
            <w:r w:rsidRPr="00976E3C">
              <w:rPr>
                <w:rFonts w:ascii="Times New Roman" w:hAnsi="Times New Roman" w:cs="Times New Roman"/>
                <w:b/>
                <w:color w:val="auto"/>
                <w:kern w:val="0"/>
                <w:szCs w:val="24"/>
              </w:rPr>
              <w:t>Индикаторы</w:t>
            </w:r>
          </w:p>
        </w:tc>
      </w:tr>
      <w:tr w:rsidR="0090209A" w:rsidRPr="00976E3C" w:rsidTr="0090209A">
        <w:trPr>
          <w:trHeight w:val="854"/>
        </w:trPr>
        <w:tc>
          <w:tcPr>
            <w:tcW w:w="1665" w:type="pct"/>
            <w:vMerge w:val="restart"/>
          </w:tcPr>
          <w:p w:rsidR="0090209A" w:rsidRPr="00976E3C" w:rsidRDefault="0090209A" w:rsidP="0090209A">
            <w:pPr>
              <w:widowControl w:val="0"/>
              <w:suppressAutoHyphens w:val="0"/>
              <w:autoSpaceDE w:val="0"/>
              <w:spacing w:after="0" w:line="240" w:lineRule="auto"/>
              <w:jc w:val="both"/>
              <w:rPr>
                <w:rFonts w:ascii="Times New Roman" w:hAnsi="Times New Roman" w:cs="Times New Roman"/>
                <w:color w:val="auto"/>
                <w:kern w:val="0"/>
                <w:szCs w:val="24"/>
              </w:rPr>
            </w:pPr>
            <w:r w:rsidRPr="00976E3C">
              <w:rPr>
                <w:rFonts w:ascii="Times New Roman" w:hAnsi="Times New Roman" w:cs="Times New Roman"/>
                <w:color w:val="auto"/>
                <w:kern w:val="0"/>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976E3C">
              <w:rPr>
                <w:rFonts w:ascii="Times New Roman" w:hAnsi="Times New Roman" w:cs="Times New Roman"/>
                <w:iCs/>
                <w:color w:val="auto"/>
                <w:kern w:val="0"/>
                <w:szCs w:val="24"/>
              </w:rPr>
              <w:t>в том числе с использованием информационных технологий</w:t>
            </w:r>
          </w:p>
        </w:tc>
        <w:tc>
          <w:tcPr>
            <w:tcW w:w="1665" w:type="pct"/>
            <w:vMerge w:val="restart"/>
          </w:tcPr>
          <w:p w:rsidR="0090209A" w:rsidRPr="00976E3C" w:rsidRDefault="0090209A" w:rsidP="0090209A">
            <w:pPr>
              <w:widowControl w:val="0"/>
              <w:suppressAutoHyphens w:val="0"/>
              <w:autoSpaceDE w:val="0"/>
              <w:spacing w:after="0" w:line="240" w:lineRule="auto"/>
              <w:jc w:val="both"/>
              <w:rPr>
                <w:rFonts w:ascii="Times New Roman" w:hAnsi="Times New Roman" w:cs="Times New Roman"/>
                <w:color w:val="auto"/>
                <w:kern w:val="0"/>
                <w:szCs w:val="24"/>
              </w:rPr>
            </w:pPr>
            <w:proofErr w:type="spellStart"/>
            <w:r w:rsidRPr="00976E3C">
              <w:rPr>
                <w:rFonts w:ascii="Times New Roman" w:hAnsi="Times New Roman" w:cs="Times New Roman"/>
                <w:color w:val="auto"/>
                <w:kern w:val="0"/>
                <w:szCs w:val="24"/>
              </w:rPr>
              <w:t>сформированност</w:t>
            </w:r>
            <w:r w:rsidR="00937915">
              <w:rPr>
                <w:rFonts w:ascii="Times New Roman" w:hAnsi="Times New Roman" w:cs="Times New Roman"/>
                <w:color w:val="auto"/>
                <w:kern w:val="0"/>
                <w:szCs w:val="24"/>
              </w:rPr>
              <w:t>ь</w:t>
            </w:r>
            <w:proofErr w:type="spellEnd"/>
            <w:r w:rsidR="00937915">
              <w:rPr>
                <w:rFonts w:ascii="Times New Roman" w:hAnsi="Times New Roman" w:cs="Times New Roman"/>
                <w:color w:val="auto"/>
                <w:kern w:val="0"/>
                <w:szCs w:val="24"/>
              </w:rPr>
              <w:t xml:space="preserve"> навыков коммуникации </w:t>
            </w:r>
            <w:proofErr w:type="gramStart"/>
            <w:r w:rsidR="00937915">
              <w:rPr>
                <w:rFonts w:ascii="Times New Roman" w:hAnsi="Times New Roman" w:cs="Times New Roman"/>
                <w:color w:val="auto"/>
                <w:kern w:val="0"/>
                <w:szCs w:val="24"/>
              </w:rPr>
              <w:t>со</w:t>
            </w:r>
            <w:proofErr w:type="gramEnd"/>
            <w:r w:rsidR="00937915">
              <w:rPr>
                <w:rFonts w:ascii="Times New Roman" w:hAnsi="Times New Roman" w:cs="Times New Roman"/>
                <w:color w:val="auto"/>
                <w:kern w:val="0"/>
                <w:szCs w:val="24"/>
              </w:rPr>
              <w:t xml:space="preserve"> взрослы</w:t>
            </w:r>
            <w:r w:rsidRPr="00976E3C">
              <w:rPr>
                <w:rFonts w:ascii="Times New Roman" w:hAnsi="Times New Roman" w:cs="Times New Roman"/>
                <w:color w:val="auto"/>
                <w:kern w:val="0"/>
                <w:szCs w:val="24"/>
              </w:rPr>
              <w:t>ми</w:t>
            </w:r>
          </w:p>
        </w:tc>
        <w:tc>
          <w:tcPr>
            <w:tcW w:w="1670" w:type="pct"/>
          </w:tcPr>
          <w:p w:rsidR="0090209A" w:rsidRPr="00976E3C" w:rsidRDefault="0090209A" w:rsidP="0090209A">
            <w:pPr>
              <w:widowControl w:val="0"/>
              <w:suppressAutoHyphens w:val="0"/>
              <w:autoSpaceDE w:val="0"/>
              <w:spacing w:after="0" w:line="240" w:lineRule="auto"/>
              <w:jc w:val="both"/>
              <w:rPr>
                <w:rFonts w:ascii="Times New Roman" w:hAnsi="Times New Roman" w:cs="Times New Roman"/>
                <w:kern w:val="0"/>
                <w:szCs w:val="24"/>
              </w:rPr>
            </w:pPr>
            <w:r w:rsidRPr="00976E3C">
              <w:rPr>
                <w:rFonts w:ascii="Times New Roman" w:hAnsi="Times New Roman" w:cs="Times New Roman"/>
                <w:color w:val="auto"/>
                <w:kern w:val="0"/>
                <w:szCs w:val="24"/>
              </w:rPr>
              <w:t>способность инициировать и поддерживать ком</w:t>
            </w:r>
            <w:r w:rsidRPr="00976E3C">
              <w:rPr>
                <w:rFonts w:ascii="Times New Roman" w:hAnsi="Times New Roman" w:cs="Times New Roman"/>
                <w:color w:val="auto"/>
                <w:kern w:val="0"/>
                <w:szCs w:val="24"/>
              </w:rPr>
              <w:softHyphen/>
              <w:t>му</w:t>
            </w:r>
            <w:r w:rsidRPr="00976E3C">
              <w:rPr>
                <w:rFonts w:ascii="Times New Roman" w:hAnsi="Times New Roman" w:cs="Times New Roman"/>
                <w:color w:val="auto"/>
                <w:kern w:val="0"/>
                <w:szCs w:val="24"/>
              </w:rPr>
              <w:softHyphen/>
              <w:t>ни</w:t>
            </w:r>
            <w:r w:rsidRPr="00976E3C">
              <w:rPr>
                <w:rFonts w:ascii="Times New Roman" w:hAnsi="Times New Roman" w:cs="Times New Roman"/>
                <w:color w:val="auto"/>
                <w:kern w:val="0"/>
                <w:szCs w:val="24"/>
              </w:rPr>
              <w:softHyphen/>
              <w:t>ка</w:t>
            </w:r>
            <w:r w:rsidRPr="00976E3C">
              <w:rPr>
                <w:rFonts w:ascii="Times New Roman" w:hAnsi="Times New Roman" w:cs="Times New Roman"/>
                <w:color w:val="auto"/>
                <w:kern w:val="0"/>
                <w:szCs w:val="24"/>
              </w:rPr>
              <w:softHyphen/>
              <w:t>цию с взрослыми</w:t>
            </w:r>
          </w:p>
        </w:tc>
      </w:tr>
      <w:tr w:rsidR="0090209A" w:rsidRPr="00976E3C" w:rsidTr="0090209A">
        <w:trPr>
          <w:trHeight w:val="839"/>
        </w:trPr>
        <w:tc>
          <w:tcPr>
            <w:tcW w:w="1665" w:type="pct"/>
            <w:vMerge/>
          </w:tcPr>
          <w:p w:rsidR="0090209A" w:rsidRPr="00976E3C" w:rsidRDefault="0090209A" w:rsidP="0090209A">
            <w:pPr>
              <w:widowControl w:val="0"/>
              <w:suppressAutoHyphens w:val="0"/>
              <w:autoSpaceDE w:val="0"/>
              <w:snapToGrid w:val="0"/>
              <w:spacing w:after="0" w:line="240" w:lineRule="auto"/>
              <w:jc w:val="both"/>
              <w:rPr>
                <w:rFonts w:ascii="Times New Roman" w:hAnsi="Times New Roman" w:cs="Times New Roman"/>
                <w:color w:val="auto"/>
                <w:kern w:val="0"/>
                <w:szCs w:val="24"/>
              </w:rPr>
            </w:pPr>
          </w:p>
        </w:tc>
        <w:tc>
          <w:tcPr>
            <w:tcW w:w="1665" w:type="pct"/>
            <w:vMerge/>
          </w:tcPr>
          <w:p w:rsidR="0090209A" w:rsidRPr="00976E3C" w:rsidRDefault="0090209A" w:rsidP="0090209A">
            <w:pPr>
              <w:widowControl w:val="0"/>
              <w:suppressAutoHyphens w:val="0"/>
              <w:autoSpaceDE w:val="0"/>
              <w:snapToGrid w:val="0"/>
              <w:spacing w:after="0" w:line="240" w:lineRule="auto"/>
              <w:jc w:val="both"/>
              <w:rPr>
                <w:rFonts w:ascii="Times New Roman" w:hAnsi="Times New Roman" w:cs="Times New Roman"/>
                <w:color w:val="auto"/>
                <w:kern w:val="0"/>
                <w:szCs w:val="24"/>
              </w:rPr>
            </w:pPr>
          </w:p>
        </w:tc>
        <w:tc>
          <w:tcPr>
            <w:tcW w:w="1670" w:type="pct"/>
          </w:tcPr>
          <w:p w:rsidR="0090209A" w:rsidRPr="00976E3C" w:rsidRDefault="0090209A" w:rsidP="0090209A">
            <w:pPr>
              <w:widowControl w:val="0"/>
              <w:suppressAutoHyphens w:val="0"/>
              <w:autoSpaceDE w:val="0"/>
              <w:spacing w:after="0" w:line="240" w:lineRule="auto"/>
              <w:jc w:val="both"/>
              <w:rPr>
                <w:rFonts w:ascii="Times New Roman" w:hAnsi="Times New Roman" w:cs="Times New Roman"/>
                <w:kern w:val="0"/>
                <w:szCs w:val="24"/>
              </w:rPr>
            </w:pPr>
            <w:r w:rsidRPr="00976E3C">
              <w:rPr>
                <w:rFonts w:ascii="Times New Roman" w:hAnsi="Times New Roman" w:cs="Times New Roman"/>
                <w:color w:val="auto"/>
                <w:kern w:val="0"/>
                <w:szCs w:val="24"/>
              </w:rPr>
              <w:t>способность применять аде</w:t>
            </w:r>
            <w:r w:rsidRPr="00976E3C">
              <w:rPr>
                <w:rFonts w:ascii="Times New Roman" w:hAnsi="Times New Roman" w:cs="Times New Roman"/>
                <w:color w:val="auto"/>
                <w:kern w:val="0"/>
                <w:szCs w:val="24"/>
              </w:rPr>
              <w:softHyphen/>
              <w:t>к</w:t>
            </w:r>
            <w:r w:rsidRPr="00976E3C">
              <w:rPr>
                <w:rFonts w:ascii="Times New Roman" w:hAnsi="Times New Roman" w:cs="Times New Roman"/>
                <w:color w:val="auto"/>
                <w:kern w:val="0"/>
                <w:szCs w:val="24"/>
              </w:rPr>
              <w:softHyphen/>
              <w:t>ватные способы поведения в разных ситуациях</w:t>
            </w:r>
          </w:p>
        </w:tc>
      </w:tr>
      <w:tr w:rsidR="0090209A" w:rsidRPr="00976E3C" w:rsidTr="0090209A">
        <w:trPr>
          <w:trHeight w:val="281"/>
        </w:trPr>
        <w:tc>
          <w:tcPr>
            <w:tcW w:w="1665" w:type="pct"/>
            <w:vMerge/>
          </w:tcPr>
          <w:p w:rsidR="0090209A" w:rsidRPr="00976E3C" w:rsidRDefault="0090209A" w:rsidP="0090209A">
            <w:pPr>
              <w:widowControl w:val="0"/>
              <w:suppressAutoHyphens w:val="0"/>
              <w:autoSpaceDE w:val="0"/>
              <w:snapToGrid w:val="0"/>
              <w:spacing w:after="0" w:line="240" w:lineRule="auto"/>
              <w:jc w:val="both"/>
              <w:rPr>
                <w:rFonts w:ascii="Times New Roman" w:hAnsi="Times New Roman" w:cs="Times New Roman"/>
                <w:color w:val="auto"/>
                <w:kern w:val="0"/>
                <w:szCs w:val="24"/>
              </w:rPr>
            </w:pPr>
          </w:p>
        </w:tc>
        <w:tc>
          <w:tcPr>
            <w:tcW w:w="1665" w:type="pct"/>
            <w:vMerge/>
          </w:tcPr>
          <w:p w:rsidR="0090209A" w:rsidRPr="00976E3C" w:rsidRDefault="0090209A" w:rsidP="0090209A">
            <w:pPr>
              <w:widowControl w:val="0"/>
              <w:suppressAutoHyphens w:val="0"/>
              <w:autoSpaceDE w:val="0"/>
              <w:snapToGrid w:val="0"/>
              <w:spacing w:after="0" w:line="240" w:lineRule="auto"/>
              <w:jc w:val="both"/>
              <w:rPr>
                <w:rFonts w:ascii="Times New Roman" w:hAnsi="Times New Roman" w:cs="Times New Roman"/>
                <w:color w:val="auto"/>
                <w:kern w:val="0"/>
                <w:szCs w:val="24"/>
              </w:rPr>
            </w:pPr>
          </w:p>
        </w:tc>
        <w:tc>
          <w:tcPr>
            <w:tcW w:w="1670" w:type="pct"/>
          </w:tcPr>
          <w:p w:rsidR="0090209A" w:rsidRPr="00976E3C" w:rsidRDefault="0090209A" w:rsidP="0090209A">
            <w:pPr>
              <w:widowControl w:val="0"/>
              <w:suppressAutoHyphens w:val="0"/>
              <w:autoSpaceDE w:val="0"/>
              <w:spacing w:after="0" w:line="240" w:lineRule="auto"/>
              <w:jc w:val="both"/>
              <w:rPr>
                <w:rFonts w:ascii="Times New Roman" w:hAnsi="Times New Roman" w:cs="Times New Roman"/>
                <w:kern w:val="0"/>
                <w:szCs w:val="24"/>
              </w:rPr>
            </w:pPr>
            <w:r w:rsidRPr="00976E3C">
              <w:rPr>
                <w:rFonts w:ascii="Times New Roman" w:hAnsi="Times New Roman" w:cs="Times New Roman"/>
                <w:color w:val="auto"/>
                <w:kern w:val="0"/>
                <w:szCs w:val="24"/>
              </w:rPr>
              <w:t xml:space="preserve">способность обращаться за помощью </w:t>
            </w:r>
          </w:p>
        </w:tc>
      </w:tr>
      <w:tr w:rsidR="005B5BE4" w:rsidRPr="00976E3C" w:rsidTr="0090209A">
        <w:trPr>
          <w:trHeight w:val="538"/>
        </w:trPr>
        <w:tc>
          <w:tcPr>
            <w:tcW w:w="1665" w:type="pct"/>
            <w:vMerge/>
          </w:tcPr>
          <w:p w:rsidR="005B5BE4" w:rsidRPr="00976E3C" w:rsidRDefault="005B5BE4" w:rsidP="0090209A">
            <w:pPr>
              <w:widowControl w:val="0"/>
              <w:suppressAutoHyphens w:val="0"/>
              <w:autoSpaceDE w:val="0"/>
              <w:snapToGrid w:val="0"/>
              <w:spacing w:after="0" w:line="240" w:lineRule="auto"/>
              <w:jc w:val="both"/>
              <w:rPr>
                <w:rFonts w:ascii="Times New Roman" w:hAnsi="Times New Roman" w:cs="Times New Roman"/>
                <w:color w:val="auto"/>
                <w:kern w:val="0"/>
                <w:szCs w:val="24"/>
              </w:rPr>
            </w:pPr>
          </w:p>
        </w:tc>
        <w:tc>
          <w:tcPr>
            <w:tcW w:w="1665" w:type="pct"/>
            <w:vMerge w:val="restart"/>
          </w:tcPr>
          <w:p w:rsidR="005B5BE4" w:rsidRPr="00976E3C" w:rsidRDefault="005B5BE4" w:rsidP="0090209A">
            <w:pPr>
              <w:widowControl w:val="0"/>
              <w:suppressAutoHyphens w:val="0"/>
              <w:autoSpaceDE w:val="0"/>
              <w:spacing w:after="0" w:line="240" w:lineRule="auto"/>
              <w:jc w:val="both"/>
              <w:rPr>
                <w:rFonts w:ascii="Times New Roman" w:hAnsi="Times New Roman" w:cs="Times New Roman"/>
                <w:color w:val="auto"/>
                <w:kern w:val="0"/>
                <w:szCs w:val="24"/>
              </w:rPr>
            </w:pPr>
            <w:proofErr w:type="spellStart"/>
            <w:r w:rsidRPr="00976E3C">
              <w:rPr>
                <w:rFonts w:ascii="Times New Roman" w:hAnsi="Times New Roman" w:cs="Times New Roman"/>
                <w:color w:val="auto"/>
                <w:kern w:val="0"/>
                <w:szCs w:val="24"/>
              </w:rPr>
              <w:t>сформированность</w:t>
            </w:r>
            <w:proofErr w:type="spellEnd"/>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навыков</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коммуникации</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со</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сверстниками</w:t>
            </w:r>
          </w:p>
        </w:tc>
        <w:tc>
          <w:tcPr>
            <w:tcW w:w="1670" w:type="pct"/>
          </w:tcPr>
          <w:p w:rsidR="005B5BE4" w:rsidRPr="00976E3C" w:rsidRDefault="005B5BE4" w:rsidP="0090209A">
            <w:pPr>
              <w:widowControl w:val="0"/>
              <w:suppressAutoHyphens w:val="0"/>
              <w:autoSpaceDE w:val="0"/>
              <w:spacing w:after="0" w:line="240" w:lineRule="auto"/>
              <w:jc w:val="both"/>
              <w:rPr>
                <w:rFonts w:ascii="Times New Roman" w:hAnsi="Times New Roman" w:cs="Times New Roman"/>
                <w:kern w:val="0"/>
                <w:szCs w:val="24"/>
              </w:rPr>
            </w:pPr>
            <w:r w:rsidRPr="00976E3C">
              <w:rPr>
                <w:rFonts w:ascii="Times New Roman" w:hAnsi="Times New Roman" w:cs="Times New Roman"/>
                <w:color w:val="auto"/>
                <w:kern w:val="0"/>
                <w:szCs w:val="24"/>
              </w:rPr>
              <w:t>способность</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инициировать</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и</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поддерживать</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коммуникацию</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со</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сверс</w:t>
            </w:r>
            <w:r w:rsidRPr="00976E3C">
              <w:rPr>
                <w:rFonts w:ascii="Times New Roman" w:hAnsi="Times New Roman" w:cs="Times New Roman"/>
                <w:color w:val="auto"/>
                <w:kern w:val="0"/>
                <w:szCs w:val="24"/>
              </w:rPr>
              <w:softHyphen/>
              <w:t>т</w:t>
            </w:r>
            <w:r w:rsidRPr="00976E3C">
              <w:rPr>
                <w:rFonts w:ascii="Times New Roman" w:hAnsi="Times New Roman" w:cs="Times New Roman"/>
                <w:color w:val="auto"/>
                <w:kern w:val="0"/>
                <w:szCs w:val="24"/>
              </w:rPr>
              <w:softHyphen/>
              <w:t>ни</w:t>
            </w:r>
            <w:r w:rsidRPr="00976E3C">
              <w:rPr>
                <w:rFonts w:ascii="Times New Roman" w:hAnsi="Times New Roman" w:cs="Times New Roman"/>
                <w:color w:val="auto"/>
                <w:kern w:val="0"/>
                <w:szCs w:val="24"/>
              </w:rPr>
              <w:softHyphen/>
              <w:t>ками</w:t>
            </w:r>
          </w:p>
        </w:tc>
      </w:tr>
      <w:tr w:rsidR="005B5BE4" w:rsidRPr="00976E3C" w:rsidTr="0090209A">
        <w:trPr>
          <w:trHeight w:val="536"/>
        </w:trPr>
        <w:tc>
          <w:tcPr>
            <w:tcW w:w="1665" w:type="pct"/>
            <w:vMerge/>
          </w:tcPr>
          <w:p w:rsidR="005B5BE4" w:rsidRPr="00976E3C" w:rsidRDefault="005B5BE4" w:rsidP="0090209A">
            <w:pPr>
              <w:widowControl w:val="0"/>
              <w:suppressAutoHyphens w:val="0"/>
              <w:autoSpaceDE w:val="0"/>
              <w:snapToGrid w:val="0"/>
              <w:spacing w:after="0" w:line="240" w:lineRule="auto"/>
              <w:jc w:val="both"/>
              <w:rPr>
                <w:rFonts w:ascii="Times New Roman" w:hAnsi="Times New Roman" w:cs="Times New Roman"/>
                <w:color w:val="auto"/>
                <w:kern w:val="0"/>
                <w:szCs w:val="24"/>
              </w:rPr>
            </w:pPr>
          </w:p>
        </w:tc>
        <w:tc>
          <w:tcPr>
            <w:tcW w:w="1665" w:type="pct"/>
            <w:vMerge/>
          </w:tcPr>
          <w:p w:rsidR="005B5BE4" w:rsidRPr="00976E3C" w:rsidRDefault="005B5BE4" w:rsidP="0090209A">
            <w:pPr>
              <w:widowControl w:val="0"/>
              <w:suppressAutoHyphens w:val="0"/>
              <w:autoSpaceDE w:val="0"/>
              <w:snapToGrid w:val="0"/>
              <w:spacing w:after="0" w:line="240" w:lineRule="auto"/>
              <w:jc w:val="both"/>
              <w:rPr>
                <w:rFonts w:ascii="Times New Roman" w:hAnsi="Times New Roman" w:cs="Times New Roman"/>
                <w:color w:val="auto"/>
                <w:kern w:val="0"/>
                <w:szCs w:val="24"/>
              </w:rPr>
            </w:pPr>
          </w:p>
        </w:tc>
        <w:tc>
          <w:tcPr>
            <w:tcW w:w="1670" w:type="pct"/>
          </w:tcPr>
          <w:p w:rsidR="005B5BE4" w:rsidRPr="00976E3C" w:rsidRDefault="005B5BE4" w:rsidP="0090209A">
            <w:pPr>
              <w:widowControl w:val="0"/>
              <w:suppressAutoHyphens w:val="0"/>
              <w:autoSpaceDE w:val="0"/>
              <w:spacing w:after="0" w:line="240" w:lineRule="auto"/>
              <w:jc w:val="both"/>
              <w:rPr>
                <w:rFonts w:ascii="Times New Roman" w:hAnsi="Times New Roman" w:cs="Times New Roman"/>
                <w:kern w:val="0"/>
                <w:szCs w:val="24"/>
              </w:rPr>
            </w:pPr>
            <w:r w:rsidRPr="00976E3C">
              <w:rPr>
                <w:rFonts w:ascii="Times New Roman" w:hAnsi="Times New Roman" w:cs="Times New Roman"/>
                <w:color w:val="auto"/>
                <w:kern w:val="0"/>
                <w:szCs w:val="24"/>
              </w:rPr>
              <w:t>способность</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применять</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аде</w:t>
            </w:r>
            <w:r w:rsidRPr="00976E3C">
              <w:rPr>
                <w:rFonts w:ascii="Times New Roman" w:hAnsi="Times New Roman" w:cs="Times New Roman"/>
                <w:color w:val="auto"/>
                <w:kern w:val="0"/>
                <w:szCs w:val="24"/>
              </w:rPr>
              <w:softHyphen/>
              <w:t>к</w:t>
            </w:r>
            <w:r w:rsidRPr="00976E3C">
              <w:rPr>
                <w:rFonts w:ascii="Times New Roman" w:hAnsi="Times New Roman" w:cs="Times New Roman"/>
                <w:color w:val="auto"/>
                <w:kern w:val="0"/>
                <w:szCs w:val="24"/>
              </w:rPr>
              <w:softHyphen/>
              <w:t>ватные</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способы</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поведения</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в</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разных</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ситуациях</w:t>
            </w:r>
          </w:p>
        </w:tc>
      </w:tr>
      <w:tr w:rsidR="005B5BE4" w:rsidRPr="00976E3C" w:rsidTr="0090209A">
        <w:trPr>
          <w:trHeight w:val="536"/>
        </w:trPr>
        <w:tc>
          <w:tcPr>
            <w:tcW w:w="1665" w:type="pct"/>
            <w:vMerge/>
          </w:tcPr>
          <w:p w:rsidR="005B5BE4" w:rsidRPr="00976E3C" w:rsidRDefault="005B5BE4" w:rsidP="0090209A">
            <w:pPr>
              <w:widowControl w:val="0"/>
              <w:suppressAutoHyphens w:val="0"/>
              <w:autoSpaceDE w:val="0"/>
              <w:snapToGrid w:val="0"/>
              <w:spacing w:after="0" w:line="240" w:lineRule="auto"/>
              <w:jc w:val="both"/>
              <w:rPr>
                <w:rFonts w:ascii="Times New Roman" w:hAnsi="Times New Roman" w:cs="Times New Roman"/>
                <w:color w:val="auto"/>
                <w:kern w:val="0"/>
                <w:szCs w:val="24"/>
              </w:rPr>
            </w:pPr>
          </w:p>
        </w:tc>
        <w:tc>
          <w:tcPr>
            <w:tcW w:w="1665" w:type="pct"/>
            <w:vMerge/>
          </w:tcPr>
          <w:p w:rsidR="005B5BE4" w:rsidRPr="00976E3C" w:rsidRDefault="005B5BE4" w:rsidP="0090209A">
            <w:pPr>
              <w:widowControl w:val="0"/>
              <w:suppressAutoHyphens w:val="0"/>
              <w:autoSpaceDE w:val="0"/>
              <w:snapToGrid w:val="0"/>
              <w:spacing w:after="0" w:line="240" w:lineRule="auto"/>
              <w:jc w:val="both"/>
              <w:rPr>
                <w:rFonts w:ascii="Times New Roman" w:hAnsi="Times New Roman" w:cs="Times New Roman"/>
                <w:color w:val="auto"/>
                <w:kern w:val="0"/>
                <w:szCs w:val="24"/>
              </w:rPr>
            </w:pPr>
          </w:p>
        </w:tc>
        <w:tc>
          <w:tcPr>
            <w:tcW w:w="1670" w:type="pct"/>
          </w:tcPr>
          <w:p w:rsidR="005B5BE4" w:rsidRPr="00976E3C" w:rsidRDefault="005B5BE4" w:rsidP="0090209A">
            <w:pPr>
              <w:widowControl w:val="0"/>
              <w:suppressAutoHyphens w:val="0"/>
              <w:autoSpaceDE w:val="0"/>
              <w:spacing w:after="0" w:line="240" w:lineRule="auto"/>
              <w:jc w:val="both"/>
              <w:rPr>
                <w:rFonts w:ascii="Times New Roman" w:hAnsi="Times New Roman" w:cs="Times New Roman"/>
                <w:kern w:val="0"/>
                <w:szCs w:val="24"/>
              </w:rPr>
            </w:pPr>
            <w:r w:rsidRPr="00976E3C">
              <w:rPr>
                <w:rFonts w:ascii="Times New Roman" w:hAnsi="Times New Roman" w:cs="Times New Roman"/>
                <w:color w:val="auto"/>
                <w:kern w:val="0"/>
                <w:szCs w:val="24"/>
              </w:rPr>
              <w:t>способность</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обращаться</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за</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помощью</w:t>
            </w:r>
            <w:r w:rsidR="0090209A" w:rsidRPr="00976E3C">
              <w:rPr>
                <w:rFonts w:ascii="Times New Roman" w:hAnsi="Times New Roman" w:cs="Times New Roman"/>
                <w:color w:val="auto"/>
                <w:kern w:val="0"/>
                <w:szCs w:val="24"/>
              </w:rPr>
              <w:t xml:space="preserve"> </w:t>
            </w:r>
          </w:p>
        </w:tc>
      </w:tr>
      <w:tr w:rsidR="005B5BE4" w:rsidRPr="00976E3C" w:rsidTr="0090209A">
        <w:trPr>
          <w:trHeight w:val="1164"/>
        </w:trPr>
        <w:tc>
          <w:tcPr>
            <w:tcW w:w="1665" w:type="pct"/>
            <w:vMerge/>
          </w:tcPr>
          <w:p w:rsidR="005B5BE4" w:rsidRPr="00976E3C" w:rsidRDefault="005B5BE4" w:rsidP="0090209A">
            <w:pPr>
              <w:widowControl w:val="0"/>
              <w:suppressAutoHyphens w:val="0"/>
              <w:autoSpaceDE w:val="0"/>
              <w:snapToGrid w:val="0"/>
              <w:spacing w:after="0" w:line="240" w:lineRule="auto"/>
              <w:jc w:val="both"/>
              <w:rPr>
                <w:rFonts w:ascii="Times New Roman" w:hAnsi="Times New Roman" w:cs="Times New Roman"/>
                <w:color w:val="auto"/>
                <w:kern w:val="0"/>
                <w:szCs w:val="24"/>
              </w:rPr>
            </w:pPr>
          </w:p>
        </w:tc>
        <w:tc>
          <w:tcPr>
            <w:tcW w:w="1665" w:type="pct"/>
          </w:tcPr>
          <w:p w:rsidR="005B5BE4" w:rsidRPr="00976E3C" w:rsidRDefault="005B5BE4" w:rsidP="0090209A">
            <w:pPr>
              <w:widowControl w:val="0"/>
              <w:suppressAutoHyphens w:val="0"/>
              <w:autoSpaceDE w:val="0"/>
              <w:spacing w:after="0" w:line="240" w:lineRule="auto"/>
              <w:jc w:val="both"/>
              <w:rPr>
                <w:rFonts w:ascii="Times New Roman" w:hAnsi="Times New Roman" w:cs="Times New Roman"/>
                <w:color w:val="auto"/>
                <w:kern w:val="0"/>
                <w:szCs w:val="24"/>
              </w:rPr>
            </w:pPr>
            <w:r w:rsidRPr="00976E3C">
              <w:rPr>
                <w:rFonts w:ascii="Times New Roman" w:hAnsi="Times New Roman" w:cs="Times New Roman"/>
                <w:color w:val="auto"/>
                <w:kern w:val="0"/>
                <w:szCs w:val="24"/>
              </w:rPr>
              <w:t>владение</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средствами</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коммуникации</w:t>
            </w:r>
          </w:p>
        </w:tc>
        <w:tc>
          <w:tcPr>
            <w:tcW w:w="1670" w:type="pct"/>
          </w:tcPr>
          <w:p w:rsidR="005B5BE4" w:rsidRPr="00976E3C" w:rsidRDefault="005B5BE4" w:rsidP="0090209A">
            <w:pPr>
              <w:widowControl w:val="0"/>
              <w:suppressAutoHyphens w:val="0"/>
              <w:autoSpaceDE w:val="0"/>
              <w:spacing w:after="0" w:line="240" w:lineRule="auto"/>
              <w:jc w:val="both"/>
              <w:rPr>
                <w:rFonts w:ascii="Times New Roman" w:hAnsi="Times New Roman" w:cs="Times New Roman"/>
                <w:kern w:val="0"/>
                <w:szCs w:val="24"/>
              </w:rPr>
            </w:pPr>
            <w:r w:rsidRPr="00976E3C">
              <w:rPr>
                <w:rFonts w:ascii="Times New Roman" w:hAnsi="Times New Roman" w:cs="Times New Roman"/>
                <w:color w:val="auto"/>
                <w:kern w:val="0"/>
                <w:szCs w:val="24"/>
              </w:rPr>
              <w:t>способность</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использовать</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разнообразные</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средства</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ко</w:t>
            </w:r>
            <w:r w:rsidRPr="00976E3C">
              <w:rPr>
                <w:rFonts w:ascii="Times New Roman" w:hAnsi="Times New Roman" w:cs="Times New Roman"/>
                <w:color w:val="auto"/>
                <w:kern w:val="0"/>
                <w:szCs w:val="24"/>
              </w:rPr>
              <w:softHyphen/>
              <w:t>м</w:t>
            </w:r>
            <w:r w:rsidRPr="00976E3C">
              <w:rPr>
                <w:rFonts w:ascii="Times New Roman" w:hAnsi="Times New Roman" w:cs="Times New Roman"/>
                <w:color w:val="auto"/>
                <w:kern w:val="0"/>
                <w:szCs w:val="24"/>
              </w:rPr>
              <w:softHyphen/>
              <w:t>муникации</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согласно</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ситу</w:t>
            </w:r>
            <w:r w:rsidRPr="00976E3C">
              <w:rPr>
                <w:rFonts w:ascii="Times New Roman" w:hAnsi="Times New Roman" w:cs="Times New Roman"/>
                <w:color w:val="auto"/>
                <w:kern w:val="0"/>
                <w:szCs w:val="24"/>
              </w:rPr>
              <w:softHyphen/>
              <w:t>ации</w:t>
            </w:r>
          </w:p>
        </w:tc>
      </w:tr>
      <w:tr w:rsidR="005B5BE4" w:rsidRPr="00976E3C" w:rsidTr="0090209A">
        <w:trPr>
          <w:trHeight w:val="298"/>
        </w:trPr>
        <w:tc>
          <w:tcPr>
            <w:tcW w:w="1665" w:type="pct"/>
          </w:tcPr>
          <w:p w:rsidR="005B5BE4" w:rsidRPr="00976E3C" w:rsidRDefault="005B5BE4" w:rsidP="0090209A">
            <w:pPr>
              <w:widowControl w:val="0"/>
              <w:suppressAutoHyphens w:val="0"/>
              <w:autoSpaceDE w:val="0"/>
              <w:snapToGrid w:val="0"/>
              <w:spacing w:after="0" w:line="240" w:lineRule="auto"/>
              <w:jc w:val="both"/>
              <w:rPr>
                <w:rFonts w:ascii="Times New Roman" w:hAnsi="Times New Roman" w:cs="Times New Roman"/>
                <w:color w:val="auto"/>
                <w:kern w:val="0"/>
                <w:szCs w:val="24"/>
              </w:rPr>
            </w:pPr>
          </w:p>
        </w:tc>
        <w:tc>
          <w:tcPr>
            <w:tcW w:w="1665" w:type="pct"/>
          </w:tcPr>
          <w:p w:rsidR="005B5BE4" w:rsidRPr="00976E3C" w:rsidRDefault="005B5BE4" w:rsidP="0090209A">
            <w:pPr>
              <w:widowControl w:val="0"/>
              <w:suppressAutoHyphens w:val="0"/>
              <w:autoSpaceDE w:val="0"/>
              <w:spacing w:after="0" w:line="240" w:lineRule="auto"/>
              <w:jc w:val="both"/>
              <w:rPr>
                <w:rFonts w:ascii="Times New Roman" w:hAnsi="Times New Roman" w:cs="Times New Roman"/>
                <w:color w:val="auto"/>
                <w:kern w:val="0"/>
                <w:szCs w:val="24"/>
              </w:rPr>
            </w:pPr>
            <w:r w:rsidRPr="00976E3C">
              <w:rPr>
                <w:rFonts w:ascii="Times New Roman" w:hAnsi="Times New Roman" w:cs="Times New Roman"/>
                <w:color w:val="auto"/>
                <w:kern w:val="0"/>
                <w:szCs w:val="24"/>
              </w:rPr>
              <w:t>адекватность</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применения</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ритуалов</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социального</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взаимодействия</w:t>
            </w:r>
          </w:p>
        </w:tc>
        <w:tc>
          <w:tcPr>
            <w:tcW w:w="1670" w:type="pct"/>
          </w:tcPr>
          <w:p w:rsidR="005B5BE4" w:rsidRPr="00976E3C" w:rsidRDefault="005B5BE4" w:rsidP="0090209A">
            <w:pPr>
              <w:widowControl w:val="0"/>
              <w:suppressAutoHyphens w:val="0"/>
              <w:autoSpaceDE w:val="0"/>
              <w:spacing w:after="0" w:line="240" w:lineRule="auto"/>
              <w:jc w:val="both"/>
              <w:rPr>
                <w:rFonts w:ascii="Times New Roman" w:hAnsi="Times New Roman" w:cs="Times New Roman"/>
                <w:kern w:val="0"/>
                <w:szCs w:val="24"/>
              </w:rPr>
            </w:pPr>
            <w:r w:rsidRPr="00976E3C">
              <w:rPr>
                <w:rFonts w:ascii="Times New Roman" w:hAnsi="Times New Roman" w:cs="Times New Roman"/>
                <w:color w:val="auto"/>
                <w:kern w:val="0"/>
                <w:szCs w:val="24"/>
              </w:rPr>
              <w:t>способность</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правильно</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при</w:t>
            </w:r>
            <w:r w:rsidRPr="00976E3C">
              <w:rPr>
                <w:rFonts w:ascii="Times New Roman" w:hAnsi="Times New Roman" w:cs="Times New Roman"/>
                <w:color w:val="auto"/>
                <w:kern w:val="0"/>
                <w:szCs w:val="24"/>
              </w:rPr>
              <w:softHyphen/>
              <w:t>менить</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ритуалы</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социаль</w:t>
            </w:r>
            <w:r w:rsidRPr="00976E3C">
              <w:rPr>
                <w:rFonts w:ascii="Times New Roman" w:hAnsi="Times New Roman" w:cs="Times New Roman"/>
                <w:color w:val="auto"/>
                <w:kern w:val="0"/>
                <w:szCs w:val="24"/>
              </w:rPr>
              <w:softHyphen/>
              <w:t>но</w:t>
            </w:r>
            <w:r w:rsidRPr="00976E3C">
              <w:rPr>
                <w:rFonts w:ascii="Times New Roman" w:hAnsi="Times New Roman" w:cs="Times New Roman"/>
                <w:color w:val="auto"/>
                <w:kern w:val="0"/>
                <w:szCs w:val="24"/>
              </w:rPr>
              <w:softHyphen/>
              <w:t>го</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взаимодействия</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согласно</w:t>
            </w:r>
            <w:r w:rsidR="0090209A" w:rsidRPr="00976E3C">
              <w:rPr>
                <w:rFonts w:ascii="Times New Roman" w:hAnsi="Times New Roman" w:cs="Times New Roman"/>
                <w:color w:val="auto"/>
                <w:kern w:val="0"/>
                <w:szCs w:val="24"/>
              </w:rPr>
              <w:t xml:space="preserve"> </w:t>
            </w:r>
            <w:r w:rsidRPr="00976E3C">
              <w:rPr>
                <w:rFonts w:ascii="Times New Roman" w:hAnsi="Times New Roman" w:cs="Times New Roman"/>
                <w:color w:val="auto"/>
                <w:kern w:val="0"/>
                <w:szCs w:val="24"/>
              </w:rPr>
              <w:t>ситуации</w:t>
            </w:r>
          </w:p>
        </w:tc>
      </w:tr>
    </w:tbl>
    <w:p w:rsidR="005B5BE4" w:rsidRPr="0090209A"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p>
    <w:p w:rsidR="005B5BE4" w:rsidRPr="0090209A"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3)</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систему</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бальной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оценки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результатов;</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4)</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документы,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которых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отражаются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индивидуальные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результаты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каждого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обучающегося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(например,</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Карта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индивидуальных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достижений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ученика)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результаты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всего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класса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(например,</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Журнал</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итоговых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достижений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учащихся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__</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класса);</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5)</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материалы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для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проведения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процедуры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оценки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личностных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результатов.</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90209A">
        <w:rPr>
          <w:rFonts w:ascii="Times New Roman" w:hAnsi="Times New Roman" w:cs="Times New Roman"/>
          <w:color w:val="auto"/>
          <w:kern w:val="0"/>
          <w:sz w:val="24"/>
          <w:szCs w:val="24"/>
        </w:rPr>
        <w:t>6)</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локальные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акты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Организации,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регламентирующие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все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вопросы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проведения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оценки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результатов.</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bCs/>
          <w:color w:val="auto"/>
          <w:kern w:val="0"/>
          <w:sz w:val="24"/>
          <w:szCs w:val="24"/>
        </w:rPr>
      </w:pPr>
      <w:r w:rsidRPr="00937915">
        <w:rPr>
          <w:rFonts w:ascii="Times New Roman" w:hAnsi="Times New Roman" w:cs="Times New Roman"/>
          <w:b/>
          <w:i/>
          <w:color w:val="auto"/>
          <w:kern w:val="0"/>
          <w:sz w:val="24"/>
          <w:szCs w:val="24"/>
        </w:rPr>
        <w:t>Предметные</w:t>
      </w:r>
      <w:r w:rsidR="0090209A" w:rsidRPr="00937915">
        <w:rPr>
          <w:rFonts w:ascii="Times New Roman" w:hAnsi="Times New Roman" w:cs="Times New Roman"/>
          <w:b/>
          <w:i/>
          <w:color w:val="auto"/>
          <w:kern w:val="0"/>
          <w:sz w:val="24"/>
          <w:szCs w:val="24"/>
        </w:rPr>
        <w:t xml:space="preserve"> </w:t>
      </w:r>
      <w:r w:rsidRPr="00937915">
        <w:rPr>
          <w:rFonts w:ascii="Times New Roman" w:hAnsi="Times New Roman" w:cs="Times New Roman"/>
          <w:b/>
          <w:i/>
          <w:color w:val="auto"/>
          <w:kern w:val="0"/>
          <w:sz w:val="24"/>
          <w:szCs w:val="24"/>
        </w:rPr>
        <w:t>результаты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связаны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овладением</w:t>
      </w:r>
      <w:r w:rsidR="0090209A">
        <w:rPr>
          <w:rFonts w:ascii="Times New Roman" w:hAnsi="Times New Roman" w:cs="Times New Roman"/>
          <w:color w:val="auto"/>
          <w:kern w:val="0"/>
          <w:sz w:val="24"/>
          <w:szCs w:val="24"/>
        </w:rPr>
        <w:t xml:space="preserve"> </w:t>
      </w:r>
      <w:proofErr w:type="gramStart"/>
      <w:r w:rsidRPr="0090209A">
        <w:rPr>
          <w:rFonts w:ascii="Times New Roman" w:hAnsi="Times New Roman" w:cs="Times New Roman"/>
          <w:color w:val="auto"/>
          <w:kern w:val="0"/>
          <w:sz w:val="24"/>
          <w:szCs w:val="24"/>
        </w:rPr>
        <w:t>обучающимися</w:t>
      </w:r>
      <w:proofErr w:type="gramEnd"/>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содержанием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каждой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предметной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области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характеризуют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достижения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обучающихся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усвоении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знаний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умений,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способность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применять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практической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деятельности.</w:t>
      </w:r>
      <w:r w:rsidR="0090209A">
        <w:rPr>
          <w:rFonts w:ascii="Times New Roman" w:hAnsi="Times New Roman" w:cs="Times New Roman"/>
          <w:color w:val="auto"/>
          <w:kern w:val="0"/>
          <w:sz w:val="24"/>
          <w:szCs w:val="24"/>
        </w:rPr>
        <w:t xml:space="preserve"> </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bCs/>
          <w:color w:val="auto"/>
          <w:kern w:val="0"/>
          <w:sz w:val="24"/>
          <w:szCs w:val="24"/>
        </w:rPr>
      </w:pPr>
      <w:proofErr w:type="gramStart"/>
      <w:r w:rsidRPr="0090209A">
        <w:rPr>
          <w:rFonts w:ascii="Times New Roman" w:hAnsi="Times New Roman" w:cs="Times New Roman"/>
          <w:bCs/>
          <w:color w:val="auto"/>
          <w:kern w:val="0"/>
          <w:sz w:val="24"/>
          <w:szCs w:val="24"/>
        </w:rPr>
        <w:t>Оценку</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предметных</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результатов</w:t>
      </w:r>
      <w:r w:rsidR="0090209A">
        <w:rPr>
          <w:rFonts w:ascii="Times New Roman" w:hAnsi="Times New Roman" w:cs="Times New Roman"/>
          <w:bCs/>
          <w:i/>
          <w:color w:val="auto"/>
          <w:kern w:val="0"/>
          <w:sz w:val="24"/>
          <w:szCs w:val="24"/>
        </w:rPr>
        <w:t xml:space="preserve"> </w:t>
      </w:r>
      <w:r w:rsidRPr="0090209A">
        <w:rPr>
          <w:rFonts w:ascii="Times New Roman" w:hAnsi="Times New Roman" w:cs="Times New Roman"/>
          <w:bCs/>
          <w:color w:val="auto"/>
          <w:kern w:val="0"/>
          <w:sz w:val="24"/>
          <w:szCs w:val="24"/>
        </w:rPr>
        <w:t>целесообразно</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начинать</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со</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второго</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полугодия</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lang w:val="en-US"/>
        </w:rPr>
        <w:t>II</w:t>
      </w:r>
      <w:r w:rsidRPr="0090209A">
        <w:rPr>
          <w:rFonts w:ascii="Times New Roman" w:hAnsi="Times New Roman" w:cs="Times New Roman"/>
          <w:bCs/>
          <w:color w:val="auto"/>
          <w:kern w:val="0"/>
          <w:sz w:val="24"/>
          <w:szCs w:val="24"/>
        </w:rPr>
        <w:t>-го</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класса,</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т.</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е.</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в</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тот</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период,</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когда</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у</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обучающихся</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будут</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сформированы</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некоторые</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начальные</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навыки</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чтения,</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письма</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и</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счета.</w:t>
      </w:r>
      <w:proofErr w:type="gramEnd"/>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Кроме</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того,</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сама</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учебная</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деятельность</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для</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них</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будет</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привычной,</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и</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они</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смогут</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ее</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организовывать</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под</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руководством</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учителя</w:t>
      </w:r>
      <w:r w:rsidRPr="0090209A">
        <w:rPr>
          <w:rStyle w:val="a3"/>
          <w:rFonts w:ascii="Times New Roman" w:hAnsi="Times New Roman" w:cs="Times New Roman"/>
          <w:bCs/>
          <w:color w:val="auto"/>
          <w:kern w:val="0"/>
          <w:sz w:val="24"/>
          <w:szCs w:val="24"/>
        </w:rPr>
        <w:footnoteReference w:id="8"/>
      </w:r>
      <w:r w:rsidRPr="0090209A">
        <w:rPr>
          <w:rFonts w:ascii="Times New Roman" w:hAnsi="Times New Roman" w:cs="Times New Roman"/>
          <w:bCs/>
          <w:color w:val="auto"/>
          <w:kern w:val="0"/>
          <w:sz w:val="24"/>
          <w:szCs w:val="24"/>
        </w:rPr>
        <w:t>.</w:t>
      </w:r>
      <w:r w:rsidR="0090209A">
        <w:rPr>
          <w:rFonts w:ascii="Times New Roman" w:hAnsi="Times New Roman" w:cs="Times New Roman"/>
          <w:bCs/>
          <w:color w:val="auto"/>
          <w:kern w:val="0"/>
          <w:sz w:val="24"/>
          <w:szCs w:val="24"/>
        </w:rPr>
        <w:t xml:space="preserve"> </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90209A">
        <w:rPr>
          <w:rFonts w:ascii="Times New Roman" w:hAnsi="Times New Roman" w:cs="Times New Roman"/>
          <w:bCs/>
          <w:color w:val="auto"/>
          <w:kern w:val="0"/>
          <w:sz w:val="24"/>
          <w:szCs w:val="24"/>
        </w:rPr>
        <w:t>Во</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время</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обучения</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в</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первом</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подготовительном</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w:t>
      </w:r>
      <w:r w:rsidRPr="0090209A">
        <w:rPr>
          <w:rFonts w:ascii="Times New Roman" w:hAnsi="Times New Roman" w:cs="Times New Roman"/>
          <w:bCs/>
          <w:color w:val="auto"/>
          <w:kern w:val="0"/>
          <w:sz w:val="24"/>
          <w:szCs w:val="24"/>
          <w:lang w:val="en-US"/>
        </w:rPr>
        <w:t>I</w:t>
      </w:r>
      <w:r w:rsidRPr="0090209A">
        <w:rPr>
          <w:rFonts w:ascii="Times New Roman" w:hAnsi="Times New Roman" w:cs="Times New Roman"/>
          <w:bCs/>
          <w:color w:val="auto"/>
          <w:kern w:val="0"/>
          <w:sz w:val="24"/>
          <w:szCs w:val="24"/>
          <w:vertAlign w:val="superscript"/>
        </w:rPr>
        <w:t>1</w:t>
      </w:r>
      <w:r w:rsidRPr="0090209A">
        <w:rPr>
          <w:rFonts w:ascii="Times New Roman" w:hAnsi="Times New Roman" w:cs="Times New Roman"/>
          <w:bCs/>
          <w:color w:val="auto"/>
          <w:kern w:val="0"/>
          <w:sz w:val="24"/>
          <w:szCs w:val="24"/>
        </w:rPr>
        <w:t>-м)</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и</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lang w:val="en-US"/>
        </w:rPr>
        <w:t>I</w:t>
      </w:r>
      <w:r w:rsidRPr="0090209A">
        <w:rPr>
          <w:rFonts w:ascii="Times New Roman" w:hAnsi="Times New Roman" w:cs="Times New Roman"/>
          <w:bCs/>
          <w:color w:val="auto"/>
          <w:kern w:val="0"/>
          <w:sz w:val="24"/>
          <w:szCs w:val="24"/>
        </w:rPr>
        <w:t>-м</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классах,</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а</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также</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в</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течение</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первого</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полугодия</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lang w:val="en-US"/>
        </w:rPr>
        <w:t>II</w:t>
      </w:r>
      <w:r w:rsidRPr="0090209A">
        <w:rPr>
          <w:rFonts w:ascii="Times New Roman" w:hAnsi="Times New Roman" w:cs="Times New Roman"/>
          <w:bCs/>
          <w:color w:val="auto"/>
          <w:kern w:val="0"/>
          <w:sz w:val="24"/>
          <w:szCs w:val="24"/>
        </w:rPr>
        <w:t>-го</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класса</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целесообразно</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всячески</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поощрять</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и</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стимулировать</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работу</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уче</w:t>
      </w:r>
      <w:r w:rsidRPr="0090209A">
        <w:rPr>
          <w:rFonts w:ascii="Times New Roman" w:hAnsi="Times New Roman" w:cs="Times New Roman"/>
          <w:bCs/>
          <w:color w:val="auto"/>
          <w:kern w:val="0"/>
          <w:sz w:val="24"/>
          <w:szCs w:val="24"/>
        </w:rPr>
        <w:softHyphen/>
        <w:t>ников,</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используя</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только</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качественную</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оценку.</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При</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этом</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не</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является</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при</w:t>
      </w:r>
      <w:r w:rsidRPr="0090209A">
        <w:rPr>
          <w:rFonts w:ascii="Times New Roman" w:hAnsi="Times New Roman" w:cs="Times New Roman"/>
          <w:bCs/>
          <w:color w:val="auto"/>
          <w:kern w:val="0"/>
          <w:sz w:val="24"/>
          <w:szCs w:val="24"/>
        </w:rPr>
        <w:softHyphen/>
        <w:t>н</w:t>
      </w:r>
      <w:r w:rsidRPr="0090209A">
        <w:rPr>
          <w:rFonts w:ascii="Times New Roman" w:hAnsi="Times New Roman" w:cs="Times New Roman"/>
          <w:bCs/>
          <w:color w:val="auto"/>
          <w:kern w:val="0"/>
          <w:sz w:val="24"/>
          <w:szCs w:val="24"/>
        </w:rPr>
        <w:softHyphen/>
        <w:t>ци</w:t>
      </w:r>
      <w:r w:rsidRPr="0090209A">
        <w:rPr>
          <w:rFonts w:ascii="Times New Roman" w:hAnsi="Times New Roman" w:cs="Times New Roman"/>
          <w:bCs/>
          <w:color w:val="auto"/>
          <w:kern w:val="0"/>
          <w:sz w:val="24"/>
          <w:szCs w:val="24"/>
        </w:rPr>
        <w:softHyphen/>
        <w:t>пи</w:t>
      </w:r>
      <w:r w:rsidRPr="0090209A">
        <w:rPr>
          <w:rFonts w:ascii="Times New Roman" w:hAnsi="Times New Roman" w:cs="Times New Roman"/>
          <w:bCs/>
          <w:color w:val="auto"/>
          <w:kern w:val="0"/>
          <w:sz w:val="24"/>
          <w:szCs w:val="24"/>
        </w:rPr>
        <w:softHyphen/>
        <w:t>ально</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важным,</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насколько</w:t>
      </w:r>
      <w:r w:rsidR="0090209A">
        <w:rPr>
          <w:rFonts w:ascii="Times New Roman" w:hAnsi="Times New Roman" w:cs="Times New Roman"/>
          <w:bCs/>
          <w:color w:val="auto"/>
          <w:kern w:val="0"/>
          <w:sz w:val="24"/>
          <w:szCs w:val="24"/>
        </w:rPr>
        <w:t xml:space="preserve"> </w:t>
      </w:r>
      <w:proofErr w:type="gramStart"/>
      <w:r w:rsidRPr="0090209A">
        <w:rPr>
          <w:rFonts w:ascii="Times New Roman" w:hAnsi="Times New Roman" w:cs="Times New Roman"/>
          <w:bCs/>
          <w:color w:val="auto"/>
          <w:kern w:val="0"/>
          <w:sz w:val="24"/>
          <w:szCs w:val="24"/>
        </w:rPr>
        <w:t>обучающийся</w:t>
      </w:r>
      <w:proofErr w:type="gramEnd"/>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продвигается</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в</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освоении</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того</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или</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иного</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учебного</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предмета.</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На</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этом</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этапе</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обучения</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центральным</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результатом</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является</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появление</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значимых</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предпосылок</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учебной</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де</w:t>
      </w:r>
      <w:r w:rsidRPr="0090209A">
        <w:rPr>
          <w:rFonts w:ascii="Times New Roman" w:hAnsi="Times New Roman" w:cs="Times New Roman"/>
          <w:bCs/>
          <w:color w:val="auto"/>
          <w:kern w:val="0"/>
          <w:sz w:val="24"/>
          <w:szCs w:val="24"/>
        </w:rPr>
        <w:softHyphen/>
        <w:t>я</w:t>
      </w:r>
      <w:r w:rsidRPr="0090209A">
        <w:rPr>
          <w:rFonts w:ascii="Times New Roman" w:hAnsi="Times New Roman" w:cs="Times New Roman"/>
          <w:bCs/>
          <w:color w:val="auto"/>
          <w:kern w:val="0"/>
          <w:sz w:val="24"/>
          <w:szCs w:val="24"/>
        </w:rPr>
        <w:softHyphen/>
        <w:t>тель</w:t>
      </w:r>
      <w:r w:rsidRPr="0090209A">
        <w:rPr>
          <w:rFonts w:ascii="Times New Roman" w:hAnsi="Times New Roman" w:cs="Times New Roman"/>
          <w:bCs/>
          <w:color w:val="auto"/>
          <w:kern w:val="0"/>
          <w:sz w:val="24"/>
          <w:szCs w:val="24"/>
        </w:rPr>
        <w:softHyphen/>
        <w:t>нос</w:t>
      </w:r>
      <w:r w:rsidRPr="0090209A">
        <w:rPr>
          <w:rFonts w:ascii="Times New Roman" w:hAnsi="Times New Roman" w:cs="Times New Roman"/>
          <w:bCs/>
          <w:color w:val="auto"/>
          <w:kern w:val="0"/>
          <w:sz w:val="24"/>
          <w:szCs w:val="24"/>
        </w:rPr>
        <w:softHyphen/>
        <w:t>ти,</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одной</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из</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которых</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является</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способность</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ее</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осуществления</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не</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только</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под</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прямым</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и</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непосредственным</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руководством</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и</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ко</w:t>
      </w:r>
      <w:r w:rsidRPr="0090209A">
        <w:rPr>
          <w:rFonts w:ascii="Times New Roman" w:hAnsi="Times New Roman" w:cs="Times New Roman"/>
          <w:bCs/>
          <w:color w:val="auto"/>
          <w:kern w:val="0"/>
          <w:sz w:val="24"/>
          <w:szCs w:val="24"/>
        </w:rPr>
        <w:softHyphen/>
        <w:t>н</w:t>
      </w:r>
      <w:r w:rsidRPr="0090209A">
        <w:rPr>
          <w:rFonts w:ascii="Times New Roman" w:hAnsi="Times New Roman" w:cs="Times New Roman"/>
          <w:bCs/>
          <w:color w:val="auto"/>
          <w:kern w:val="0"/>
          <w:sz w:val="24"/>
          <w:szCs w:val="24"/>
        </w:rPr>
        <w:softHyphen/>
        <w:t>т</w:t>
      </w:r>
      <w:r w:rsidRPr="0090209A">
        <w:rPr>
          <w:rFonts w:ascii="Times New Roman" w:hAnsi="Times New Roman" w:cs="Times New Roman"/>
          <w:bCs/>
          <w:color w:val="auto"/>
          <w:kern w:val="0"/>
          <w:sz w:val="24"/>
          <w:szCs w:val="24"/>
        </w:rPr>
        <w:softHyphen/>
        <w:t>ро</w:t>
      </w:r>
      <w:r w:rsidRPr="0090209A">
        <w:rPr>
          <w:rFonts w:ascii="Times New Roman" w:hAnsi="Times New Roman" w:cs="Times New Roman"/>
          <w:bCs/>
          <w:color w:val="auto"/>
          <w:kern w:val="0"/>
          <w:sz w:val="24"/>
          <w:szCs w:val="24"/>
        </w:rPr>
        <w:softHyphen/>
        <w:t>лем</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учителя,</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но</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и</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с</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определенной</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долей</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самостоятельности</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во</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взаимодействии</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с</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учителем</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и</w:t>
      </w:r>
      <w:r w:rsidR="0090209A">
        <w:rPr>
          <w:rFonts w:ascii="Times New Roman" w:hAnsi="Times New Roman" w:cs="Times New Roman"/>
          <w:bCs/>
          <w:color w:val="auto"/>
          <w:kern w:val="0"/>
          <w:sz w:val="24"/>
          <w:szCs w:val="24"/>
        </w:rPr>
        <w:t xml:space="preserve"> </w:t>
      </w:r>
      <w:r w:rsidRPr="0090209A">
        <w:rPr>
          <w:rFonts w:ascii="Times New Roman" w:hAnsi="Times New Roman" w:cs="Times New Roman"/>
          <w:bCs/>
          <w:color w:val="auto"/>
          <w:kern w:val="0"/>
          <w:sz w:val="24"/>
          <w:szCs w:val="24"/>
        </w:rPr>
        <w:t>одноклассниками.</w:t>
      </w:r>
      <w:r w:rsidR="0090209A">
        <w:rPr>
          <w:rFonts w:ascii="Times New Roman" w:hAnsi="Times New Roman" w:cs="Times New Roman"/>
          <w:bCs/>
          <w:color w:val="auto"/>
          <w:kern w:val="0"/>
          <w:sz w:val="24"/>
          <w:szCs w:val="24"/>
        </w:rPr>
        <w:t xml:space="preserve"> </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lastRenderedPageBreak/>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целом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оценка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достижения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обучающимися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умственной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отсталостью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(интеллектуальными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нарушениями)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пред</w:t>
      </w:r>
      <w:r w:rsidRPr="0090209A">
        <w:rPr>
          <w:rFonts w:ascii="Times New Roman" w:hAnsi="Times New Roman" w:cs="Times New Roman"/>
          <w:color w:val="auto"/>
          <w:kern w:val="0"/>
          <w:sz w:val="24"/>
          <w:szCs w:val="24"/>
        </w:rPr>
        <w:softHyphen/>
        <w:t>метных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результатов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должна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базироваться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принципах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w:t>
      </w:r>
      <w:r w:rsidRPr="0090209A">
        <w:rPr>
          <w:rFonts w:ascii="Times New Roman" w:hAnsi="Times New Roman" w:cs="Times New Roman"/>
          <w:color w:val="auto"/>
          <w:kern w:val="0"/>
          <w:sz w:val="24"/>
          <w:szCs w:val="24"/>
        </w:rPr>
        <w:softHyphen/>
        <w:t>ди</w:t>
      </w:r>
      <w:r w:rsidRPr="0090209A">
        <w:rPr>
          <w:rFonts w:ascii="Times New Roman" w:hAnsi="Times New Roman" w:cs="Times New Roman"/>
          <w:color w:val="auto"/>
          <w:kern w:val="0"/>
          <w:sz w:val="24"/>
          <w:szCs w:val="24"/>
        </w:rPr>
        <w:softHyphen/>
        <w:t>ви</w:t>
      </w:r>
      <w:r w:rsidRPr="0090209A">
        <w:rPr>
          <w:rFonts w:ascii="Times New Roman" w:hAnsi="Times New Roman" w:cs="Times New Roman"/>
          <w:color w:val="auto"/>
          <w:kern w:val="0"/>
          <w:sz w:val="24"/>
          <w:szCs w:val="24"/>
        </w:rPr>
        <w:softHyphen/>
        <w:t>ду</w:t>
      </w:r>
      <w:r w:rsidRPr="0090209A">
        <w:rPr>
          <w:rFonts w:ascii="Times New Roman" w:hAnsi="Times New Roman" w:cs="Times New Roman"/>
          <w:color w:val="auto"/>
          <w:kern w:val="0"/>
          <w:sz w:val="24"/>
          <w:szCs w:val="24"/>
        </w:rPr>
        <w:softHyphen/>
        <w:t>аль</w:t>
      </w:r>
      <w:r w:rsidRPr="0090209A">
        <w:rPr>
          <w:rFonts w:ascii="Times New Roman" w:hAnsi="Times New Roman" w:cs="Times New Roman"/>
          <w:color w:val="auto"/>
          <w:kern w:val="0"/>
          <w:sz w:val="24"/>
          <w:szCs w:val="24"/>
        </w:rPr>
        <w:softHyphen/>
        <w:t>но</w:t>
      </w:r>
      <w:r w:rsidRPr="0090209A">
        <w:rPr>
          <w:rFonts w:ascii="Times New Roman" w:hAnsi="Times New Roman" w:cs="Times New Roman"/>
          <w:color w:val="auto"/>
          <w:kern w:val="0"/>
          <w:sz w:val="24"/>
          <w:szCs w:val="24"/>
        </w:rPr>
        <w:softHyphen/>
        <w:t>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дифференцированного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подходов.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Усвоенные</w:t>
      </w:r>
      <w:r w:rsidR="0090209A">
        <w:rPr>
          <w:rFonts w:ascii="Times New Roman" w:hAnsi="Times New Roman" w:cs="Times New Roman"/>
          <w:color w:val="auto"/>
          <w:kern w:val="0"/>
          <w:sz w:val="24"/>
          <w:szCs w:val="24"/>
        </w:rPr>
        <w:t xml:space="preserve"> </w:t>
      </w:r>
      <w:proofErr w:type="gramStart"/>
      <w:r w:rsidRPr="0090209A">
        <w:rPr>
          <w:rFonts w:ascii="Times New Roman" w:hAnsi="Times New Roman" w:cs="Times New Roman"/>
          <w:color w:val="auto"/>
          <w:kern w:val="0"/>
          <w:sz w:val="24"/>
          <w:szCs w:val="24"/>
        </w:rPr>
        <w:t>обу</w:t>
      </w:r>
      <w:r w:rsidRPr="0090209A">
        <w:rPr>
          <w:rFonts w:ascii="Times New Roman" w:hAnsi="Times New Roman" w:cs="Times New Roman"/>
          <w:color w:val="auto"/>
          <w:kern w:val="0"/>
          <w:sz w:val="24"/>
          <w:szCs w:val="24"/>
        </w:rPr>
        <w:softHyphen/>
        <w:t>ча</w:t>
      </w:r>
      <w:r w:rsidRPr="0090209A">
        <w:rPr>
          <w:rFonts w:ascii="Times New Roman" w:hAnsi="Times New Roman" w:cs="Times New Roman"/>
          <w:color w:val="auto"/>
          <w:kern w:val="0"/>
          <w:sz w:val="24"/>
          <w:szCs w:val="24"/>
        </w:rPr>
        <w:softHyphen/>
        <w:t>ющимися</w:t>
      </w:r>
      <w:proofErr w:type="gramEnd"/>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даже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незначительные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объему</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эле</w:t>
      </w:r>
      <w:r w:rsidRPr="0090209A">
        <w:rPr>
          <w:rFonts w:ascii="Times New Roman" w:hAnsi="Times New Roman" w:cs="Times New Roman"/>
          <w:color w:val="auto"/>
          <w:kern w:val="0"/>
          <w:sz w:val="24"/>
          <w:szCs w:val="24"/>
        </w:rPr>
        <w:softHyphen/>
        <w:t>мен</w:t>
      </w:r>
      <w:r w:rsidRPr="0090209A">
        <w:rPr>
          <w:rFonts w:ascii="Times New Roman" w:hAnsi="Times New Roman" w:cs="Times New Roman"/>
          <w:color w:val="auto"/>
          <w:kern w:val="0"/>
          <w:sz w:val="24"/>
          <w:szCs w:val="24"/>
        </w:rPr>
        <w:softHyphen/>
        <w:t>тарные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содержанию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знания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умения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должны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выполнять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кор</w:t>
      </w:r>
      <w:r w:rsidRPr="0090209A">
        <w:rPr>
          <w:rFonts w:ascii="Times New Roman" w:hAnsi="Times New Roman" w:cs="Times New Roman"/>
          <w:color w:val="auto"/>
          <w:kern w:val="0"/>
          <w:sz w:val="24"/>
          <w:szCs w:val="24"/>
        </w:rPr>
        <w:softHyphen/>
        <w:t>рек</w:t>
      </w:r>
      <w:r w:rsidRPr="0090209A">
        <w:rPr>
          <w:rFonts w:ascii="Times New Roman" w:hAnsi="Times New Roman" w:cs="Times New Roman"/>
          <w:color w:val="auto"/>
          <w:kern w:val="0"/>
          <w:sz w:val="24"/>
          <w:szCs w:val="24"/>
        </w:rPr>
        <w:softHyphen/>
        <w:t>ци</w:t>
      </w:r>
      <w:r w:rsidRPr="0090209A">
        <w:rPr>
          <w:rFonts w:ascii="Times New Roman" w:hAnsi="Times New Roman" w:cs="Times New Roman"/>
          <w:color w:val="auto"/>
          <w:kern w:val="0"/>
          <w:sz w:val="24"/>
          <w:szCs w:val="24"/>
        </w:rPr>
        <w:softHyphen/>
        <w:t>он</w:t>
      </w:r>
      <w:r w:rsidRPr="0090209A">
        <w:rPr>
          <w:rFonts w:ascii="Times New Roman" w:hAnsi="Times New Roman" w:cs="Times New Roman"/>
          <w:color w:val="auto"/>
          <w:kern w:val="0"/>
          <w:sz w:val="24"/>
          <w:szCs w:val="24"/>
        </w:rPr>
        <w:softHyphen/>
        <w:t>но-раз</w:t>
      </w:r>
      <w:r w:rsidRPr="0090209A">
        <w:rPr>
          <w:rFonts w:ascii="Times New Roman" w:hAnsi="Times New Roman" w:cs="Times New Roman"/>
          <w:color w:val="auto"/>
          <w:kern w:val="0"/>
          <w:sz w:val="24"/>
          <w:szCs w:val="24"/>
        </w:rPr>
        <w:softHyphen/>
        <w:t>ви</w:t>
      </w:r>
      <w:r w:rsidRPr="0090209A">
        <w:rPr>
          <w:rFonts w:ascii="Times New Roman" w:hAnsi="Times New Roman" w:cs="Times New Roman"/>
          <w:color w:val="auto"/>
          <w:kern w:val="0"/>
          <w:sz w:val="24"/>
          <w:szCs w:val="24"/>
        </w:rPr>
        <w:softHyphen/>
        <w:t>ва</w:t>
      </w:r>
      <w:r w:rsidRPr="0090209A">
        <w:rPr>
          <w:rFonts w:ascii="Times New Roman" w:hAnsi="Times New Roman" w:cs="Times New Roman"/>
          <w:color w:val="auto"/>
          <w:kern w:val="0"/>
          <w:sz w:val="24"/>
          <w:szCs w:val="24"/>
        </w:rPr>
        <w:softHyphen/>
        <w:t>ю</w:t>
      </w:r>
      <w:r w:rsidRPr="0090209A">
        <w:rPr>
          <w:rFonts w:ascii="Times New Roman" w:hAnsi="Times New Roman" w:cs="Times New Roman"/>
          <w:color w:val="auto"/>
          <w:kern w:val="0"/>
          <w:sz w:val="24"/>
          <w:szCs w:val="24"/>
        </w:rPr>
        <w:softHyphen/>
        <w:t>щую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функцию,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поскольку</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они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играют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определенную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роль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становлении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лич</w:t>
      </w:r>
      <w:r w:rsidRPr="0090209A">
        <w:rPr>
          <w:rFonts w:ascii="Times New Roman" w:hAnsi="Times New Roman" w:cs="Times New Roman"/>
          <w:color w:val="auto"/>
          <w:kern w:val="0"/>
          <w:sz w:val="24"/>
          <w:szCs w:val="24"/>
        </w:rPr>
        <w:softHyphen/>
        <w:t>нос</w:t>
      </w:r>
      <w:r w:rsidRPr="0090209A">
        <w:rPr>
          <w:rFonts w:ascii="Times New Roman" w:hAnsi="Times New Roman" w:cs="Times New Roman"/>
          <w:color w:val="auto"/>
          <w:kern w:val="0"/>
          <w:sz w:val="24"/>
          <w:szCs w:val="24"/>
        </w:rPr>
        <w:softHyphen/>
        <w:t>ти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ученика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овладении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социальным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опытом.</w:t>
      </w:r>
      <w:r w:rsidR="0090209A">
        <w:rPr>
          <w:rFonts w:ascii="Times New Roman" w:hAnsi="Times New Roman" w:cs="Times New Roman"/>
          <w:color w:val="auto"/>
          <w:kern w:val="0"/>
          <w:sz w:val="24"/>
          <w:szCs w:val="24"/>
        </w:rPr>
        <w:t xml:space="preserve"> </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Для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преодоления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формального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подхода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оценивании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предметных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w:t>
      </w:r>
      <w:r w:rsidRPr="0090209A">
        <w:rPr>
          <w:rFonts w:ascii="Times New Roman" w:hAnsi="Times New Roman" w:cs="Times New Roman"/>
          <w:color w:val="auto"/>
          <w:kern w:val="0"/>
          <w:sz w:val="24"/>
          <w:szCs w:val="24"/>
        </w:rPr>
        <w:softHyphen/>
        <w:t>зуль</w:t>
      </w:r>
      <w:r w:rsidRPr="0090209A">
        <w:rPr>
          <w:rFonts w:ascii="Times New Roman" w:hAnsi="Times New Roman" w:cs="Times New Roman"/>
          <w:color w:val="auto"/>
          <w:kern w:val="0"/>
          <w:sz w:val="24"/>
          <w:szCs w:val="24"/>
        </w:rPr>
        <w:softHyphen/>
        <w:t>татов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освоения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АООП</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обуча</w:t>
      </w:r>
      <w:r w:rsidRPr="0090209A">
        <w:rPr>
          <w:rFonts w:ascii="Times New Roman" w:hAnsi="Times New Roman" w:cs="Times New Roman"/>
          <w:color w:val="auto"/>
          <w:kern w:val="0"/>
          <w:sz w:val="24"/>
          <w:szCs w:val="24"/>
        </w:rPr>
        <w:softHyphen/>
        <w:t>ю</w:t>
      </w:r>
      <w:r w:rsidRPr="0090209A">
        <w:rPr>
          <w:rFonts w:ascii="Times New Roman" w:hAnsi="Times New Roman" w:cs="Times New Roman"/>
          <w:color w:val="auto"/>
          <w:kern w:val="0"/>
          <w:sz w:val="24"/>
          <w:szCs w:val="24"/>
        </w:rPr>
        <w:softHyphen/>
        <w:t>щи</w:t>
      </w:r>
      <w:r w:rsidRPr="0090209A">
        <w:rPr>
          <w:rFonts w:ascii="Times New Roman" w:hAnsi="Times New Roman" w:cs="Times New Roman"/>
          <w:color w:val="auto"/>
          <w:kern w:val="0"/>
          <w:sz w:val="24"/>
          <w:szCs w:val="24"/>
        </w:rPr>
        <w:softHyphen/>
        <w:t>мися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умственной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отсталостью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(интеллектуальными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нарушениями)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необходимо,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что</w:t>
      </w:r>
      <w:r w:rsidRPr="0090209A">
        <w:rPr>
          <w:rFonts w:ascii="Times New Roman" w:hAnsi="Times New Roman" w:cs="Times New Roman"/>
          <w:color w:val="auto"/>
          <w:kern w:val="0"/>
          <w:sz w:val="24"/>
          <w:szCs w:val="24"/>
        </w:rPr>
        <w:softHyphen/>
        <w:t>бы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балльная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оценка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свидетельствовала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качестве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ус</w:t>
      </w:r>
      <w:r w:rsidRPr="0090209A">
        <w:rPr>
          <w:rFonts w:ascii="Times New Roman" w:hAnsi="Times New Roman" w:cs="Times New Roman"/>
          <w:color w:val="auto"/>
          <w:kern w:val="0"/>
          <w:sz w:val="24"/>
          <w:szCs w:val="24"/>
        </w:rPr>
        <w:softHyphen/>
        <w:t>во</w:t>
      </w:r>
      <w:r w:rsidRPr="0090209A">
        <w:rPr>
          <w:rFonts w:ascii="Times New Roman" w:hAnsi="Times New Roman" w:cs="Times New Roman"/>
          <w:color w:val="auto"/>
          <w:kern w:val="0"/>
          <w:sz w:val="24"/>
          <w:szCs w:val="24"/>
        </w:rPr>
        <w:softHyphen/>
        <w:t>енных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знаний.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связи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этим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основными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критериями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оценки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планируемых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результатов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являются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следующие: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соответствие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несоответствие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науке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практике;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полнота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надежность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усвоения;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самостоятельность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применения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усвоенных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знаний.</w:t>
      </w:r>
      <w:r w:rsidR="0090209A">
        <w:rPr>
          <w:rFonts w:ascii="Times New Roman" w:hAnsi="Times New Roman" w:cs="Times New Roman"/>
          <w:color w:val="auto"/>
          <w:kern w:val="0"/>
          <w:sz w:val="24"/>
          <w:szCs w:val="24"/>
        </w:rPr>
        <w:t xml:space="preserve"> </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Таким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образом,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ус</w:t>
      </w:r>
      <w:r w:rsidRPr="0090209A">
        <w:rPr>
          <w:rFonts w:ascii="Times New Roman" w:hAnsi="Times New Roman" w:cs="Times New Roman"/>
          <w:color w:val="auto"/>
          <w:kern w:val="0"/>
          <w:sz w:val="24"/>
          <w:szCs w:val="24"/>
        </w:rPr>
        <w:softHyphen/>
        <w:t>во</w:t>
      </w:r>
      <w:r w:rsidRPr="0090209A">
        <w:rPr>
          <w:rFonts w:ascii="Times New Roman" w:hAnsi="Times New Roman" w:cs="Times New Roman"/>
          <w:color w:val="auto"/>
          <w:kern w:val="0"/>
          <w:sz w:val="24"/>
          <w:szCs w:val="24"/>
        </w:rPr>
        <w:softHyphen/>
        <w:t>енные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предметные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w:t>
      </w:r>
      <w:r w:rsidRPr="0090209A">
        <w:rPr>
          <w:rFonts w:ascii="Times New Roman" w:hAnsi="Times New Roman" w:cs="Times New Roman"/>
          <w:color w:val="auto"/>
          <w:kern w:val="0"/>
          <w:sz w:val="24"/>
          <w:szCs w:val="24"/>
        </w:rPr>
        <w:softHyphen/>
        <w:t>зультаты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могут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быть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оценены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точки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зрения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до</w:t>
      </w:r>
      <w:r w:rsidRPr="0090209A">
        <w:rPr>
          <w:rFonts w:ascii="Times New Roman" w:hAnsi="Times New Roman" w:cs="Times New Roman"/>
          <w:color w:val="auto"/>
          <w:kern w:val="0"/>
          <w:sz w:val="24"/>
          <w:szCs w:val="24"/>
        </w:rPr>
        <w:softHyphen/>
        <w:t>сто</w:t>
      </w:r>
      <w:r w:rsidRPr="0090209A">
        <w:rPr>
          <w:rFonts w:ascii="Times New Roman" w:hAnsi="Times New Roman" w:cs="Times New Roman"/>
          <w:color w:val="auto"/>
          <w:kern w:val="0"/>
          <w:sz w:val="24"/>
          <w:szCs w:val="24"/>
        </w:rPr>
        <w:softHyphen/>
        <w:t>вер</w:t>
      </w:r>
      <w:r w:rsidRPr="0090209A">
        <w:rPr>
          <w:rFonts w:ascii="Times New Roman" w:hAnsi="Times New Roman" w:cs="Times New Roman"/>
          <w:color w:val="auto"/>
          <w:kern w:val="0"/>
          <w:sz w:val="24"/>
          <w:szCs w:val="24"/>
        </w:rPr>
        <w:softHyphen/>
        <w:t>нос</w:t>
      </w:r>
      <w:r w:rsidRPr="0090209A">
        <w:rPr>
          <w:rFonts w:ascii="Times New Roman" w:hAnsi="Times New Roman" w:cs="Times New Roman"/>
          <w:color w:val="auto"/>
          <w:kern w:val="0"/>
          <w:sz w:val="24"/>
          <w:szCs w:val="24"/>
        </w:rPr>
        <w:softHyphen/>
        <w:t>ти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как</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«верные»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или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«неверные».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Критерий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«верно»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«неверно»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(правильность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выполнения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задания)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сви</w:t>
      </w:r>
      <w:r w:rsidRPr="0090209A">
        <w:rPr>
          <w:rFonts w:ascii="Times New Roman" w:hAnsi="Times New Roman" w:cs="Times New Roman"/>
          <w:color w:val="auto"/>
          <w:kern w:val="0"/>
          <w:sz w:val="24"/>
          <w:szCs w:val="24"/>
        </w:rPr>
        <w:softHyphen/>
        <w:t>детельствует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частотности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допущения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тех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или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ошибок,</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возможных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при</w:t>
      </w:r>
      <w:r w:rsidRPr="0090209A">
        <w:rPr>
          <w:rFonts w:ascii="Times New Roman" w:hAnsi="Times New Roman" w:cs="Times New Roman"/>
          <w:color w:val="auto"/>
          <w:kern w:val="0"/>
          <w:sz w:val="24"/>
          <w:szCs w:val="24"/>
        </w:rPr>
        <w:softHyphen/>
        <w:t>чинах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появления,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способах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предупреждения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или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пре</w:t>
      </w:r>
      <w:r w:rsidRPr="0090209A">
        <w:rPr>
          <w:rFonts w:ascii="Times New Roman" w:hAnsi="Times New Roman" w:cs="Times New Roman"/>
          <w:color w:val="auto"/>
          <w:kern w:val="0"/>
          <w:sz w:val="24"/>
          <w:szCs w:val="24"/>
        </w:rPr>
        <w:softHyphen/>
        <w:t>о</w:t>
      </w:r>
      <w:r w:rsidRPr="0090209A">
        <w:rPr>
          <w:rFonts w:ascii="Times New Roman" w:hAnsi="Times New Roman" w:cs="Times New Roman"/>
          <w:color w:val="auto"/>
          <w:kern w:val="0"/>
          <w:sz w:val="24"/>
          <w:szCs w:val="24"/>
        </w:rPr>
        <w:softHyphen/>
        <w:t>до</w:t>
      </w:r>
      <w:r w:rsidRPr="0090209A">
        <w:rPr>
          <w:rFonts w:ascii="Times New Roman" w:hAnsi="Times New Roman" w:cs="Times New Roman"/>
          <w:color w:val="auto"/>
          <w:kern w:val="0"/>
          <w:sz w:val="24"/>
          <w:szCs w:val="24"/>
        </w:rPr>
        <w:softHyphen/>
        <w:t>ле</w:t>
      </w:r>
      <w:r w:rsidRPr="0090209A">
        <w:rPr>
          <w:rFonts w:ascii="Times New Roman" w:hAnsi="Times New Roman" w:cs="Times New Roman"/>
          <w:color w:val="auto"/>
          <w:kern w:val="0"/>
          <w:sz w:val="24"/>
          <w:szCs w:val="24"/>
        </w:rPr>
        <w:softHyphen/>
        <w:t>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критерию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полноты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предметные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результаты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могут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оцениваться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как</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полные,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частично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полные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неполные.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Самостоятельность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выполнения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заданий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оценивается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позиции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наличия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отсутствия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помощи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ее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видов: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задание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выполнено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полностью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самостоятельно;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выполнено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словесной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инструкции;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выполнено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опорой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образец;</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задание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выполнено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оказании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различных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видов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помощи.</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Результаты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овладения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АООП</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выявляются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ходе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выполнения</w:t>
      </w:r>
      <w:r w:rsidR="0090209A">
        <w:rPr>
          <w:rFonts w:ascii="Times New Roman" w:hAnsi="Times New Roman" w:cs="Times New Roman"/>
          <w:color w:val="auto"/>
          <w:kern w:val="0"/>
          <w:sz w:val="24"/>
          <w:szCs w:val="24"/>
        </w:rPr>
        <w:t xml:space="preserve"> </w:t>
      </w:r>
      <w:proofErr w:type="gramStart"/>
      <w:r w:rsidRPr="0090209A">
        <w:rPr>
          <w:rFonts w:ascii="Times New Roman" w:hAnsi="Times New Roman" w:cs="Times New Roman"/>
          <w:color w:val="auto"/>
          <w:kern w:val="0"/>
          <w:sz w:val="24"/>
          <w:szCs w:val="24"/>
        </w:rPr>
        <w:t>обучающимися</w:t>
      </w:r>
      <w:proofErr w:type="gramEnd"/>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разных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видов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заданий,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требующих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верного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решения:</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по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способу</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предъявления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(устные,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письменные,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практические);</w:t>
      </w:r>
      <w:r w:rsidR="0090209A">
        <w:rPr>
          <w:rFonts w:ascii="Times New Roman" w:hAnsi="Times New Roman" w:cs="Times New Roman"/>
          <w:color w:val="auto"/>
          <w:kern w:val="0"/>
          <w:sz w:val="24"/>
          <w:szCs w:val="24"/>
        </w:rPr>
        <w:t xml:space="preserve"> </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по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характеру</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выполнения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(репродуктивные,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продуктивные,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творческие).</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Чем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больше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верно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выполненных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заданий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общему</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объему,</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тем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выше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w:t>
      </w:r>
      <w:r w:rsidRPr="0090209A">
        <w:rPr>
          <w:rFonts w:ascii="Times New Roman" w:hAnsi="Times New Roman" w:cs="Times New Roman"/>
          <w:color w:val="auto"/>
          <w:kern w:val="0"/>
          <w:sz w:val="24"/>
          <w:szCs w:val="24"/>
        </w:rPr>
        <w:softHyphen/>
        <w:t>казатель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надежности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полученных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результатов,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что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дает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основание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оце</w:t>
      </w:r>
      <w:r w:rsidRPr="0090209A">
        <w:rPr>
          <w:rFonts w:ascii="Times New Roman" w:hAnsi="Times New Roman" w:cs="Times New Roman"/>
          <w:color w:val="auto"/>
          <w:kern w:val="0"/>
          <w:sz w:val="24"/>
          <w:szCs w:val="24"/>
        </w:rPr>
        <w:softHyphen/>
        <w:t>ни</w:t>
      </w:r>
      <w:r w:rsidRPr="0090209A">
        <w:rPr>
          <w:rFonts w:ascii="Times New Roman" w:hAnsi="Times New Roman" w:cs="Times New Roman"/>
          <w:color w:val="auto"/>
          <w:kern w:val="0"/>
          <w:sz w:val="24"/>
          <w:szCs w:val="24"/>
        </w:rPr>
        <w:softHyphen/>
        <w:t>вать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как</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«удовлетворительные»,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«хорошие»,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«очень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хорошие»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(отличные).</w:t>
      </w:r>
    </w:p>
    <w:p w:rsidR="005B5BE4" w:rsidRPr="0090209A" w:rsidRDefault="005B5BE4" w:rsidP="00CC6BF8">
      <w:pPr>
        <w:pStyle w:val="aff"/>
        <w:widowControl w:val="0"/>
        <w:spacing w:line="240" w:lineRule="auto"/>
        <w:ind w:firstLine="567"/>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текущей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оценочной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деятельности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целесообразно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соотносить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результаты,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продемонстрированные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учеником,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оценками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типа:</w:t>
      </w:r>
    </w:p>
    <w:p w:rsidR="005B5BE4" w:rsidRPr="0090209A" w:rsidRDefault="005B5BE4" w:rsidP="00CC6BF8">
      <w:pPr>
        <w:pStyle w:val="aff0"/>
        <w:widowControl w:val="0"/>
        <w:spacing w:line="240" w:lineRule="auto"/>
        <w:ind w:firstLine="567"/>
        <w:rPr>
          <w:rFonts w:ascii="Times New Roman" w:hAnsi="Times New Roman" w:cs="Times New Roman"/>
          <w:color w:val="auto"/>
          <w:kern w:val="0"/>
          <w:sz w:val="24"/>
          <w:szCs w:val="24"/>
        </w:rPr>
      </w:pPr>
      <w:r w:rsidRPr="00937915">
        <w:rPr>
          <w:rFonts w:ascii="Times New Roman" w:hAnsi="Times New Roman" w:cs="Times New Roman"/>
          <w:b/>
          <w:color w:val="auto"/>
          <w:kern w:val="0"/>
          <w:sz w:val="24"/>
          <w:szCs w:val="24"/>
        </w:rPr>
        <w:t>«удовлетворительно»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(зачёт),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если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обучающиеся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верно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выполняют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35%</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50%</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заданий;</w:t>
      </w:r>
      <w:r w:rsidR="0090209A">
        <w:rPr>
          <w:rFonts w:ascii="Times New Roman" w:hAnsi="Times New Roman" w:cs="Times New Roman"/>
          <w:color w:val="auto"/>
          <w:kern w:val="0"/>
          <w:sz w:val="24"/>
          <w:szCs w:val="24"/>
        </w:rPr>
        <w:t xml:space="preserve"> </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937915">
        <w:rPr>
          <w:rFonts w:ascii="Times New Roman" w:hAnsi="Times New Roman" w:cs="Times New Roman"/>
          <w:b/>
          <w:color w:val="auto"/>
          <w:kern w:val="0"/>
          <w:sz w:val="24"/>
          <w:szCs w:val="24"/>
        </w:rPr>
        <w:t>«хорошо»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51%</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65%</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заданий.</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937915">
        <w:rPr>
          <w:rFonts w:ascii="Times New Roman" w:hAnsi="Times New Roman" w:cs="Times New Roman"/>
          <w:b/>
          <w:color w:val="auto"/>
          <w:kern w:val="0"/>
          <w:sz w:val="24"/>
          <w:szCs w:val="24"/>
        </w:rPr>
        <w:t>«очень</w:t>
      </w:r>
      <w:r w:rsidR="0090209A" w:rsidRPr="00937915">
        <w:rPr>
          <w:rFonts w:ascii="Times New Roman" w:hAnsi="Times New Roman" w:cs="Times New Roman"/>
          <w:b/>
          <w:color w:val="auto"/>
          <w:kern w:val="0"/>
          <w:sz w:val="24"/>
          <w:szCs w:val="24"/>
        </w:rPr>
        <w:t xml:space="preserve"> </w:t>
      </w:r>
      <w:r w:rsidRPr="00937915">
        <w:rPr>
          <w:rFonts w:ascii="Times New Roman" w:hAnsi="Times New Roman" w:cs="Times New Roman"/>
          <w:b/>
          <w:color w:val="auto"/>
          <w:kern w:val="0"/>
          <w:sz w:val="24"/>
          <w:szCs w:val="24"/>
        </w:rPr>
        <w:t>хорошо»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(отлично)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свыше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65%.</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Такой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подход</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исключает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возможности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использования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традиционной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системы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отметок</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5</w:t>
      </w:r>
      <w:r w:rsidRPr="0090209A">
        <w:rPr>
          <w:rFonts w:ascii="Times New Roman" w:hAnsi="Times New Roman" w:cs="Times New Roman"/>
          <w:color w:val="auto"/>
          <w:kern w:val="0"/>
          <w:sz w:val="24"/>
          <w:szCs w:val="24"/>
        </w:rPr>
        <w:noBreakHyphen/>
        <w:t>балльной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шкале,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однако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требует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уточнения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переосмыс</w:t>
      </w:r>
      <w:r w:rsidRPr="0090209A">
        <w:rPr>
          <w:rFonts w:ascii="Times New Roman" w:hAnsi="Times New Roman" w:cs="Times New Roman"/>
          <w:color w:val="auto"/>
          <w:kern w:val="0"/>
          <w:sz w:val="24"/>
          <w:szCs w:val="24"/>
        </w:rPr>
        <w:softHyphen/>
        <w:t>ления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наполнения.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любом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12D8C" w:rsidRPr="0090209A">
        <w:rPr>
          <w:rFonts w:ascii="Times New Roman" w:hAnsi="Times New Roman" w:cs="Times New Roman"/>
          <w:color w:val="auto"/>
          <w:kern w:val="0"/>
          <w:sz w:val="24"/>
          <w:szCs w:val="24"/>
        </w:rPr>
        <w:t>лучае,</w:t>
      </w:r>
      <w:r w:rsidR="0090209A">
        <w:rPr>
          <w:rFonts w:ascii="Times New Roman" w:hAnsi="Times New Roman" w:cs="Times New Roman"/>
          <w:color w:val="auto"/>
          <w:kern w:val="0"/>
          <w:sz w:val="24"/>
          <w:szCs w:val="24"/>
        </w:rPr>
        <w:t xml:space="preserve"> </w:t>
      </w:r>
      <w:r w:rsidR="00912D8C" w:rsidRPr="0090209A">
        <w:rPr>
          <w:rFonts w:ascii="Times New Roman" w:hAnsi="Times New Roman" w:cs="Times New Roman"/>
          <w:color w:val="auto"/>
          <w:kern w:val="0"/>
          <w:sz w:val="24"/>
          <w:szCs w:val="24"/>
        </w:rPr>
        <w:t>при</w:t>
      </w:r>
      <w:r w:rsidR="0090209A">
        <w:rPr>
          <w:rFonts w:ascii="Times New Roman" w:hAnsi="Times New Roman" w:cs="Times New Roman"/>
          <w:color w:val="auto"/>
          <w:kern w:val="0"/>
          <w:sz w:val="24"/>
          <w:szCs w:val="24"/>
        </w:rPr>
        <w:t xml:space="preserve"> </w:t>
      </w:r>
      <w:r w:rsidR="00912D8C" w:rsidRPr="0090209A">
        <w:rPr>
          <w:rFonts w:ascii="Times New Roman" w:hAnsi="Times New Roman" w:cs="Times New Roman"/>
          <w:color w:val="auto"/>
          <w:kern w:val="0"/>
          <w:sz w:val="24"/>
          <w:szCs w:val="24"/>
        </w:rPr>
        <w:t>оценке</w:t>
      </w:r>
      <w:r w:rsidR="0090209A">
        <w:rPr>
          <w:rFonts w:ascii="Times New Roman" w:hAnsi="Times New Roman" w:cs="Times New Roman"/>
          <w:color w:val="auto"/>
          <w:kern w:val="0"/>
          <w:sz w:val="24"/>
          <w:szCs w:val="24"/>
        </w:rPr>
        <w:t xml:space="preserve"> </w:t>
      </w:r>
      <w:r w:rsidR="00912D8C" w:rsidRPr="0090209A">
        <w:rPr>
          <w:rFonts w:ascii="Times New Roman" w:hAnsi="Times New Roman" w:cs="Times New Roman"/>
          <w:color w:val="auto"/>
          <w:kern w:val="0"/>
          <w:sz w:val="24"/>
          <w:szCs w:val="24"/>
        </w:rPr>
        <w:t>итоговых</w:t>
      </w:r>
      <w:r w:rsidR="0090209A">
        <w:rPr>
          <w:rFonts w:ascii="Times New Roman" w:hAnsi="Times New Roman" w:cs="Times New Roman"/>
          <w:color w:val="auto"/>
          <w:kern w:val="0"/>
          <w:sz w:val="24"/>
          <w:szCs w:val="24"/>
        </w:rPr>
        <w:t xml:space="preserve"> </w:t>
      </w:r>
      <w:r w:rsidR="00912D8C" w:rsidRPr="0090209A">
        <w:rPr>
          <w:rFonts w:ascii="Times New Roman" w:hAnsi="Times New Roman" w:cs="Times New Roman"/>
          <w:color w:val="auto"/>
          <w:kern w:val="0"/>
          <w:sz w:val="24"/>
          <w:szCs w:val="24"/>
        </w:rPr>
        <w:t>пред</w:t>
      </w:r>
      <w:r w:rsidRPr="0090209A">
        <w:rPr>
          <w:rFonts w:ascii="Times New Roman" w:hAnsi="Times New Roman" w:cs="Times New Roman"/>
          <w:color w:val="auto"/>
          <w:kern w:val="0"/>
          <w:sz w:val="24"/>
          <w:szCs w:val="24"/>
        </w:rPr>
        <w:t>мет</w:t>
      </w:r>
      <w:r w:rsidRPr="0090209A">
        <w:rPr>
          <w:rFonts w:ascii="Times New Roman" w:hAnsi="Times New Roman" w:cs="Times New Roman"/>
          <w:color w:val="auto"/>
          <w:kern w:val="0"/>
          <w:sz w:val="24"/>
          <w:szCs w:val="24"/>
        </w:rPr>
        <w:softHyphen/>
        <w:t>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результатов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следует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из</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всего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спектра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оценок</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выбирать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такие,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которые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сти</w:t>
      </w:r>
      <w:r w:rsidRPr="0090209A">
        <w:rPr>
          <w:rFonts w:ascii="Times New Roman" w:hAnsi="Times New Roman" w:cs="Times New Roman"/>
          <w:color w:val="auto"/>
          <w:kern w:val="0"/>
          <w:sz w:val="24"/>
          <w:szCs w:val="24"/>
        </w:rPr>
        <w:softHyphen/>
        <w:t>мулировали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бы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учебную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практическую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деятельность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обучающегося,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ока</w:t>
      </w:r>
      <w:r w:rsidRPr="0090209A">
        <w:rPr>
          <w:rFonts w:ascii="Times New Roman" w:hAnsi="Times New Roman" w:cs="Times New Roman"/>
          <w:color w:val="auto"/>
          <w:kern w:val="0"/>
          <w:sz w:val="24"/>
          <w:szCs w:val="24"/>
        </w:rPr>
        <w:softHyphen/>
        <w:t>зывали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бы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положительное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влияние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формирование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жизненных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компетен</w:t>
      </w:r>
      <w:r w:rsidRPr="0090209A">
        <w:rPr>
          <w:rFonts w:ascii="Times New Roman" w:hAnsi="Times New Roman" w:cs="Times New Roman"/>
          <w:color w:val="auto"/>
          <w:kern w:val="0"/>
          <w:sz w:val="24"/>
          <w:szCs w:val="24"/>
        </w:rPr>
        <w:softHyphen/>
        <w:t>ций.</w:t>
      </w:r>
    </w:p>
    <w:p w:rsidR="00937915" w:rsidRDefault="00937915" w:rsidP="00CC6BF8">
      <w:pPr>
        <w:widowControl w:val="0"/>
        <w:suppressAutoHyphens w:val="0"/>
        <w:spacing w:after="0" w:line="240" w:lineRule="auto"/>
        <w:ind w:firstLine="567"/>
        <w:jc w:val="both"/>
        <w:rPr>
          <w:rFonts w:ascii="Times New Roman" w:hAnsi="Times New Roman" w:cs="Times New Roman"/>
          <w:color w:val="auto"/>
          <w:kern w:val="0"/>
          <w:sz w:val="24"/>
          <w:szCs w:val="24"/>
        </w:rPr>
      </w:pPr>
    </w:p>
    <w:p w:rsidR="00937915" w:rsidRPr="00937915" w:rsidRDefault="00937915"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r w:rsidRPr="00937915">
        <w:rPr>
          <w:rFonts w:ascii="Times New Roman" w:hAnsi="Times New Roman" w:cs="Times New Roman"/>
          <w:b/>
          <w:color w:val="auto"/>
          <w:kern w:val="0"/>
          <w:sz w:val="24"/>
          <w:szCs w:val="24"/>
        </w:rPr>
        <w:t>Итоговая аттестация</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bCs/>
          <w:kern w:val="0"/>
          <w:sz w:val="24"/>
          <w:szCs w:val="24"/>
        </w:rPr>
      </w:pPr>
      <w:r w:rsidRPr="0090209A">
        <w:rPr>
          <w:rFonts w:ascii="Times New Roman" w:hAnsi="Times New Roman" w:cs="Times New Roman"/>
          <w:color w:val="auto"/>
          <w:kern w:val="0"/>
          <w:sz w:val="24"/>
          <w:szCs w:val="24"/>
        </w:rPr>
        <w:t>Согласно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требованиям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Стандарта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завершению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реализации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АООП</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проводится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итоговая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аттестация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форме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двух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испытаний:</w:t>
      </w:r>
    </w:p>
    <w:p w:rsidR="005B5BE4" w:rsidRPr="0090209A" w:rsidRDefault="005B5BE4" w:rsidP="00CC6BF8">
      <w:pPr>
        <w:pStyle w:val="Standard"/>
        <w:suppressAutoHyphens w:val="0"/>
        <w:ind w:firstLine="567"/>
        <w:jc w:val="both"/>
        <w:rPr>
          <w:rFonts w:ascii="Times New Roman" w:hAnsi="Times New Roman" w:cs="Times New Roman"/>
          <w:bCs/>
          <w:kern w:val="0"/>
        </w:rPr>
      </w:pPr>
      <w:r w:rsidRPr="0090209A">
        <w:rPr>
          <w:rFonts w:ascii="Times New Roman" w:hAnsi="Times New Roman" w:cs="Times New Roman"/>
          <w:bCs/>
          <w:kern w:val="0"/>
        </w:rPr>
        <w:t>первое</w:t>
      </w:r>
      <w:r w:rsidR="0090209A">
        <w:rPr>
          <w:rFonts w:ascii="Times New Roman" w:hAnsi="Times New Roman" w:cs="Times New Roman"/>
          <w:bCs/>
          <w:kern w:val="0"/>
        </w:rPr>
        <w:t xml:space="preserve"> </w:t>
      </w:r>
      <w:r w:rsidRPr="0090209A">
        <w:rPr>
          <w:rFonts w:ascii="Times New Roman" w:hAnsi="Times New Roman" w:cs="Times New Roman"/>
          <w:bCs/>
          <w:kern w:val="0"/>
        </w:rPr>
        <w:t>―</w:t>
      </w:r>
      <w:r w:rsidR="0090209A">
        <w:rPr>
          <w:rFonts w:ascii="Times New Roman" w:hAnsi="Times New Roman" w:cs="Times New Roman"/>
          <w:bCs/>
          <w:kern w:val="0"/>
        </w:rPr>
        <w:t xml:space="preserve"> </w:t>
      </w:r>
      <w:r w:rsidRPr="0090209A">
        <w:rPr>
          <w:rFonts w:ascii="Times New Roman" w:hAnsi="Times New Roman" w:cs="Times New Roman"/>
          <w:bCs/>
          <w:kern w:val="0"/>
        </w:rPr>
        <w:t>предполагает</w:t>
      </w:r>
      <w:r w:rsidR="0090209A">
        <w:rPr>
          <w:rFonts w:ascii="Times New Roman" w:hAnsi="Times New Roman" w:cs="Times New Roman"/>
          <w:bCs/>
          <w:kern w:val="0"/>
        </w:rPr>
        <w:t xml:space="preserve"> </w:t>
      </w:r>
      <w:r w:rsidRPr="0090209A">
        <w:rPr>
          <w:rFonts w:ascii="Times New Roman" w:hAnsi="Times New Roman" w:cs="Times New Roman"/>
          <w:bCs/>
          <w:kern w:val="0"/>
        </w:rPr>
        <w:t>комплексную</w:t>
      </w:r>
      <w:r w:rsidR="0090209A">
        <w:rPr>
          <w:rFonts w:ascii="Times New Roman" w:hAnsi="Times New Roman" w:cs="Times New Roman"/>
          <w:bCs/>
          <w:kern w:val="0"/>
        </w:rPr>
        <w:t xml:space="preserve"> </w:t>
      </w:r>
      <w:r w:rsidRPr="0090209A">
        <w:rPr>
          <w:rFonts w:ascii="Times New Roman" w:hAnsi="Times New Roman" w:cs="Times New Roman"/>
          <w:bCs/>
          <w:kern w:val="0"/>
        </w:rPr>
        <w:t>оценку</w:t>
      </w:r>
      <w:r w:rsidR="0090209A">
        <w:rPr>
          <w:rFonts w:ascii="Times New Roman" w:hAnsi="Times New Roman" w:cs="Times New Roman"/>
          <w:bCs/>
          <w:kern w:val="0"/>
        </w:rPr>
        <w:t xml:space="preserve"> </w:t>
      </w:r>
      <w:r w:rsidRPr="0090209A">
        <w:rPr>
          <w:rFonts w:ascii="Times New Roman" w:hAnsi="Times New Roman" w:cs="Times New Roman"/>
          <w:bCs/>
          <w:kern w:val="0"/>
        </w:rPr>
        <w:t>предметных</w:t>
      </w:r>
      <w:r w:rsidR="0090209A">
        <w:rPr>
          <w:rFonts w:ascii="Times New Roman" w:hAnsi="Times New Roman" w:cs="Times New Roman"/>
          <w:bCs/>
          <w:kern w:val="0"/>
        </w:rPr>
        <w:t xml:space="preserve"> </w:t>
      </w:r>
      <w:r w:rsidRPr="0090209A">
        <w:rPr>
          <w:rFonts w:ascii="Times New Roman" w:hAnsi="Times New Roman" w:cs="Times New Roman"/>
          <w:bCs/>
          <w:kern w:val="0"/>
        </w:rPr>
        <w:t>результатов</w:t>
      </w:r>
      <w:r w:rsidR="0090209A">
        <w:rPr>
          <w:rFonts w:ascii="Times New Roman" w:hAnsi="Times New Roman" w:cs="Times New Roman"/>
          <w:bCs/>
          <w:kern w:val="0"/>
        </w:rPr>
        <w:t xml:space="preserve"> </w:t>
      </w:r>
      <w:r w:rsidRPr="0090209A">
        <w:rPr>
          <w:rFonts w:ascii="Times New Roman" w:hAnsi="Times New Roman" w:cs="Times New Roman"/>
          <w:bCs/>
          <w:kern w:val="0"/>
        </w:rPr>
        <w:t>усвоения</w:t>
      </w:r>
      <w:r w:rsidR="0090209A">
        <w:rPr>
          <w:rFonts w:ascii="Times New Roman" w:hAnsi="Times New Roman" w:cs="Times New Roman"/>
          <w:bCs/>
          <w:kern w:val="0"/>
        </w:rPr>
        <w:t xml:space="preserve"> </w:t>
      </w:r>
      <w:r w:rsidRPr="0090209A">
        <w:rPr>
          <w:rFonts w:ascii="Times New Roman" w:hAnsi="Times New Roman" w:cs="Times New Roman"/>
          <w:bCs/>
          <w:kern w:val="0"/>
        </w:rPr>
        <w:t>обучающимися</w:t>
      </w:r>
      <w:r w:rsidR="0090209A">
        <w:rPr>
          <w:rFonts w:ascii="Times New Roman" w:hAnsi="Times New Roman" w:cs="Times New Roman"/>
          <w:bCs/>
          <w:kern w:val="0"/>
        </w:rPr>
        <w:t xml:space="preserve"> </w:t>
      </w:r>
      <w:r w:rsidRPr="0090209A">
        <w:rPr>
          <w:rFonts w:ascii="Times New Roman" w:hAnsi="Times New Roman" w:cs="Times New Roman"/>
          <w:bCs/>
          <w:kern w:val="0"/>
        </w:rPr>
        <w:t>русского</w:t>
      </w:r>
      <w:r w:rsidR="0090209A">
        <w:rPr>
          <w:rFonts w:ascii="Times New Roman" w:hAnsi="Times New Roman" w:cs="Times New Roman"/>
          <w:bCs/>
          <w:kern w:val="0"/>
        </w:rPr>
        <w:t xml:space="preserve"> </w:t>
      </w:r>
      <w:r w:rsidRPr="0090209A">
        <w:rPr>
          <w:rFonts w:ascii="Times New Roman" w:hAnsi="Times New Roman" w:cs="Times New Roman"/>
          <w:bCs/>
          <w:kern w:val="0"/>
        </w:rPr>
        <w:t>языка,</w:t>
      </w:r>
      <w:r w:rsidR="0090209A">
        <w:rPr>
          <w:rFonts w:ascii="Times New Roman" w:hAnsi="Times New Roman" w:cs="Times New Roman"/>
          <w:bCs/>
          <w:kern w:val="0"/>
        </w:rPr>
        <w:t xml:space="preserve"> </w:t>
      </w:r>
      <w:r w:rsidRPr="0090209A">
        <w:rPr>
          <w:rFonts w:ascii="Times New Roman" w:hAnsi="Times New Roman" w:cs="Times New Roman"/>
          <w:bCs/>
          <w:kern w:val="0"/>
        </w:rPr>
        <w:t>чтения</w:t>
      </w:r>
      <w:r w:rsidR="0090209A">
        <w:rPr>
          <w:rFonts w:ascii="Times New Roman" w:hAnsi="Times New Roman" w:cs="Times New Roman"/>
          <w:bCs/>
          <w:kern w:val="0"/>
        </w:rPr>
        <w:t xml:space="preserve"> </w:t>
      </w:r>
      <w:r w:rsidRPr="0090209A">
        <w:rPr>
          <w:rFonts w:ascii="Times New Roman" w:hAnsi="Times New Roman" w:cs="Times New Roman"/>
          <w:bCs/>
          <w:kern w:val="0"/>
        </w:rPr>
        <w:t>(литературного</w:t>
      </w:r>
      <w:r w:rsidR="0090209A">
        <w:rPr>
          <w:rFonts w:ascii="Times New Roman" w:hAnsi="Times New Roman" w:cs="Times New Roman"/>
          <w:bCs/>
          <w:kern w:val="0"/>
        </w:rPr>
        <w:t xml:space="preserve"> </w:t>
      </w:r>
      <w:r w:rsidRPr="0090209A">
        <w:rPr>
          <w:rFonts w:ascii="Times New Roman" w:hAnsi="Times New Roman" w:cs="Times New Roman"/>
          <w:bCs/>
          <w:kern w:val="0"/>
        </w:rPr>
        <w:t>чтения),</w:t>
      </w:r>
      <w:r w:rsidR="0090209A">
        <w:rPr>
          <w:rFonts w:ascii="Times New Roman" w:hAnsi="Times New Roman" w:cs="Times New Roman"/>
          <w:bCs/>
          <w:kern w:val="0"/>
        </w:rPr>
        <w:t xml:space="preserve"> </w:t>
      </w:r>
      <w:r w:rsidRPr="0090209A">
        <w:rPr>
          <w:rFonts w:ascii="Times New Roman" w:hAnsi="Times New Roman" w:cs="Times New Roman"/>
          <w:bCs/>
          <w:kern w:val="0"/>
        </w:rPr>
        <w:t>математики</w:t>
      </w:r>
      <w:r w:rsidR="0090209A">
        <w:rPr>
          <w:rFonts w:ascii="Times New Roman" w:hAnsi="Times New Roman" w:cs="Times New Roman"/>
          <w:bCs/>
          <w:kern w:val="0"/>
        </w:rPr>
        <w:t xml:space="preserve"> </w:t>
      </w:r>
      <w:r w:rsidRPr="0090209A">
        <w:rPr>
          <w:rFonts w:ascii="Times New Roman" w:hAnsi="Times New Roman" w:cs="Times New Roman"/>
          <w:bCs/>
          <w:kern w:val="0"/>
        </w:rPr>
        <w:t>и</w:t>
      </w:r>
      <w:r w:rsidR="0090209A">
        <w:rPr>
          <w:rFonts w:ascii="Times New Roman" w:hAnsi="Times New Roman" w:cs="Times New Roman"/>
          <w:bCs/>
          <w:kern w:val="0"/>
        </w:rPr>
        <w:t xml:space="preserve"> </w:t>
      </w:r>
      <w:r w:rsidRPr="0090209A">
        <w:rPr>
          <w:rFonts w:ascii="Times New Roman" w:hAnsi="Times New Roman" w:cs="Times New Roman"/>
          <w:bCs/>
          <w:kern w:val="0"/>
        </w:rPr>
        <w:t>основ</w:t>
      </w:r>
      <w:r w:rsidR="0090209A">
        <w:rPr>
          <w:rFonts w:ascii="Times New Roman" w:hAnsi="Times New Roman" w:cs="Times New Roman"/>
          <w:bCs/>
          <w:kern w:val="0"/>
        </w:rPr>
        <w:t xml:space="preserve"> </w:t>
      </w:r>
      <w:r w:rsidRPr="0090209A">
        <w:rPr>
          <w:rFonts w:ascii="Times New Roman" w:hAnsi="Times New Roman" w:cs="Times New Roman"/>
          <w:bCs/>
          <w:kern w:val="0"/>
        </w:rPr>
        <w:t>социальной</w:t>
      </w:r>
      <w:r w:rsidR="0090209A">
        <w:rPr>
          <w:rFonts w:ascii="Times New Roman" w:hAnsi="Times New Roman" w:cs="Times New Roman"/>
          <w:bCs/>
          <w:kern w:val="0"/>
        </w:rPr>
        <w:t xml:space="preserve"> </w:t>
      </w:r>
      <w:r w:rsidRPr="0090209A">
        <w:rPr>
          <w:rFonts w:ascii="Times New Roman" w:hAnsi="Times New Roman" w:cs="Times New Roman"/>
          <w:bCs/>
          <w:kern w:val="0"/>
        </w:rPr>
        <w:t>жизни;</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90209A">
        <w:rPr>
          <w:rFonts w:ascii="Times New Roman" w:hAnsi="Times New Roman" w:cs="Times New Roman"/>
          <w:bCs/>
          <w:kern w:val="0"/>
          <w:sz w:val="24"/>
          <w:szCs w:val="24"/>
        </w:rPr>
        <w:t>второе</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направлено</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на</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оценку</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знаний</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и</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умений</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по</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выбранному</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профилю</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труда.</w:t>
      </w:r>
      <w:r w:rsidR="0090209A">
        <w:rPr>
          <w:rFonts w:ascii="Times New Roman" w:hAnsi="Times New Roman" w:cs="Times New Roman"/>
          <w:color w:val="auto"/>
          <w:kern w:val="0"/>
          <w:sz w:val="24"/>
          <w:szCs w:val="24"/>
        </w:rPr>
        <w:t xml:space="preserve"> </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Организация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самостоятельно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разрабатывает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содержание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процедуру</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проведения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итоговой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аттестации.</w:t>
      </w:r>
      <w:r w:rsidR="0090209A">
        <w:rPr>
          <w:rFonts w:ascii="Times New Roman" w:hAnsi="Times New Roman" w:cs="Times New Roman"/>
          <w:color w:val="auto"/>
          <w:kern w:val="0"/>
          <w:sz w:val="24"/>
          <w:szCs w:val="24"/>
        </w:rPr>
        <w:t xml:space="preserve"> </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Результаты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итоговой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аттестации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оцениваются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форме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«зачет»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зачет».</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bCs/>
          <w:kern w:val="0"/>
          <w:sz w:val="24"/>
          <w:szCs w:val="24"/>
        </w:rPr>
      </w:pPr>
      <w:r w:rsidRPr="0090209A">
        <w:rPr>
          <w:rFonts w:ascii="Times New Roman" w:hAnsi="Times New Roman" w:cs="Times New Roman"/>
          <w:color w:val="auto"/>
          <w:kern w:val="0"/>
          <w:sz w:val="24"/>
          <w:szCs w:val="24"/>
        </w:rPr>
        <w:t>Оценка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деятельности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педагогических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кадров,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осуществляющих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w:t>
      </w:r>
      <w:r w:rsidRPr="0090209A">
        <w:rPr>
          <w:rFonts w:ascii="Times New Roman" w:hAnsi="Times New Roman" w:cs="Times New Roman"/>
          <w:color w:val="auto"/>
          <w:kern w:val="0"/>
          <w:sz w:val="24"/>
          <w:szCs w:val="24"/>
        </w:rPr>
        <w:softHyphen/>
        <w:t>ра</w:t>
      </w:r>
      <w:r w:rsidRPr="0090209A">
        <w:rPr>
          <w:rFonts w:ascii="Times New Roman" w:hAnsi="Times New Roman" w:cs="Times New Roman"/>
          <w:color w:val="auto"/>
          <w:kern w:val="0"/>
          <w:sz w:val="24"/>
          <w:szCs w:val="24"/>
        </w:rPr>
        <w:softHyphen/>
        <w:t>зо</w:t>
      </w:r>
      <w:r w:rsidRPr="0090209A">
        <w:rPr>
          <w:rFonts w:ascii="Times New Roman" w:hAnsi="Times New Roman" w:cs="Times New Roman"/>
          <w:color w:val="auto"/>
          <w:kern w:val="0"/>
          <w:sz w:val="24"/>
          <w:szCs w:val="24"/>
        </w:rPr>
        <w:softHyphen/>
        <w:t>вательную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де</w:t>
      </w:r>
      <w:r w:rsidRPr="0090209A">
        <w:rPr>
          <w:rFonts w:ascii="Times New Roman" w:hAnsi="Times New Roman" w:cs="Times New Roman"/>
          <w:color w:val="auto"/>
          <w:kern w:val="0"/>
          <w:sz w:val="24"/>
          <w:szCs w:val="24"/>
        </w:rPr>
        <w:softHyphen/>
        <w:t>ятельность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обучающихся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умственной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отсталостью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(интеллектуальными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w:t>
      </w:r>
      <w:r w:rsidRPr="0090209A">
        <w:rPr>
          <w:rFonts w:ascii="Times New Roman" w:hAnsi="Times New Roman" w:cs="Times New Roman"/>
          <w:color w:val="auto"/>
          <w:kern w:val="0"/>
          <w:sz w:val="24"/>
          <w:szCs w:val="24"/>
        </w:rPr>
        <w:softHyphen/>
        <w:t>ру</w:t>
      </w:r>
      <w:r w:rsidRPr="0090209A">
        <w:rPr>
          <w:rFonts w:ascii="Times New Roman" w:hAnsi="Times New Roman" w:cs="Times New Roman"/>
          <w:color w:val="auto"/>
          <w:kern w:val="0"/>
          <w:sz w:val="24"/>
          <w:szCs w:val="24"/>
        </w:rPr>
        <w:softHyphen/>
        <w:t>ше</w:t>
      </w:r>
      <w:r w:rsidRPr="0090209A">
        <w:rPr>
          <w:rFonts w:ascii="Times New Roman" w:hAnsi="Times New Roman" w:cs="Times New Roman"/>
          <w:color w:val="auto"/>
          <w:kern w:val="0"/>
          <w:sz w:val="24"/>
          <w:szCs w:val="24"/>
        </w:rPr>
        <w:softHyphen/>
        <w:t>ни</w:t>
      </w:r>
      <w:r w:rsidRPr="0090209A">
        <w:rPr>
          <w:rFonts w:ascii="Times New Roman" w:hAnsi="Times New Roman" w:cs="Times New Roman"/>
          <w:color w:val="auto"/>
          <w:kern w:val="0"/>
          <w:sz w:val="24"/>
          <w:szCs w:val="24"/>
        </w:rPr>
        <w:softHyphen/>
        <w:t>я</w:t>
      </w:r>
      <w:r w:rsidRPr="0090209A">
        <w:rPr>
          <w:rFonts w:ascii="Times New Roman" w:hAnsi="Times New Roman" w:cs="Times New Roman"/>
          <w:color w:val="auto"/>
          <w:kern w:val="0"/>
          <w:sz w:val="24"/>
          <w:szCs w:val="24"/>
        </w:rPr>
        <w:softHyphen/>
        <w:t>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осу</w:t>
      </w:r>
      <w:r w:rsidRPr="0090209A">
        <w:rPr>
          <w:rFonts w:ascii="Times New Roman" w:hAnsi="Times New Roman" w:cs="Times New Roman"/>
          <w:color w:val="auto"/>
          <w:kern w:val="0"/>
          <w:sz w:val="24"/>
          <w:szCs w:val="24"/>
        </w:rPr>
        <w:softHyphen/>
        <w:t>ще</w:t>
      </w:r>
      <w:r w:rsidRPr="0090209A">
        <w:rPr>
          <w:rFonts w:ascii="Times New Roman" w:hAnsi="Times New Roman" w:cs="Times New Roman"/>
          <w:color w:val="auto"/>
          <w:kern w:val="0"/>
          <w:sz w:val="24"/>
          <w:szCs w:val="24"/>
        </w:rPr>
        <w:softHyphen/>
        <w:t>с</w:t>
      </w:r>
      <w:r w:rsidRPr="0090209A">
        <w:rPr>
          <w:rFonts w:ascii="Times New Roman" w:hAnsi="Times New Roman" w:cs="Times New Roman"/>
          <w:color w:val="auto"/>
          <w:kern w:val="0"/>
          <w:sz w:val="24"/>
          <w:szCs w:val="24"/>
        </w:rPr>
        <w:softHyphen/>
        <w:t>т</w:t>
      </w:r>
      <w:r w:rsidRPr="0090209A">
        <w:rPr>
          <w:rFonts w:ascii="Times New Roman" w:hAnsi="Times New Roman" w:cs="Times New Roman"/>
          <w:color w:val="auto"/>
          <w:kern w:val="0"/>
          <w:sz w:val="24"/>
          <w:szCs w:val="24"/>
        </w:rPr>
        <w:softHyphen/>
        <w:t>в</w:t>
      </w:r>
      <w:r w:rsidRPr="0090209A">
        <w:rPr>
          <w:rFonts w:ascii="Times New Roman" w:hAnsi="Times New Roman" w:cs="Times New Roman"/>
          <w:color w:val="auto"/>
          <w:kern w:val="0"/>
          <w:sz w:val="24"/>
          <w:szCs w:val="24"/>
        </w:rPr>
        <w:softHyphen/>
        <w:t>ляется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основе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интегративных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показателей,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свидетельствующих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w:t>
      </w:r>
      <w:r w:rsidRPr="0090209A">
        <w:rPr>
          <w:rFonts w:ascii="Times New Roman" w:hAnsi="Times New Roman" w:cs="Times New Roman"/>
          <w:color w:val="auto"/>
          <w:kern w:val="0"/>
          <w:sz w:val="24"/>
          <w:szCs w:val="24"/>
        </w:rPr>
        <w:softHyphen/>
        <w:t>ло</w:t>
      </w:r>
      <w:r w:rsidRPr="0090209A">
        <w:rPr>
          <w:rFonts w:ascii="Times New Roman" w:hAnsi="Times New Roman" w:cs="Times New Roman"/>
          <w:color w:val="auto"/>
          <w:kern w:val="0"/>
          <w:sz w:val="24"/>
          <w:szCs w:val="24"/>
        </w:rPr>
        <w:softHyphen/>
        <w:t>жи</w:t>
      </w:r>
      <w:r w:rsidRPr="0090209A">
        <w:rPr>
          <w:rFonts w:ascii="Times New Roman" w:hAnsi="Times New Roman" w:cs="Times New Roman"/>
          <w:color w:val="auto"/>
          <w:kern w:val="0"/>
          <w:sz w:val="24"/>
          <w:szCs w:val="24"/>
        </w:rPr>
        <w:softHyphen/>
        <w:t>тель</w:t>
      </w:r>
      <w:r w:rsidRPr="0090209A">
        <w:rPr>
          <w:rFonts w:ascii="Times New Roman" w:hAnsi="Times New Roman" w:cs="Times New Roman"/>
          <w:color w:val="auto"/>
          <w:kern w:val="0"/>
          <w:sz w:val="24"/>
          <w:szCs w:val="24"/>
        </w:rPr>
        <w:softHyphen/>
        <w:t>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динамике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развития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обучающегося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(«было»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«стало»)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или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сложных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слу</w:t>
      </w:r>
      <w:r w:rsidRPr="0090209A">
        <w:rPr>
          <w:rFonts w:ascii="Times New Roman" w:hAnsi="Times New Roman" w:cs="Times New Roman"/>
          <w:color w:val="auto"/>
          <w:kern w:val="0"/>
          <w:sz w:val="24"/>
          <w:szCs w:val="24"/>
        </w:rPr>
        <w:softHyphen/>
        <w:t>ча</w:t>
      </w:r>
      <w:r w:rsidRPr="0090209A">
        <w:rPr>
          <w:rFonts w:ascii="Times New Roman" w:hAnsi="Times New Roman" w:cs="Times New Roman"/>
          <w:color w:val="auto"/>
          <w:kern w:val="0"/>
          <w:sz w:val="24"/>
          <w:szCs w:val="24"/>
        </w:rPr>
        <w:softHyphen/>
        <w:t>ях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сохранении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его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пси</w:t>
      </w:r>
      <w:r w:rsidRPr="0090209A">
        <w:rPr>
          <w:rFonts w:ascii="Times New Roman" w:hAnsi="Times New Roman" w:cs="Times New Roman"/>
          <w:color w:val="auto"/>
          <w:kern w:val="0"/>
          <w:sz w:val="24"/>
          <w:szCs w:val="24"/>
        </w:rPr>
        <w:softHyphen/>
        <w:t>хо</w:t>
      </w:r>
      <w:r w:rsidRPr="0090209A">
        <w:rPr>
          <w:rFonts w:ascii="Times New Roman" w:hAnsi="Times New Roman" w:cs="Times New Roman"/>
          <w:color w:val="auto"/>
          <w:kern w:val="0"/>
          <w:sz w:val="24"/>
          <w:szCs w:val="24"/>
        </w:rPr>
        <w:softHyphen/>
        <w:t>эмо</w:t>
      </w:r>
      <w:r w:rsidRPr="0090209A">
        <w:rPr>
          <w:rFonts w:ascii="Times New Roman" w:hAnsi="Times New Roman" w:cs="Times New Roman"/>
          <w:color w:val="auto"/>
          <w:kern w:val="0"/>
          <w:sz w:val="24"/>
          <w:szCs w:val="24"/>
        </w:rPr>
        <w:softHyphen/>
        <w:t>ци</w:t>
      </w:r>
      <w:r w:rsidRPr="0090209A">
        <w:rPr>
          <w:rFonts w:ascii="Times New Roman" w:hAnsi="Times New Roman" w:cs="Times New Roman"/>
          <w:color w:val="auto"/>
          <w:kern w:val="0"/>
          <w:sz w:val="24"/>
          <w:szCs w:val="24"/>
        </w:rPr>
        <w:softHyphen/>
        <w:t>о</w:t>
      </w:r>
      <w:r w:rsidRPr="0090209A">
        <w:rPr>
          <w:rFonts w:ascii="Times New Roman" w:hAnsi="Times New Roman" w:cs="Times New Roman"/>
          <w:color w:val="auto"/>
          <w:kern w:val="0"/>
          <w:sz w:val="24"/>
          <w:szCs w:val="24"/>
        </w:rPr>
        <w:softHyphen/>
        <w:t>наль</w:t>
      </w:r>
      <w:r w:rsidRPr="0090209A">
        <w:rPr>
          <w:rFonts w:ascii="Times New Roman" w:hAnsi="Times New Roman" w:cs="Times New Roman"/>
          <w:color w:val="auto"/>
          <w:kern w:val="0"/>
          <w:sz w:val="24"/>
          <w:szCs w:val="24"/>
        </w:rPr>
        <w:softHyphen/>
        <w:t>ного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статуса.</w:t>
      </w:r>
      <w:r w:rsidR="0090209A">
        <w:rPr>
          <w:rFonts w:ascii="Times New Roman" w:hAnsi="Times New Roman" w:cs="Times New Roman"/>
          <w:color w:val="auto"/>
          <w:kern w:val="0"/>
          <w:sz w:val="24"/>
          <w:szCs w:val="24"/>
        </w:rPr>
        <w:t xml:space="preserve"> </w:t>
      </w:r>
    </w:p>
    <w:p w:rsidR="005B5BE4" w:rsidRPr="0090209A" w:rsidRDefault="005B5BE4" w:rsidP="00CC6BF8">
      <w:pPr>
        <w:pStyle w:val="aff"/>
        <w:widowControl w:val="0"/>
        <w:spacing w:line="240" w:lineRule="auto"/>
        <w:ind w:firstLine="567"/>
        <w:rPr>
          <w:rFonts w:ascii="Times New Roman" w:hAnsi="Times New Roman" w:cs="Times New Roman"/>
          <w:kern w:val="0"/>
          <w:sz w:val="24"/>
          <w:szCs w:val="24"/>
        </w:rPr>
      </w:pPr>
      <w:r w:rsidRPr="0090209A">
        <w:rPr>
          <w:rFonts w:ascii="Times New Roman" w:hAnsi="Times New Roman" w:cs="Times New Roman"/>
          <w:bCs/>
          <w:kern w:val="0"/>
          <w:sz w:val="24"/>
          <w:szCs w:val="24"/>
        </w:rPr>
        <w:t>Оценка</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результатов</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деятельности</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общеобразовательной</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организации</w:t>
      </w:r>
      <w:r w:rsidR="0090209A">
        <w:rPr>
          <w:rFonts w:ascii="Times New Roman" w:hAnsi="Times New Roman" w:cs="Times New Roman"/>
          <w:bCs/>
          <w:kern w:val="0"/>
          <w:sz w:val="24"/>
          <w:szCs w:val="24"/>
        </w:rPr>
        <w:t xml:space="preserve"> </w:t>
      </w:r>
      <w:r w:rsidRPr="0090209A">
        <w:rPr>
          <w:rFonts w:ascii="Times New Roman" w:hAnsi="Times New Roman" w:cs="Times New Roman"/>
          <w:kern w:val="0"/>
          <w:sz w:val="24"/>
          <w:szCs w:val="24"/>
        </w:rPr>
        <w:t>осу</w:t>
      </w:r>
      <w:r w:rsidRPr="0090209A">
        <w:rPr>
          <w:rFonts w:ascii="Times New Roman" w:hAnsi="Times New Roman" w:cs="Times New Roman"/>
          <w:kern w:val="0"/>
          <w:sz w:val="24"/>
          <w:szCs w:val="24"/>
        </w:rPr>
        <w:softHyphen/>
        <w:t>ще</w:t>
      </w:r>
      <w:r w:rsidRPr="0090209A">
        <w:rPr>
          <w:rFonts w:ascii="Times New Roman" w:hAnsi="Times New Roman" w:cs="Times New Roman"/>
          <w:kern w:val="0"/>
          <w:sz w:val="24"/>
          <w:szCs w:val="24"/>
        </w:rPr>
        <w:softHyphen/>
        <w:t>с</w:t>
      </w:r>
      <w:r w:rsidRPr="0090209A">
        <w:rPr>
          <w:rFonts w:ascii="Times New Roman" w:hAnsi="Times New Roman" w:cs="Times New Roman"/>
          <w:kern w:val="0"/>
          <w:sz w:val="24"/>
          <w:szCs w:val="24"/>
        </w:rPr>
        <w:softHyphen/>
        <w:t>т</w:t>
      </w:r>
      <w:r w:rsidRPr="0090209A">
        <w:rPr>
          <w:rFonts w:ascii="Times New Roman" w:hAnsi="Times New Roman" w:cs="Times New Roman"/>
          <w:kern w:val="0"/>
          <w:sz w:val="24"/>
          <w:szCs w:val="24"/>
        </w:rPr>
        <w:softHyphen/>
        <w:t>в</w:t>
      </w:r>
      <w:r w:rsidRPr="0090209A">
        <w:rPr>
          <w:rFonts w:ascii="Times New Roman" w:hAnsi="Times New Roman" w:cs="Times New Roman"/>
          <w:kern w:val="0"/>
          <w:sz w:val="24"/>
          <w:szCs w:val="24"/>
        </w:rPr>
        <w:softHyphen/>
        <w:t>ляется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ходе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ее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аккредитации,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также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рамках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аттестации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педагогических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кад</w:t>
      </w:r>
      <w:r w:rsidRPr="0090209A">
        <w:rPr>
          <w:rFonts w:ascii="Times New Roman" w:hAnsi="Times New Roman" w:cs="Times New Roman"/>
          <w:kern w:val="0"/>
          <w:sz w:val="24"/>
          <w:szCs w:val="24"/>
        </w:rPr>
        <w:softHyphen/>
        <w:t>ров.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Она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проводится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основе</w:t>
      </w:r>
      <w:r w:rsidR="0090209A">
        <w:rPr>
          <w:rFonts w:ascii="Times New Roman" w:hAnsi="Times New Roman" w:cs="Times New Roman"/>
          <w:kern w:val="0"/>
          <w:sz w:val="24"/>
          <w:szCs w:val="24"/>
        </w:rPr>
        <w:t xml:space="preserve"> </w:t>
      </w:r>
      <w:proofErr w:type="gramStart"/>
      <w:r w:rsidRPr="0090209A">
        <w:rPr>
          <w:rFonts w:ascii="Times New Roman" w:hAnsi="Times New Roman" w:cs="Times New Roman"/>
          <w:kern w:val="0"/>
          <w:sz w:val="24"/>
          <w:szCs w:val="24"/>
        </w:rPr>
        <w:t>результатов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итоговой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оценки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достижения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пла</w:t>
      </w:r>
      <w:r w:rsidRPr="0090209A">
        <w:rPr>
          <w:rFonts w:ascii="Times New Roman" w:hAnsi="Times New Roman" w:cs="Times New Roman"/>
          <w:kern w:val="0"/>
          <w:sz w:val="24"/>
          <w:szCs w:val="24"/>
        </w:rPr>
        <w:softHyphen/>
        <w:t>нируемых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результатов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освоения</w:t>
      </w:r>
      <w:proofErr w:type="gramEnd"/>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АООП</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учётом:</w:t>
      </w:r>
    </w:p>
    <w:p w:rsidR="005B5BE4" w:rsidRPr="0090209A" w:rsidRDefault="005B5BE4" w:rsidP="00CC6BF8">
      <w:pPr>
        <w:pStyle w:val="aff0"/>
        <w:widowControl w:val="0"/>
        <w:spacing w:line="240" w:lineRule="auto"/>
        <w:ind w:firstLine="567"/>
        <w:rPr>
          <w:rFonts w:ascii="Times New Roman" w:hAnsi="Times New Roman" w:cs="Times New Roman"/>
          <w:kern w:val="0"/>
          <w:sz w:val="24"/>
          <w:szCs w:val="24"/>
        </w:rPr>
      </w:pPr>
      <w:r w:rsidRPr="0090209A">
        <w:rPr>
          <w:rFonts w:ascii="Times New Roman" w:hAnsi="Times New Roman" w:cs="Times New Roman"/>
          <w:kern w:val="0"/>
          <w:sz w:val="24"/>
          <w:szCs w:val="24"/>
        </w:rPr>
        <w:lastRenderedPageBreak/>
        <w:t>результатов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мониторинговых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исследований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разного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уровня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(федерального,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регионального,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муниципального);</w:t>
      </w:r>
    </w:p>
    <w:p w:rsidR="005B5BE4" w:rsidRPr="0090209A" w:rsidRDefault="005B5BE4" w:rsidP="00CC6BF8">
      <w:pPr>
        <w:pStyle w:val="aff0"/>
        <w:widowControl w:val="0"/>
        <w:spacing w:line="240" w:lineRule="auto"/>
        <w:ind w:firstLine="567"/>
        <w:rPr>
          <w:rFonts w:ascii="Times New Roman" w:hAnsi="Times New Roman" w:cs="Times New Roman"/>
          <w:kern w:val="0"/>
          <w:sz w:val="24"/>
          <w:szCs w:val="24"/>
        </w:rPr>
      </w:pPr>
      <w:r w:rsidRPr="0090209A">
        <w:rPr>
          <w:rFonts w:ascii="Times New Roman" w:hAnsi="Times New Roman" w:cs="Times New Roman"/>
          <w:kern w:val="0"/>
          <w:sz w:val="24"/>
          <w:szCs w:val="24"/>
        </w:rPr>
        <w:t>условий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реализации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АООП</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ОО;</w:t>
      </w:r>
    </w:p>
    <w:p w:rsidR="005B5BE4" w:rsidRPr="0090209A" w:rsidRDefault="005B5BE4" w:rsidP="00CC6BF8">
      <w:pPr>
        <w:pStyle w:val="aff0"/>
        <w:widowControl w:val="0"/>
        <w:spacing w:line="240" w:lineRule="auto"/>
        <w:ind w:firstLine="567"/>
        <w:rPr>
          <w:rFonts w:ascii="Times New Roman" w:hAnsi="Times New Roman" w:cs="Times New Roman"/>
          <w:kern w:val="0"/>
          <w:sz w:val="24"/>
          <w:szCs w:val="24"/>
        </w:rPr>
      </w:pPr>
      <w:r w:rsidRPr="0090209A">
        <w:rPr>
          <w:rFonts w:ascii="Times New Roman" w:hAnsi="Times New Roman" w:cs="Times New Roman"/>
          <w:kern w:val="0"/>
          <w:sz w:val="24"/>
          <w:szCs w:val="24"/>
        </w:rPr>
        <w:t>особенностей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контингента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обучающихся.</w:t>
      </w:r>
    </w:p>
    <w:p w:rsidR="005B5BE4" w:rsidRPr="0090209A" w:rsidRDefault="005B5BE4" w:rsidP="00CC6BF8">
      <w:pPr>
        <w:pStyle w:val="aff"/>
        <w:widowControl w:val="0"/>
        <w:spacing w:line="240" w:lineRule="auto"/>
        <w:ind w:firstLine="567"/>
        <w:rPr>
          <w:rFonts w:ascii="Times New Roman" w:hAnsi="Times New Roman" w:cs="Times New Roman"/>
          <w:b/>
          <w:kern w:val="0"/>
          <w:sz w:val="24"/>
          <w:szCs w:val="24"/>
        </w:rPr>
      </w:pPr>
      <w:r w:rsidRPr="0090209A">
        <w:rPr>
          <w:rFonts w:ascii="Times New Roman" w:hAnsi="Times New Roman" w:cs="Times New Roman"/>
          <w:kern w:val="0"/>
          <w:sz w:val="24"/>
          <w:szCs w:val="24"/>
        </w:rPr>
        <w:t>Предметом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оценки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ходе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данных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процедур</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является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также</w:t>
      </w:r>
      <w:r w:rsidR="0090209A">
        <w:rPr>
          <w:rFonts w:ascii="Times New Roman" w:hAnsi="Times New Roman" w:cs="Times New Roman"/>
          <w:i/>
          <w:iCs/>
          <w:kern w:val="0"/>
          <w:sz w:val="24"/>
          <w:szCs w:val="24"/>
        </w:rPr>
        <w:t xml:space="preserve"> </w:t>
      </w:r>
      <w:r w:rsidRPr="0090209A">
        <w:rPr>
          <w:rFonts w:ascii="Times New Roman" w:hAnsi="Times New Roman" w:cs="Times New Roman"/>
          <w:i/>
          <w:iCs/>
          <w:kern w:val="0"/>
          <w:sz w:val="24"/>
          <w:szCs w:val="24"/>
        </w:rPr>
        <w:t>текущая</w:t>
      </w:r>
      <w:r w:rsidR="0090209A">
        <w:rPr>
          <w:rFonts w:ascii="Times New Roman" w:hAnsi="Times New Roman" w:cs="Times New Roman"/>
          <w:i/>
          <w:iCs/>
          <w:kern w:val="0"/>
          <w:sz w:val="24"/>
          <w:szCs w:val="24"/>
        </w:rPr>
        <w:t xml:space="preserve"> </w:t>
      </w:r>
      <w:r w:rsidRPr="0090209A">
        <w:rPr>
          <w:rFonts w:ascii="Times New Roman" w:hAnsi="Times New Roman" w:cs="Times New Roman"/>
          <w:i/>
          <w:iCs/>
          <w:kern w:val="0"/>
          <w:sz w:val="24"/>
          <w:szCs w:val="24"/>
        </w:rPr>
        <w:t>оценочная</w:t>
      </w:r>
      <w:r w:rsidR="0090209A">
        <w:rPr>
          <w:rFonts w:ascii="Times New Roman" w:hAnsi="Times New Roman" w:cs="Times New Roman"/>
          <w:i/>
          <w:iCs/>
          <w:kern w:val="0"/>
          <w:sz w:val="24"/>
          <w:szCs w:val="24"/>
        </w:rPr>
        <w:t xml:space="preserve"> </w:t>
      </w:r>
      <w:r w:rsidRPr="0090209A">
        <w:rPr>
          <w:rFonts w:ascii="Times New Roman" w:hAnsi="Times New Roman" w:cs="Times New Roman"/>
          <w:i/>
          <w:iCs/>
          <w:kern w:val="0"/>
          <w:sz w:val="24"/>
          <w:szCs w:val="24"/>
        </w:rPr>
        <w:t>деятельность</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образовательных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организаций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педагогов,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частности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отслеживание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динамики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образовательных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достижений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обучающихся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умственной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отсталостью</w:t>
      </w:r>
      <w:r w:rsidR="0090209A">
        <w:rPr>
          <w:rFonts w:ascii="Times New Roman" w:hAnsi="Times New Roman" w:cs="Times New Roman"/>
          <w:kern w:val="0"/>
          <w:sz w:val="24"/>
          <w:szCs w:val="24"/>
        </w:rPr>
        <w:t xml:space="preserve"> </w:t>
      </w:r>
      <w:r w:rsidRPr="0090209A">
        <w:rPr>
          <w:rFonts w:ascii="Times New Roman" w:hAnsi="Times New Roman" w:cs="Times New Roman"/>
          <w:color w:val="auto"/>
          <w:kern w:val="0"/>
          <w:sz w:val="24"/>
          <w:szCs w:val="24"/>
        </w:rPr>
        <w:t>(интеллектуальными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нарушениями)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kern w:val="0"/>
          <w:sz w:val="24"/>
          <w:szCs w:val="24"/>
        </w:rPr>
        <w:t>данной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образовательной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организации.</w:t>
      </w:r>
    </w:p>
    <w:p w:rsidR="006E5931" w:rsidRPr="0090209A" w:rsidRDefault="006E5931" w:rsidP="0090209A">
      <w:pPr>
        <w:widowControl w:val="0"/>
        <w:suppressAutoHyphens w:val="0"/>
        <w:spacing w:after="0" w:line="240" w:lineRule="auto"/>
        <w:ind w:firstLine="709"/>
        <w:jc w:val="center"/>
        <w:rPr>
          <w:rFonts w:ascii="Times New Roman" w:hAnsi="Times New Roman" w:cs="Times New Roman"/>
          <w:b/>
          <w:kern w:val="0"/>
          <w:sz w:val="24"/>
          <w:szCs w:val="24"/>
        </w:rPr>
      </w:pPr>
    </w:p>
    <w:p w:rsidR="00976E3C" w:rsidRDefault="00976E3C">
      <w:pPr>
        <w:suppressAutoHyphens w:val="0"/>
        <w:spacing w:after="0" w:line="240" w:lineRule="auto"/>
        <w:rPr>
          <w:rFonts w:ascii="Times New Roman" w:hAnsi="Times New Roman" w:cs="Times New Roman"/>
          <w:b/>
          <w:kern w:val="0"/>
          <w:sz w:val="24"/>
          <w:szCs w:val="24"/>
        </w:rPr>
      </w:pPr>
      <w:r>
        <w:rPr>
          <w:rFonts w:ascii="Times New Roman" w:hAnsi="Times New Roman" w:cs="Times New Roman"/>
          <w:b/>
          <w:kern w:val="0"/>
          <w:sz w:val="24"/>
          <w:szCs w:val="24"/>
        </w:rPr>
        <w:br w:type="page"/>
      </w:r>
    </w:p>
    <w:p w:rsidR="00976E3C" w:rsidRDefault="00B37243" w:rsidP="00D51122">
      <w:pPr>
        <w:pStyle w:val="1"/>
        <w:widowControl w:val="0"/>
        <w:tabs>
          <w:tab w:val="clear" w:pos="432"/>
        </w:tabs>
        <w:suppressAutoHyphens w:val="0"/>
        <w:spacing w:before="0" w:after="0" w:line="240" w:lineRule="auto"/>
        <w:ind w:left="0" w:firstLine="0"/>
        <w:jc w:val="center"/>
        <w:rPr>
          <w:rFonts w:ascii="Times New Roman" w:hAnsi="Times New Roman"/>
          <w:kern w:val="0"/>
          <w:sz w:val="24"/>
          <w:szCs w:val="24"/>
        </w:rPr>
      </w:pPr>
      <w:bookmarkStart w:id="18" w:name="_Toc81186703"/>
      <w:r w:rsidRPr="00D51122">
        <w:rPr>
          <w:rFonts w:ascii="Times New Roman" w:hAnsi="Times New Roman"/>
          <w:kern w:val="0"/>
          <w:sz w:val="24"/>
          <w:szCs w:val="24"/>
          <w:lang w:val="en-US"/>
        </w:rPr>
        <w:lastRenderedPageBreak/>
        <w:t>II</w:t>
      </w:r>
      <w:r w:rsidRPr="00D51122">
        <w:rPr>
          <w:rFonts w:ascii="Times New Roman" w:hAnsi="Times New Roman"/>
          <w:kern w:val="0"/>
          <w:sz w:val="24"/>
          <w:szCs w:val="24"/>
        </w:rPr>
        <w:t>. СОДЕРЖАТЕЛЬНЫЙ РАЗДЕЛ</w:t>
      </w:r>
      <w:r w:rsidR="00D51122" w:rsidRPr="00D51122">
        <w:rPr>
          <w:rFonts w:ascii="Times New Roman" w:hAnsi="Times New Roman"/>
          <w:kern w:val="0"/>
          <w:sz w:val="24"/>
          <w:szCs w:val="24"/>
        </w:rPr>
        <w:br/>
        <w:t>АДАПТИРОВАННОЙ ОСНОВНОЙ ОБЩЕОБРАЗОВАТЕЛЬНОЙ ПРОГРАММЫ ОБРАЗОВАНИЯ ОБУЧАЮЩИХСЯ С ЛЕГКОЙ УМСТВЕННОЙ ОТСТАЛОСТЬЮ (ИНТЕЛЛЕКТУАЛЬНЫМИ НАРУШЕНИЯМИ)</w:t>
      </w:r>
      <w:bookmarkEnd w:id="18"/>
    </w:p>
    <w:p w:rsidR="00D51122" w:rsidRPr="00CC6BF8" w:rsidRDefault="00D51122" w:rsidP="00CC6BF8">
      <w:pPr>
        <w:spacing w:after="0" w:line="240" w:lineRule="auto"/>
        <w:ind w:firstLine="567"/>
        <w:jc w:val="both"/>
        <w:rPr>
          <w:rFonts w:ascii="Times New Roman" w:hAnsi="Times New Roman" w:cs="Times New Roman"/>
          <w:sz w:val="24"/>
          <w:szCs w:val="24"/>
          <w:lang w:eastAsia="ru-RU"/>
        </w:rPr>
      </w:pPr>
    </w:p>
    <w:p w:rsidR="005B5BE4" w:rsidRPr="00CC6BF8" w:rsidRDefault="005B5BE4" w:rsidP="00CC6BF8">
      <w:pPr>
        <w:pStyle w:val="2"/>
        <w:spacing w:before="0"/>
        <w:ind w:left="0" w:firstLine="567"/>
        <w:jc w:val="both"/>
        <w:rPr>
          <w:rFonts w:ascii="Times New Roman" w:hAnsi="Times New Roman"/>
          <w:color w:val="000000" w:themeColor="text1"/>
          <w:sz w:val="24"/>
          <w:szCs w:val="24"/>
        </w:rPr>
      </w:pPr>
      <w:bookmarkStart w:id="19" w:name="_Toc81186704"/>
      <w:r w:rsidRPr="00CC6BF8">
        <w:rPr>
          <w:rFonts w:ascii="Times New Roman" w:hAnsi="Times New Roman"/>
          <w:color w:val="000000" w:themeColor="text1"/>
          <w:sz w:val="24"/>
          <w:szCs w:val="24"/>
        </w:rPr>
        <w:t>2.1.</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Программа</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формирования</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базовых</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учебных</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действий</w:t>
      </w:r>
      <w:bookmarkEnd w:id="19"/>
    </w:p>
    <w:p w:rsidR="00976E3C" w:rsidRPr="00CC6BF8" w:rsidRDefault="00976E3C" w:rsidP="00CC6BF8">
      <w:pPr>
        <w:widowControl w:val="0"/>
        <w:tabs>
          <w:tab w:val="left" w:pos="851"/>
        </w:tabs>
        <w:suppressAutoHyphens w:val="0"/>
        <w:spacing w:after="0" w:line="240" w:lineRule="auto"/>
        <w:ind w:firstLine="567"/>
        <w:jc w:val="both"/>
        <w:rPr>
          <w:rFonts w:ascii="Times New Roman" w:hAnsi="Times New Roman" w:cs="Times New Roman"/>
          <w:color w:val="auto"/>
          <w:kern w:val="0"/>
          <w:sz w:val="24"/>
          <w:szCs w:val="24"/>
        </w:rPr>
      </w:pPr>
    </w:p>
    <w:p w:rsidR="005B5BE4" w:rsidRPr="00CC6BF8" w:rsidRDefault="005B5BE4" w:rsidP="00CC6BF8">
      <w:pPr>
        <w:widowControl w:val="0"/>
        <w:tabs>
          <w:tab w:val="left" w:pos="851"/>
        </w:tabs>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Программа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базовых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(далее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БУД,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w:t>
      </w:r>
      <w:r w:rsidRPr="00CC6BF8">
        <w:rPr>
          <w:rFonts w:ascii="Times New Roman" w:hAnsi="Times New Roman" w:cs="Times New Roman"/>
          <w:color w:val="auto"/>
          <w:kern w:val="0"/>
          <w:sz w:val="24"/>
          <w:szCs w:val="24"/>
        </w:rPr>
        <w:softHyphen/>
        <w:t>ализуется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процессе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всего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школьного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w:t>
      </w:r>
      <w:r w:rsidRPr="00CC6BF8">
        <w:rPr>
          <w:rFonts w:ascii="Times New Roman" w:hAnsi="Times New Roman" w:cs="Times New Roman"/>
          <w:color w:val="auto"/>
          <w:kern w:val="0"/>
          <w:sz w:val="24"/>
          <w:szCs w:val="24"/>
        </w:rPr>
        <w:softHyphen/>
        <w:t>н</w:t>
      </w:r>
      <w:r w:rsidRPr="00CC6BF8">
        <w:rPr>
          <w:rFonts w:ascii="Times New Roman" w:hAnsi="Times New Roman" w:cs="Times New Roman"/>
          <w:color w:val="auto"/>
          <w:kern w:val="0"/>
          <w:sz w:val="24"/>
          <w:szCs w:val="24"/>
        </w:rPr>
        <w:softHyphen/>
        <w:t>кре</w:t>
      </w:r>
      <w:r w:rsidRPr="00CC6BF8">
        <w:rPr>
          <w:rFonts w:ascii="Times New Roman" w:hAnsi="Times New Roman" w:cs="Times New Roman"/>
          <w:color w:val="auto"/>
          <w:kern w:val="0"/>
          <w:sz w:val="24"/>
          <w:szCs w:val="24"/>
        </w:rPr>
        <w:softHyphen/>
        <w:t>ти</w:t>
      </w:r>
      <w:r w:rsidRPr="00CC6BF8">
        <w:rPr>
          <w:rFonts w:ascii="Times New Roman" w:hAnsi="Times New Roman" w:cs="Times New Roman"/>
          <w:color w:val="auto"/>
          <w:kern w:val="0"/>
          <w:sz w:val="24"/>
          <w:szCs w:val="24"/>
        </w:rPr>
        <w:softHyphen/>
        <w:t>зирует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требования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Стандарта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освоения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АООП.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БУД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реализуется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процессе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всей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внеурочной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p>
    <w:p w:rsidR="005B5BE4" w:rsidRPr="00CC6BF8" w:rsidRDefault="005B5BE4" w:rsidP="00CC6BF8">
      <w:pPr>
        <w:widowControl w:val="0"/>
        <w:tabs>
          <w:tab w:val="left" w:pos="851"/>
        </w:tabs>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Программа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строится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основе</w:t>
      </w:r>
      <w:r w:rsidR="0090209A" w:rsidRPr="00CC6BF8">
        <w:rPr>
          <w:rFonts w:ascii="Times New Roman" w:hAnsi="Times New Roman" w:cs="Times New Roman"/>
          <w:color w:val="auto"/>
          <w:kern w:val="0"/>
          <w:sz w:val="24"/>
          <w:szCs w:val="24"/>
        </w:rPr>
        <w:t xml:space="preserve"> </w:t>
      </w:r>
      <w:proofErr w:type="spellStart"/>
      <w:r w:rsidRPr="00CC6BF8">
        <w:rPr>
          <w:rFonts w:ascii="Times New Roman" w:hAnsi="Times New Roman" w:cs="Times New Roman"/>
          <w:color w:val="auto"/>
          <w:kern w:val="0"/>
          <w:sz w:val="24"/>
          <w:szCs w:val="24"/>
        </w:rPr>
        <w:t>деятельностного</w:t>
      </w:r>
      <w:proofErr w:type="spell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подхода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позволяет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реализовывать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коррекционно-развивающий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потенциал</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w:t>
      </w:r>
      <w:r w:rsidRPr="00CC6BF8">
        <w:rPr>
          <w:rFonts w:ascii="Times New Roman" w:hAnsi="Times New Roman" w:cs="Times New Roman"/>
          <w:color w:val="auto"/>
          <w:kern w:val="0"/>
          <w:sz w:val="24"/>
          <w:szCs w:val="24"/>
        </w:rPr>
        <w:softHyphen/>
        <w:t>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школьников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p>
    <w:p w:rsidR="005B5BE4" w:rsidRPr="00CC6BF8" w:rsidRDefault="00D830C7" w:rsidP="00CC6BF8">
      <w:pPr>
        <w:widowControl w:val="0"/>
        <w:tabs>
          <w:tab w:val="left" w:pos="851"/>
        </w:tabs>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Базовые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это</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элементарные</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необходимые</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единицы</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уче</w:t>
      </w:r>
      <w:r w:rsidRPr="00CC6BF8">
        <w:rPr>
          <w:rFonts w:ascii="Times New Roman" w:hAnsi="Times New Roman" w:cs="Times New Roman"/>
          <w:color w:val="auto"/>
          <w:kern w:val="0"/>
          <w:sz w:val="24"/>
          <w:szCs w:val="24"/>
        </w:rPr>
        <w:t>бной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формирование</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которых</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обеспечивает</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овладение</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содержанием</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образования</w:t>
      </w:r>
      <w:r w:rsidR="0090209A" w:rsidRPr="00CC6BF8">
        <w:rPr>
          <w:rFonts w:ascii="Times New Roman" w:hAnsi="Times New Roman" w:cs="Times New Roman"/>
          <w:color w:val="auto"/>
          <w:kern w:val="0"/>
          <w:sz w:val="24"/>
          <w:szCs w:val="24"/>
        </w:rPr>
        <w:t xml:space="preserve"> </w:t>
      </w:r>
      <w:proofErr w:type="gramStart"/>
      <w:r w:rsidR="005B5BE4" w:rsidRPr="00CC6BF8">
        <w:rPr>
          <w:rFonts w:ascii="Times New Roman" w:hAnsi="Times New Roman" w:cs="Times New Roman"/>
          <w:color w:val="auto"/>
          <w:kern w:val="0"/>
          <w:sz w:val="24"/>
          <w:szCs w:val="24"/>
        </w:rPr>
        <w:t>обучающимися</w:t>
      </w:r>
      <w:proofErr w:type="gramEnd"/>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БУД</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не</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обладают</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той</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степенью</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обобщенности,</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которая</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обеспечивает</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самостоятельность</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учебной</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ее</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реализацию</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изменяющихся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proofErr w:type="spellStart"/>
      <w:r w:rsidRPr="00CC6BF8">
        <w:rPr>
          <w:rFonts w:ascii="Times New Roman" w:hAnsi="Times New Roman" w:cs="Times New Roman"/>
          <w:color w:val="auto"/>
          <w:kern w:val="0"/>
          <w:sz w:val="24"/>
          <w:szCs w:val="24"/>
        </w:rPr>
        <w:t>внеучебных</w:t>
      </w:r>
      <w:proofErr w:type="spellEnd"/>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условиях.</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БУД</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формируются</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реализуются</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только</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совместной</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педагога</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обучающегося.</w:t>
      </w:r>
    </w:p>
    <w:p w:rsidR="005B5BE4" w:rsidRPr="00CC6BF8" w:rsidRDefault="00D830C7" w:rsidP="00CC6BF8">
      <w:pPr>
        <w:widowControl w:val="0"/>
        <w:tabs>
          <w:tab w:val="left" w:pos="851"/>
        </w:tabs>
        <w:suppressAutoHyphens w:val="0"/>
        <w:snapToGrid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БУД</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обеспечивают</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становление</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учебной</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ребенка</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основных</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ее</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составляющих:</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познавательной,</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регулятивной,</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коммуникативной,</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личностной.</w:t>
      </w:r>
    </w:p>
    <w:p w:rsidR="005B5BE4" w:rsidRPr="00CC6BF8" w:rsidRDefault="005B5BE4" w:rsidP="00CC6BF8">
      <w:pPr>
        <w:widowControl w:val="0"/>
        <w:tabs>
          <w:tab w:val="left" w:pos="851"/>
        </w:tabs>
        <w:suppressAutoHyphens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color w:val="auto"/>
          <w:kern w:val="0"/>
          <w:sz w:val="24"/>
          <w:szCs w:val="24"/>
        </w:rPr>
        <w:t>Основная</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цель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реализации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БУД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состоит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D05799">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w:t>
      </w:r>
      <w:r w:rsidRPr="00CC6BF8">
        <w:rPr>
          <w:rFonts w:ascii="Times New Roman" w:hAnsi="Times New Roman" w:cs="Times New Roman"/>
          <w:color w:val="auto"/>
          <w:kern w:val="0"/>
          <w:sz w:val="24"/>
          <w:szCs w:val="24"/>
        </w:rPr>
        <w:softHyphen/>
        <w:t>ми</w:t>
      </w:r>
      <w:r w:rsidRPr="00CC6BF8">
        <w:rPr>
          <w:rFonts w:ascii="Times New Roman" w:hAnsi="Times New Roman" w:cs="Times New Roman"/>
          <w:color w:val="auto"/>
          <w:kern w:val="0"/>
          <w:sz w:val="24"/>
          <w:szCs w:val="24"/>
        </w:rPr>
        <w:softHyphen/>
        <w:t>ро</w:t>
      </w:r>
      <w:r w:rsidRPr="00CC6BF8">
        <w:rPr>
          <w:rFonts w:ascii="Times New Roman" w:hAnsi="Times New Roman" w:cs="Times New Roman"/>
          <w:color w:val="auto"/>
          <w:kern w:val="0"/>
          <w:sz w:val="24"/>
          <w:szCs w:val="24"/>
        </w:rPr>
        <w:softHyphen/>
        <w:t>ва</w:t>
      </w:r>
      <w:r w:rsidRPr="00CC6BF8">
        <w:rPr>
          <w:rFonts w:ascii="Times New Roman" w:hAnsi="Times New Roman" w:cs="Times New Roman"/>
          <w:color w:val="auto"/>
          <w:kern w:val="0"/>
          <w:sz w:val="24"/>
          <w:szCs w:val="24"/>
        </w:rPr>
        <w:softHyphen/>
        <w:t>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w:t>
      </w:r>
      <w:r w:rsidRPr="00CC6BF8">
        <w:rPr>
          <w:rFonts w:ascii="Times New Roman" w:hAnsi="Times New Roman" w:cs="Times New Roman"/>
          <w:color w:val="auto"/>
          <w:kern w:val="0"/>
          <w:sz w:val="24"/>
          <w:szCs w:val="24"/>
        </w:rPr>
        <w:softHyphen/>
        <w:t>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учащихся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легкой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которые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обеспечивают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подготовку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w:t>
      </w:r>
      <w:r w:rsidRPr="00CC6BF8">
        <w:rPr>
          <w:rFonts w:ascii="Times New Roman" w:hAnsi="Times New Roman" w:cs="Times New Roman"/>
          <w:color w:val="auto"/>
          <w:kern w:val="0"/>
          <w:sz w:val="24"/>
          <w:szCs w:val="24"/>
        </w:rPr>
        <w:softHyphen/>
        <w:t>мо</w:t>
      </w:r>
      <w:r w:rsidRPr="00CC6BF8">
        <w:rPr>
          <w:rFonts w:ascii="Times New Roman" w:hAnsi="Times New Roman" w:cs="Times New Roman"/>
          <w:color w:val="auto"/>
          <w:kern w:val="0"/>
          <w:sz w:val="24"/>
          <w:szCs w:val="24"/>
        </w:rPr>
        <w:softHyphen/>
        <w:t>стоятельной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обществе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овладение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доступными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профильного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труда.</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tabs>
          <w:tab w:val="left" w:pos="851"/>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color w:val="auto"/>
          <w:kern w:val="0"/>
          <w:sz w:val="24"/>
          <w:szCs w:val="24"/>
        </w:rPr>
        <w:t>Задачами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реализации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являются:</w:t>
      </w:r>
    </w:p>
    <w:p w:rsidR="005B5BE4" w:rsidRPr="00CC6BF8" w:rsidRDefault="005B5BE4" w:rsidP="00CC6BF8">
      <w:pPr>
        <w:pStyle w:val="aff2"/>
        <w:widowControl w:val="0"/>
        <w:tabs>
          <w:tab w:val="left" w:pos="851"/>
        </w:tabs>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формирование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мотивационного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компонента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учебной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деятельности;</w:t>
      </w:r>
    </w:p>
    <w:p w:rsidR="005B5BE4" w:rsidRPr="00CC6BF8" w:rsidRDefault="005B5BE4" w:rsidP="00CC6BF8">
      <w:pPr>
        <w:pStyle w:val="aff2"/>
        <w:widowControl w:val="0"/>
        <w:tabs>
          <w:tab w:val="left" w:pos="851"/>
        </w:tabs>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овладение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комплексом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базовых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учебных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действий,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составляющих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операционный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компонент</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учебной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деятельности;</w:t>
      </w:r>
    </w:p>
    <w:p w:rsidR="005B5BE4" w:rsidRPr="00CC6BF8" w:rsidRDefault="005B5BE4" w:rsidP="00CC6BF8">
      <w:pPr>
        <w:pStyle w:val="aff2"/>
        <w:widowControl w:val="0"/>
        <w:tabs>
          <w:tab w:val="left" w:pos="851"/>
        </w:tabs>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развитие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умений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принимать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цель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готовый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план</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деятельности,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планировать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знакомую</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деятельность,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контролировать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оценивать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ее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результаты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опоре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организационную</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помощь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педагога.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реализации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поставленной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соответствующих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задач</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необходимо:</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•определить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функции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состав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базовых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учитывая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пси</w:t>
      </w:r>
      <w:r w:rsidRPr="00CC6BF8">
        <w:rPr>
          <w:rFonts w:ascii="Times New Roman" w:hAnsi="Times New Roman" w:cs="Times New Roman"/>
          <w:color w:val="auto"/>
          <w:kern w:val="0"/>
          <w:sz w:val="24"/>
          <w:szCs w:val="24"/>
        </w:rPr>
        <w:softHyphen/>
        <w:t>хофизические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своеобразие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•определить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связи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базовых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содержанием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предметов;</w:t>
      </w:r>
    </w:p>
    <w:p w:rsidR="005B5BE4" w:rsidRPr="00CC6BF8" w:rsidRDefault="005B5BE4" w:rsidP="00CC6BF8">
      <w:pPr>
        <w:widowControl w:val="0"/>
        <w:tabs>
          <w:tab w:val="left" w:pos="4500"/>
          <w:tab w:val="left" w:pos="9180"/>
          <w:tab w:val="left" w:pos="9360"/>
        </w:tabs>
        <w:suppressAutoHyphens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color w:val="auto"/>
          <w:kern w:val="0"/>
          <w:sz w:val="24"/>
          <w:szCs w:val="24"/>
        </w:rPr>
        <w:t>Согласно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требованиям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Стандарта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уровень</w:t>
      </w:r>
      <w:r w:rsidR="0090209A" w:rsidRPr="00CC6BF8">
        <w:rPr>
          <w:rFonts w:ascii="Times New Roman" w:hAnsi="Times New Roman" w:cs="Times New Roman"/>
          <w:color w:val="auto"/>
          <w:kern w:val="0"/>
          <w:sz w:val="24"/>
          <w:szCs w:val="24"/>
        </w:rPr>
        <w:t xml:space="preserve"> </w:t>
      </w:r>
      <w:proofErr w:type="spellStart"/>
      <w:r w:rsidRPr="00CC6BF8">
        <w:rPr>
          <w:rFonts w:ascii="Times New Roman" w:hAnsi="Times New Roman" w:cs="Times New Roman"/>
          <w:color w:val="auto"/>
          <w:kern w:val="0"/>
          <w:sz w:val="24"/>
          <w:szCs w:val="24"/>
        </w:rPr>
        <w:t>сформированности</w:t>
      </w:r>
      <w:proofErr w:type="spell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базовых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определяется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момент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завершения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школе.</w:t>
      </w:r>
    </w:p>
    <w:p w:rsidR="006E5931" w:rsidRPr="00CC6BF8" w:rsidRDefault="006E5931" w:rsidP="00CC6BF8">
      <w:pPr>
        <w:pStyle w:val="afe"/>
        <w:widowControl w:val="0"/>
        <w:suppressAutoHyphens w:val="0"/>
        <w:ind w:firstLine="567"/>
        <w:jc w:val="both"/>
        <w:rPr>
          <w:rFonts w:ascii="Times New Roman" w:hAnsi="Times New Roman"/>
          <w:sz w:val="24"/>
          <w:szCs w:val="24"/>
        </w:rPr>
      </w:pP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color w:val="auto"/>
          <w:kern w:val="0"/>
          <w:sz w:val="24"/>
          <w:szCs w:val="24"/>
        </w:rPr>
        <w:t>Функции,</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состав</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и</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характеристика</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базовых</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учебных</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действий</w:t>
      </w:r>
      <w:r w:rsidR="00937915">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обучающихся</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с</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умственной</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отсталостью</w:t>
      </w:r>
      <w:r w:rsidR="00937915">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(интеллектуальными</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нарушениями)</w:t>
      </w:r>
    </w:p>
    <w:p w:rsidR="005B5BE4" w:rsidRPr="00CC6BF8" w:rsidRDefault="005B5BE4" w:rsidP="00CC6BF8">
      <w:pPr>
        <w:pStyle w:val="24"/>
        <w:widowControl w:val="0"/>
        <w:suppressAutoHyphens w:val="0"/>
        <w:spacing w:after="0" w:line="240" w:lineRule="auto"/>
        <w:ind w:left="0"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Современные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подходы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повышению</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эффективности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обучения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предпола</w:t>
      </w:r>
      <w:r w:rsidRPr="00CC6BF8">
        <w:rPr>
          <w:rFonts w:ascii="Times New Roman" w:hAnsi="Times New Roman"/>
          <w:color w:val="auto"/>
          <w:kern w:val="0"/>
          <w:sz w:val="24"/>
          <w:szCs w:val="24"/>
        </w:rPr>
        <w:softHyphen/>
        <w:t>гают</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формирование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школьника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положительной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мотивации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учению,</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умению</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учиться,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получать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использовать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знания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процессе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жизни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деятельности.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протяжении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всего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обучения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проводится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целенаправленная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работа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формированию</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учебной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деятельности,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которой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особое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вни</w:t>
      </w:r>
      <w:r w:rsidRPr="00CC6BF8">
        <w:rPr>
          <w:rFonts w:ascii="Times New Roman" w:hAnsi="Times New Roman"/>
          <w:color w:val="auto"/>
          <w:kern w:val="0"/>
          <w:sz w:val="24"/>
          <w:szCs w:val="24"/>
        </w:rPr>
        <w:softHyphen/>
        <w:t>мание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уделяется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развитию</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коррекции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мо</w:t>
      </w:r>
      <w:r w:rsidRPr="00CC6BF8">
        <w:rPr>
          <w:rFonts w:ascii="Times New Roman" w:hAnsi="Times New Roman"/>
          <w:color w:val="auto"/>
          <w:kern w:val="0"/>
          <w:sz w:val="24"/>
          <w:szCs w:val="24"/>
        </w:rPr>
        <w:softHyphen/>
        <w:t>ти</w:t>
      </w:r>
      <w:r w:rsidRPr="00CC6BF8">
        <w:rPr>
          <w:rFonts w:ascii="Times New Roman" w:hAnsi="Times New Roman"/>
          <w:color w:val="auto"/>
          <w:kern w:val="0"/>
          <w:sz w:val="24"/>
          <w:szCs w:val="24"/>
        </w:rPr>
        <w:softHyphen/>
        <w:t>ва</w:t>
      </w:r>
      <w:r w:rsidRPr="00CC6BF8">
        <w:rPr>
          <w:rFonts w:ascii="Times New Roman" w:hAnsi="Times New Roman"/>
          <w:color w:val="auto"/>
          <w:kern w:val="0"/>
          <w:sz w:val="24"/>
          <w:szCs w:val="24"/>
        </w:rPr>
        <w:softHyphen/>
        <w:t>ци</w:t>
      </w:r>
      <w:r w:rsidRPr="00CC6BF8">
        <w:rPr>
          <w:rFonts w:ascii="Times New Roman" w:hAnsi="Times New Roman"/>
          <w:color w:val="auto"/>
          <w:kern w:val="0"/>
          <w:sz w:val="24"/>
          <w:szCs w:val="24"/>
        </w:rPr>
        <w:softHyphen/>
        <w:t>он</w:t>
      </w:r>
      <w:r w:rsidRPr="00CC6BF8">
        <w:rPr>
          <w:rFonts w:ascii="Times New Roman" w:hAnsi="Times New Roman"/>
          <w:color w:val="auto"/>
          <w:kern w:val="0"/>
          <w:sz w:val="24"/>
          <w:szCs w:val="24"/>
        </w:rPr>
        <w:softHyphen/>
        <w:t>но</w:t>
      </w:r>
      <w:r w:rsidRPr="00CC6BF8">
        <w:rPr>
          <w:rFonts w:ascii="Times New Roman" w:hAnsi="Times New Roman"/>
          <w:color w:val="auto"/>
          <w:kern w:val="0"/>
          <w:sz w:val="24"/>
          <w:szCs w:val="24"/>
        </w:rPr>
        <w:softHyphen/>
        <w:t>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операционного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компонентов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учебной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деятельности,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они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многом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оп</w:t>
      </w:r>
      <w:r w:rsidRPr="00CC6BF8">
        <w:rPr>
          <w:rFonts w:ascii="Times New Roman" w:hAnsi="Times New Roman"/>
          <w:color w:val="auto"/>
          <w:kern w:val="0"/>
          <w:sz w:val="24"/>
          <w:szCs w:val="24"/>
        </w:rPr>
        <w:softHyphen/>
        <w:t>ределяют</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уровень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ее</w:t>
      </w:r>
      <w:r w:rsidR="0090209A" w:rsidRPr="00CC6BF8">
        <w:rPr>
          <w:rFonts w:ascii="Times New Roman" w:hAnsi="Times New Roman"/>
          <w:color w:val="auto"/>
          <w:kern w:val="0"/>
          <w:sz w:val="24"/>
          <w:szCs w:val="24"/>
        </w:rPr>
        <w:t xml:space="preserve"> </w:t>
      </w:r>
      <w:proofErr w:type="spellStart"/>
      <w:r w:rsidRPr="00CC6BF8">
        <w:rPr>
          <w:rFonts w:ascii="Times New Roman" w:hAnsi="Times New Roman"/>
          <w:color w:val="auto"/>
          <w:kern w:val="0"/>
          <w:sz w:val="24"/>
          <w:szCs w:val="24"/>
        </w:rPr>
        <w:t>сформированности</w:t>
      </w:r>
      <w:proofErr w:type="spellEnd"/>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успешность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обучения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школьника.</w:t>
      </w:r>
      <w:r w:rsidR="0090209A" w:rsidRPr="00CC6BF8">
        <w:rPr>
          <w:rFonts w:ascii="Times New Roman" w:hAnsi="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качестве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базовых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рассматриваются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операционные,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мотивационные,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целевые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оценочные.</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color w:val="auto"/>
          <w:kern w:val="0"/>
          <w:sz w:val="24"/>
          <w:szCs w:val="24"/>
        </w:rPr>
        <w:t>Функции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базовых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действий:</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обеспечение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успешности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(эффективности)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изучения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содержания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любой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предметной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области;</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реализация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преемственности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обучения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всех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ступенях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образования;</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lastRenderedPageBreak/>
        <w:t>формирование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готовности</w:t>
      </w:r>
      <w:r w:rsidR="0090209A" w:rsidRPr="00CC6BF8">
        <w:rPr>
          <w:rFonts w:ascii="Times New Roman" w:hAnsi="Times New Roman"/>
          <w:kern w:val="0"/>
          <w:sz w:val="24"/>
          <w:szCs w:val="24"/>
        </w:rPr>
        <w:t xml:space="preserve"> </w:t>
      </w:r>
      <w:proofErr w:type="gramStart"/>
      <w:r w:rsidRPr="00CC6BF8">
        <w:rPr>
          <w:rFonts w:ascii="Times New Roman" w:hAnsi="Times New Roman"/>
          <w:kern w:val="0"/>
          <w:sz w:val="24"/>
          <w:szCs w:val="24"/>
        </w:rPr>
        <w:t>обучающегося</w:t>
      </w:r>
      <w:proofErr w:type="gramEnd"/>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умственной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отсталостью</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(интеллектуальными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нарушениями)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даль</w:t>
      </w:r>
      <w:r w:rsidRPr="00CC6BF8">
        <w:rPr>
          <w:rFonts w:ascii="Times New Roman" w:hAnsi="Times New Roman"/>
          <w:kern w:val="0"/>
          <w:sz w:val="24"/>
          <w:szCs w:val="24"/>
        </w:rPr>
        <w:softHyphen/>
        <w:t>нейшей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трудовой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деятельности;</w:t>
      </w:r>
      <w:r w:rsidR="0090209A" w:rsidRPr="00CC6BF8">
        <w:rPr>
          <w:rFonts w:ascii="Times New Roman" w:hAnsi="Times New Roman"/>
          <w:kern w:val="0"/>
          <w:sz w:val="24"/>
          <w:szCs w:val="24"/>
        </w:rPr>
        <w:t xml:space="preserve"> </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обеспечение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целостности</w:t>
      </w:r>
      <w:r w:rsidR="00D05799">
        <w:rPr>
          <w:rFonts w:ascii="Times New Roman" w:hAnsi="Times New Roman"/>
          <w:kern w:val="0"/>
          <w:sz w:val="24"/>
          <w:szCs w:val="24"/>
        </w:rPr>
        <w:t xml:space="preserve"> </w:t>
      </w:r>
      <w:r w:rsidRPr="00CC6BF8">
        <w:rPr>
          <w:rFonts w:ascii="Times New Roman" w:hAnsi="Times New Roman"/>
          <w:kern w:val="0"/>
          <w:sz w:val="24"/>
          <w:szCs w:val="24"/>
        </w:rPr>
        <w:t>развития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личности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обучающегося.</w:t>
      </w:r>
      <w:r w:rsidR="0090209A" w:rsidRPr="00CC6BF8">
        <w:rPr>
          <w:rFonts w:ascii="Times New Roman" w:hAnsi="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возрастных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особенностей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базовые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целесообразно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рассматривать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этапах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обучения.</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u w:val="single"/>
        </w:rPr>
        <w:t>Личностные</w:t>
      </w:r>
      <w:r w:rsidR="0090209A" w:rsidRPr="00CC6BF8">
        <w:rPr>
          <w:rFonts w:ascii="Times New Roman" w:hAnsi="Times New Roman"/>
          <w:kern w:val="0"/>
          <w:sz w:val="24"/>
          <w:szCs w:val="24"/>
          <w:u w:val="single"/>
        </w:rPr>
        <w:t xml:space="preserve"> </w:t>
      </w:r>
      <w:r w:rsidRPr="00CC6BF8">
        <w:rPr>
          <w:rFonts w:ascii="Times New Roman" w:hAnsi="Times New Roman"/>
          <w:kern w:val="0"/>
          <w:sz w:val="24"/>
          <w:szCs w:val="24"/>
          <w:u w:val="single"/>
        </w:rPr>
        <w:t>учебные</w:t>
      </w:r>
      <w:r w:rsidR="0090209A" w:rsidRPr="00CC6BF8">
        <w:rPr>
          <w:rFonts w:ascii="Times New Roman" w:hAnsi="Times New Roman"/>
          <w:kern w:val="0"/>
          <w:sz w:val="24"/>
          <w:szCs w:val="24"/>
          <w:u w:val="single"/>
        </w:rPr>
        <w:t xml:space="preserve"> </w:t>
      </w:r>
      <w:r w:rsidRPr="00CC6BF8">
        <w:rPr>
          <w:rFonts w:ascii="Times New Roman" w:hAnsi="Times New Roman"/>
          <w:kern w:val="0"/>
          <w:sz w:val="24"/>
          <w:szCs w:val="24"/>
          <w:u w:val="single"/>
        </w:rPr>
        <w:t>действия:</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u w:val="single"/>
        </w:rPr>
      </w:pPr>
      <w:r w:rsidRPr="00CC6BF8">
        <w:rPr>
          <w:rFonts w:ascii="Times New Roman" w:hAnsi="Times New Roman"/>
          <w:kern w:val="0"/>
          <w:sz w:val="24"/>
          <w:szCs w:val="24"/>
        </w:rPr>
        <w:t>Личностные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учебные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действия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представлены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следующими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умениями: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испытывать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чувство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гордости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свою</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страну;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гордиться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школьными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успехами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достижениями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как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собственными,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так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своих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товарищей;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адекватно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эмоционально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откликаться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произведения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литературы,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музыки,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живописи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др.;</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уважительно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бережно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относиться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людям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труда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результатам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деятельности;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активно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включаться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общеполезную</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социальную</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деятельность;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бережно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относиться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культурно-историческому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наследию</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родного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края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страны.</w:t>
      </w:r>
    </w:p>
    <w:p w:rsidR="005B5BE4" w:rsidRPr="00CC6BF8" w:rsidRDefault="005B5BE4" w:rsidP="00CC6BF8">
      <w:pPr>
        <w:pStyle w:val="aff2"/>
        <w:widowControl w:val="0"/>
        <w:spacing w:after="0" w:line="240" w:lineRule="auto"/>
        <w:ind w:left="0" w:firstLine="567"/>
        <w:jc w:val="both"/>
        <w:rPr>
          <w:rFonts w:ascii="Times New Roman" w:hAnsi="Times New Roman"/>
          <w:bCs/>
          <w:kern w:val="0"/>
          <w:sz w:val="24"/>
          <w:szCs w:val="24"/>
        </w:rPr>
      </w:pPr>
      <w:r w:rsidRPr="00CC6BF8">
        <w:rPr>
          <w:rFonts w:ascii="Times New Roman" w:hAnsi="Times New Roman"/>
          <w:kern w:val="0"/>
          <w:sz w:val="24"/>
          <w:szCs w:val="24"/>
          <w:u w:val="single"/>
        </w:rPr>
        <w:t>Коммуникативные</w:t>
      </w:r>
      <w:r w:rsidR="0090209A" w:rsidRPr="00CC6BF8">
        <w:rPr>
          <w:rFonts w:ascii="Times New Roman" w:hAnsi="Times New Roman"/>
          <w:kern w:val="0"/>
          <w:sz w:val="24"/>
          <w:szCs w:val="24"/>
          <w:u w:val="single"/>
        </w:rPr>
        <w:t xml:space="preserve"> </w:t>
      </w:r>
      <w:r w:rsidRPr="00CC6BF8">
        <w:rPr>
          <w:rFonts w:ascii="Times New Roman" w:hAnsi="Times New Roman"/>
          <w:kern w:val="0"/>
          <w:sz w:val="24"/>
          <w:szCs w:val="24"/>
          <w:u w:val="single"/>
        </w:rPr>
        <w:t>учебные</w:t>
      </w:r>
      <w:r w:rsidR="0090209A" w:rsidRPr="00CC6BF8">
        <w:rPr>
          <w:rFonts w:ascii="Times New Roman" w:hAnsi="Times New Roman"/>
          <w:kern w:val="0"/>
          <w:sz w:val="24"/>
          <w:szCs w:val="24"/>
          <w:u w:val="single"/>
        </w:rPr>
        <w:t xml:space="preserve"> </w:t>
      </w:r>
      <w:r w:rsidRPr="00CC6BF8">
        <w:rPr>
          <w:rFonts w:ascii="Times New Roman" w:hAnsi="Times New Roman"/>
          <w:kern w:val="0"/>
          <w:sz w:val="24"/>
          <w:szCs w:val="24"/>
          <w:u w:val="single"/>
        </w:rPr>
        <w:t>действия: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u w:val="single"/>
        </w:rPr>
      </w:pPr>
      <w:r w:rsidRPr="00CC6BF8">
        <w:rPr>
          <w:rFonts w:ascii="Times New Roman" w:hAnsi="Times New Roman" w:cs="Times New Roman"/>
          <w:bCs/>
          <w:color w:val="auto"/>
          <w:kern w:val="0"/>
          <w:sz w:val="24"/>
          <w:szCs w:val="24"/>
        </w:rPr>
        <w:t>Коммуникативные</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учебные</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действия</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включают:</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вступать</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поддерживать</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коммуникацию</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разных</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ситуациях</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социального</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взаимодействия</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(учебных,</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трудовых,</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бытовых</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др.);</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слушать</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собеседника,</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вступать</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диалог</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поддерживать</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его,</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использовать</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разные</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виды</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делового</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письма</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для</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решения</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жизненно</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значимых</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задач;</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использовать</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доступные</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источники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средства</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получения</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информации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для</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решения</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коммуникативных</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познавательных</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задач.</w:t>
      </w:r>
    </w:p>
    <w:p w:rsidR="005B5BE4" w:rsidRPr="00CC6BF8" w:rsidRDefault="005B5BE4" w:rsidP="00CC6BF8">
      <w:pPr>
        <w:pStyle w:val="aff2"/>
        <w:widowControl w:val="0"/>
        <w:spacing w:after="0" w:line="240" w:lineRule="auto"/>
        <w:ind w:left="0" w:firstLine="567"/>
        <w:jc w:val="both"/>
        <w:rPr>
          <w:rFonts w:ascii="Times New Roman" w:hAnsi="Times New Roman"/>
          <w:bCs/>
          <w:kern w:val="0"/>
          <w:sz w:val="24"/>
          <w:szCs w:val="24"/>
        </w:rPr>
      </w:pPr>
      <w:r w:rsidRPr="00CC6BF8">
        <w:rPr>
          <w:rFonts w:ascii="Times New Roman" w:hAnsi="Times New Roman"/>
          <w:kern w:val="0"/>
          <w:sz w:val="24"/>
          <w:szCs w:val="24"/>
          <w:u w:val="single"/>
        </w:rPr>
        <w:t>Регулятивные</w:t>
      </w:r>
      <w:r w:rsidR="0090209A" w:rsidRPr="00CC6BF8">
        <w:rPr>
          <w:rFonts w:ascii="Times New Roman" w:hAnsi="Times New Roman"/>
          <w:kern w:val="0"/>
          <w:sz w:val="24"/>
          <w:szCs w:val="24"/>
          <w:u w:val="single"/>
        </w:rPr>
        <w:t xml:space="preserve"> </w:t>
      </w:r>
      <w:r w:rsidRPr="00CC6BF8">
        <w:rPr>
          <w:rFonts w:ascii="Times New Roman" w:hAnsi="Times New Roman"/>
          <w:kern w:val="0"/>
          <w:sz w:val="24"/>
          <w:szCs w:val="24"/>
          <w:u w:val="single"/>
        </w:rPr>
        <w:t>учебные</w:t>
      </w:r>
      <w:r w:rsidR="0090209A" w:rsidRPr="00CC6BF8">
        <w:rPr>
          <w:rFonts w:ascii="Times New Roman" w:hAnsi="Times New Roman"/>
          <w:kern w:val="0"/>
          <w:sz w:val="24"/>
          <w:szCs w:val="24"/>
          <w:u w:val="single"/>
        </w:rPr>
        <w:t xml:space="preserve"> </w:t>
      </w:r>
      <w:r w:rsidRPr="00CC6BF8">
        <w:rPr>
          <w:rFonts w:ascii="Times New Roman" w:hAnsi="Times New Roman"/>
          <w:kern w:val="0"/>
          <w:sz w:val="24"/>
          <w:szCs w:val="24"/>
          <w:u w:val="single"/>
        </w:rPr>
        <w:t>действия: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u w:val="single"/>
        </w:rPr>
      </w:pPr>
      <w:r w:rsidRPr="00CC6BF8">
        <w:rPr>
          <w:rFonts w:ascii="Times New Roman" w:hAnsi="Times New Roman" w:cs="Times New Roman"/>
          <w:bCs/>
          <w:color w:val="auto"/>
          <w:kern w:val="0"/>
          <w:sz w:val="24"/>
          <w:szCs w:val="24"/>
        </w:rPr>
        <w:t>Регулятивные</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учебные</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действия</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представлены</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умениями: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принимать</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сохранять</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цели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задачи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решения</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типовых</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учебных</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практических</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задач,</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осуществлять</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коллективный</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поиск</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средств</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их</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осуществления;</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осознанно</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действовать</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на</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основе</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разных</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видов</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инструкций</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для</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решения</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практических</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учебных</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задач;</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осуществлять</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взаимный</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контроль</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совместной</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деятельности;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обладать</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kern w:val="0"/>
          <w:sz w:val="24"/>
          <w:szCs w:val="24"/>
        </w:rPr>
        <w:t>готовностью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осуществлению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самоконтроля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процессе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Cs/>
          <w:color w:val="auto"/>
          <w:kern w:val="0"/>
          <w:sz w:val="24"/>
          <w:szCs w:val="24"/>
        </w:rPr>
        <w:t>адекватно</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реагировать</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на</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внешний</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контроль</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оценку,</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корректировать</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соответствии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с</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ней</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свою</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деятельность.</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u w:val="single"/>
        </w:rPr>
        <w:t>Познавательные</w:t>
      </w:r>
      <w:r w:rsidR="0090209A" w:rsidRPr="00CC6BF8">
        <w:rPr>
          <w:rFonts w:ascii="Times New Roman" w:hAnsi="Times New Roman"/>
          <w:kern w:val="0"/>
          <w:sz w:val="24"/>
          <w:szCs w:val="24"/>
          <w:u w:val="single"/>
        </w:rPr>
        <w:t xml:space="preserve"> </w:t>
      </w:r>
      <w:r w:rsidRPr="00CC6BF8">
        <w:rPr>
          <w:rFonts w:ascii="Times New Roman" w:hAnsi="Times New Roman"/>
          <w:kern w:val="0"/>
          <w:sz w:val="24"/>
          <w:szCs w:val="24"/>
          <w:u w:val="single"/>
        </w:rPr>
        <w:t>учебные</w:t>
      </w:r>
      <w:r w:rsidR="0090209A" w:rsidRPr="00CC6BF8">
        <w:rPr>
          <w:rFonts w:ascii="Times New Roman" w:hAnsi="Times New Roman"/>
          <w:kern w:val="0"/>
          <w:sz w:val="24"/>
          <w:szCs w:val="24"/>
          <w:u w:val="single"/>
        </w:rPr>
        <w:t xml:space="preserve"> </w:t>
      </w:r>
      <w:r w:rsidRPr="00CC6BF8">
        <w:rPr>
          <w:rFonts w:ascii="Times New Roman" w:hAnsi="Times New Roman"/>
          <w:kern w:val="0"/>
          <w:sz w:val="24"/>
          <w:szCs w:val="24"/>
          <w:u w:val="single"/>
        </w:rPr>
        <w:t>действия: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Дифференцированно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воспринима</w:t>
      </w:r>
      <w:r w:rsidR="00912D8C" w:rsidRPr="00CC6BF8">
        <w:rPr>
          <w:rFonts w:ascii="Times New Roman" w:hAnsi="Times New Roman" w:cs="Times New Roman"/>
          <w:color w:val="auto"/>
          <w:kern w:val="0"/>
          <w:sz w:val="24"/>
          <w:szCs w:val="24"/>
        </w:rPr>
        <w:t>ть</w:t>
      </w:r>
      <w:r w:rsidR="0090209A" w:rsidRPr="00CC6BF8">
        <w:rPr>
          <w:rFonts w:ascii="Times New Roman" w:hAnsi="Times New Roman" w:cs="Times New Roman"/>
          <w:color w:val="auto"/>
          <w:kern w:val="0"/>
          <w:sz w:val="24"/>
          <w:szCs w:val="24"/>
        </w:rPr>
        <w:t xml:space="preserve"> </w:t>
      </w:r>
      <w:r w:rsidR="00912D8C" w:rsidRPr="00CC6BF8">
        <w:rPr>
          <w:rFonts w:ascii="Times New Roman" w:hAnsi="Times New Roman" w:cs="Times New Roman"/>
          <w:color w:val="auto"/>
          <w:kern w:val="0"/>
          <w:sz w:val="24"/>
          <w:szCs w:val="24"/>
        </w:rPr>
        <w:t>окружающий</w:t>
      </w:r>
      <w:r w:rsidR="0090209A" w:rsidRPr="00CC6BF8">
        <w:rPr>
          <w:rFonts w:ascii="Times New Roman" w:hAnsi="Times New Roman" w:cs="Times New Roman"/>
          <w:color w:val="auto"/>
          <w:kern w:val="0"/>
          <w:sz w:val="24"/>
          <w:szCs w:val="24"/>
        </w:rPr>
        <w:t xml:space="preserve"> </w:t>
      </w:r>
      <w:r w:rsidR="00912D8C" w:rsidRPr="00CC6BF8">
        <w:rPr>
          <w:rFonts w:ascii="Times New Roman" w:hAnsi="Times New Roman" w:cs="Times New Roman"/>
          <w:color w:val="auto"/>
          <w:kern w:val="0"/>
          <w:sz w:val="24"/>
          <w:szCs w:val="24"/>
        </w:rPr>
        <w:t>мир,</w:t>
      </w:r>
      <w:r w:rsidR="0090209A" w:rsidRPr="00CC6BF8">
        <w:rPr>
          <w:rFonts w:ascii="Times New Roman" w:hAnsi="Times New Roman" w:cs="Times New Roman"/>
          <w:color w:val="auto"/>
          <w:kern w:val="0"/>
          <w:sz w:val="24"/>
          <w:szCs w:val="24"/>
        </w:rPr>
        <w:t xml:space="preserve"> </w:t>
      </w:r>
      <w:r w:rsidR="00912D8C"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00912D8C" w:rsidRPr="00CC6BF8">
        <w:rPr>
          <w:rFonts w:ascii="Times New Roman" w:hAnsi="Times New Roman" w:cs="Times New Roman"/>
          <w:color w:val="auto"/>
          <w:kern w:val="0"/>
          <w:sz w:val="24"/>
          <w:szCs w:val="24"/>
        </w:rPr>
        <w:t>временно-</w:t>
      </w:r>
      <w:r w:rsidRPr="00CC6BF8">
        <w:rPr>
          <w:rFonts w:ascii="Times New Roman" w:hAnsi="Times New Roman" w:cs="Times New Roman"/>
          <w:color w:val="auto"/>
          <w:kern w:val="0"/>
          <w:sz w:val="24"/>
          <w:szCs w:val="24"/>
        </w:rPr>
        <w:t>про</w:t>
      </w:r>
      <w:r w:rsidRPr="00CC6BF8">
        <w:rPr>
          <w:rFonts w:ascii="Times New Roman" w:hAnsi="Times New Roman" w:cs="Times New Roman"/>
          <w:color w:val="auto"/>
          <w:kern w:val="0"/>
          <w:sz w:val="24"/>
          <w:szCs w:val="24"/>
        </w:rPr>
        <w:softHyphen/>
        <w:t>странственную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организацию;</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Cs/>
          <w:color w:val="auto"/>
          <w:kern w:val="0"/>
          <w:sz w:val="24"/>
          <w:szCs w:val="24"/>
        </w:rPr>
      </w:pPr>
      <w:proofErr w:type="gramStart"/>
      <w:r w:rsidRPr="00CC6BF8">
        <w:rPr>
          <w:rFonts w:ascii="Times New Roman" w:hAnsi="Times New Roman" w:cs="Times New Roman"/>
          <w:color w:val="auto"/>
          <w:kern w:val="0"/>
          <w:sz w:val="24"/>
          <w:szCs w:val="24"/>
        </w:rPr>
        <w:t>использовать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усвоенные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bCs/>
          <w:color w:val="auto"/>
          <w:kern w:val="0"/>
          <w:sz w:val="24"/>
          <w:szCs w:val="24"/>
        </w:rPr>
        <w:t>логические</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операции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(сравнение,</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ана</w:t>
      </w:r>
      <w:r w:rsidRPr="00CC6BF8">
        <w:rPr>
          <w:rFonts w:ascii="Times New Roman" w:hAnsi="Times New Roman" w:cs="Times New Roman"/>
          <w:bCs/>
          <w:color w:val="auto"/>
          <w:kern w:val="0"/>
          <w:sz w:val="24"/>
          <w:szCs w:val="24"/>
        </w:rPr>
        <w:softHyphen/>
        <w:t>лиз,</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синтез,</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обобщение,</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классификацию,</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установление</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аналогий,</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закономерностей,</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при</w:t>
      </w:r>
      <w:r w:rsidRPr="00CC6BF8">
        <w:rPr>
          <w:rFonts w:ascii="Times New Roman" w:hAnsi="Times New Roman" w:cs="Times New Roman"/>
          <w:bCs/>
          <w:color w:val="auto"/>
          <w:kern w:val="0"/>
          <w:sz w:val="24"/>
          <w:szCs w:val="24"/>
        </w:rPr>
        <w:softHyphen/>
        <w:t>чинно-следственных</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связей)</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на</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наглядном,</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доступном</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вербальном</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материале,</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ос</w:t>
      </w:r>
      <w:r w:rsidRPr="00CC6BF8">
        <w:rPr>
          <w:rFonts w:ascii="Times New Roman" w:hAnsi="Times New Roman" w:cs="Times New Roman"/>
          <w:bCs/>
          <w:color w:val="auto"/>
          <w:kern w:val="0"/>
          <w:sz w:val="24"/>
          <w:szCs w:val="24"/>
        </w:rPr>
        <w:softHyphen/>
        <w:t>но</w:t>
      </w:r>
      <w:r w:rsidRPr="00CC6BF8">
        <w:rPr>
          <w:rFonts w:ascii="Times New Roman" w:hAnsi="Times New Roman" w:cs="Times New Roman"/>
          <w:bCs/>
          <w:color w:val="auto"/>
          <w:kern w:val="0"/>
          <w:sz w:val="24"/>
          <w:szCs w:val="24"/>
        </w:rPr>
        <w:softHyphen/>
        <w:t>ве</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практической</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деятельности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соответствии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с</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индивидуальными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возможностями;</w:t>
      </w:r>
      <w:r w:rsidR="0090209A" w:rsidRPr="00CC6BF8">
        <w:rPr>
          <w:rFonts w:ascii="Times New Roman" w:hAnsi="Times New Roman" w:cs="Times New Roman"/>
          <w:bCs/>
          <w:color w:val="auto"/>
          <w:kern w:val="0"/>
          <w:sz w:val="24"/>
          <w:szCs w:val="24"/>
        </w:rPr>
        <w:t xml:space="preserve"> </w:t>
      </w:r>
      <w:proofErr w:type="gramEnd"/>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bCs/>
          <w:color w:val="auto"/>
          <w:kern w:val="0"/>
          <w:sz w:val="24"/>
          <w:szCs w:val="24"/>
        </w:rPr>
        <w:t>использовать</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жизни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деятельно</w:t>
      </w:r>
      <w:r w:rsidR="00912D8C" w:rsidRPr="00CC6BF8">
        <w:rPr>
          <w:rFonts w:ascii="Times New Roman" w:hAnsi="Times New Roman" w:cs="Times New Roman"/>
          <w:bCs/>
          <w:color w:val="auto"/>
          <w:kern w:val="0"/>
          <w:sz w:val="24"/>
          <w:szCs w:val="24"/>
        </w:rPr>
        <w:t>сти</w:t>
      </w:r>
      <w:r w:rsidR="0090209A" w:rsidRPr="00CC6BF8">
        <w:rPr>
          <w:rFonts w:ascii="Times New Roman" w:hAnsi="Times New Roman" w:cs="Times New Roman"/>
          <w:bCs/>
          <w:color w:val="auto"/>
          <w:kern w:val="0"/>
          <w:sz w:val="24"/>
          <w:szCs w:val="24"/>
        </w:rPr>
        <w:t xml:space="preserve"> </w:t>
      </w:r>
      <w:r w:rsidR="00912D8C" w:rsidRPr="00CC6BF8">
        <w:rPr>
          <w:rFonts w:ascii="Times New Roman" w:hAnsi="Times New Roman" w:cs="Times New Roman"/>
          <w:bCs/>
          <w:color w:val="auto"/>
          <w:kern w:val="0"/>
          <w:sz w:val="24"/>
          <w:szCs w:val="24"/>
        </w:rPr>
        <w:t>некоторые</w:t>
      </w:r>
      <w:r w:rsidR="0090209A" w:rsidRPr="00CC6BF8">
        <w:rPr>
          <w:rFonts w:ascii="Times New Roman" w:hAnsi="Times New Roman" w:cs="Times New Roman"/>
          <w:bCs/>
          <w:color w:val="auto"/>
          <w:kern w:val="0"/>
          <w:sz w:val="24"/>
          <w:szCs w:val="24"/>
        </w:rPr>
        <w:t xml:space="preserve"> </w:t>
      </w:r>
      <w:proofErr w:type="spellStart"/>
      <w:r w:rsidR="00912D8C" w:rsidRPr="00CC6BF8">
        <w:rPr>
          <w:rFonts w:ascii="Times New Roman" w:hAnsi="Times New Roman" w:cs="Times New Roman"/>
          <w:bCs/>
          <w:color w:val="auto"/>
          <w:kern w:val="0"/>
          <w:sz w:val="24"/>
          <w:szCs w:val="24"/>
        </w:rPr>
        <w:t>межпредметные</w:t>
      </w:r>
      <w:proofErr w:type="spellEnd"/>
      <w:r w:rsidR="0090209A" w:rsidRPr="00CC6BF8">
        <w:rPr>
          <w:rFonts w:ascii="Times New Roman" w:hAnsi="Times New Roman" w:cs="Times New Roman"/>
          <w:bCs/>
          <w:color w:val="auto"/>
          <w:kern w:val="0"/>
          <w:sz w:val="24"/>
          <w:szCs w:val="24"/>
        </w:rPr>
        <w:t xml:space="preserve"> </w:t>
      </w:r>
      <w:r w:rsidR="00912D8C" w:rsidRPr="00CC6BF8">
        <w:rPr>
          <w:rFonts w:ascii="Times New Roman" w:hAnsi="Times New Roman" w:cs="Times New Roman"/>
          <w:bCs/>
          <w:color w:val="auto"/>
          <w:kern w:val="0"/>
          <w:sz w:val="24"/>
          <w:szCs w:val="24"/>
        </w:rPr>
        <w:t>зна</w:t>
      </w:r>
      <w:r w:rsidRPr="00CC6BF8">
        <w:rPr>
          <w:rFonts w:ascii="Times New Roman" w:hAnsi="Times New Roman" w:cs="Times New Roman"/>
          <w:bCs/>
          <w:color w:val="auto"/>
          <w:kern w:val="0"/>
          <w:sz w:val="24"/>
          <w:szCs w:val="24"/>
        </w:rPr>
        <w:t>ния,</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отражающие</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несложные,</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доступные</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существенные</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связи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отношения</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между</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объектами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про</w:t>
      </w:r>
      <w:r w:rsidRPr="00CC6BF8">
        <w:rPr>
          <w:rFonts w:ascii="Times New Roman" w:hAnsi="Times New Roman" w:cs="Times New Roman"/>
          <w:bCs/>
          <w:color w:val="auto"/>
          <w:kern w:val="0"/>
          <w:sz w:val="24"/>
          <w:szCs w:val="24"/>
        </w:rPr>
        <w:softHyphen/>
        <w:t>цессами.</w:t>
      </w:r>
    </w:p>
    <w:p w:rsidR="006E5931" w:rsidRPr="00CC6BF8" w:rsidRDefault="006E5931" w:rsidP="00CC6BF8">
      <w:pPr>
        <w:pStyle w:val="afe"/>
        <w:widowControl w:val="0"/>
        <w:suppressAutoHyphens w:val="0"/>
        <w:ind w:firstLine="567"/>
        <w:jc w:val="both"/>
        <w:rPr>
          <w:rFonts w:ascii="Times New Roman" w:hAnsi="Times New Roman"/>
          <w:sz w:val="24"/>
          <w:szCs w:val="24"/>
        </w:rPr>
      </w:pP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color w:val="auto"/>
          <w:kern w:val="0"/>
          <w:sz w:val="24"/>
          <w:szCs w:val="24"/>
        </w:rPr>
        <w:t>Связи</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базовых</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учебных</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действий</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с</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содержанием</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учебных</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предметов</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базовых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достаточным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является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отражение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связи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содержанием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схемы,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таблиц</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связи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содержании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перечнем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конкретных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ступеней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(классов)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необходимо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отдельно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отразить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связи.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следует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учитывать,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что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практически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все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БУД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формируются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степени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изучении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каждого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поэтому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следует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отбирать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указывать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которые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наибольшей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мере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способствуют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конкретного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действия.</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процессе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необходимо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осуществлять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мониторинг</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всех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групп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БУД,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который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будет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отражать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индивидуальные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достижения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позволит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делать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выводы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эффективности</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проводимой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proofErr w:type="spellStart"/>
      <w:r w:rsidRPr="00CC6BF8">
        <w:rPr>
          <w:rFonts w:ascii="Times New Roman" w:hAnsi="Times New Roman" w:cs="Times New Roman"/>
          <w:color w:val="auto"/>
          <w:kern w:val="0"/>
          <w:sz w:val="24"/>
          <w:szCs w:val="24"/>
        </w:rPr>
        <w:t>сформированности</w:t>
      </w:r>
      <w:proofErr w:type="spell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каждого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можно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использовать,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например,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следующую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систему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0</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баллов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отсутствует,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обучающийся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понимает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смысла,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включается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процесс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выполнения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вместе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учителем;</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1</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балл</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смысл</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понимает,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связывает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конкретной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ситуацией,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выполняет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только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прямому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указанию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учителя,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необходимости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требуется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оказание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помощи;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2</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балла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преимущественно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выполняет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указанию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учителя,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ситуациях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способен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выполнить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самостоятельно;</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3</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балла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способен</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самостоятельно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выполнять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определенных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ситуациях,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нередко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допускает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ошибки,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которые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исправляет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прямому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указанию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учителя;</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lastRenderedPageBreak/>
        <w:t>4</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балла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способен</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самостоятельно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применять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иногда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допускает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ошибки,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которые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исправляет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замечанию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учителя;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5</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баллов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самостоятельно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применяет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любой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ситуации.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color w:val="auto"/>
          <w:kern w:val="0"/>
          <w:sz w:val="24"/>
          <w:szCs w:val="24"/>
        </w:rPr>
        <w:t>Балльная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система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позволя</w:t>
      </w:r>
      <w:r w:rsidR="00912D8C" w:rsidRPr="00CC6BF8">
        <w:rPr>
          <w:rFonts w:ascii="Times New Roman" w:hAnsi="Times New Roman" w:cs="Times New Roman"/>
          <w:color w:val="auto"/>
          <w:kern w:val="0"/>
          <w:sz w:val="24"/>
          <w:szCs w:val="24"/>
        </w:rPr>
        <w:t>ет</w:t>
      </w:r>
      <w:r w:rsidR="0090209A" w:rsidRPr="00CC6BF8">
        <w:rPr>
          <w:rFonts w:ascii="Times New Roman" w:hAnsi="Times New Roman" w:cs="Times New Roman"/>
          <w:color w:val="auto"/>
          <w:kern w:val="0"/>
          <w:sz w:val="24"/>
          <w:szCs w:val="24"/>
        </w:rPr>
        <w:t xml:space="preserve"> </w:t>
      </w:r>
      <w:r w:rsidR="00912D8C" w:rsidRPr="00CC6BF8">
        <w:rPr>
          <w:rFonts w:ascii="Times New Roman" w:hAnsi="Times New Roman" w:cs="Times New Roman"/>
          <w:color w:val="auto"/>
          <w:kern w:val="0"/>
          <w:sz w:val="24"/>
          <w:szCs w:val="24"/>
        </w:rPr>
        <w:t>объективно</w:t>
      </w:r>
      <w:r w:rsidR="0090209A" w:rsidRPr="00CC6BF8">
        <w:rPr>
          <w:rFonts w:ascii="Times New Roman" w:hAnsi="Times New Roman" w:cs="Times New Roman"/>
          <w:color w:val="auto"/>
          <w:kern w:val="0"/>
          <w:sz w:val="24"/>
          <w:szCs w:val="24"/>
        </w:rPr>
        <w:t xml:space="preserve"> </w:t>
      </w:r>
      <w:r w:rsidR="00912D8C" w:rsidRPr="00CC6BF8">
        <w:rPr>
          <w:rFonts w:ascii="Times New Roman" w:hAnsi="Times New Roman" w:cs="Times New Roman"/>
          <w:color w:val="auto"/>
          <w:kern w:val="0"/>
          <w:sz w:val="24"/>
          <w:szCs w:val="24"/>
        </w:rPr>
        <w:t>оценить</w:t>
      </w:r>
      <w:r w:rsidR="0090209A" w:rsidRPr="00CC6BF8">
        <w:rPr>
          <w:rFonts w:ascii="Times New Roman" w:hAnsi="Times New Roman" w:cs="Times New Roman"/>
          <w:color w:val="auto"/>
          <w:kern w:val="0"/>
          <w:sz w:val="24"/>
          <w:szCs w:val="24"/>
        </w:rPr>
        <w:t xml:space="preserve"> </w:t>
      </w:r>
      <w:r w:rsidR="00912D8C" w:rsidRPr="00CC6BF8">
        <w:rPr>
          <w:rFonts w:ascii="Times New Roman" w:hAnsi="Times New Roman" w:cs="Times New Roman"/>
          <w:color w:val="auto"/>
          <w:kern w:val="0"/>
          <w:sz w:val="24"/>
          <w:szCs w:val="24"/>
        </w:rPr>
        <w:t>промежу</w:t>
      </w:r>
      <w:r w:rsidRPr="00CC6BF8">
        <w:rPr>
          <w:rFonts w:ascii="Times New Roman" w:hAnsi="Times New Roman" w:cs="Times New Roman"/>
          <w:color w:val="auto"/>
          <w:kern w:val="0"/>
          <w:sz w:val="24"/>
          <w:szCs w:val="24"/>
        </w:rPr>
        <w:t>точные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итоговые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достижения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каждого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учащегося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овладении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конкретными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получить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общую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картину</w:t>
      </w:r>
      <w:r w:rsidR="0090209A" w:rsidRPr="00CC6BF8">
        <w:rPr>
          <w:rFonts w:ascii="Times New Roman" w:hAnsi="Times New Roman" w:cs="Times New Roman"/>
          <w:color w:val="auto"/>
          <w:kern w:val="0"/>
          <w:sz w:val="24"/>
          <w:szCs w:val="24"/>
        </w:rPr>
        <w:t xml:space="preserve"> </w:t>
      </w:r>
      <w:proofErr w:type="spellStart"/>
      <w:r w:rsidRPr="00CC6BF8">
        <w:rPr>
          <w:rFonts w:ascii="Times New Roman" w:hAnsi="Times New Roman" w:cs="Times New Roman"/>
          <w:color w:val="auto"/>
          <w:kern w:val="0"/>
          <w:sz w:val="24"/>
          <w:szCs w:val="24"/>
        </w:rPr>
        <w:t>сфор</w:t>
      </w:r>
      <w:r w:rsidRPr="00CC6BF8">
        <w:rPr>
          <w:rFonts w:ascii="Times New Roman" w:hAnsi="Times New Roman" w:cs="Times New Roman"/>
          <w:color w:val="auto"/>
          <w:kern w:val="0"/>
          <w:sz w:val="24"/>
          <w:szCs w:val="24"/>
        </w:rPr>
        <w:softHyphen/>
        <w:t>ми</w:t>
      </w:r>
      <w:r w:rsidRPr="00CC6BF8">
        <w:rPr>
          <w:rFonts w:ascii="Times New Roman" w:hAnsi="Times New Roman" w:cs="Times New Roman"/>
          <w:color w:val="auto"/>
          <w:kern w:val="0"/>
          <w:sz w:val="24"/>
          <w:szCs w:val="24"/>
        </w:rPr>
        <w:softHyphen/>
        <w:t>ро</w:t>
      </w:r>
      <w:r w:rsidRPr="00CC6BF8">
        <w:rPr>
          <w:rFonts w:ascii="Times New Roman" w:hAnsi="Times New Roman" w:cs="Times New Roman"/>
          <w:color w:val="auto"/>
          <w:kern w:val="0"/>
          <w:sz w:val="24"/>
          <w:szCs w:val="24"/>
        </w:rPr>
        <w:softHyphen/>
        <w:t>ван</w:t>
      </w:r>
      <w:r w:rsidRPr="00CC6BF8">
        <w:rPr>
          <w:rFonts w:ascii="Times New Roman" w:hAnsi="Times New Roman" w:cs="Times New Roman"/>
          <w:color w:val="auto"/>
          <w:kern w:val="0"/>
          <w:sz w:val="24"/>
          <w:szCs w:val="24"/>
        </w:rPr>
        <w:softHyphen/>
        <w:t>нос</w:t>
      </w:r>
      <w:r w:rsidRPr="00CC6BF8">
        <w:rPr>
          <w:rFonts w:ascii="Times New Roman" w:hAnsi="Times New Roman" w:cs="Times New Roman"/>
          <w:color w:val="auto"/>
          <w:kern w:val="0"/>
          <w:sz w:val="24"/>
          <w:szCs w:val="24"/>
        </w:rPr>
        <w:softHyphen/>
        <w:t>ти</w:t>
      </w:r>
      <w:proofErr w:type="spell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всех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учащихся,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осуществить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кор</w:t>
      </w:r>
      <w:r w:rsidRPr="00CC6BF8">
        <w:rPr>
          <w:rFonts w:ascii="Times New Roman" w:hAnsi="Times New Roman" w:cs="Times New Roman"/>
          <w:color w:val="auto"/>
          <w:kern w:val="0"/>
          <w:sz w:val="24"/>
          <w:szCs w:val="24"/>
        </w:rPr>
        <w:softHyphen/>
        <w:t>ре</w:t>
      </w:r>
      <w:r w:rsidRPr="00CC6BF8">
        <w:rPr>
          <w:rFonts w:ascii="Times New Roman" w:hAnsi="Times New Roman" w:cs="Times New Roman"/>
          <w:color w:val="auto"/>
          <w:kern w:val="0"/>
          <w:sz w:val="24"/>
          <w:szCs w:val="24"/>
        </w:rPr>
        <w:softHyphen/>
        <w:t>ктировку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процесса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протяжении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всего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времени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w:t>
      </w:r>
      <w:r w:rsidRPr="00CC6BF8">
        <w:rPr>
          <w:rFonts w:ascii="Times New Roman" w:hAnsi="Times New Roman" w:cs="Times New Roman"/>
          <w:color w:val="auto"/>
          <w:kern w:val="0"/>
          <w:sz w:val="24"/>
          <w:szCs w:val="24"/>
        </w:rPr>
        <w:softHyphen/>
        <w:t>че</w:t>
      </w:r>
      <w:r w:rsidRPr="00CC6BF8">
        <w:rPr>
          <w:rFonts w:ascii="Times New Roman" w:hAnsi="Times New Roman" w:cs="Times New Roman"/>
          <w:color w:val="auto"/>
          <w:kern w:val="0"/>
          <w:sz w:val="24"/>
          <w:szCs w:val="24"/>
        </w:rPr>
        <w:softHyphen/>
        <w:t>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соответствии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требованиями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Стандарта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самостоятельно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определяет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содержание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процедуру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БУД.</w:t>
      </w:r>
    </w:p>
    <w:p w:rsidR="006E5931" w:rsidRPr="00CC6BF8" w:rsidRDefault="006E5931" w:rsidP="00CC6BF8">
      <w:pPr>
        <w:pStyle w:val="14TexstOSNOVA1012"/>
        <w:widowControl w:val="0"/>
        <w:spacing w:line="240" w:lineRule="auto"/>
        <w:ind w:firstLine="567"/>
        <w:rPr>
          <w:rFonts w:ascii="Times New Roman" w:hAnsi="Times New Roman" w:cs="Times New Roman"/>
          <w:b/>
          <w:color w:val="auto"/>
          <w:kern w:val="0"/>
          <w:sz w:val="24"/>
          <w:szCs w:val="24"/>
        </w:rPr>
      </w:pPr>
    </w:p>
    <w:p w:rsidR="006D6E9F" w:rsidRPr="00CC6BF8" w:rsidRDefault="005B5BE4" w:rsidP="00CC6BF8">
      <w:pPr>
        <w:pStyle w:val="14TexstOSNOVA1012"/>
        <w:widowControl w:val="0"/>
        <w:spacing w:line="240" w:lineRule="auto"/>
        <w:ind w:firstLine="567"/>
        <w:outlineLvl w:val="1"/>
        <w:rPr>
          <w:rFonts w:ascii="Times New Roman" w:hAnsi="Times New Roman" w:cs="Times New Roman"/>
          <w:b/>
          <w:color w:val="auto"/>
          <w:kern w:val="0"/>
          <w:sz w:val="24"/>
          <w:szCs w:val="24"/>
        </w:rPr>
      </w:pPr>
      <w:bookmarkStart w:id="20" w:name="_Toc81186705"/>
      <w:r w:rsidRPr="00CC6BF8">
        <w:rPr>
          <w:rFonts w:ascii="Times New Roman" w:hAnsi="Times New Roman" w:cs="Times New Roman"/>
          <w:b/>
          <w:color w:val="auto"/>
          <w:kern w:val="0"/>
          <w:sz w:val="24"/>
          <w:szCs w:val="24"/>
        </w:rPr>
        <w:t>2.2.</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Программы</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учебных</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предметов,</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курсов</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коррекционно-развивающей</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области</w:t>
      </w:r>
      <w:bookmarkEnd w:id="20"/>
    </w:p>
    <w:p w:rsidR="006D6E9F" w:rsidRPr="00CC6BF8" w:rsidRDefault="006D6E9F" w:rsidP="00CC6BF8">
      <w:pPr>
        <w:pStyle w:val="14TexstOSNOVA1012"/>
        <w:widowControl w:val="0"/>
        <w:spacing w:line="240" w:lineRule="auto"/>
        <w:ind w:firstLine="567"/>
        <w:rPr>
          <w:rFonts w:ascii="Times New Roman" w:hAnsi="Times New Roman" w:cs="Times New Roman"/>
          <w:b/>
          <w:color w:val="auto"/>
          <w:kern w:val="0"/>
          <w:sz w:val="24"/>
          <w:szCs w:val="24"/>
        </w:rPr>
      </w:pPr>
    </w:p>
    <w:p w:rsidR="006D6E9F" w:rsidRPr="00CC6BF8" w:rsidRDefault="0088112C" w:rsidP="0088112C">
      <w:pPr>
        <w:widowControl w:val="0"/>
        <w:suppressAutoHyphens w:val="0"/>
        <w:spacing w:after="0" w:line="240" w:lineRule="auto"/>
        <w:ind w:firstLine="567"/>
        <w:jc w:val="center"/>
        <w:rPr>
          <w:rFonts w:ascii="Times New Roman" w:hAnsi="Times New Roman" w:cs="Times New Roman"/>
          <w:b/>
          <w:color w:val="auto"/>
          <w:kern w:val="0"/>
          <w:sz w:val="24"/>
          <w:szCs w:val="24"/>
        </w:rPr>
      </w:pPr>
      <w:r>
        <w:rPr>
          <w:rFonts w:ascii="Times New Roman" w:hAnsi="Times New Roman" w:cs="Times New Roman"/>
          <w:b/>
          <w:color w:val="auto"/>
          <w:kern w:val="0"/>
          <w:sz w:val="24"/>
          <w:szCs w:val="24"/>
        </w:rPr>
        <w:t>Программы учебных предметов</w:t>
      </w:r>
    </w:p>
    <w:p w:rsidR="006D6E9F" w:rsidRPr="00CC6BF8" w:rsidRDefault="006D6E9F" w:rsidP="00CC6BF8">
      <w:pPr>
        <w:widowControl w:val="0"/>
        <w:suppressAutoHyphens w:val="0"/>
        <w:spacing w:after="0" w:line="240" w:lineRule="auto"/>
        <w:ind w:firstLine="567"/>
        <w:jc w:val="both"/>
        <w:rPr>
          <w:rFonts w:ascii="Times New Roman" w:hAnsi="Times New Roman" w:cs="Times New Roman"/>
          <w:b/>
          <w:bCs/>
          <w:color w:val="auto"/>
          <w:kern w:val="0"/>
          <w:sz w:val="24"/>
          <w:szCs w:val="24"/>
        </w:rPr>
      </w:pPr>
    </w:p>
    <w:p w:rsidR="005B5BE4" w:rsidRPr="00CC6BF8" w:rsidRDefault="0088112C" w:rsidP="0088112C">
      <w:pPr>
        <w:pStyle w:val="aff2"/>
        <w:widowControl w:val="0"/>
        <w:spacing w:after="0" w:line="240" w:lineRule="auto"/>
        <w:ind w:left="0" w:firstLine="567"/>
        <w:jc w:val="both"/>
        <w:outlineLvl w:val="2"/>
        <w:rPr>
          <w:rFonts w:ascii="Times New Roman" w:hAnsi="Times New Roman"/>
          <w:b/>
          <w:kern w:val="0"/>
          <w:sz w:val="24"/>
          <w:szCs w:val="24"/>
        </w:rPr>
      </w:pPr>
      <w:bookmarkStart w:id="21" w:name="_Toc81186706"/>
      <w:r>
        <w:rPr>
          <w:rFonts w:ascii="Times New Roman" w:hAnsi="Times New Roman"/>
          <w:b/>
          <w:kern w:val="0"/>
          <w:sz w:val="24"/>
          <w:szCs w:val="24"/>
        </w:rPr>
        <w:t xml:space="preserve">2.2.1. </w:t>
      </w:r>
      <w:r w:rsidRPr="00CC6BF8">
        <w:rPr>
          <w:rFonts w:ascii="Times New Roman" w:hAnsi="Times New Roman"/>
          <w:b/>
          <w:kern w:val="0"/>
          <w:sz w:val="24"/>
          <w:szCs w:val="24"/>
        </w:rPr>
        <w:t>Русский</w:t>
      </w:r>
      <w:r w:rsidR="0090209A" w:rsidRPr="00CC6BF8">
        <w:rPr>
          <w:rFonts w:ascii="Times New Roman" w:hAnsi="Times New Roman"/>
          <w:b/>
          <w:kern w:val="0"/>
          <w:sz w:val="24"/>
          <w:szCs w:val="24"/>
        </w:rPr>
        <w:t xml:space="preserve"> </w:t>
      </w:r>
      <w:r w:rsidRPr="00CC6BF8">
        <w:rPr>
          <w:rFonts w:ascii="Times New Roman" w:hAnsi="Times New Roman"/>
          <w:b/>
          <w:kern w:val="0"/>
          <w:sz w:val="24"/>
          <w:szCs w:val="24"/>
        </w:rPr>
        <w:t>язык</w:t>
      </w:r>
      <w:bookmarkEnd w:id="21"/>
    </w:p>
    <w:p w:rsidR="006D6E9F" w:rsidRPr="00CC6BF8" w:rsidRDefault="006D6E9F" w:rsidP="00CC6BF8">
      <w:pPr>
        <w:pStyle w:val="aff2"/>
        <w:widowControl w:val="0"/>
        <w:spacing w:after="0" w:line="240" w:lineRule="auto"/>
        <w:ind w:left="0" w:firstLine="567"/>
        <w:jc w:val="both"/>
        <w:rPr>
          <w:rFonts w:ascii="Times New Roman" w:hAnsi="Times New Roman"/>
          <w:b/>
          <w:kern w:val="0"/>
          <w:sz w:val="24"/>
          <w:szCs w:val="24"/>
        </w:rPr>
      </w:pP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b/>
          <w:kern w:val="0"/>
          <w:sz w:val="24"/>
          <w:szCs w:val="24"/>
        </w:rPr>
        <w:t>Пояснительная</w:t>
      </w:r>
      <w:r w:rsidR="0090209A" w:rsidRPr="00CC6BF8">
        <w:rPr>
          <w:rFonts w:ascii="Times New Roman" w:hAnsi="Times New Roman"/>
          <w:b/>
          <w:kern w:val="0"/>
          <w:sz w:val="24"/>
          <w:szCs w:val="24"/>
        </w:rPr>
        <w:t xml:space="preserve"> </w:t>
      </w:r>
      <w:r w:rsidRPr="00CC6BF8">
        <w:rPr>
          <w:rFonts w:ascii="Times New Roman" w:hAnsi="Times New Roman"/>
          <w:b/>
          <w:kern w:val="0"/>
          <w:sz w:val="24"/>
          <w:szCs w:val="24"/>
        </w:rPr>
        <w:t>записка</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Содержание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программы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русскому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языку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составляют</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два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раздела: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«Грамматика,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правописание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развитие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речи»,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«Чтение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развитие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речи».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Коммуникативная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направленность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является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основной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отличительной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чертой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каждого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двух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разделов.</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Изучение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русского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языка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старших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классах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имеет</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своей</w:t>
      </w:r>
      <w:r w:rsidR="0090209A" w:rsidRPr="00CC6BF8">
        <w:rPr>
          <w:rFonts w:ascii="Times New Roman" w:hAnsi="Times New Roman"/>
          <w:kern w:val="0"/>
          <w:sz w:val="24"/>
          <w:szCs w:val="24"/>
        </w:rPr>
        <w:t xml:space="preserve"> </w:t>
      </w:r>
      <w:r w:rsidRPr="00CC6BF8">
        <w:rPr>
          <w:rFonts w:ascii="Times New Roman" w:hAnsi="Times New Roman"/>
          <w:b/>
          <w:kern w:val="0"/>
          <w:sz w:val="24"/>
          <w:szCs w:val="24"/>
        </w:rPr>
        <w:t>целью</w:t>
      </w:r>
      <w:r w:rsidR="0090209A" w:rsidRPr="00CC6BF8">
        <w:rPr>
          <w:rFonts w:ascii="Times New Roman" w:hAnsi="Times New Roman"/>
          <w:b/>
          <w:kern w:val="0"/>
          <w:sz w:val="24"/>
          <w:szCs w:val="24"/>
        </w:rPr>
        <w:t xml:space="preserve"> </w:t>
      </w:r>
      <w:r w:rsidRPr="00CC6BF8">
        <w:rPr>
          <w:rFonts w:ascii="Times New Roman" w:hAnsi="Times New Roman"/>
          <w:kern w:val="0"/>
          <w:sz w:val="24"/>
          <w:szCs w:val="24"/>
        </w:rPr>
        <w:t>развитие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коммуникативно-речевых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навыков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коррекцию</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недостатков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мыслительной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деятельности.</w:t>
      </w:r>
    </w:p>
    <w:p w:rsidR="005B5BE4" w:rsidRPr="00CC6BF8" w:rsidRDefault="005B5BE4" w:rsidP="00CC6BF8">
      <w:pPr>
        <w:pStyle w:val="aff2"/>
        <w:widowControl w:val="0"/>
        <w:spacing w:after="0" w:line="240" w:lineRule="auto"/>
        <w:ind w:left="0" w:firstLine="567"/>
        <w:jc w:val="both"/>
        <w:rPr>
          <w:rStyle w:val="s2"/>
          <w:rFonts w:ascii="Times New Roman" w:hAnsi="Times New Roman"/>
          <w:kern w:val="0"/>
          <w:sz w:val="24"/>
          <w:szCs w:val="24"/>
        </w:rPr>
      </w:pPr>
      <w:r w:rsidRPr="00CC6BF8">
        <w:rPr>
          <w:rFonts w:ascii="Times New Roman" w:hAnsi="Times New Roman"/>
          <w:kern w:val="0"/>
          <w:sz w:val="24"/>
          <w:szCs w:val="24"/>
        </w:rPr>
        <w:t>Достижение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поставленной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цели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обеспечивается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решением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следующих</w:t>
      </w:r>
      <w:r w:rsidR="0090209A" w:rsidRPr="00CC6BF8">
        <w:rPr>
          <w:rFonts w:ascii="Times New Roman" w:hAnsi="Times New Roman"/>
          <w:kern w:val="0"/>
          <w:sz w:val="24"/>
          <w:szCs w:val="24"/>
        </w:rPr>
        <w:t xml:space="preserve"> </w:t>
      </w:r>
      <w:r w:rsidRPr="00CC6BF8">
        <w:rPr>
          <w:rFonts w:ascii="Times New Roman" w:hAnsi="Times New Roman"/>
          <w:b/>
          <w:kern w:val="0"/>
          <w:sz w:val="24"/>
          <w:szCs w:val="24"/>
        </w:rPr>
        <w:t>задач:</w:t>
      </w:r>
    </w:p>
    <w:p w:rsidR="005B5BE4" w:rsidRPr="00CC6BF8" w:rsidRDefault="005B5BE4" w:rsidP="00CC6BF8">
      <w:pPr>
        <w:pStyle w:val="aff2"/>
        <w:widowControl w:val="0"/>
        <w:spacing w:after="0" w:line="240" w:lineRule="auto"/>
        <w:ind w:left="0" w:firstLine="567"/>
        <w:jc w:val="both"/>
        <w:rPr>
          <w:rStyle w:val="s2"/>
          <w:rFonts w:ascii="Times New Roman" w:hAnsi="Times New Roman"/>
          <w:kern w:val="0"/>
          <w:sz w:val="24"/>
          <w:szCs w:val="24"/>
        </w:rPr>
      </w:pPr>
      <w:r w:rsidRPr="00CC6BF8">
        <w:rPr>
          <w:rStyle w:val="s2"/>
          <w:rFonts w:ascii="Times New Roman" w:hAnsi="Times New Roman"/>
          <w:kern w:val="0"/>
          <w:sz w:val="24"/>
          <w:szCs w:val="24"/>
        </w:rPr>
        <w:t>―</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р</w:t>
      </w:r>
      <w:r w:rsidRPr="00CC6BF8">
        <w:rPr>
          <w:rFonts w:ascii="Times New Roman" w:hAnsi="Times New Roman"/>
          <w:kern w:val="0"/>
          <w:sz w:val="24"/>
          <w:szCs w:val="24"/>
        </w:rPr>
        <w:t>асширение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представлений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языке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как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важнейшем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средстве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человеческого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общения;</w:t>
      </w:r>
    </w:p>
    <w:p w:rsidR="005B5BE4" w:rsidRPr="00CC6BF8" w:rsidRDefault="005B5BE4" w:rsidP="00CC6BF8">
      <w:pPr>
        <w:pStyle w:val="aff2"/>
        <w:widowControl w:val="0"/>
        <w:spacing w:after="0" w:line="240" w:lineRule="auto"/>
        <w:ind w:left="0" w:firstLine="567"/>
        <w:jc w:val="both"/>
        <w:rPr>
          <w:rStyle w:val="s2"/>
          <w:rFonts w:ascii="Times New Roman" w:hAnsi="Times New Roman"/>
          <w:kern w:val="0"/>
          <w:sz w:val="24"/>
          <w:szCs w:val="24"/>
        </w:rPr>
      </w:pPr>
      <w:r w:rsidRPr="00CC6BF8">
        <w:rPr>
          <w:rStyle w:val="s2"/>
          <w:rFonts w:ascii="Times New Roman" w:hAnsi="Times New Roman"/>
          <w:kern w:val="0"/>
          <w:sz w:val="24"/>
          <w:szCs w:val="24"/>
        </w:rPr>
        <w:t>―</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о</w:t>
      </w:r>
      <w:r w:rsidRPr="00CC6BF8">
        <w:rPr>
          <w:rFonts w:ascii="Times New Roman" w:hAnsi="Times New Roman"/>
          <w:kern w:val="0"/>
          <w:sz w:val="24"/>
          <w:szCs w:val="24"/>
        </w:rPr>
        <w:t>знакомление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некоторыми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грамматическими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понятиями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формирование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этой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основе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грамматических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знаний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умений;</w:t>
      </w:r>
    </w:p>
    <w:p w:rsidR="005B5BE4" w:rsidRPr="00CC6BF8" w:rsidRDefault="005B5BE4" w:rsidP="00CC6BF8">
      <w:pPr>
        <w:pStyle w:val="aff2"/>
        <w:widowControl w:val="0"/>
        <w:spacing w:after="0" w:line="240" w:lineRule="auto"/>
        <w:ind w:left="0" w:firstLine="567"/>
        <w:jc w:val="both"/>
        <w:rPr>
          <w:rStyle w:val="s2"/>
          <w:rFonts w:ascii="Times New Roman" w:hAnsi="Times New Roman"/>
          <w:kern w:val="0"/>
          <w:sz w:val="24"/>
          <w:szCs w:val="24"/>
        </w:rPr>
      </w:pPr>
      <w:r w:rsidRPr="00CC6BF8">
        <w:rPr>
          <w:rStyle w:val="s2"/>
          <w:rFonts w:ascii="Times New Roman" w:hAnsi="Times New Roman"/>
          <w:kern w:val="0"/>
          <w:sz w:val="24"/>
          <w:szCs w:val="24"/>
        </w:rPr>
        <w:t>―</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и</w:t>
      </w:r>
      <w:r w:rsidRPr="00CC6BF8">
        <w:rPr>
          <w:rFonts w:ascii="Times New Roman" w:hAnsi="Times New Roman"/>
          <w:kern w:val="0"/>
          <w:sz w:val="24"/>
          <w:szCs w:val="24"/>
        </w:rPr>
        <w:t>спользование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усвоенных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грамматико-орфографических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знаний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умений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для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решения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практических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(коммуникативно-речевых)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задач;</w:t>
      </w:r>
    </w:p>
    <w:p w:rsidR="005B5BE4" w:rsidRPr="00CC6BF8" w:rsidRDefault="005B5BE4" w:rsidP="00CC6BF8">
      <w:pPr>
        <w:pStyle w:val="aff2"/>
        <w:widowControl w:val="0"/>
        <w:spacing w:after="0" w:line="240" w:lineRule="auto"/>
        <w:ind w:left="0" w:firstLine="567"/>
        <w:jc w:val="both"/>
        <w:rPr>
          <w:rStyle w:val="s2"/>
          <w:rFonts w:ascii="Times New Roman" w:hAnsi="Times New Roman"/>
          <w:kern w:val="0"/>
          <w:sz w:val="24"/>
          <w:szCs w:val="24"/>
        </w:rPr>
      </w:pPr>
      <w:r w:rsidRPr="00CC6BF8">
        <w:rPr>
          <w:rStyle w:val="s2"/>
          <w:rFonts w:ascii="Times New Roman" w:hAnsi="Times New Roman"/>
          <w:kern w:val="0"/>
          <w:sz w:val="24"/>
          <w:szCs w:val="24"/>
        </w:rPr>
        <w:t>―</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совершенствование</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навыка</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полноценного</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чтения</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как</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основы</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понимания</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художественного</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и</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научно-познавательного</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текстов;</w:t>
      </w:r>
    </w:p>
    <w:p w:rsidR="005B5BE4" w:rsidRPr="00CC6BF8" w:rsidRDefault="005B5BE4" w:rsidP="00CC6BF8">
      <w:pPr>
        <w:pStyle w:val="aff2"/>
        <w:widowControl w:val="0"/>
        <w:spacing w:after="0" w:line="240" w:lineRule="auto"/>
        <w:ind w:left="0" w:firstLine="567"/>
        <w:jc w:val="both"/>
        <w:rPr>
          <w:rStyle w:val="s2"/>
          <w:rFonts w:ascii="Times New Roman" w:hAnsi="Times New Roman"/>
          <w:kern w:val="0"/>
          <w:sz w:val="24"/>
          <w:szCs w:val="24"/>
        </w:rPr>
      </w:pPr>
      <w:r w:rsidRPr="00CC6BF8">
        <w:rPr>
          <w:rStyle w:val="s2"/>
          <w:rFonts w:ascii="Times New Roman" w:hAnsi="Times New Roman"/>
          <w:kern w:val="0"/>
          <w:sz w:val="24"/>
          <w:szCs w:val="24"/>
        </w:rPr>
        <w:t>―</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развитие</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навыков</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речевого</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общения</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на</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материале</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доступных</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для</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понимания</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художественных</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и</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научно-познавательных</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текстов;</w:t>
      </w:r>
    </w:p>
    <w:p w:rsidR="005B5BE4" w:rsidRPr="00CC6BF8" w:rsidRDefault="005B5BE4" w:rsidP="00CC6BF8">
      <w:pPr>
        <w:pStyle w:val="aff2"/>
        <w:widowControl w:val="0"/>
        <w:spacing w:after="0" w:line="240" w:lineRule="auto"/>
        <w:ind w:left="0" w:firstLine="567"/>
        <w:jc w:val="both"/>
        <w:rPr>
          <w:rStyle w:val="s2"/>
          <w:rFonts w:ascii="Times New Roman" w:hAnsi="Times New Roman"/>
          <w:b/>
          <w:kern w:val="0"/>
          <w:sz w:val="24"/>
          <w:szCs w:val="24"/>
        </w:rPr>
      </w:pPr>
      <w:r w:rsidRPr="00CC6BF8">
        <w:rPr>
          <w:rStyle w:val="s2"/>
          <w:rFonts w:ascii="Times New Roman" w:hAnsi="Times New Roman"/>
          <w:kern w:val="0"/>
          <w:sz w:val="24"/>
          <w:szCs w:val="24"/>
        </w:rPr>
        <w:t>―</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развитие</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положительных</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качеств</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и</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свойств</w:t>
      </w:r>
      <w:r w:rsidR="0090209A" w:rsidRPr="00CC6BF8">
        <w:rPr>
          <w:rStyle w:val="s2"/>
          <w:rFonts w:ascii="Times New Roman" w:hAnsi="Times New Roman"/>
          <w:kern w:val="0"/>
          <w:sz w:val="24"/>
          <w:szCs w:val="24"/>
        </w:rPr>
        <w:t xml:space="preserve"> </w:t>
      </w:r>
      <w:r w:rsidRPr="00CC6BF8">
        <w:rPr>
          <w:rStyle w:val="s2"/>
          <w:rFonts w:ascii="Times New Roman" w:hAnsi="Times New Roman"/>
          <w:kern w:val="0"/>
          <w:sz w:val="24"/>
          <w:szCs w:val="24"/>
        </w:rPr>
        <w:t>личности.</w:t>
      </w:r>
    </w:p>
    <w:p w:rsidR="005B5BE4" w:rsidRPr="00CC6BF8" w:rsidRDefault="005B5BE4" w:rsidP="00CC6BF8">
      <w:pPr>
        <w:pStyle w:val="aff2"/>
        <w:widowControl w:val="0"/>
        <w:spacing w:after="0" w:line="240" w:lineRule="auto"/>
        <w:ind w:left="0" w:firstLine="567"/>
        <w:jc w:val="both"/>
        <w:rPr>
          <w:rFonts w:ascii="Times New Roman" w:hAnsi="Times New Roman"/>
          <w:b/>
          <w:bCs/>
          <w:kern w:val="0"/>
          <w:sz w:val="24"/>
          <w:szCs w:val="24"/>
        </w:rPr>
      </w:pPr>
      <w:r w:rsidRPr="00CC6BF8">
        <w:rPr>
          <w:rStyle w:val="s2"/>
          <w:rFonts w:ascii="Times New Roman" w:hAnsi="Times New Roman"/>
          <w:b/>
          <w:kern w:val="0"/>
          <w:sz w:val="24"/>
          <w:szCs w:val="24"/>
        </w:rPr>
        <w:t>Грамматика,</w:t>
      </w:r>
      <w:r w:rsidR="0090209A" w:rsidRPr="00CC6BF8">
        <w:rPr>
          <w:rStyle w:val="s2"/>
          <w:rFonts w:ascii="Times New Roman" w:hAnsi="Times New Roman"/>
          <w:b/>
          <w:kern w:val="0"/>
          <w:sz w:val="24"/>
          <w:szCs w:val="24"/>
        </w:rPr>
        <w:t xml:space="preserve"> </w:t>
      </w:r>
      <w:r w:rsidRPr="00CC6BF8">
        <w:rPr>
          <w:rStyle w:val="s2"/>
          <w:rFonts w:ascii="Times New Roman" w:hAnsi="Times New Roman"/>
          <w:b/>
          <w:kern w:val="0"/>
          <w:sz w:val="24"/>
          <w:szCs w:val="24"/>
        </w:rPr>
        <w:t>правописание</w:t>
      </w:r>
      <w:r w:rsidR="0090209A" w:rsidRPr="00CC6BF8">
        <w:rPr>
          <w:rStyle w:val="s2"/>
          <w:rFonts w:ascii="Times New Roman" w:hAnsi="Times New Roman"/>
          <w:b/>
          <w:kern w:val="0"/>
          <w:sz w:val="24"/>
          <w:szCs w:val="24"/>
        </w:rPr>
        <w:t xml:space="preserve"> </w:t>
      </w:r>
      <w:r w:rsidRPr="00CC6BF8">
        <w:rPr>
          <w:rStyle w:val="s2"/>
          <w:rFonts w:ascii="Times New Roman" w:hAnsi="Times New Roman"/>
          <w:b/>
          <w:kern w:val="0"/>
          <w:sz w:val="24"/>
          <w:szCs w:val="24"/>
        </w:rPr>
        <w:t>и</w:t>
      </w:r>
      <w:r w:rsidR="0090209A" w:rsidRPr="00CC6BF8">
        <w:rPr>
          <w:rStyle w:val="s2"/>
          <w:rFonts w:ascii="Times New Roman" w:hAnsi="Times New Roman"/>
          <w:b/>
          <w:kern w:val="0"/>
          <w:sz w:val="24"/>
          <w:szCs w:val="24"/>
        </w:rPr>
        <w:t xml:space="preserve"> </w:t>
      </w:r>
      <w:r w:rsidRPr="00CC6BF8">
        <w:rPr>
          <w:rStyle w:val="s2"/>
          <w:rFonts w:ascii="Times New Roman" w:hAnsi="Times New Roman"/>
          <w:b/>
          <w:kern w:val="0"/>
          <w:sz w:val="24"/>
          <w:szCs w:val="24"/>
        </w:rPr>
        <w:t>развитие</w:t>
      </w:r>
      <w:r w:rsidR="0090209A" w:rsidRPr="00CC6BF8">
        <w:rPr>
          <w:rStyle w:val="s2"/>
          <w:rFonts w:ascii="Times New Roman" w:hAnsi="Times New Roman"/>
          <w:b/>
          <w:kern w:val="0"/>
          <w:sz w:val="24"/>
          <w:szCs w:val="24"/>
        </w:rPr>
        <w:t xml:space="preserve"> </w:t>
      </w:r>
      <w:r w:rsidRPr="00CC6BF8">
        <w:rPr>
          <w:rStyle w:val="s2"/>
          <w:rFonts w:ascii="Times New Roman" w:hAnsi="Times New Roman"/>
          <w:b/>
          <w:kern w:val="0"/>
          <w:sz w:val="24"/>
          <w:szCs w:val="24"/>
        </w:rPr>
        <w:t>речи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bCs/>
          <w:color w:val="auto"/>
          <w:kern w:val="0"/>
          <w:sz w:val="24"/>
          <w:szCs w:val="24"/>
        </w:rPr>
      </w:pPr>
      <w:r w:rsidRPr="00CC6BF8">
        <w:rPr>
          <w:rFonts w:ascii="Times New Roman" w:hAnsi="Times New Roman" w:cs="Times New Roman"/>
          <w:b/>
          <w:bCs/>
          <w:color w:val="auto"/>
          <w:kern w:val="0"/>
          <w:sz w:val="24"/>
          <w:szCs w:val="24"/>
        </w:rPr>
        <w:t>Фонетика.</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color w:val="auto"/>
          <w:kern w:val="0"/>
          <w:sz w:val="24"/>
          <w:szCs w:val="24"/>
        </w:rPr>
        <w:t>Звуки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буквы.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Обозначение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звуков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письме.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Гласные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согласные.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Согласные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твердые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мягкие.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Обозначение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мягкости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согласных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письме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буквами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b/>
          <w:bCs/>
          <w:color w:val="auto"/>
          <w:kern w:val="0"/>
          <w:sz w:val="24"/>
          <w:szCs w:val="24"/>
        </w:rPr>
        <w:t>ь,</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е,</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ё,</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и,</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ю,</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я</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Согласные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глухие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звонкие.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Согласные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парные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непарные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твердости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мягкости,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звонкости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глухости.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Разделительный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b/>
          <w:bCs/>
          <w:color w:val="auto"/>
          <w:kern w:val="0"/>
          <w:sz w:val="24"/>
          <w:szCs w:val="24"/>
        </w:rPr>
        <w:t>ь</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Ударение.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Гласные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ударные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безударные.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Проверка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написания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безударных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гласных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путем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изменения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Слог.</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Перенос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Алфавит.</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bCs/>
          <w:color w:val="auto"/>
          <w:kern w:val="0"/>
          <w:sz w:val="24"/>
          <w:szCs w:val="24"/>
        </w:rPr>
      </w:pPr>
      <w:r w:rsidRPr="00CC6BF8">
        <w:rPr>
          <w:rFonts w:ascii="Times New Roman" w:hAnsi="Times New Roman" w:cs="Times New Roman"/>
          <w:b/>
          <w:bCs/>
          <w:color w:val="auto"/>
          <w:kern w:val="0"/>
          <w:sz w:val="24"/>
          <w:szCs w:val="24"/>
        </w:rPr>
        <w:t>Морфология</w:t>
      </w:r>
      <w:r w:rsidR="0090209A" w:rsidRPr="00CC6BF8">
        <w:rPr>
          <w:rFonts w:ascii="Times New Roman" w:hAnsi="Times New Roman" w:cs="Times New Roman"/>
          <w:b/>
          <w:bCs/>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bCs/>
          <w:color w:val="auto"/>
          <w:kern w:val="0"/>
          <w:sz w:val="24"/>
          <w:szCs w:val="24"/>
        </w:rPr>
        <w:t>Состав</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слова</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Корень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однокоренные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Окончание.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Приставка.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Суффикс.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помощью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приставок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суффиксов.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Разбор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составу.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Сложные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сложных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соединительными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гласными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соединительных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гласных.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Сложносокращенные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слова.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Правописание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проверяемых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безударн</w:t>
      </w:r>
      <w:r w:rsidR="00A72E75" w:rsidRPr="00CC6BF8">
        <w:rPr>
          <w:rFonts w:ascii="Times New Roman" w:hAnsi="Times New Roman" w:cs="Times New Roman"/>
          <w:color w:val="auto"/>
          <w:kern w:val="0"/>
          <w:sz w:val="24"/>
          <w:szCs w:val="24"/>
        </w:rPr>
        <w:t>ых</w:t>
      </w:r>
      <w:r w:rsidR="0090209A" w:rsidRPr="00CC6BF8">
        <w:rPr>
          <w:rFonts w:ascii="Times New Roman" w:hAnsi="Times New Roman" w:cs="Times New Roman"/>
          <w:color w:val="auto"/>
          <w:kern w:val="0"/>
          <w:sz w:val="24"/>
          <w:szCs w:val="24"/>
        </w:rPr>
        <w:t xml:space="preserve"> </w:t>
      </w:r>
      <w:r w:rsidR="00A72E75" w:rsidRPr="00CC6BF8">
        <w:rPr>
          <w:rFonts w:ascii="Times New Roman" w:hAnsi="Times New Roman" w:cs="Times New Roman"/>
          <w:color w:val="auto"/>
          <w:kern w:val="0"/>
          <w:sz w:val="24"/>
          <w:szCs w:val="24"/>
        </w:rPr>
        <w:t>гласных,</w:t>
      </w:r>
      <w:r w:rsidR="0090209A" w:rsidRPr="00CC6BF8">
        <w:rPr>
          <w:rFonts w:ascii="Times New Roman" w:hAnsi="Times New Roman" w:cs="Times New Roman"/>
          <w:color w:val="auto"/>
          <w:kern w:val="0"/>
          <w:sz w:val="24"/>
          <w:szCs w:val="24"/>
        </w:rPr>
        <w:t xml:space="preserve"> </w:t>
      </w:r>
      <w:r w:rsidR="00A72E75" w:rsidRPr="00CC6BF8">
        <w:rPr>
          <w:rFonts w:ascii="Times New Roman" w:hAnsi="Times New Roman" w:cs="Times New Roman"/>
          <w:color w:val="auto"/>
          <w:kern w:val="0"/>
          <w:sz w:val="24"/>
          <w:szCs w:val="24"/>
        </w:rPr>
        <w:t>звонких</w:t>
      </w:r>
      <w:r w:rsidR="0090209A" w:rsidRPr="00CC6BF8">
        <w:rPr>
          <w:rFonts w:ascii="Times New Roman" w:hAnsi="Times New Roman" w:cs="Times New Roman"/>
          <w:color w:val="auto"/>
          <w:kern w:val="0"/>
          <w:sz w:val="24"/>
          <w:szCs w:val="24"/>
        </w:rPr>
        <w:t xml:space="preserve"> </w:t>
      </w:r>
      <w:r w:rsidR="00A72E75"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00A72E75" w:rsidRPr="00CC6BF8">
        <w:rPr>
          <w:rFonts w:ascii="Times New Roman" w:hAnsi="Times New Roman" w:cs="Times New Roman"/>
          <w:color w:val="auto"/>
          <w:kern w:val="0"/>
          <w:sz w:val="24"/>
          <w:szCs w:val="24"/>
        </w:rPr>
        <w:t>глухих</w:t>
      </w:r>
      <w:r w:rsidR="0090209A" w:rsidRPr="00CC6BF8">
        <w:rPr>
          <w:rFonts w:ascii="Times New Roman" w:hAnsi="Times New Roman" w:cs="Times New Roman"/>
          <w:color w:val="auto"/>
          <w:kern w:val="0"/>
          <w:sz w:val="24"/>
          <w:szCs w:val="24"/>
        </w:rPr>
        <w:t xml:space="preserve"> </w:t>
      </w:r>
      <w:r w:rsidR="00A72E75" w:rsidRPr="00CC6BF8">
        <w:rPr>
          <w:rFonts w:ascii="Times New Roman" w:hAnsi="Times New Roman" w:cs="Times New Roman"/>
          <w:color w:val="auto"/>
          <w:kern w:val="0"/>
          <w:sz w:val="24"/>
          <w:szCs w:val="24"/>
        </w:rPr>
        <w:t>со</w:t>
      </w:r>
      <w:r w:rsidRPr="00CC6BF8">
        <w:rPr>
          <w:rFonts w:ascii="Times New Roman" w:hAnsi="Times New Roman" w:cs="Times New Roman"/>
          <w:color w:val="auto"/>
          <w:kern w:val="0"/>
          <w:sz w:val="24"/>
          <w:szCs w:val="24"/>
        </w:rPr>
        <w:t>гла</w:t>
      </w:r>
      <w:r w:rsidRPr="00CC6BF8">
        <w:rPr>
          <w:rFonts w:ascii="Times New Roman" w:hAnsi="Times New Roman" w:cs="Times New Roman"/>
          <w:color w:val="auto"/>
          <w:kern w:val="0"/>
          <w:sz w:val="24"/>
          <w:szCs w:val="24"/>
        </w:rPr>
        <w:softHyphen/>
        <w:t>сных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корне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слова</w:t>
      </w:r>
      <w:proofErr w:type="gramEnd"/>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Единообразное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написание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ударных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безударных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w:t>
      </w:r>
      <w:r w:rsidRPr="00CC6BF8">
        <w:rPr>
          <w:rFonts w:ascii="Times New Roman" w:hAnsi="Times New Roman" w:cs="Times New Roman"/>
          <w:color w:val="auto"/>
          <w:kern w:val="0"/>
          <w:sz w:val="24"/>
          <w:szCs w:val="24"/>
        </w:rPr>
        <w:softHyphen/>
        <w:t>сных,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звонких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глухих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согласных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корнях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Непроверяемые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гласные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согласные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корне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слов</w:t>
      </w:r>
      <w:proofErr w:type="gramEnd"/>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color w:val="auto"/>
          <w:kern w:val="0"/>
          <w:sz w:val="24"/>
          <w:szCs w:val="24"/>
        </w:rPr>
        <w:t>Правописание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приставок.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Единообразное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написание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ряда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приставок.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Приставка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предлог.</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Разделительный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b/>
          <w:bCs/>
          <w:color w:val="auto"/>
          <w:kern w:val="0"/>
          <w:sz w:val="24"/>
          <w:szCs w:val="24"/>
        </w:rPr>
        <w:t>ъ</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color w:val="auto"/>
          <w:kern w:val="0"/>
          <w:sz w:val="24"/>
          <w:szCs w:val="24"/>
        </w:rPr>
        <w:t>Части</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речи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bCs/>
          <w:i/>
          <w:iCs/>
          <w:color w:val="auto"/>
          <w:kern w:val="0"/>
          <w:sz w:val="24"/>
          <w:szCs w:val="24"/>
        </w:rPr>
      </w:pPr>
      <w:r w:rsidRPr="00CC6BF8">
        <w:rPr>
          <w:rFonts w:ascii="Times New Roman" w:hAnsi="Times New Roman" w:cs="Times New Roman"/>
          <w:color w:val="auto"/>
          <w:kern w:val="0"/>
          <w:sz w:val="24"/>
          <w:szCs w:val="24"/>
        </w:rPr>
        <w:t>Имя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существительное,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глагол,</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прилагательное,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числительное,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местоимение,</w:t>
      </w:r>
      <w:r w:rsidR="00D05799">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наречие,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предлог.</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частей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речи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вопросам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значению.</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bCs/>
          <w:i/>
          <w:iCs/>
          <w:color w:val="auto"/>
          <w:kern w:val="0"/>
          <w:sz w:val="24"/>
          <w:szCs w:val="24"/>
        </w:rPr>
      </w:pPr>
      <w:r w:rsidRPr="00CC6BF8">
        <w:rPr>
          <w:rFonts w:ascii="Times New Roman" w:hAnsi="Times New Roman" w:cs="Times New Roman"/>
          <w:b/>
          <w:bCs/>
          <w:i/>
          <w:iCs/>
          <w:color w:val="auto"/>
          <w:kern w:val="0"/>
          <w:sz w:val="24"/>
          <w:szCs w:val="24"/>
        </w:rPr>
        <w:t>Предлог:</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color w:val="auto"/>
          <w:kern w:val="0"/>
          <w:sz w:val="24"/>
          <w:szCs w:val="24"/>
        </w:rPr>
        <w:t>общее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понятие,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речи.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Раздельное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написание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предлогов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словами.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bCs/>
          <w:i/>
          <w:iCs/>
          <w:color w:val="auto"/>
          <w:kern w:val="0"/>
          <w:sz w:val="24"/>
          <w:szCs w:val="24"/>
        </w:rPr>
      </w:pPr>
      <w:r w:rsidRPr="00CC6BF8">
        <w:rPr>
          <w:rFonts w:ascii="Times New Roman" w:hAnsi="Times New Roman" w:cs="Times New Roman"/>
          <w:b/>
          <w:bCs/>
          <w:i/>
          <w:iCs/>
          <w:color w:val="auto"/>
          <w:kern w:val="0"/>
          <w:sz w:val="24"/>
          <w:szCs w:val="24"/>
        </w:rPr>
        <w:t>Имя</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существительное</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существительные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собственные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нарицательные,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одушевленные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неодушевленные.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существительных.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Написание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мягкого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lastRenderedPageBreak/>
        <w:t>знака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после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шипящих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конце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существительных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женского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существительных.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существительные,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употребляемые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только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единственном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множественном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Понятие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1,</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2,</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3-м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склонениях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существительных.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Склонение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существительных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единственном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множественном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Падеж.</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Изменение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существительных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падежам.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Правописание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падежных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окончаний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имён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существительных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единственного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множественного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Несклоняемые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существительные.</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bCs/>
          <w:i/>
          <w:iCs/>
          <w:color w:val="auto"/>
          <w:kern w:val="0"/>
          <w:sz w:val="24"/>
          <w:szCs w:val="24"/>
        </w:rPr>
        <w:t>Имя</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прилагательное</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понятие,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речи.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Определение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падежа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прилагательного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падежу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существительного.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Согласование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прилагательного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существительным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падеже.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Спряжение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прилагательных.</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bCs/>
          <w:i/>
          <w:iCs/>
          <w:color w:val="auto"/>
          <w:kern w:val="0"/>
          <w:sz w:val="24"/>
          <w:szCs w:val="24"/>
        </w:rPr>
      </w:pPr>
      <w:r w:rsidRPr="00CC6BF8">
        <w:rPr>
          <w:rFonts w:ascii="Times New Roman" w:hAnsi="Times New Roman" w:cs="Times New Roman"/>
          <w:color w:val="auto"/>
          <w:kern w:val="0"/>
          <w:sz w:val="24"/>
          <w:szCs w:val="24"/>
        </w:rPr>
        <w:t>Правописание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падежных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окончаний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прилагательных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единственном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множественном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числе.</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bCs/>
          <w:i/>
          <w:iCs/>
          <w:color w:val="auto"/>
          <w:kern w:val="0"/>
          <w:sz w:val="24"/>
          <w:szCs w:val="24"/>
        </w:rPr>
      </w:pPr>
      <w:r w:rsidRPr="00CC6BF8">
        <w:rPr>
          <w:rFonts w:ascii="Times New Roman" w:hAnsi="Times New Roman" w:cs="Times New Roman"/>
          <w:b/>
          <w:bCs/>
          <w:i/>
          <w:iCs/>
          <w:color w:val="auto"/>
          <w:kern w:val="0"/>
          <w:sz w:val="24"/>
          <w:szCs w:val="24"/>
        </w:rPr>
        <w:t>Глагол</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часть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речи.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Изменение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глагола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временам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(настоящее,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w:t>
      </w:r>
      <w:r w:rsidRPr="00CC6BF8">
        <w:rPr>
          <w:rFonts w:ascii="Times New Roman" w:hAnsi="Times New Roman" w:cs="Times New Roman"/>
          <w:color w:val="auto"/>
          <w:kern w:val="0"/>
          <w:sz w:val="24"/>
          <w:szCs w:val="24"/>
        </w:rPr>
        <w:softHyphen/>
        <w:t>шедшее,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будущее).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Изменение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глагола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лицам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Правописание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окон</w:t>
      </w:r>
      <w:r w:rsidRPr="00CC6BF8">
        <w:rPr>
          <w:rFonts w:ascii="Times New Roman" w:hAnsi="Times New Roman" w:cs="Times New Roman"/>
          <w:color w:val="auto"/>
          <w:kern w:val="0"/>
          <w:sz w:val="24"/>
          <w:szCs w:val="24"/>
        </w:rPr>
        <w:softHyphen/>
        <w:t>чаний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глаголов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2-го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лица</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b/>
          <w:bCs/>
          <w:color w:val="auto"/>
          <w:kern w:val="0"/>
          <w:sz w:val="24"/>
          <w:szCs w:val="24"/>
        </w:rPr>
        <w:t>–</w:t>
      </w:r>
      <w:proofErr w:type="spellStart"/>
      <w:r w:rsidRPr="00CC6BF8">
        <w:rPr>
          <w:rFonts w:ascii="Times New Roman" w:hAnsi="Times New Roman" w:cs="Times New Roman"/>
          <w:b/>
          <w:bCs/>
          <w:color w:val="auto"/>
          <w:kern w:val="0"/>
          <w:sz w:val="24"/>
          <w:szCs w:val="24"/>
        </w:rPr>
        <w:t>ш</w:t>
      </w:r>
      <w:proofErr w:type="gramEnd"/>
      <w:r w:rsidRPr="00CC6BF8">
        <w:rPr>
          <w:rFonts w:ascii="Times New Roman" w:hAnsi="Times New Roman" w:cs="Times New Roman"/>
          <w:b/>
          <w:bCs/>
          <w:color w:val="auto"/>
          <w:kern w:val="0"/>
          <w:sz w:val="24"/>
          <w:szCs w:val="24"/>
        </w:rPr>
        <w:t>ь</w:t>
      </w:r>
      <w:proofErr w:type="spellEnd"/>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b/>
          <w:bCs/>
          <w:color w:val="auto"/>
          <w:kern w:val="0"/>
          <w:sz w:val="24"/>
          <w:szCs w:val="24"/>
        </w:rPr>
        <w:t>-</w:t>
      </w:r>
      <w:proofErr w:type="spellStart"/>
      <w:r w:rsidRPr="00CC6BF8">
        <w:rPr>
          <w:rFonts w:ascii="Times New Roman" w:hAnsi="Times New Roman" w:cs="Times New Roman"/>
          <w:b/>
          <w:bCs/>
          <w:color w:val="auto"/>
          <w:kern w:val="0"/>
          <w:sz w:val="24"/>
          <w:szCs w:val="24"/>
        </w:rPr>
        <w:t>шься</w:t>
      </w:r>
      <w:proofErr w:type="spellEnd"/>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Глаголы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b/>
          <w:bCs/>
          <w:color w:val="auto"/>
          <w:kern w:val="0"/>
          <w:sz w:val="24"/>
          <w:szCs w:val="24"/>
        </w:rPr>
        <w:t>–</w:t>
      </w:r>
      <w:proofErr w:type="spellStart"/>
      <w:r w:rsidRPr="00CC6BF8">
        <w:rPr>
          <w:rFonts w:ascii="Times New Roman" w:hAnsi="Times New Roman" w:cs="Times New Roman"/>
          <w:b/>
          <w:bCs/>
          <w:color w:val="auto"/>
          <w:kern w:val="0"/>
          <w:sz w:val="24"/>
          <w:szCs w:val="24"/>
        </w:rPr>
        <w:t>с</w:t>
      </w:r>
      <w:proofErr w:type="gramEnd"/>
      <w:r w:rsidRPr="00CC6BF8">
        <w:rPr>
          <w:rFonts w:ascii="Times New Roman" w:hAnsi="Times New Roman" w:cs="Times New Roman"/>
          <w:b/>
          <w:bCs/>
          <w:color w:val="auto"/>
          <w:kern w:val="0"/>
          <w:sz w:val="24"/>
          <w:szCs w:val="24"/>
        </w:rPr>
        <w:t>я</w:t>
      </w:r>
      <w:proofErr w:type="spell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Pr="00CC6BF8">
        <w:rPr>
          <w:rFonts w:ascii="Times New Roman" w:hAnsi="Times New Roman" w:cs="Times New Roman"/>
          <w:b/>
          <w:bCs/>
          <w:color w:val="auto"/>
          <w:kern w:val="0"/>
          <w:sz w:val="24"/>
          <w:szCs w:val="24"/>
        </w:rPr>
        <w:t>-</w:t>
      </w:r>
      <w:proofErr w:type="spellStart"/>
      <w:r w:rsidRPr="00CC6BF8">
        <w:rPr>
          <w:rFonts w:ascii="Times New Roman" w:hAnsi="Times New Roman" w:cs="Times New Roman"/>
          <w:b/>
          <w:bCs/>
          <w:color w:val="auto"/>
          <w:kern w:val="0"/>
          <w:sz w:val="24"/>
          <w:szCs w:val="24"/>
        </w:rPr>
        <w:t>сь</w:t>
      </w:r>
      <w:proofErr w:type="spellEnd"/>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Изменение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w:t>
      </w:r>
      <w:r w:rsidRPr="00CC6BF8">
        <w:rPr>
          <w:rFonts w:ascii="Times New Roman" w:hAnsi="Times New Roman" w:cs="Times New Roman"/>
          <w:color w:val="auto"/>
          <w:kern w:val="0"/>
          <w:sz w:val="24"/>
          <w:szCs w:val="24"/>
        </w:rPr>
        <w:softHyphen/>
        <w:t>голов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прошедшем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времени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числам.</w:t>
      </w:r>
      <w:r w:rsidR="00D05799">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Неопределенная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w:t>
      </w:r>
      <w:r w:rsidRPr="00CC6BF8">
        <w:rPr>
          <w:rFonts w:ascii="Times New Roman" w:hAnsi="Times New Roman" w:cs="Times New Roman"/>
          <w:color w:val="auto"/>
          <w:kern w:val="0"/>
          <w:sz w:val="24"/>
          <w:szCs w:val="24"/>
        </w:rPr>
        <w:softHyphen/>
        <w:t>гола.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Спряжение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глаголов.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Правописание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безударных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окончаний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w:t>
      </w:r>
      <w:r w:rsidRPr="00CC6BF8">
        <w:rPr>
          <w:rFonts w:ascii="Times New Roman" w:hAnsi="Times New Roman" w:cs="Times New Roman"/>
          <w:color w:val="auto"/>
          <w:kern w:val="0"/>
          <w:sz w:val="24"/>
          <w:szCs w:val="24"/>
        </w:rPr>
        <w:softHyphen/>
        <w:t>голов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lang w:val="en-US"/>
        </w:rPr>
        <w:t>I</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lang w:val="en-US"/>
        </w:rPr>
        <w:t>II</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спряжения.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Правописание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глаголов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b/>
          <w:bCs/>
          <w:color w:val="auto"/>
          <w:kern w:val="0"/>
          <w:sz w:val="24"/>
          <w:szCs w:val="24"/>
        </w:rPr>
        <w:t>–</w:t>
      </w:r>
      <w:proofErr w:type="spellStart"/>
      <w:r w:rsidRPr="00CC6BF8">
        <w:rPr>
          <w:rFonts w:ascii="Times New Roman" w:hAnsi="Times New Roman" w:cs="Times New Roman"/>
          <w:b/>
          <w:bCs/>
          <w:color w:val="auto"/>
          <w:kern w:val="0"/>
          <w:sz w:val="24"/>
          <w:szCs w:val="24"/>
        </w:rPr>
        <w:t>т</w:t>
      </w:r>
      <w:proofErr w:type="gramEnd"/>
      <w:r w:rsidRPr="00CC6BF8">
        <w:rPr>
          <w:rFonts w:ascii="Times New Roman" w:hAnsi="Times New Roman" w:cs="Times New Roman"/>
          <w:b/>
          <w:bCs/>
          <w:color w:val="auto"/>
          <w:kern w:val="0"/>
          <w:sz w:val="24"/>
          <w:szCs w:val="24"/>
        </w:rPr>
        <w:t>ься</w:t>
      </w:r>
      <w:proofErr w:type="spellEnd"/>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b/>
          <w:bCs/>
          <w:color w:val="auto"/>
          <w:kern w:val="0"/>
          <w:sz w:val="24"/>
          <w:szCs w:val="24"/>
        </w:rPr>
        <w:t>-</w:t>
      </w:r>
      <w:proofErr w:type="spellStart"/>
      <w:r w:rsidRPr="00CC6BF8">
        <w:rPr>
          <w:rFonts w:ascii="Times New Roman" w:hAnsi="Times New Roman" w:cs="Times New Roman"/>
          <w:b/>
          <w:bCs/>
          <w:color w:val="auto"/>
          <w:kern w:val="0"/>
          <w:sz w:val="24"/>
          <w:szCs w:val="24"/>
        </w:rPr>
        <w:t>тся</w:t>
      </w:r>
      <w:proofErr w:type="spellEnd"/>
      <w:r w:rsidR="00A72E75"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00A72E75" w:rsidRPr="00CC6BF8">
        <w:rPr>
          <w:rFonts w:ascii="Times New Roman" w:hAnsi="Times New Roman" w:cs="Times New Roman"/>
          <w:color w:val="auto"/>
          <w:kern w:val="0"/>
          <w:sz w:val="24"/>
          <w:szCs w:val="24"/>
        </w:rPr>
        <w:t>Повелитель</w:t>
      </w:r>
      <w:r w:rsidRPr="00CC6BF8">
        <w:rPr>
          <w:rFonts w:ascii="Times New Roman" w:hAnsi="Times New Roman" w:cs="Times New Roman"/>
          <w:color w:val="auto"/>
          <w:kern w:val="0"/>
          <w:sz w:val="24"/>
          <w:szCs w:val="24"/>
        </w:rPr>
        <w:t>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глагола.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Правописание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глаголов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повелительной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еди</w:t>
      </w:r>
      <w:r w:rsidRPr="00CC6BF8">
        <w:rPr>
          <w:rFonts w:ascii="Times New Roman" w:hAnsi="Times New Roman" w:cs="Times New Roman"/>
          <w:color w:val="auto"/>
          <w:kern w:val="0"/>
          <w:sz w:val="24"/>
          <w:szCs w:val="24"/>
        </w:rPr>
        <w:softHyphen/>
        <w:t>н</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т</w:t>
      </w:r>
      <w:r w:rsidRPr="00CC6BF8">
        <w:rPr>
          <w:rFonts w:ascii="Times New Roman" w:hAnsi="Times New Roman" w:cs="Times New Roman"/>
          <w:color w:val="auto"/>
          <w:kern w:val="0"/>
          <w:sz w:val="24"/>
          <w:szCs w:val="24"/>
        </w:rPr>
        <w:softHyphen/>
        <w:t>вен</w:t>
      </w:r>
      <w:r w:rsidRPr="00CC6BF8">
        <w:rPr>
          <w:rFonts w:ascii="Times New Roman" w:hAnsi="Times New Roman" w:cs="Times New Roman"/>
          <w:color w:val="auto"/>
          <w:kern w:val="0"/>
          <w:sz w:val="24"/>
          <w:szCs w:val="24"/>
        </w:rPr>
        <w:softHyphen/>
        <w:t>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множественного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Правописание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частицы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глаголами.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bCs/>
          <w:i/>
          <w:iCs/>
          <w:color w:val="auto"/>
          <w:kern w:val="0"/>
          <w:sz w:val="24"/>
          <w:szCs w:val="24"/>
        </w:rPr>
      </w:pPr>
      <w:r w:rsidRPr="00CC6BF8">
        <w:rPr>
          <w:rFonts w:ascii="Times New Roman" w:hAnsi="Times New Roman" w:cs="Times New Roman"/>
          <w:b/>
          <w:bCs/>
          <w:i/>
          <w:iCs/>
          <w:color w:val="auto"/>
          <w:kern w:val="0"/>
          <w:sz w:val="24"/>
          <w:szCs w:val="24"/>
        </w:rPr>
        <w:t>Местоимение</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Понятие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местоимении.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местоимений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речи.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местоимения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единственного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множественного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Лицо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местоимений.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Склонение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местоимений.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Правописание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местоимений.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bCs/>
          <w:i/>
          <w:iCs/>
          <w:color w:val="auto"/>
          <w:kern w:val="0"/>
          <w:sz w:val="24"/>
          <w:szCs w:val="24"/>
        </w:rPr>
      </w:pPr>
      <w:r w:rsidRPr="00CC6BF8">
        <w:rPr>
          <w:rFonts w:ascii="Times New Roman" w:hAnsi="Times New Roman" w:cs="Times New Roman"/>
          <w:b/>
          <w:bCs/>
          <w:i/>
          <w:iCs/>
          <w:color w:val="auto"/>
          <w:kern w:val="0"/>
          <w:sz w:val="24"/>
          <w:szCs w:val="24"/>
        </w:rPr>
        <w:t>Имя</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числительное</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Понятие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числительном.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Числительные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количественные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порядковые.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Правописание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числительных.</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bCs/>
          <w:color w:val="auto"/>
          <w:kern w:val="0"/>
          <w:sz w:val="24"/>
          <w:szCs w:val="24"/>
        </w:rPr>
      </w:pPr>
      <w:r w:rsidRPr="00CC6BF8">
        <w:rPr>
          <w:rFonts w:ascii="Times New Roman" w:hAnsi="Times New Roman" w:cs="Times New Roman"/>
          <w:b/>
          <w:bCs/>
          <w:i/>
          <w:iCs/>
          <w:color w:val="auto"/>
          <w:kern w:val="0"/>
          <w:sz w:val="24"/>
          <w:szCs w:val="24"/>
        </w:rPr>
        <w:t>Наречие.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Понятие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наречии.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Наречия,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обозначающие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время,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Правописание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наречий.</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bCs/>
          <w:color w:val="auto"/>
          <w:kern w:val="0"/>
          <w:sz w:val="24"/>
          <w:szCs w:val="24"/>
        </w:rPr>
        <w:t>Синтаксис.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Словосочетание.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Предложение.</w:t>
      </w:r>
      <w:r w:rsidR="0090209A" w:rsidRPr="00CC6BF8">
        <w:rPr>
          <w:rFonts w:ascii="Times New Roman" w:hAnsi="Times New Roman" w:cs="Times New Roman"/>
          <w:b/>
          <w:bCs/>
          <w:color w:val="auto"/>
          <w:kern w:val="0"/>
          <w:sz w:val="24"/>
          <w:szCs w:val="24"/>
        </w:rPr>
        <w:t xml:space="preserve"> </w:t>
      </w:r>
      <w:r w:rsidR="00A72E75" w:rsidRPr="00CC6BF8">
        <w:rPr>
          <w:rFonts w:ascii="Times New Roman" w:hAnsi="Times New Roman" w:cs="Times New Roman"/>
          <w:color w:val="auto"/>
          <w:kern w:val="0"/>
          <w:sz w:val="24"/>
          <w:szCs w:val="24"/>
        </w:rPr>
        <w:t>Простые</w:t>
      </w:r>
      <w:r w:rsidR="0090209A" w:rsidRPr="00CC6BF8">
        <w:rPr>
          <w:rFonts w:ascii="Times New Roman" w:hAnsi="Times New Roman" w:cs="Times New Roman"/>
          <w:color w:val="auto"/>
          <w:kern w:val="0"/>
          <w:sz w:val="24"/>
          <w:szCs w:val="24"/>
        </w:rPr>
        <w:t xml:space="preserve"> </w:t>
      </w:r>
      <w:r w:rsidR="00A72E75"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00A72E75" w:rsidRPr="00CC6BF8">
        <w:rPr>
          <w:rFonts w:ascii="Times New Roman" w:hAnsi="Times New Roman" w:cs="Times New Roman"/>
          <w:color w:val="auto"/>
          <w:kern w:val="0"/>
          <w:sz w:val="24"/>
          <w:szCs w:val="24"/>
        </w:rPr>
        <w:t>сложные</w:t>
      </w:r>
      <w:r w:rsidR="0090209A" w:rsidRPr="00CC6BF8">
        <w:rPr>
          <w:rFonts w:ascii="Times New Roman" w:hAnsi="Times New Roman" w:cs="Times New Roman"/>
          <w:color w:val="auto"/>
          <w:kern w:val="0"/>
          <w:sz w:val="24"/>
          <w:szCs w:val="24"/>
        </w:rPr>
        <w:t xml:space="preserve"> </w:t>
      </w:r>
      <w:r w:rsidR="00A72E75" w:rsidRPr="00CC6BF8">
        <w:rPr>
          <w:rFonts w:ascii="Times New Roman" w:hAnsi="Times New Roman" w:cs="Times New Roman"/>
          <w:color w:val="auto"/>
          <w:kern w:val="0"/>
          <w:sz w:val="24"/>
          <w:szCs w:val="24"/>
        </w:rPr>
        <w:t>пред</w:t>
      </w:r>
      <w:r w:rsidRPr="00CC6BF8">
        <w:rPr>
          <w:rFonts w:ascii="Times New Roman" w:hAnsi="Times New Roman" w:cs="Times New Roman"/>
          <w:color w:val="auto"/>
          <w:kern w:val="0"/>
          <w:sz w:val="24"/>
          <w:szCs w:val="24"/>
        </w:rPr>
        <w:t>ло</w:t>
      </w:r>
      <w:r w:rsidRPr="00CC6BF8">
        <w:rPr>
          <w:rFonts w:ascii="Times New Roman" w:hAnsi="Times New Roman" w:cs="Times New Roman"/>
          <w:color w:val="auto"/>
          <w:kern w:val="0"/>
          <w:sz w:val="24"/>
          <w:szCs w:val="24"/>
        </w:rPr>
        <w:softHyphen/>
        <w:t>жения.</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color w:val="auto"/>
          <w:kern w:val="0"/>
          <w:sz w:val="24"/>
          <w:szCs w:val="24"/>
        </w:rPr>
        <w:t>Повествовательные,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вопрос</w:t>
      </w:r>
      <w:r w:rsidR="00A72E75" w:rsidRPr="00CC6BF8">
        <w:rPr>
          <w:rFonts w:ascii="Times New Roman" w:hAnsi="Times New Roman" w:cs="Times New Roman"/>
          <w:color w:val="auto"/>
          <w:kern w:val="0"/>
          <w:sz w:val="24"/>
          <w:szCs w:val="24"/>
        </w:rPr>
        <w:t>ительные</w:t>
      </w:r>
      <w:r w:rsidR="0090209A" w:rsidRPr="00CC6BF8">
        <w:rPr>
          <w:rFonts w:ascii="Times New Roman" w:hAnsi="Times New Roman" w:cs="Times New Roman"/>
          <w:color w:val="auto"/>
          <w:kern w:val="0"/>
          <w:sz w:val="24"/>
          <w:szCs w:val="24"/>
        </w:rPr>
        <w:t xml:space="preserve"> </w:t>
      </w:r>
      <w:r w:rsidR="00A72E75"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00A72E75" w:rsidRPr="00CC6BF8">
        <w:rPr>
          <w:rFonts w:ascii="Times New Roman" w:hAnsi="Times New Roman" w:cs="Times New Roman"/>
          <w:color w:val="auto"/>
          <w:kern w:val="0"/>
          <w:sz w:val="24"/>
          <w:szCs w:val="24"/>
        </w:rPr>
        <w:t>восклицательные</w:t>
      </w:r>
      <w:r w:rsidR="0090209A" w:rsidRPr="00CC6BF8">
        <w:rPr>
          <w:rFonts w:ascii="Times New Roman" w:hAnsi="Times New Roman" w:cs="Times New Roman"/>
          <w:color w:val="auto"/>
          <w:kern w:val="0"/>
          <w:sz w:val="24"/>
          <w:szCs w:val="24"/>
        </w:rPr>
        <w:t xml:space="preserve"> </w:t>
      </w:r>
      <w:r w:rsidR="00A72E75" w:rsidRPr="00CC6BF8">
        <w:rPr>
          <w:rFonts w:ascii="Times New Roman" w:hAnsi="Times New Roman" w:cs="Times New Roman"/>
          <w:color w:val="auto"/>
          <w:kern w:val="0"/>
          <w:sz w:val="24"/>
          <w:szCs w:val="24"/>
        </w:rPr>
        <w:t>пред</w:t>
      </w:r>
      <w:r w:rsidRPr="00CC6BF8">
        <w:rPr>
          <w:rFonts w:ascii="Times New Roman" w:hAnsi="Times New Roman" w:cs="Times New Roman"/>
          <w:color w:val="auto"/>
          <w:kern w:val="0"/>
          <w:sz w:val="24"/>
          <w:szCs w:val="24"/>
        </w:rPr>
        <w:t>ложения.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препинания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конце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предложений.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второстепенные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члены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предложения.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Предложения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распространенные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нераспространенные.</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Установление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последовательности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предл</w:t>
      </w:r>
      <w:r w:rsidR="00A72E75" w:rsidRPr="00CC6BF8">
        <w:rPr>
          <w:rFonts w:ascii="Times New Roman" w:hAnsi="Times New Roman" w:cs="Times New Roman"/>
          <w:color w:val="auto"/>
          <w:kern w:val="0"/>
          <w:sz w:val="24"/>
          <w:szCs w:val="24"/>
        </w:rPr>
        <w:t>ожений</w:t>
      </w:r>
      <w:r w:rsidR="0090209A" w:rsidRPr="00CC6BF8">
        <w:rPr>
          <w:rFonts w:ascii="Times New Roman" w:hAnsi="Times New Roman" w:cs="Times New Roman"/>
          <w:color w:val="auto"/>
          <w:kern w:val="0"/>
          <w:sz w:val="24"/>
          <w:szCs w:val="24"/>
        </w:rPr>
        <w:t xml:space="preserve"> </w:t>
      </w:r>
      <w:r w:rsidR="00A72E75"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00A72E75" w:rsidRPr="00CC6BF8">
        <w:rPr>
          <w:rFonts w:ascii="Times New Roman" w:hAnsi="Times New Roman" w:cs="Times New Roman"/>
          <w:color w:val="auto"/>
          <w:kern w:val="0"/>
          <w:sz w:val="24"/>
          <w:szCs w:val="24"/>
        </w:rPr>
        <w:t>тексте.</w:t>
      </w:r>
      <w:r w:rsidR="0090209A" w:rsidRPr="00CC6BF8">
        <w:rPr>
          <w:rFonts w:ascii="Times New Roman" w:hAnsi="Times New Roman" w:cs="Times New Roman"/>
          <w:color w:val="auto"/>
          <w:kern w:val="0"/>
          <w:sz w:val="24"/>
          <w:szCs w:val="24"/>
        </w:rPr>
        <w:t xml:space="preserve"> </w:t>
      </w:r>
      <w:r w:rsidR="00A72E75" w:rsidRPr="00CC6BF8">
        <w:rPr>
          <w:rFonts w:ascii="Times New Roman" w:hAnsi="Times New Roman" w:cs="Times New Roman"/>
          <w:color w:val="auto"/>
          <w:kern w:val="0"/>
          <w:sz w:val="24"/>
          <w:szCs w:val="24"/>
        </w:rPr>
        <w:t>Связь</w:t>
      </w:r>
      <w:r w:rsidR="0090209A" w:rsidRPr="00CC6BF8">
        <w:rPr>
          <w:rFonts w:ascii="Times New Roman" w:hAnsi="Times New Roman" w:cs="Times New Roman"/>
          <w:color w:val="auto"/>
          <w:kern w:val="0"/>
          <w:sz w:val="24"/>
          <w:szCs w:val="24"/>
        </w:rPr>
        <w:t xml:space="preserve"> </w:t>
      </w:r>
      <w:r w:rsidR="00A72E75" w:rsidRPr="00CC6BF8">
        <w:rPr>
          <w:rFonts w:ascii="Times New Roman" w:hAnsi="Times New Roman" w:cs="Times New Roman"/>
          <w:color w:val="auto"/>
          <w:kern w:val="0"/>
          <w:sz w:val="24"/>
          <w:szCs w:val="24"/>
        </w:rPr>
        <w:t>предло</w:t>
      </w:r>
      <w:r w:rsidRPr="00CC6BF8">
        <w:rPr>
          <w:rFonts w:ascii="Times New Roman" w:hAnsi="Times New Roman" w:cs="Times New Roman"/>
          <w:color w:val="auto"/>
          <w:kern w:val="0"/>
          <w:sz w:val="24"/>
          <w:szCs w:val="24"/>
        </w:rPr>
        <w:t>же</w:t>
      </w:r>
      <w:r w:rsidRPr="00CC6BF8">
        <w:rPr>
          <w:rFonts w:ascii="Times New Roman" w:hAnsi="Times New Roman" w:cs="Times New Roman"/>
          <w:color w:val="auto"/>
          <w:kern w:val="0"/>
          <w:sz w:val="24"/>
          <w:szCs w:val="24"/>
        </w:rPr>
        <w:softHyphen/>
        <w:t>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тексте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помощью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w:t>
      </w:r>
      <w:r w:rsidR="00A72E75" w:rsidRPr="00CC6BF8">
        <w:rPr>
          <w:rFonts w:ascii="Times New Roman" w:hAnsi="Times New Roman" w:cs="Times New Roman"/>
          <w:color w:val="auto"/>
          <w:kern w:val="0"/>
          <w:sz w:val="24"/>
          <w:szCs w:val="24"/>
        </w:rPr>
        <w:t>х</w:t>
      </w:r>
      <w:r w:rsidR="0090209A" w:rsidRPr="00CC6BF8">
        <w:rPr>
          <w:rFonts w:ascii="Times New Roman" w:hAnsi="Times New Roman" w:cs="Times New Roman"/>
          <w:color w:val="auto"/>
          <w:kern w:val="0"/>
          <w:sz w:val="24"/>
          <w:szCs w:val="24"/>
        </w:rPr>
        <w:t xml:space="preserve"> </w:t>
      </w:r>
      <w:r w:rsidR="00A72E75" w:rsidRPr="00CC6BF8">
        <w:rPr>
          <w:rFonts w:ascii="Times New Roman" w:hAnsi="Times New Roman" w:cs="Times New Roman"/>
          <w:color w:val="auto"/>
          <w:kern w:val="0"/>
          <w:sz w:val="24"/>
          <w:szCs w:val="24"/>
        </w:rPr>
        <w:t>языковых</w:t>
      </w:r>
      <w:r w:rsidR="0090209A" w:rsidRPr="00CC6BF8">
        <w:rPr>
          <w:rFonts w:ascii="Times New Roman" w:hAnsi="Times New Roman" w:cs="Times New Roman"/>
          <w:color w:val="auto"/>
          <w:kern w:val="0"/>
          <w:sz w:val="24"/>
          <w:szCs w:val="24"/>
        </w:rPr>
        <w:t xml:space="preserve"> </w:t>
      </w:r>
      <w:r w:rsidR="00A72E75" w:rsidRPr="00CC6BF8">
        <w:rPr>
          <w:rFonts w:ascii="Times New Roman" w:hAnsi="Times New Roman" w:cs="Times New Roman"/>
          <w:color w:val="auto"/>
          <w:kern w:val="0"/>
          <w:sz w:val="24"/>
          <w:szCs w:val="24"/>
        </w:rPr>
        <w:t>средств</w:t>
      </w:r>
      <w:r w:rsidR="0090209A" w:rsidRPr="00CC6BF8">
        <w:rPr>
          <w:rFonts w:ascii="Times New Roman" w:hAnsi="Times New Roman" w:cs="Times New Roman"/>
          <w:color w:val="auto"/>
          <w:kern w:val="0"/>
          <w:sz w:val="24"/>
          <w:szCs w:val="24"/>
        </w:rPr>
        <w:t xml:space="preserve"> </w:t>
      </w:r>
      <w:r w:rsidR="00A72E75" w:rsidRPr="00CC6BF8">
        <w:rPr>
          <w:rFonts w:ascii="Times New Roman" w:hAnsi="Times New Roman" w:cs="Times New Roman"/>
          <w:color w:val="auto"/>
          <w:kern w:val="0"/>
          <w:sz w:val="24"/>
          <w:szCs w:val="24"/>
        </w:rPr>
        <w:t>(личных</w:t>
      </w:r>
      <w:r w:rsidR="0090209A" w:rsidRPr="00CC6BF8">
        <w:rPr>
          <w:rFonts w:ascii="Times New Roman" w:hAnsi="Times New Roman" w:cs="Times New Roman"/>
          <w:color w:val="auto"/>
          <w:kern w:val="0"/>
          <w:sz w:val="24"/>
          <w:szCs w:val="24"/>
        </w:rPr>
        <w:t xml:space="preserve"> </w:t>
      </w:r>
      <w:r w:rsidR="00A72E75" w:rsidRPr="00CC6BF8">
        <w:rPr>
          <w:rFonts w:ascii="Times New Roman" w:hAnsi="Times New Roman" w:cs="Times New Roman"/>
          <w:color w:val="auto"/>
          <w:kern w:val="0"/>
          <w:sz w:val="24"/>
          <w:szCs w:val="24"/>
        </w:rPr>
        <w:t>мес</w:t>
      </w:r>
      <w:r w:rsidRPr="00CC6BF8">
        <w:rPr>
          <w:rFonts w:ascii="Times New Roman" w:hAnsi="Times New Roman" w:cs="Times New Roman"/>
          <w:color w:val="auto"/>
          <w:kern w:val="0"/>
          <w:sz w:val="24"/>
          <w:szCs w:val="24"/>
        </w:rPr>
        <w:t>то</w:t>
      </w:r>
      <w:r w:rsidRPr="00CC6BF8">
        <w:rPr>
          <w:rFonts w:ascii="Times New Roman" w:hAnsi="Times New Roman" w:cs="Times New Roman"/>
          <w:color w:val="auto"/>
          <w:kern w:val="0"/>
          <w:sz w:val="24"/>
          <w:szCs w:val="24"/>
        </w:rPr>
        <w:softHyphen/>
        <w:t>имений,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наречий,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повтора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существительного,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синонимической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замены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Однородные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члены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предложения.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Союзы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простом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сложном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w:t>
      </w:r>
      <w:r w:rsidRPr="00CC6BF8">
        <w:rPr>
          <w:rFonts w:ascii="Times New Roman" w:hAnsi="Times New Roman" w:cs="Times New Roman"/>
          <w:color w:val="auto"/>
          <w:kern w:val="0"/>
          <w:sz w:val="24"/>
          <w:szCs w:val="24"/>
        </w:rPr>
        <w:softHyphen/>
        <w:t>ложении,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препинания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союзами.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Обращение,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препинания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обращении.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Прямая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речь.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препинания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прямой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речи.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bCs/>
          <w:color w:val="auto"/>
          <w:kern w:val="0"/>
          <w:sz w:val="24"/>
          <w:szCs w:val="24"/>
        </w:rPr>
      </w:pPr>
      <w:r w:rsidRPr="00CC6BF8">
        <w:rPr>
          <w:rFonts w:ascii="Times New Roman" w:hAnsi="Times New Roman" w:cs="Times New Roman"/>
          <w:color w:val="auto"/>
          <w:kern w:val="0"/>
          <w:sz w:val="24"/>
          <w:szCs w:val="24"/>
        </w:rPr>
        <w:t>Сложное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предложение.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Сложные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предложения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союзов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сочинительными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союзами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Сравнение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простых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предложений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однородными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членами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сложных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предложений.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Сложные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предложения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союзами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ЧТО,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ЧТОБЫ,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ПОТОМУ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ЧТО,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КОГДА,</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КОТОРЫЙ</w:t>
      </w:r>
      <w:proofErr w:type="gramEnd"/>
      <w:r w:rsidRPr="00CC6BF8">
        <w:rPr>
          <w:rFonts w:ascii="Times New Roman" w:hAnsi="Times New Roman" w:cs="Times New Roman"/>
          <w:color w:val="auto"/>
          <w:kern w:val="0"/>
          <w:sz w:val="24"/>
          <w:szCs w:val="24"/>
        </w:rPr>
        <w:t>.</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bCs/>
          <w:color w:val="auto"/>
          <w:kern w:val="0"/>
          <w:sz w:val="24"/>
          <w:szCs w:val="24"/>
        </w:rPr>
        <w:t>Развитие</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речи,</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работа</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с</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текстом</w:t>
      </w:r>
      <w:r w:rsidR="0090209A" w:rsidRPr="00CC6BF8">
        <w:rPr>
          <w:rFonts w:ascii="Times New Roman" w:hAnsi="Times New Roman" w:cs="Times New Roman"/>
          <w:b/>
          <w:bCs/>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Текст,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признаки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текста.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Отличие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текстов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предложения.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Типы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текстов: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описание,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повествование,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рассуждение.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Заголовок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текста,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подбор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заголовков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данному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тексту.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деформированным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текстом.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Распространение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текста.</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Стили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речи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практической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текстами):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разговорный,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деловой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художественный.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признаки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стилей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речи.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Элементарный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стилистический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анализ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текстов.</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Составление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рассказа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серии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сюжетных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картин,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картине,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опорным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словам,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материалам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наблюдения,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предложенной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теме,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плану.</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Изложение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текста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опорой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заранее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составленный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план.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Изложение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коллективно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составленному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плану.</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bCs/>
          <w:color w:val="auto"/>
          <w:kern w:val="0"/>
          <w:sz w:val="24"/>
          <w:szCs w:val="24"/>
        </w:rPr>
      </w:pPr>
      <w:r w:rsidRPr="00CC6BF8">
        <w:rPr>
          <w:rFonts w:ascii="Times New Roman" w:hAnsi="Times New Roman" w:cs="Times New Roman"/>
          <w:color w:val="auto"/>
          <w:kern w:val="0"/>
          <w:sz w:val="24"/>
          <w:szCs w:val="24"/>
        </w:rPr>
        <w:t>Сочинение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творческого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характера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картине,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наблюдениям,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привлечением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сведений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практической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книг.</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bCs/>
          <w:color w:val="auto"/>
          <w:kern w:val="0"/>
          <w:sz w:val="24"/>
          <w:szCs w:val="24"/>
        </w:rPr>
        <w:t>Деловое</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письмо</w:t>
      </w:r>
      <w:r w:rsidR="0090209A" w:rsidRPr="00CC6BF8">
        <w:rPr>
          <w:rFonts w:ascii="Times New Roman" w:hAnsi="Times New Roman" w:cs="Times New Roman"/>
          <w:b/>
          <w:bCs/>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Адрес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открытке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конверте,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поздравительная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открытка,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письмо.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Записки: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деловые.</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Заметка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стенгазету,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объявление,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заявление,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автобиография,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анкета,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доверенность,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расписка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w:t>
      </w:r>
      <w:r w:rsidR="0090209A" w:rsidRPr="00CC6BF8">
        <w:rPr>
          <w:rFonts w:ascii="Times New Roman" w:hAnsi="Times New Roman" w:cs="Times New Roman"/>
          <w:color w:val="auto"/>
          <w:kern w:val="0"/>
          <w:sz w:val="24"/>
          <w:szCs w:val="24"/>
        </w:rPr>
        <w:t xml:space="preserve"> </w:t>
      </w:r>
      <w:proofErr w:type="gramEnd"/>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color w:val="auto"/>
          <w:kern w:val="0"/>
          <w:sz w:val="24"/>
          <w:szCs w:val="24"/>
        </w:rPr>
        <w:t>Письмо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элементами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творческой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bCs/>
          <w:color w:val="auto"/>
          <w:kern w:val="0"/>
          <w:sz w:val="24"/>
          <w:szCs w:val="24"/>
        </w:rPr>
      </w:pPr>
      <w:r w:rsidRPr="00CC6BF8">
        <w:rPr>
          <w:rFonts w:ascii="Times New Roman" w:hAnsi="Times New Roman" w:cs="Times New Roman"/>
          <w:b/>
          <w:color w:val="auto"/>
          <w:kern w:val="0"/>
          <w:sz w:val="24"/>
          <w:szCs w:val="24"/>
        </w:rPr>
        <w:t>Чтение</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и</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развитие</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речи</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w:t>
      </w:r>
      <w:r w:rsidRPr="00CC6BF8">
        <w:rPr>
          <w:rFonts w:ascii="Times New Roman" w:hAnsi="Times New Roman" w:cs="Times New Roman"/>
          <w:color w:val="auto"/>
          <w:kern w:val="0"/>
          <w:sz w:val="24"/>
          <w:szCs w:val="24"/>
        </w:rPr>
        <w:t>Литературное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чтение</w:t>
      </w:r>
      <w:r w:rsidRPr="00CC6BF8">
        <w:rPr>
          <w:rFonts w:ascii="Times New Roman" w:hAnsi="Times New Roman" w:cs="Times New Roman"/>
          <w:b/>
          <w:color w:val="auto"/>
          <w:kern w:val="0"/>
          <w:sz w:val="24"/>
          <w:szCs w:val="24"/>
        </w:rPr>
        <w:t>)</w:t>
      </w:r>
    </w:p>
    <w:p w:rsidR="005B5BE4" w:rsidRPr="00CC6BF8" w:rsidRDefault="005B5BE4" w:rsidP="00CC6BF8">
      <w:pPr>
        <w:pStyle w:val="western"/>
        <w:widowControl w:val="0"/>
        <w:shd w:val="clear" w:color="auto" w:fill="FFFFFF"/>
        <w:spacing w:before="0"/>
        <w:ind w:firstLine="567"/>
        <w:jc w:val="both"/>
        <w:rPr>
          <w:b/>
          <w:bCs/>
          <w:color w:val="auto"/>
          <w:kern w:val="0"/>
        </w:rPr>
      </w:pPr>
      <w:r w:rsidRPr="00CC6BF8">
        <w:rPr>
          <w:b/>
          <w:bCs/>
          <w:color w:val="auto"/>
          <w:kern w:val="0"/>
        </w:rPr>
        <w:lastRenderedPageBreak/>
        <w:t>Содержание</w:t>
      </w:r>
      <w:r w:rsidR="0090209A" w:rsidRPr="00CC6BF8">
        <w:rPr>
          <w:b/>
          <w:bCs/>
          <w:color w:val="auto"/>
          <w:kern w:val="0"/>
        </w:rPr>
        <w:t xml:space="preserve"> </w:t>
      </w:r>
      <w:r w:rsidRPr="00CC6BF8">
        <w:rPr>
          <w:b/>
          <w:bCs/>
          <w:color w:val="auto"/>
          <w:kern w:val="0"/>
        </w:rPr>
        <w:t>чтения</w:t>
      </w:r>
      <w:r w:rsidR="0090209A" w:rsidRPr="00CC6BF8">
        <w:rPr>
          <w:b/>
          <w:bCs/>
          <w:color w:val="auto"/>
          <w:kern w:val="0"/>
        </w:rPr>
        <w:t xml:space="preserve"> </w:t>
      </w:r>
      <w:r w:rsidRPr="00CC6BF8">
        <w:rPr>
          <w:b/>
          <w:bCs/>
          <w:color w:val="auto"/>
          <w:kern w:val="0"/>
        </w:rPr>
        <w:t>(круг</w:t>
      </w:r>
      <w:r w:rsidR="0090209A" w:rsidRPr="00CC6BF8">
        <w:rPr>
          <w:b/>
          <w:bCs/>
          <w:color w:val="auto"/>
          <w:kern w:val="0"/>
        </w:rPr>
        <w:t xml:space="preserve"> </w:t>
      </w:r>
      <w:r w:rsidRPr="00CC6BF8">
        <w:rPr>
          <w:b/>
          <w:bCs/>
          <w:color w:val="auto"/>
          <w:kern w:val="0"/>
        </w:rPr>
        <w:t>чтения)</w:t>
      </w:r>
      <w:r w:rsidRPr="00CC6BF8">
        <w:rPr>
          <w:color w:val="auto"/>
          <w:kern w:val="0"/>
        </w:rPr>
        <w:t>.</w:t>
      </w:r>
      <w:r w:rsidR="0090209A" w:rsidRPr="00CC6BF8">
        <w:rPr>
          <w:color w:val="auto"/>
          <w:kern w:val="0"/>
        </w:rPr>
        <w:t xml:space="preserve"> </w:t>
      </w:r>
      <w:r w:rsidRPr="00CC6BF8">
        <w:rPr>
          <w:color w:val="auto"/>
          <w:kern w:val="0"/>
        </w:rPr>
        <w:t>Произведения</w:t>
      </w:r>
      <w:r w:rsidR="0090209A" w:rsidRPr="00CC6BF8">
        <w:rPr>
          <w:color w:val="auto"/>
          <w:kern w:val="0"/>
        </w:rPr>
        <w:t xml:space="preserve"> </w:t>
      </w:r>
      <w:r w:rsidRPr="00CC6BF8">
        <w:rPr>
          <w:color w:val="auto"/>
          <w:kern w:val="0"/>
        </w:rPr>
        <w:t>устного</w:t>
      </w:r>
      <w:r w:rsidR="0090209A" w:rsidRPr="00CC6BF8">
        <w:rPr>
          <w:color w:val="auto"/>
          <w:kern w:val="0"/>
        </w:rPr>
        <w:t xml:space="preserve"> </w:t>
      </w:r>
      <w:r w:rsidRPr="00CC6BF8">
        <w:rPr>
          <w:color w:val="auto"/>
          <w:kern w:val="0"/>
        </w:rPr>
        <w:t>народного</w:t>
      </w:r>
      <w:r w:rsidR="0090209A" w:rsidRPr="00CC6BF8">
        <w:rPr>
          <w:color w:val="auto"/>
          <w:kern w:val="0"/>
        </w:rPr>
        <w:t xml:space="preserve"> </w:t>
      </w:r>
      <w:r w:rsidRPr="00CC6BF8">
        <w:rPr>
          <w:color w:val="auto"/>
          <w:kern w:val="0"/>
        </w:rPr>
        <w:t>творчества</w:t>
      </w:r>
      <w:r w:rsidR="0090209A" w:rsidRPr="00CC6BF8">
        <w:rPr>
          <w:color w:val="auto"/>
          <w:kern w:val="0"/>
        </w:rPr>
        <w:t xml:space="preserve"> </w:t>
      </w:r>
      <w:r w:rsidRPr="00CC6BF8">
        <w:rPr>
          <w:color w:val="auto"/>
          <w:kern w:val="0"/>
        </w:rPr>
        <w:t>(сказка,</w:t>
      </w:r>
      <w:r w:rsidR="0090209A" w:rsidRPr="00CC6BF8">
        <w:rPr>
          <w:color w:val="auto"/>
          <w:kern w:val="0"/>
        </w:rPr>
        <w:t xml:space="preserve"> </w:t>
      </w:r>
      <w:r w:rsidRPr="00CC6BF8">
        <w:rPr>
          <w:color w:val="auto"/>
          <w:kern w:val="0"/>
        </w:rPr>
        <w:t>былина,</w:t>
      </w:r>
      <w:r w:rsidR="0090209A" w:rsidRPr="00CC6BF8">
        <w:rPr>
          <w:color w:val="auto"/>
          <w:kern w:val="0"/>
        </w:rPr>
        <w:t xml:space="preserve"> </w:t>
      </w:r>
      <w:r w:rsidRPr="00CC6BF8">
        <w:rPr>
          <w:color w:val="auto"/>
          <w:kern w:val="0"/>
        </w:rPr>
        <w:t>предание,</w:t>
      </w:r>
      <w:r w:rsidR="0090209A" w:rsidRPr="00CC6BF8">
        <w:rPr>
          <w:color w:val="auto"/>
          <w:kern w:val="0"/>
        </w:rPr>
        <w:t xml:space="preserve"> </w:t>
      </w:r>
      <w:r w:rsidRPr="00CC6BF8">
        <w:rPr>
          <w:color w:val="auto"/>
          <w:kern w:val="0"/>
        </w:rPr>
        <w:t>легенда).</w:t>
      </w:r>
      <w:r w:rsidR="0090209A" w:rsidRPr="00CC6BF8">
        <w:rPr>
          <w:color w:val="auto"/>
          <w:kern w:val="0"/>
        </w:rPr>
        <w:t xml:space="preserve"> </w:t>
      </w:r>
      <w:r w:rsidRPr="00CC6BF8">
        <w:rPr>
          <w:color w:val="auto"/>
          <w:kern w:val="0"/>
        </w:rPr>
        <w:t>Стихотворные</w:t>
      </w:r>
      <w:r w:rsidR="0090209A" w:rsidRPr="00CC6BF8">
        <w:rPr>
          <w:color w:val="auto"/>
          <w:kern w:val="0"/>
        </w:rPr>
        <w:t xml:space="preserve"> </w:t>
      </w:r>
      <w:r w:rsidRPr="00CC6BF8">
        <w:rPr>
          <w:color w:val="auto"/>
          <w:kern w:val="0"/>
        </w:rPr>
        <w:t>и</w:t>
      </w:r>
      <w:r w:rsidR="0090209A" w:rsidRPr="00CC6BF8">
        <w:rPr>
          <w:color w:val="auto"/>
          <w:kern w:val="0"/>
        </w:rPr>
        <w:t xml:space="preserve"> </w:t>
      </w:r>
      <w:r w:rsidRPr="00CC6BF8">
        <w:rPr>
          <w:color w:val="auto"/>
          <w:kern w:val="0"/>
        </w:rPr>
        <w:t>прозаические</w:t>
      </w:r>
      <w:r w:rsidR="0090209A" w:rsidRPr="00CC6BF8">
        <w:rPr>
          <w:color w:val="auto"/>
          <w:kern w:val="0"/>
        </w:rPr>
        <w:t xml:space="preserve"> </w:t>
      </w:r>
      <w:r w:rsidRPr="00CC6BF8">
        <w:rPr>
          <w:color w:val="auto"/>
          <w:kern w:val="0"/>
        </w:rPr>
        <w:t>произведения</w:t>
      </w:r>
      <w:r w:rsidR="0090209A" w:rsidRPr="00CC6BF8">
        <w:rPr>
          <w:color w:val="auto"/>
          <w:kern w:val="0"/>
        </w:rPr>
        <w:t xml:space="preserve"> </w:t>
      </w:r>
      <w:r w:rsidRPr="00CC6BF8">
        <w:rPr>
          <w:color w:val="auto"/>
          <w:kern w:val="0"/>
        </w:rPr>
        <w:t>отечественных</w:t>
      </w:r>
      <w:r w:rsidR="0090209A" w:rsidRPr="00CC6BF8">
        <w:rPr>
          <w:color w:val="auto"/>
          <w:kern w:val="0"/>
        </w:rPr>
        <w:t xml:space="preserve"> </w:t>
      </w:r>
      <w:r w:rsidRPr="00CC6BF8">
        <w:rPr>
          <w:color w:val="auto"/>
          <w:kern w:val="0"/>
        </w:rPr>
        <w:t>и</w:t>
      </w:r>
      <w:r w:rsidR="0090209A" w:rsidRPr="00CC6BF8">
        <w:rPr>
          <w:color w:val="auto"/>
          <w:kern w:val="0"/>
        </w:rPr>
        <w:t xml:space="preserve"> </w:t>
      </w:r>
      <w:r w:rsidRPr="00CC6BF8">
        <w:rPr>
          <w:color w:val="auto"/>
          <w:kern w:val="0"/>
        </w:rPr>
        <w:t>зарубежных</w:t>
      </w:r>
      <w:r w:rsidR="0090209A" w:rsidRPr="00CC6BF8">
        <w:rPr>
          <w:color w:val="auto"/>
          <w:kern w:val="0"/>
        </w:rPr>
        <w:t xml:space="preserve"> </w:t>
      </w:r>
      <w:r w:rsidRPr="00CC6BF8">
        <w:rPr>
          <w:color w:val="auto"/>
          <w:kern w:val="0"/>
        </w:rPr>
        <w:t>писателей</w:t>
      </w:r>
      <w:r w:rsidR="0090209A" w:rsidRPr="00CC6BF8">
        <w:rPr>
          <w:color w:val="auto"/>
          <w:kern w:val="0"/>
        </w:rPr>
        <w:t xml:space="preserve"> </w:t>
      </w:r>
      <w:r w:rsidRPr="00CC6BF8">
        <w:rPr>
          <w:color w:val="auto"/>
          <w:kern w:val="0"/>
          <w:lang w:val="en-US"/>
        </w:rPr>
        <w:t>XIX</w:t>
      </w:r>
      <w:r w:rsidR="0090209A" w:rsidRPr="00CC6BF8">
        <w:rPr>
          <w:color w:val="auto"/>
          <w:kern w:val="0"/>
        </w:rPr>
        <w:t xml:space="preserve"> </w:t>
      </w:r>
      <w:r w:rsidRPr="00CC6BF8">
        <w:rPr>
          <w:color w:val="auto"/>
          <w:kern w:val="0"/>
        </w:rPr>
        <w:t>-</w:t>
      </w:r>
      <w:r w:rsidR="0090209A" w:rsidRPr="00CC6BF8">
        <w:rPr>
          <w:color w:val="auto"/>
          <w:kern w:val="0"/>
        </w:rPr>
        <w:t xml:space="preserve"> </w:t>
      </w:r>
      <w:r w:rsidRPr="00CC6BF8">
        <w:rPr>
          <w:color w:val="auto"/>
          <w:kern w:val="0"/>
          <w:lang w:val="en-US"/>
        </w:rPr>
        <w:t>XXI</w:t>
      </w:r>
      <w:r w:rsidR="0090209A" w:rsidRPr="00CC6BF8">
        <w:rPr>
          <w:color w:val="auto"/>
          <w:kern w:val="0"/>
        </w:rPr>
        <w:t xml:space="preserve"> </w:t>
      </w:r>
      <w:r w:rsidRPr="00CC6BF8">
        <w:rPr>
          <w:color w:val="auto"/>
          <w:kern w:val="0"/>
        </w:rPr>
        <w:t>вв.</w:t>
      </w:r>
      <w:r w:rsidR="0090209A" w:rsidRPr="00CC6BF8">
        <w:rPr>
          <w:color w:val="auto"/>
          <w:kern w:val="0"/>
        </w:rPr>
        <w:t xml:space="preserve"> </w:t>
      </w:r>
      <w:r w:rsidRPr="00CC6BF8">
        <w:rPr>
          <w:color w:val="auto"/>
          <w:kern w:val="0"/>
        </w:rPr>
        <w:t>Книги</w:t>
      </w:r>
      <w:r w:rsidR="0090209A" w:rsidRPr="00CC6BF8">
        <w:rPr>
          <w:color w:val="auto"/>
          <w:kern w:val="0"/>
        </w:rPr>
        <w:t xml:space="preserve"> </w:t>
      </w:r>
      <w:r w:rsidRPr="00CC6BF8">
        <w:rPr>
          <w:color w:val="auto"/>
          <w:kern w:val="0"/>
        </w:rPr>
        <w:t>о</w:t>
      </w:r>
      <w:r w:rsidR="0090209A" w:rsidRPr="00CC6BF8">
        <w:rPr>
          <w:color w:val="auto"/>
          <w:kern w:val="0"/>
        </w:rPr>
        <w:t xml:space="preserve"> </w:t>
      </w:r>
      <w:r w:rsidRPr="00CC6BF8">
        <w:rPr>
          <w:color w:val="auto"/>
          <w:kern w:val="0"/>
        </w:rPr>
        <w:t>приключениях</w:t>
      </w:r>
      <w:r w:rsidR="0090209A" w:rsidRPr="00CC6BF8">
        <w:rPr>
          <w:color w:val="auto"/>
          <w:kern w:val="0"/>
        </w:rPr>
        <w:t xml:space="preserve"> </w:t>
      </w:r>
      <w:r w:rsidRPr="00CC6BF8">
        <w:rPr>
          <w:color w:val="auto"/>
          <w:kern w:val="0"/>
        </w:rPr>
        <w:t>и</w:t>
      </w:r>
      <w:r w:rsidR="0090209A" w:rsidRPr="00CC6BF8">
        <w:rPr>
          <w:color w:val="auto"/>
          <w:kern w:val="0"/>
        </w:rPr>
        <w:t xml:space="preserve"> </w:t>
      </w:r>
      <w:r w:rsidRPr="00CC6BF8">
        <w:rPr>
          <w:color w:val="auto"/>
          <w:kern w:val="0"/>
        </w:rPr>
        <w:t>путешествиях.</w:t>
      </w:r>
      <w:r w:rsidR="00D05799">
        <w:rPr>
          <w:color w:val="auto"/>
          <w:kern w:val="0"/>
        </w:rPr>
        <w:t xml:space="preserve"> </w:t>
      </w:r>
      <w:r w:rsidRPr="00CC6BF8">
        <w:rPr>
          <w:color w:val="auto"/>
          <w:kern w:val="0"/>
        </w:rPr>
        <w:t>Художественные</w:t>
      </w:r>
      <w:r w:rsidR="0090209A" w:rsidRPr="00CC6BF8">
        <w:rPr>
          <w:color w:val="auto"/>
          <w:kern w:val="0"/>
        </w:rPr>
        <w:t xml:space="preserve"> </w:t>
      </w:r>
      <w:r w:rsidRPr="00CC6BF8">
        <w:rPr>
          <w:color w:val="auto"/>
          <w:kern w:val="0"/>
        </w:rPr>
        <w:t>и</w:t>
      </w:r>
      <w:r w:rsidR="0090209A" w:rsidRPr="00CC6BF8">
        <w:rPr>
          <w:color w:val="auto"/>
          <w:kern w:val="0"/>
        </w:rPr>
        <w:t xml:space="preserve"> </w:t>
      </w:r>
      <w:r w:rsidRPr="00CC6BF8">
        <w:rPr>
          <w:color w:val="auto"/>
          <w:kern w:val="0"/>
        </w:rPr>
        <w:t>научно-популярные</w:t>
      </w:r>
      <w:r w:rsidR="0090209A" w:rsidRPr="00CC6BF8">
        <w:rPr>
          <w:color w:val="auto"/>
          <w:kern w:val="0"/>
        </w:rPr>
        <w:t xml:space="preserve"> </w:t>
      </w:r>
      <w:r w:rsidRPr="00CC6BF8">
        <w:rPr>
          <w:color w:val="auto"/>
          <w:kern w:val="0"/>
        </w:rPr>
        <w:t>рассказы</w:t>
      </w:r>
      <w:r w:rsidR="0090209A" w:rsidRPr="00CC6BF8">
        <w:rPr>
          <w:color w:val="auto"/>
          <w:kern w:val="0"/>
        </w:rPr>
        <w:t xml:space="preserve"> </w:t>
      </w:r>
      <w:r w:rsidRPr="00CC6BF8">
        <w:rPr>
          <w:color w:val="auto"/>
          <w:kern w:val="0"/>
        </w:rPr>
        <w:t>и</w:t>
      </w:r>
      <w:r w:rsidR="0090209A" w:rsidRPr="00CC6BF8">
        <w:rPr>
          <w:color w:val="auto"/>
          <w:kern w:val="0"/>
        </w:rPr>
        <w:t xml:space="preserve"> </w:t>
      </w:r>
      <w:r w:rsidRPr="00CC6BF8">
        <w:rPr>
          <w:color w:val="auto"/>
          <w:kern w:val="0"/>
        </w:rPr>
        <w:t>очерки.</w:t>
      </w:r>
      <w:r w:rsidR="0090209A" w:rsidRPr="00CC6BF8">
        <w:rPr>
          <w:color w:val="auto"/>
          <w:kern w:val="0"/>
        </w:rPr>
        <w:t xml:space="preserve"> </w:t>
      </w:r>
      <w:r w:rsidRPr="00CC6BF8">
        <w:rPr>
          <w:color w:val="auto"/>
          <w:kern w:val="0"/>
        </w:rPr>
        <w:t>Справочная</w:t>
      </w:r>
      <w:r w:rsidR="0090209A" w:rsidRPr="00CC6BF8">
        <w:rPr>
          <w:color w:val="auto"/>
          <w:kern w:val="0"/>
        </w:rPr>
        <w:t xml:space="preserve"> </w:t>
      </w:r>
      <w:r w:rsidRPr="00CC6BF8">
        <w:rPr>
          <w:color w:val="auto"/>
          <w:kern w:val="0"/>
        </w:rPr>
        <w:t>литература:</w:t>
      </w:r>
      <w:r w:rsidR="0090209A" w:rsidRPr="00CC6BF8">
        <w:rPr>
          <w:color w:val="auto"/>
          <w:kern w:val="0"/>
        </w:rPr>
        <w:t xml:space="preserve"> </w:t>
      </w:r>
      <w:r w:rsidRPr="00CC6BF8">
        <w:rPr>
          <w:color w:val="auto"/>
          <w:kern w:val="0"/>
        </w:rPr>
        <w:t>словари,</w:t>
      </w:r>
      <w:r w:rsidR="0090209A" w:rsidRPr="00CC6BF8">
        <w:rPr>
          <w:color w:val="auto"/>
          <w:kern w:val="0"/>
        </w:rPr>
        <w:t xml:space="preserve"> </w:t>
      </w:r>
      <w:r w:rsidRPr="00CC6BF8">
        <w:rPr>
          <w:color w:val="auto"/>
          <w:kern w:val="0"/>
        </w:rPr>
        <w:t>книги-справочники,</w:t>
      </w:r>
      <w:r w:rsidR="0090209A" w:rsidRPr="00CC6BF8">
        <w:rPr>
          <w:color w:val="auto"/>
          <w:kern w:val="0"/>
        </w:rPr>
        <w:t xml:space="preserve"> </w:t>
      </w:r>
      <w:r w:rsidRPr="00CC6BF8">
        <w:rPr>
          <w:color w:val="auto"/>
          <w:kern w:val="0"/>
        </w:rPr>
        <w:t>детская</w:t>
      </w:r>
      <w:r w:rsidR="0090209A" w:rsidRPr="00CC6BF8">
        <w:rPr>
          <w:color w:val="auto"/>
          <w:kern w:val="0"/>
        </w:rPr>
        <w:t xml:space="preserve"> </w:t>
      </w:r>
      <w:r w:rsidRPr="00CC6BF8">
        <w:rPr>
          <w:color w:val="auto"/>
          <w:kern w:val="0"/>
        </w:rPr>
        <w:t>энциклопедия</w:t>
      </w:r>
      <w:r w:rsidR="0090209A" w:rsidRPr="00CC6BF8">
        <w:rPr>
          <w:color w:val="auto"/>
          <w:kern w:val="0"/>
        </w:rPr>
        <w:t xml:space="preserve"> </w:t>
      </w:r>
      <w:r w:rsidRPr="00CC6BF8">
        <w:rPr>
          <w:color w:val="auto"/>
          <w:kern w:val="0"/>
        </w:rPr>
        <w:t>и</w:t>
      </w:r>
      <w:r w:rsidR="0090209A" w:rsidRPr="00CC6BF8">
        <w:rPr>
          <w:color w:val="auto"/>
          <w:kern w:val="0"/>
        </w:rPr>
        <w:t xml:space="preserve"> </w:t>
      </w:r>
      <w:r w:rsidRPr="00CC6BF8">
        <w:rPr>
          <w:color w:val="auto"/>
          <w:kern w:val="0"/>
        </w:rPr>
        <w:t>пр.</w:t>
      </w:r>
      <w:r w:rsidR="0090209A" w:rsidRPr="00CC6BF8">
        <w:rPr>
          <w:color w:val="auto"/>
          <w:kern w:val="0"/>
        </w:rPr>
        <w:t xml:space="preserve"> </w:t>
      </w:r>
    </w:p>
    <w:p w:rsidR="005B5BE4" w:rsidRPr="00CC6BF8" w:rsidRDefault="005B5BE4" w:rsidP="00CC6BF8">
      <w:pPr>
        <w:pStyle w:val="western"/>
        <w:widowControl w:val="0"/>
        <w:shd w:val="clear" w:color="auto" w:fill="FFFFFF"/>
        <w:spacing w:before="0"/>
        <w:ind w:firstLine="567"/>
        <w:jc w:val="both"/>
        <w:rPr>
          <w:b/>
          <w:bCs/>
          <w:color w:val="auto"/>
          <w:kern w:val="0"/>
        </w:rPr>
      </w:pPr>
      <w:proofErr w:type="gramStart"/>
      <w:r w:rsidRPr="00CC6BF8">
        <w:rPr>
          <w:b/>
          <w:bCs/>
          <w:color w:val="auto"/>
          <w:kern w:val="0"/>
        </w:rPr>
        <w:t>Примерная</w:t>
      </w:r>
      <w:r w:rsidR="0090209A" w:rsidRPr="00CC6BF8">
        <w:rPr>
          <w:b/>
          <w:bCs/>
          <w:color w:val="auto"/>
          <w:kern w:val="0"/>
        </w:rPr>
        <w:t xml:space="preserve"> </w:t>
      </w:r>
      <w:r w:rsidRPr="00CC6BF8">
        <w:rPr>
          <w:b/>
          <w:bCs/>
          <w:color w:val="auto"/>
          <w:kern w:val="0"/>
        </w:rPr>
        <w:t>тематика</w:t>
      </w:r>
      <w:r w:rsidR="0090209A" w:rsidRPr="00CC6BF8">
        <w:rPr>
          <w:b/>
          <w:bCs/>
          <w:color w:val="auto"/>
          <w:kern w:val="0"/>
        </w:rPr>
        <w:t xml:space="preserve"> </w:t>
      </w:r>
      <w:r w:rsidRPr="00CC6BF8">
        <w:rPr>
          <w:b/>
          <w:bCs/>
          <w:color w:val="auto"/>
          <w:kern w:val="0"/>
        </w:rPr>
        <w:t>произведений</w:t>
      </w:r>
      <w:r w:rsidRPr="00CC6BF8">
        <w:rPr>
          <w:color w:val="auto"/>
          <w:kern w:val="0"/>
        </w:rPr>
        <w:t>:</w:t>
      </w:r>
      <w:r w:rsidR="0090209A" w:rsidRPr="00CC6BF8">
        <w:rPr>
          <w:color w:val="auto"/>
          <w:kern w:val="0"/>
        </w:rPr>
        <w:t xml:space="preserve"> </w:t>
      </w:r>
      <w:r w:rsidRPr="00CC6BF8">
        <w:rPr>
          <w:color w:val="auto"/>
          <w:kern w:val="0"/>
        </w:rPr>
        <w:t>произведения</w:t>
      </w:r>
      <w:r w:rsidR="0090209A" w:rsidRPr="00CC6BF8">
        <w:rPr>
          <w:color w:val="auto"/>
          <w:kern w:val="0"/>
        </w:rPr>
        <w:t xml:space="preserve"> </w:t>
      </w:r>
      <w:r w:rsidRPr="00CC6BF8">
        <w:rPr>
          <w:color w:val="auto"/>
          <w:kern w:val="0"/>
        </w:rPr>
        <w:t>о</w:t>
      </w:r>
      <w:r w:rsidR="0090209A" w:rsidRPr="00CC6BF8">
        <w:rPr>
          <w:color w:val="auto"/>
          <w:kern w:val="0"/>
        </w:rPr>
        <w:t xml:space="preserve"> </w:t>
      </w:r>
      <w:r w:rsidRPr="00CC6BF8">
        <w:rPr>
          <w:color w:val="auto"/>
          <w:kern w:val="0"/>
        </w:rPr>
        <w:t>Родине,</w:t>
      </w:r>
      <w:r w:rsidR="0090209A" w:rsidRPr="00CC6BF8">
        <w:rPr>
          <w:color w:val="auto"/>
          <w:kern w:val="0"/>
        </w:rPr>
        <w:t xml:space="preserve"> </w:t>
      </w:r>
      <w:r w:rsidRPr="00CC6BF8">
        <w:rPr>
          <w:color w:val="auto"/>
          <w:kern w:val="0"/>
        </w:rPr>
        <w:t>героических</w:t>
      </w:r>
      <w:r w:rsidR="0090209A" w:rsidRPr="00CC6BF8">
        <w:rPr>
          <w:color w:val="auto"/>
          <w:kern w:val="0"/>
        </w:rPr>
        <w:t xml:space="preserve"> </w:t>
      </w:r>
      <w:r w:rsidRPr="00CC6BF8">
        <w:rPr>
          <w:color w:val="auto"/>
          <w:kern w:val="0"/>
        </w:rPr>
        <w:t>подвигах</w:t>
      </w:r>
      <w:r w:rsidR="0090209A" w:rsidRPr="00CC6BF8">
        <w:rPr>
          <w:color w:val="auto"/>
          <w:kern w:val="0"/>
        </w:rPr>
        <w:t xml:space="preserve"> </w:t>
      </w:r>
      <w:r w:rsidRPr="00CC6BF8">
        <w:rPr>
          <w:color w:val="auto"/>
          <w:kern w:val="0"/>
        </w:rPr>
        <w:t>во</w:t>
      </w:r>
      <w:r w:rsidR="0090209A" w:rsidRPr="00CC6BF8">
        <w:rPr>
          <w:color w:val="auto"/>
          <w:kern w:val="0"/>
        </w:rPr>
        <w:t xml:space="preserve"> </w:t>
      </w:r>
      <w:r w:rsidRPr="00CC6BF8">
        <w:rPr>
          <w:color w:val="auto"/>
          <w:kern w:val="0"/>
        </w:rPr>
        <w:t>имя</w:t>
      </w:r>
      <w:r w:rsidR="0090209A" w:rsidRPr="00CC6BF8">
        <w:rPr>
          <w:color w:val="auto"/>
          <w:kern w:val="0"/>
        </w:rPr>
        <w:t xml:space="preserve"> </w:t>
      </w:r>
      <w:r w:rsidRPr="00CC6BF8">
        <w:rPr>
          <w:color w:val="auto"/>
          <w:kern w:val="0"/>
        </w:rPr>
        <w:t>Родины,</w:t>
      </w:r>
      <w:r w:rsidR="0090209A" w:rsidRPr="00CC6BF8">
        <w:rPr>
          <w:color w:val="auto"/>
          <w:kern w:val="0"/>
        </w:rPr>
        <w:t xml:space="preserve"> </w:t>
      </w:r>
      <w:r w:rsidRPr="00CC6BF8">
        <w:rPr>
          <w:color w:val="auto"/>
          <w:kern w:val="0"/>
        </w:rPr>
        <w:t>об</w:t>
      </w:r>
      <w:r w:rsidR="0090209A" w:rsidRPr="00CC6BF8">
        <w:rPr>
          <w:color w:val="auto"/>
          <w:kern w:val="0"/>
        </w:rPr>
        <w:t xml:space="preserve"> </w:t>
      </w:r>
      <w:r w:rsidRPr="00CC6BF8">
        <w:rPr>
          <w:color w:val="auto"/>
          <w:kern w:val="0"/>
        </w:rPr>
        <w:t>отношении</w:t>
      </w:r>
      <w:r w:rsidR="0090209A" w:rsidRPr="00CC6BF8">
        <w:rPr>
          <w:color w:val="auto"/>
          <w:kern w:val="0"/>
        </w:rPr>
        <w:t xml:space="preserve"> </w:t>
      </w:r>
      <w:r w:rsidRPr="00CC6BF8">
        <w:rPr>
          <w:color w:val="auto"/>
          <w:kern w:val="0"/>
        </w:rPr>
        <w:t>человека</w:t>
      </w:r>
      <w:r w:rsidR="0090209A" w:rsidRPr="00CC6BF8">
        <w:rPr>
          <w:color w:val="auto"/>
          <w:kern w:val="0"/>
        </w:rPr>
        <w:t xml:space="preserve"> </w:t>
      </w:r>
      <w:r w:rsidRPr="00CC6BF8">
        <w:rPr>
          <w:color w:val="auto"/>
          <w:kern w:val="0"/>
        </w:rPr>
        <w:t>к</w:t>
      </w:r>
      <w:r w:rsidR="0090209A" w:rsidRPr="00CC6BF8">
        <w:rPr>
          <w:color w:val="auto"/>
          <w:kern w:val="0"/>
        </w:rPr>
        <w:t xml:space="preserve"> </w:t>
      </w:r>
      <w:r w:rsidRPr="00CC6BF8">
        <w:rPr>
          <w:color w:val="auto"/>
          <w:kern w:val="0"/>
        </w:rPr>
        <w:t>природе,</w:t>
      </w:r>
      <w:r w:rsidR="0090209A" w:rsidRPr="00CC6BF8">
        <w:rPr>
          <w:color w:val="auto"/>
          <w:kern w:val="0"/>
        </w:rPr>
        <w:t xml:space="preserve"> </w:t>
      </w:r>
      <w:r w:rsidRPr="00CC6BF8">
        <w:rPr>
          <w:color w:val="auto"/>
          <w:kern w:val="0"/>
        </w:rPr>
        <w:t>к</w:t>
      </w:r>
      <w:r w:rsidR="0090209A" w:rsidRPr="00CC6BF8">
        <w:rPr>
          <w:color w:val="auto"/>
          <w:kern w:val="0"/>
        </w:rPr>
        <w:t xml:space="preserve"> </w:t>
      </w:r>
      <w:r w:rsidRPr="00CC6BF8">
        <w:rPr>
          <w:color w:val="auto"/>
          <w:kern w:val="0"/>
        </w:rPr>
        <w:t>животным,</w:t>
      </w:r>
      <w:r w:rsidR="0090209A" w:rsidRPr="00CC6BF8">
        <w:rPr>
          <w:color w:val="auto"/>
          <w:kern w:val="0"/>
        </w:rPr>
        <w:t xml:space="preserve"> </w:t>
      </w:r>
      <w:r w:rsidRPr="00CC6BF8">
        <w:rPr>
          <w:color w:val="auto"/>
          <w:kern w:val="0"/>
        </w:rPr>
        <w:t>труду,</w:t>
      </w:r>
      <w:r w:rsidR="0090209A" w:rsidRPr="00CC6BF8">
        <w:rPr>
          <w:color w:val="auto"/>
          <w:kern w:val="0"/>
        </w:rPr>
        <w:t xml:space="preserve"> </w:t>
      </w:r>
      <w:r w:rsidRPr="00CC6BF8">
        <w:rPr>
          <w:color w:val="auto"/>
          <w:kern w:val="0"/>
        </w:rPr>
        <w:t>друг</w:t>
      </w:r>
      <w:r w:rsidR="0090209A" w:rsidRPr="00CC6BF8">
        <w:rPr>
          <w:color w:val="auto"/>
          <w:kern w:val="0"/>
        </w:rPr>
        <w:t xml:space="preserve"> </w:t>
      </w:r>
      <w:r w:rsidRPr="00CC6BF8">
        <w:rPr>
          <w:color w:val="auto"/>
          <w:kern w:val="0"/>
        </w:rPr>
        <w:t>другу;</w:t>
      </w:r>
      <w:r w:rsidR="0090209A" w:rsidRPr="00CC6BF8">
        <w:rPr>
          <w:color w:val="auto"/>
          <w:kern w:val="0"/>
        </w:rPr>
        <w:t xml:space="preserve"> </w:t>
      </w:r>
      <w:r w:rsidRPr="00CC6BF8">
        <w:rPr>
          <w:color w:val="auto"/>
          <w:kern w:val="0"/>
        </w:rPr>
        <w:t>о</w:t>
      </w:r>
      <w:r w:rsidR="0090209A" w:rsidRPr="00CC6BF8">
        <w:rPr>
          <w:color w:val="auto"/>
          <w:kern w:val="0"/>
        </w:rPr>
        <w:t xml:space="preserve"> </w:t>
      </w:r>
      <w:r w:rsidRPr="00CC6BF8">
        <w:rPr>
          <w:color w:val="auto"/>
          <w:kern w:val="0"/>
        </w:rPr>
        <w:t>жизни</w:t>
      </w:r>
      <w:r w:rsidR="0090209A" w:rsidRPr="00CC6BF8">
        <w:rPr>
          <w:color w:val="auto"/>
          <w:kern w:val="0"/>
        </w:rPr>
        <w:t xml:space="preserve"> </w:t>
      </w:r>
      <w:r w:rsidRPr="00CC6BF8">
        <w:rPr>
          <w:color w:val="auto"/>
          <w:kern w:val="0"/>
        </w:rPr>
        <w:t>детей,</w:t>
      </w:r>
      <w:r w:rsidR="0090209A" w:rsidRPr="00CC6BF8">
        <w:rPr>
          <w:color w:val="auto"/>
          <w:kern w:val="0"/>
        </w:rPr>
        <w:t xml:space="preserve"> </w:t>
      </w:r>
      <w:r w:rsidRPr="00CC6BF8">
        <w:rPr>
          <w:color w:val="auto"/>
          <w:kern w:val="0"/>
        </w:rPr>
        <w:t>их</w:t>
      </w:r>
      <w:r w:rsidR="0090209A" w:rsidRPr="00CC6BF8">
        <w:rPr>
          <w:color w:val="auto"/>
          <w:kern w:val="0"/>
        </w:rPr>
        <w:t xml:space="preserve"> </w:t>
      </w:r>
      <w:r w:rsidRPr="00CC6BF8">
        <w:rPr>
          <w:color w:val="auto"/>
          <w:kern w:val="0"/>
        </w:rPr>
        <w:t>дружбе</w:t>
      </w:r>
      <w:r w:rsidR="0090209A" w:rsidRPr="00CC6BF8">
        <w:rPr>
          <w:color w:val="auto"/>
          <w:kern w:val="0"/>
        </w:rPr>
        <w:t xml:space="preserve"> </w:t>
      </w:r>
      <w:r w:rsidRPr="00CC6BF8">
        <w:rPr>
          <w:color w:val="auto"/>
          <w:kern w:val="0"/>
        </w:rPr>
        <w:t>и</w:t>
      </w:r>
      <w:r w:rsidR="0090209A" w:rsidRPr="00CC6BF8">
        <w:rPr>
          <w:color w:val="auto"/>
          <w:kern w:val="0"/>
        </w:rPr>
        <w:t xml:space="preserve"> </w:t>
      </w:r>
      <w:r w:rsidRPr="00CC6BF8">
        <w:rPr>
          <w:color w:val="auto"/>
          <w:kern w:val="0"/>
        </w:rPr>
        <w:t>товариществе;</w:t>
      </w:r>
      <w:r w:rsidR="0090209A" w:rsidRPr="00CC6BF8">
        <w:rPr>
          <w:color w:val="auto"/>
          <w:kern w:val="0"/>
        </w:rPr>
        <w:t xml:space="preserve"> </w:t>
      </w:r>
      <w:r w:rsidRPr="00CC6BF8">
        <w:rPr>
          <w:color w:val="auto"/>
          <w:kern w:val="0"/>
        </w:rPr>
        <w:t>о</w:t>
      </w:r>
      <w:r w:rsidR="0090209A" w:rsidRPr="00CC6BF8">
        <w:rPr>
          <w:color w:val="auto"/>
          <w:kern w:val="0"/>
        </w:rPr>
        <w:t xml:space="preserve"> </w:t>
      </w:r>
      <w:r w:rsidRPr="00CC6BF8">
        <w:rPr>
          <w:color w:val="auto"/>
          <w:kern w:val="0"/>
        </w:rPr>
        <w:t>нравственно-этических</w:t>
      </w:r>
      <w:r w:rsidR="0090209A" w:rsidRPr="00CC6BF8">
        <w:rPr>
          <w:color w:val="auto"/>
          <w:kern w:val="0"/>
        </w:rPr>
        <w:t xml:space="preserve"> </w:t>
      </w:r>
      <w:r w:rsidRPr="00CC6BF8">
        <w:rPr>
          <w:color w:val="auto"/>
          <w:kern w:val="0"/>
        </w:rPr>
        <w:t>понятиях</w:t>
      </w:r>
      <w:r w:rsidR="0090209A" w:rsidRPr="00CC6BF8">
        <w:rPr>
          <w:color w:val="auto"/>
          <w:kern w:val="0"/>
        </w:rPr>
        <w:t xml:space="preserve"> </w:t>
      </w:r>
      <w:r w:rsidRPr="00CC6BF8">
        <w:rPr>
          <w:color w:val="auto"/>
          <w:kern w:val="0"/>
        </w:rPr>
        <w:t>(добро,</w:t>
      </w:r>
      <w:r w:rsidR="0090209A" w:rsidRPr="00CC6BF8">
        <w:rPr>
          <w:color w:val="auto"/>
          <w:kern w:val="0"/>
        </w:rPr>
        <w:t xml:space="preserve"> </w:t>
      </w:r>
      <w:r w:rsidRPr="00CC6BF8">
        <w:rPr>
          <w:color w:val="auto"/>
          <w:kern w:val="0"/>
        </w:rPr>
        <w:t>зло,</w:t>
      </w:r>
      <w:r w:rsidR="0090209A" w:rsidRPr="00CC6BF8">
        <w:rPr>
          <w:color w:val="auto"/>
          <w:kern w:val="0"/>
        </w:rPr>
        <w:t xml:space="preserve"> </w:t>
      </w:r>
      <w:r w:rsidRPr="00CC6BF8">
        <w:rPr>
          <w:color w:val="auto"/>
          <w:kern w:val="0"/>
        </w:rPr>
        <w:t>честь,</w:t>
      </w:r>
      <w:r w:rsidR="0090209A" w:rsidRPr="00CC6BF8">
        <w:rPr>
          <w:color w:val="auto"/>
          <w:kern w:val="0"/>
        </w:rPr>
        <w:t xml:space="preserve"> </w:t>
      </w:r>
      <w:r w:rsidRPr="00CC6BF8">
        <w:rPr>
          <w:color w:val="auto"/>
          <w:kern w:val="0"/>
        </w:rPr>
        <w:t>долг,</w:t>
      </w:r>
      <w:r w:rsidR="0090209A" w:rsidRPr="00CC6BF8">
        <w:rPr>
          <w:color w:val="auto"/>
          <w:kern w:val="0"/>
        </w:rPr>
        <w:t xml:space="preserve"> </w:t>
      </w:r>
      <w:r w:rsidRPr="00CC6BF8">
        <w:rPr>
          <w:color w:val="auto"/>
          <w:kern w:val="0"/>
        </w:rPr>
        <w:t>совесть,</w:t>
      </w:r>
      <w:r w:rsidR="0090209A" w:rsidRPr="00CC6BF8">
        <w:rPr>
          <w:color w:val="auto"/>
          <w:kern w:val="0"/>
        </w:rPr>
        <w:t xml:space="preserve"> </w:t>
      </w:r>
      <w:r w:rsidRPr="00CC6BF8">
        <w:rPr>
          <w:color w:val="auto"/>
          <w:kern w:val="0"/>
        </w:rPr>
        <w:t>жизнь,</w:t>
      </w:r>
      <w:r w:rsidR="0090209A" w:rsidRPr="00CC6BF8">
        <w:rPr>
          <w:color w:val="auto"/>
          <w:kern w:val="0"/>
        </w:rPr>
        <w:t xml:space="preserve"> </w:t>
      </w:r>
      <w:r w:rsidRPr="00CC6BF8">
        <w:rPr>
          <w:color w:val="auto"/>
          <w:kern w:val="0"/>
        </w:rPr>
        <w:t>смерть,</w:t>
      </w:r>
      <w:r w:rsidR="0090209A" w:rsidRPr="00CC6BF8">
        <w:rPr>
          <w:color w:val="auto"/>
          <w:kern w:val="0"/>
        </w:rPr>
        <w:t xml:space="preserve"> </w:t>
      </w:r>
      <w:r w:rsidRPr="00CC6BF8">
        <w:rPr>
          <w:color w:val="auto"/>
          <w:kern w:val="0"/>
        </w:rPr>
        <w:t>правда,</w:t>
      </w:r>
      <w:r w:rsidR="0090209A" w:rsidRPr="00CC6BF8">
        <w:rPr>
          <w:color w:val="auto"/>
          <w:kern w:val="0"/>
        </w:rPr>
        <w:t xml:space="preserve"> </w:t>
      </w:r>
      <w:r w:rsidRPr="00CC6BF8">
        <w:rPr>
          <w:color w:val="auto"/>
          <w:kern w:val="0"/>
        </w:rPr>
        <w:t>ложь</w:t>
      </w:r>
      <w:r w:rsidR="0090209A" w:rsidRPr="00CC6BF8">
        <w:rPr>
          <w:color w:val="auto"/>
          <w:kern w:val="0"/>
        </w:rPr>
        <w:t xml:space="preserve"> </w:t>
      </w:r>
      <w:r w:rsidRPr="00CC6BF8">
        <w:rPr>
          <w:color w:val="auto"/>
          <w:kern w:val="0"/>
        </w:rPr>
        <w:t>и</w:t>
      </w:r>
      <w:r w:rsidR="0090209A" w:rsidRPr="00CC6BF8">
        <w:rPr>
          <w:color w:val="auto"/>
          <w:kern w:val="0"/>
        </w:rPr>
        <w:t xml:space="preserve"> </w:t>
      </w:r>
      <w:r w:rsidRPr="00CC6BF8">
        <w:rPr>
          <w:color w:val="auto"/>
          <w:kern w:val="0"/>
        </w:rPr>
        <w:t>т.д.)</w:t>
      </w:r>
      <w:proofErr w:type="gramEnd"/>
    </w:p>
    <w:p w:rsidR="005B5BE4" w:rsidRPr="00CC6BF8" w:rsidRDefault="005B5BE4" w:rsidP="00CC6BF8">
      <w:pPr>
        <w:pStyle w:val="western"/>
        <w:widowControl w:val="0"/>
        <w:shd w:val="clear" w:color="auto" w:fill="FFFFFF"/>
        <w:spacing w:before="0"/>
        <w:ind w:firstLine="567"/>
        <w:jc w:val="both"/>
        <w:rPr>
          <w:b/>
          <w:bCs/>
          <w:color w:val="auto"/>
          <w:kern w:val="0"/>
        </w:rPr>
      </w:pPr>
      <w:proofErr w:type="gramStart"/>
      <w:r w:rsidRPr="00CC6BF8">
        <w:rPr>
          <w:b/>
          <w:bCs/>
          <w:color w:val="auto"/>
          <w:kern w:val="0"/>
        </w:rPr>
        <w:t>Жанровое</w:t>
      </w:r>
      <w:r w:rsidR="0090209A" w:rsidRPr="00CC6BF8">
        <w:rPr>
          <w:b/>
          <w:bCs/>
          <w:color w:val="auto"/>
          <w:kern w:val="0"/>
        </w:rPr>
        <w:t xml:space="preserve"> </w:t>
      </w:r>
      <w:r w:rsidRPr="00CC6BF8">
        <w:rPr>
          <w:b/>
          <w:bCs/>
          <w:color w:val="auto"/>
          <w:kern w:val="0"/>
        </w:rPr>
        <w:t>разнообразие</w:t>
      </w:r>
      <w:r w:rsidRPr="00CC6BF8">
        <w:rPr>
          <w:color w:val="auto"/>
          <w:kern w:val="0"/>
        </w:rPr>
        <w:t>:</w:t>
      </w:r>
      <w:r w:rsidR="0090209A" w:rsidRPr="00CC6BF8">
        <w:rPr>
          <w:color w:val="auto"/>
          <w:kern w:val="0"/>
        </w:rPr>
        <w:t xml:space="preserve"> </w:t>
      </w:r>
      <w:r w:rsidRPr="00CC6BF8">
        <w:rPr>
          <w:color w:val="auto"/>
          <w:kern w:val="0"/>
        </w:rPr>
        <w:t>народные</w:t>
      </w:r>
      <w:r w:rsidR="0090209A" w:rsidRPr="00CC6BF8">
        <w:rPr>
          <w:color w:val="auto"/>
          <w:kern w:val="0"/>
        </w:rPr>
        <w:t xml:space="preserve"> </w:t>
      </w:r>
      <w:r w:rsidRPr="00CC6BF8">
        <w:rPr>
          <w:color w:val="auto"/>
          <w:kern w:val="0"/>
        </w:rPr>
        <w:t>и</w:t>
      </w:r>
      <w:r w:rsidR="0090209A" w:rsidRPr="00CC6BF8">
        <w:rPr>
          <w:color w:val="auto"/>
          <w:kern w:val="0"/>
        </w:rPr>
        <w:t xml:space="preserve"> </w:t>
      </w:r>
      <w:r w:rsidRPr="00CC6BF8">
        <w:rPr>
          <w:color w:val="auto"/>
          <w:kern w:val="0"/>
        </w:rPr>
        <w:t>авторские</w:t>
      </w:r>
      <w:r w:rsidR="0090209A" w:rsidRPr="00CC6BF8">
        <w:rPr>
          <w:color w:val="auto"/>
          <w:kern w:val="0"/>
        </w:rPr>
        <w:t xml:space="preserve"> </w:t>
      </w:r>
      <w:r w:rsidRPr="00CC6BF8">
        <w:rPr>
          <w:color w:val="auto"/>
          <w:kern w:val="0"/>
        </w:rPr>
        <w:t>сказки,</w:t>
      </w:r>
      <w:r w:rsidR="0090209A" w:rsidRPr="00CC6BF8">
        <w:rPr>
          <w:color w:val="auto"/>
          <w:kern w:val="0"/>
        </w:rPr>
        <w:t xml:space="preserve"> </w:t>
      </w:r>
      <w:r w:rsidRPr="00CC6BF8">
        <w:rPr>
          <w:color w:val="auto"/>
          <w:kern w:val="0"/>
        </w:rPr>
        <w:t>басни,</w:t>
      </w:r>
      <w:r w:rsidR="0090209A" w:rsidRPr="00CC6BF8">
        <w:rPr>
          <w:color w:val="auto"/>
          <w:kern w:val="0"/>
        </w:rPr>
        <w:t xml:space="preserve"> </w:t>
      </w:r>
      <w:r w:rsidRPr="00CC6BF8">
        <w:rPr>
          <w:color w:val="auto"/>
          <w:kern w:val="0"/>
        </w:rPr>
        <w:t>былины,</w:t>
      </w:r>
      <w:r w:rsidR="0090209A" w:rsidRPr="00CC6BF8">
        <w:rPr>
          <w:color w:val="auto"/>
          <w:kern w:val="0"/>
        </w:rPr>
        <w:t xml:space="preserve"> </w:t>
      </w:r>
      <w:r w:rsidRPr="00CC6BF8">
        <w:rPr>
          <w:color w:val="auto"/>
          <w:kern w:val="0"/>
        </w:rPr>
        <w:t>легенды,</w:t>
      </w:r>
      <w:r w:rsidR="0090209A" w:rsidRPr="00CC6BF8">
        <w:rPr>
          <w:color w:val="auto"/>
          <w:kern w:val="0"/>
        </w:rPr>
        <w:t xml:space="preserve"> </w:t>
      </w:r>
      <w:r w:rsidRPr="00CC6BF8">
        <w:rPr>
          <w:color w:val="auto"/>
          <w:kern w:val="0"/>
        </w:rPr>
        <w:t>рассказы,</w:t>
      </w:r>
      <w:r w:rsidR="0090209A" w:rsidRPr="00CC6BF8">
        <w:rPr>
          <w:color w:val="auto"/>
          <w:kern w:val="0"/>
        </w:rPr>
        <w:t xml:space="preserve"> </w:t>
      </w:r>
      <w:r w:rsidRPr="00CC6BF8">
        <w:rPr>
          <w:color w:val="auto"/>
          <w:kern w:val="0"/>
        </w:rPr>
        <w:t>рассказы-описания,</w:t>
      </w:r>
      <w:r w:rsidR="0090209A" w:rsidRPr="00CC6BF8">
        <w:rPr>
          <w:color w:val="auto"/>
          <w:kern w:val="0"/>
        </w:rPr>
        <w:t xml:space="preserve"> </w:t>
      </w:r>
      <w:r w:rsidRPr="00CC6BF8">
        <w:rPr>
          <w:color w:val="auto"/>
          <w:kern w:val="0"/>
        </w:rPr>
        <w:t>стихотворения.</w:t>
      </w:r>
      <w:proofErr w:type="gramEnd"/>
    </w:p>
    <w:p w:rsidR="005B5BE4" w:rsidRPr="00CC6BF8" w:rsidRDefault="005B5BE4" w:rsidP="00CC6BF8">
      <w:pPr>
        <w:pStyle w:val="western"/>
        <w:widowControl w:val="0"/>
        <w:shd w:val="clear" w:color="auto" w:fill="FFFFFF"/>
        <w:spacing w:before="0"/>
        <w:ind w:firstLine="567"/>
        <w:jc w:val="both"/>
        <w:rPr>
          <w:color w:val="auto"/>
          <w:kern w:val="0"/>
        </w:rPr>
      </w:pPr>
      <w:r w:rsidRPr="00CC6BF8">
        <w:rPr>
          <w:b/>
          <w:bCs/>
          <w:color w:val="auto"/>
          <w:kern w:val="0"/>
        </w:rPr>
        <w:t>Ориентировка</w:t>
      </w:r>
      <w:r w:rsidR="0090209A" w:rsidRPr="00CC6BF8">
        <w:rPr>
          <w:b/>
          <w:bCs/>
          <w:color w:val="auto"/>
          <w:kern w:val="0"/>
        </w:rPr>
        <w:t xml:space="preserve"> </w:t>
      </w:r>
      <w:r w:rsidRPr="00CC6BF8">
        <w:rPr>
          <w:b/>
          <w:bCs/>
          <w:color w:val="auto"/>
          <w:kern w:val="0"/>
        </w:rPr>
        <w:t>в</w:t>
      </w:r>
      <w:r w:rsidR="0090209A" w:rsidRPr="00CC6BF8">
        <w:rPr>
          <w:b/>
          <w:bCs/>
          <w:color w:val="auto"/>
          <w:kern w:val="0"/>
        </w:rPr>
        <w:t xml:space="preserve"> </w:t>
      </w:r>
      <w:r w:rsidRPr="00CC6BF8">
        <w:rPr>
          <w:b/>
          <w:bCs/>
          <w:color w:val="auto"/>
          <w:kern w:val="0"/>
        </w:rPr>
        <w:t>литературоведческих</w:t>
      </w:r>
      <w:r w:rsidR="0090209A" w:rsidRPr="00CC6BF8">
        <w:rPr>
          <w:b/>
          <w:bCs/>
          <w:color w:val="auto"/>
          <w:kern w:val="0"/>
        </w:rPr>
        <w:t xml:space="preserve"> </w:t>
      </w:r>
      <w:r w:rsidRPr="00CC6BF8">
        <w:rPr>
          <w:b/>
          <w:bCs/>
          <w:color w:val="auto"/>
          <w:kern w:val="0"/>
        </w:rPr>
        <w:t>понятиях</w:t>
      </w:r>
      <w:r w:rsidRPr="00CC6BF8">
        <w:rPr>
          <w:color w:val="auto"/>
          <w:kern w:val="0"/>
        </w:rPr>
        <w:t>:</w:t>
      </w:r>
      <w:r w:rsidR="0090209A" w:rsidRPr="00CC6BF8">
        <w:rPr>
          <w:color w:val="auto"/>
          <w:kern w:val="0"/>
        </w:rPr>
        <w:t xml:space="preserve"> </w:t>
      </w:r>
    </w:p>
    <w:p w:rsidR="005B5BE4" w:rsidRPr="00CC6BF8" w:rsidRDefault="005B5BE4" w:rsidP="00B637AA">
      <w:pPr>
        <w:pStyle w:val="western"/>
        <w:widowControl w:val="0"/>
        <w:numPr>
          <w:ilvl w:val="0"/>
          <w:numId w:val="5"/>
        </w:numPr>
        <w:shd w:val="clear" w:color="auto" w:fill="FFFFFF"/>
        <w:spacing w:before="0"/>
        <w:ind w:left="0" w:firstLine="567"/>
        <w:jc w:val="both"/>
        <w:rPr>
          <w:color w:val="auto"/>
          <w:kern w:val="0"/>
        </w:rPr>
      </w:pPr>
      <w:proofErr w:type="gramStart"/>
      <w:r w:rsidRPr="00CC6BF8">
        <w:rPr>
          <w:color w:val="auto"/>
          <w:kern w:val="0"/>
        </w:rPr>
        <w:t>литературное</w:t>
      </w:r>
      <w:r w:rsidR="0090209A" w:rsidRPr="00CC6BF8">
        <w:rPr>
          <w:color w:val="auto"/>
          <w:kern w:val="0"/>
        </w:rPr>
        <w:t xml:space="preserve"> </w:t>
      </w:r>
      <w:r w:rsidRPr="00CC6BF8">
        <w:rPr>
          <w:color w:val="auto"/>
          <w:kern w:val="0"/>
        </w:rPr>
        <w:t>произведение,</w:t>
      </w:r>
      <w:r w:rsidR="0090209A" w:rsidRPr="00CC6BF8">
        <w:rPr>
          <w:color w:val="auto"/>
          <w:kern w:val="0"/>
        </w:rPr>
        <w:t xml:space="preserve"> </w:t>
      </w:r>
      <w:r w:rsidRPr="00CC6BF8">
        <w:rPr>
          <w:color w:val="auto"/>
          <w:kern w:val="0"/>
        </w:rPr>
        <w:t>фольклор,</w:t>
      </w:r>
      <w:r w:rsidR="0090209A" w:rsidRPr="00CC6BF8">
        <w:rPr>
          <w:color w:val="auto"/>
          <w:kern w:val="0"/>
        </w:rPr>
        <w:t xml:space="preserve"> </w:t>
      </w:r>
      <w:r w:rsidRPr="00CC6BF8">
        <w:rPr>
          <w:color w:val="auto"/>
          <w:kern w:val="0"/>
        </w:rPr>
        <w:t>литературные</w:t>
      </w:r>
      <w:r w:rsidR="0090209A" w:rsidRPr="00CC6BF8">
        <w:rPr>
          <w:color w:val="auto"/>
          <w:kern w:val="0"/>
        </w:rPr>
        <w:t xml:space="preserve"> </w:t>
      </w:r>
      <w:r w:rsidRPr="00CC6BF8">
        <w:rPr>
          <w:color w:val="auto"/>
          <w:kern w:val="0"/>
        </w:rPr>
        <w:t>жанры</w:t>
      </w:r>
      <w:r w:rsidR="0090209A" w:rsidRPr="00CC6BF8">
        <w:rPr>
          <w:color w:val="auto"/>
          <w:kern w:val="0"/>
        </w:rPr>
        <w:t xml:space="preserve"> </w:t>
      </w:r>
      <w:r w:rsidRPr="00CC6BF8">
        <w:rPr>
          <w:color w:val="auto"/>
          <w:kern w:val="0"/>
        </w:rPr>
        <w:t>(сказка,</w:t>
      </w:r>
      <w:r w:rsidR="0090209A" w:rsidRPr="00CC6BF8">
        <w:rPr>
          <w:color w:val="auto"/>
          <w:kern w:val="0"/>
        </w:rPr>
        <w:t xml:space="preserve"> </w:t>
      </w:r>
      <w:r w:rsidRPr="00CC6BF8">
        <w:rPr>
          <w:color w:val="auto"/>
          <w:kern w:val="0"/>
        </w:rPr>
        <w:t>былина,</w:t>
      </w:r>
      <w:r w:rsidR="0090209A" w:rsidRPr="00CC6BF8">
        <w:rPr>
          <w:color w:val="auto"/>
          <w:kern w:val="0"/>
        </w:rPr>
        <w:t xml:space="preserve"> </w:t>
      </w:r>
      <w:r w:rsidRPr="00CC6BF8">
        <w:rPr>
          <w:color w:val="auto"/>
          <w:kern w:val="0"/>
        </w:rPr>
        <w:t>сказ,</w:t>
      </w:r>
      <w:r w:rsidR="0090209A" w:rsidRPr="00CC6BF8">
        <w:rPr>
          <w:color w:val="auto"/>
          <w:kern w:val="0"/>
        </w:rPr>
        <w:t xml:space="preserve"> </w:t>
      </w:r>
      <w:r w:rsidRPr="00CC6BF8">
        <w:rPr>
          <w:color w:val="auto"/>
          <w:kern w:val="0"/>
        </w:rPr>
        <w:t>басня,</w:t>
      </w:r>
      <w:r w:rsidR="0090209A" w:rsidRPr="00CC6BF8">
        <w:rPr>
          <w:color w:val="auto"/>
          <w:kern w:val="0"/>
        </w:rPr>
        <w:t xml:space="preserve"> </w:t>
      </w:r>
      <w:r w:rsidRPr="00CC6BF8">
        <w:rPr>
          <w:color w:val="auto"/>
          <w:kern w:val="0"/>
        </w:rPr>
        <w:t>пословица,</w:t>
      </w:r>
      <w:r w:rsidR="0090209A" w:rsidRPr="00CC6BF8">
        <w:rPr>
          <w:color w:val="auto"/>
          <w:kern w:val="0"/>
        </w:rPr>
        <w:t xml:space="preserve"> </w:t>
      </w:r>
      <w:r w:rsidRPr="00CC6BF8">
        <w:rPr>
          <w:color w:val="auto"/>
          <w:kern w:val="0"/>
        </w:rPr>
        <w:t>рассказ,</w:t>
      </w:r>
      <w:r w:rsidR="0090209A" w:rsidRPr="00CC6BF8">
        <w:rPr>
          <w:color w:val="auto"/>
          <w:kern w:val="0"/>
        </w:rPr>
        <w:t xml:space="preserve"> </w:t>
      </w:r>
      <w:r w:rsidRPr="00CC6BF8">
        <w:rPr>
          <w:color w:val="auto"/>
          <w:kern w:val="0"/>
        </w:rPr>
        <w:t>стихотворение),</w:t>
      </w:r>
      <w:r w:rsidR="0090209A" w:rsidRPr="00CC6BF8">
        <w:rPr>
          <w:color w:val="auto"/>
          <w:kern w:val="0"/>
        </w:rPr>
        <w:t xml:space="preserve"> </w:t>
      </w:r>
      <w:r w:rsidRPr="00CC6BF8">
        <w:rPr>
          <w:color w:val="auto"/>
          <w:kern w:val="0"/>
        </w:rPr>
        <w:t>автобиография</w:t>
      </w:r>
      <w:r w:rsidR="0090209A" w:rsidRPr="00CC6BF8">
        <w:rPr>
          <w:color w:val="auto"/>
          <w:kern w:val="0"/>
        </w:rPr>
        <w:t xml:space="preserve"> </w:t>
      </w:r>
      <w:r w:rsidRPr="00CC6BF8">
        <w:rPr>
          <w:color w:val="auto"/>
          <w:kern w:val="0"/>
        </w:rPr>
        <w:t>писателя.</w:t>
      </w:r>
      <w:r w:rsidR="0090209A" w:rsidRPr="00CC6BF8">
        <w:rPr>
          <w:color w:val="auto"/>
          <w:kern w:val="0"/>
        </w:rPr>
        <w:t xml:space="preserve"> </w:t>
      </w:r>
      <w:proofErr w:type="gramEnd"/>
    </w:p>
    <w:p w:rsidR="005B5BE4" w:rsidRPr="00CC6BF8" w:rsidRDefault="005B5BE4" w:rsidP="00B637AA">
      <w:pPr>
        <w:pStyle w:val="western"/>
        <w:widowControl w:val="0"/>
        <w:numPr>
          <w:ilvl w:val="0"/>
          <w:numId w:val="5"/>
        </w:numPr>
        <w:shd w:val="clear" w:color="auto" w:fill="FFFFFF"/>
        <w:spacing w:before="0"/>
        <w:ind w:left="0" w:firstLine="567"/>
        <w:jc w:val="both"/>
        <w:rPr>
          <w:color w:val="auto"/>
          <w:kern w:val="0"/>
        </w:rPr>
      </w:pPr>
      <w:r w:rsidRPr="00CC6BF8">
        <w:rPr>
          <w:color w:val="auto"/>
          <w:kern w:val="0"/>
        </w:rPr>
        <w:t>присказка,</w:t>
      </w:r>
      <w:r w:rsidR="0090209A" w:rsidRPr="00CC6BF8">
        <w:rPr>
          <w:color w:val="auto"/>
          <w:kern w:val="0"/>
        </w:rPr>
        <w:t xml:space="preserve"> </w:t>
      </w:r>
      <w:r w:rsidRPr="00CC6BF8">
        <w:rPr>
          <w:color w:val="auto"/>
          <w:kern w:val="0"/>
        </w:rPr>
        <w:t>зачин,</w:t>
      </w:r>
      <w:r w:rsidR="0090209A" w:rsidRPr="00CC6BF8">
        <w:rPr>
          <w:color w:val="auto"/>
          <w:kern w:val="0"/>
        </w:rPr>
        <w:t xml:space="preserve"> </w:t>
      </w:r>
      <w:r w:rsidRPr="00CC6BF8">
        <w:rPr>
          <w:color w:val="auto"/>
          <w:kern w:val="0"/>
        </w:rPr>
        <w:t>диалог,</w:t>
      </w:r>
      <w:r w:rsidR="0090209A" w:rsidRPr="00CC6BF8">
        <w:rPr>
          <w:color w:val="auto"/>
          <w:kern w:val="0"/>
        </w:rPr>
        <w:t xml:space="preserve"> </w:t>
      </w:r>
      <w:r w:rsidRPr="00CC6BF8">
        <w:rPr>
          <w:color w:val="auto"/>
          <w:kern w:val="0"/>
        </w:rPr>
        <w:t>произведение.</w:t>
      </w:r>
    </w:p>
    <w:p w:rsidR="005B5BE4" w:rsidRPr="00CC6BF8" w:rsidRDefault="005B5BE4" w:rsidP="00B637AA">
      <w:pPr>
        <w:pStyle w:val="western"/>
        <w:widowControl w:val="0"/>
        <w:numPr>
          <w:ilvl w:val="0"/>
          <w:numId w:val="5"/>
        </w:numPr>
        <w:shd w:val="clear" w:color="auto" w:fill="FFFFFF"/>
        <w:spacing w:before="0"/>
        <w:ind w:left="0" w:firstLine="567"/>
        <w:jc w:val="both"/>
        <w:rPr>
          <w:color w:val="auto"/>
          <w:kern w:val="0"/>
        </w:rPr>
      </w:pPr>
      <w:r w:rsidRPr="00CC6BF8">
        <w:rPr>
          <w:color w:val="auto"/>
          <w:kern w:val="0"/>
        </w:rPr>
        <w:t>герой</w:t>
      </w:r>
      <w:r w:rsidR="0090209A" w:rsidRPr="00CC6BF8">
        <w:rPr>
          <w:color w:val="auto"/>
          <w:kern w:val="0"/>
        </w:rPr>
        <w:t xml:space="preserve"> </w:t>
      </w:r>
      <w:r w:rsidRPr="00CC6BF8">
        <w:rPr>
          <w:color w:val="auto"/>
          <w:kern w:val="0"/>
        </w:rPr>
        <w:t>(персонаж),</w:t>
      </w:r>
      <w:r w:rsidR="0090209A" w:rsidRPr="00CC6BF8">
        <w:rPr>
          <w:color w:val="auto"/>
          <w:kern w:val="0"/>
        </w:rPr>
        <w:t xml:space="preserve"> </w:t>
      </w:r>
      <w:r w:rsidRPr="00CC6BF8">
        <w:rPr>
          <w:color w:val="auto"/>
          <w:kern w:val="0"/>
        </w:rPr>
        <w:t>гласный</w:t>
      </w:r>
      <w:r w:rsidR="0090209A" w:rsidRPr="00CC6BF8">
        <w:rPr>
          <w:color w:val="auto"/>
          <w:kern w:val="0"/>
        </w:rPr>
        <w:t xml:space="preserve"> </w:t>
      </w:r>
      <w:r w:rsidRPr="00CC6BF8">
        <w:rPr>
          <w:color w:val="auto"/>
          <w:kern w:val="0"/>
        </w:rPr>
        <w:t>и</w:t>
      </w:r>
      <w:r w:rsidR="0090209A" w:rsidRPr="00CC6BF8">
        <w:rPr>
          <w:color w:val="auto"/>
          <w:kern w:val="0"/>
        </w:rPr>
        <w:t xml:space="preserve"> </w:t>
      </w:r>
      <w:r w:rsidRPr="00CC6BF8">
        <w:rPr>
          <w:color w:val="auto"/>
          <w:kern w:val="0"/>
        </w:rPr>
        <w:t>второстепенный</w:t>
      </w:r>
      <w:r w:rsidR="0090209A" w:rsidRPr="00CC6BF8">
        <w:rPr>
          <w:color w:val="auto"/>
          <w:kern w:val="0"/>
        </w:rPr>
        <w:t xml:space="preserve"> </w:t>
      </w:r>
      <w:r w:rsidRPr="00CC6BF8">
        <w:rPr>
          <w:color w:val="auto"/>
          <w:kern w:val="0"/>
        </w:rPr>
        <w:t>герой,</w:t>
      </w:r>
      <w:r w:rsidR="0090209A" w:rsidRPr="00CC6BF8">
        <w:rPr>
          <w:color w:val="auto"/>
          <w:kern w:val="0"/>
        </w:rPr>
        <w:t xml:space="preserve"> </w:t>
      </w:r>
      <w:r w:rsidRPr="00CC6BF8">
        <w:rPr>
          <w:color w:val="auto"/>
          <w:kern w:val="0"/>
        </w:rPr>
        <w:t>портрет</w:t>
      </w:r>
      <w:r w:rsidR="0090209A" w:rsidRPr="00CC6BF8">
        <w:rPr>
          <w:color w:val="auto"/>
          <w:kern w:val="0"/>
        </w:rPr>
        <w:t xml:space="preserve"> </w:t>
      </w:r>
      <w:r w:rsidRPr="00CC6BF8">
        <w:rPr>
          <w:color w:val="auto"/>
          <w:kern w:val="0"/>
        </w:rPr>
        <w:t>героя,</w:t>
      </w:r>
      <w:r w:rsidR="0090209A" w:rsidRPr="00CC6BF8">
        <w:rPr>
          <w:color w:val="auto"/>
          <w:kern w:val="0"/>
        </w:rPr>
        <w:t xml:space="preserve"> </w:t>
      </w:r>
      <w:r w:rsidRPr="00CC6BF8">
        <w:rPr>
          <w:color w:val="auto"/>
          <w:kern w:val="0"/>
        </w:rPr>
        <w:t>пейзаж.</w:t>
      </w:r>
    </w:p>
    <w:p w:rsidR="005B5BE4" w:rsidRPr="00CC6BF8" w:rsidRDefault="005B5BE4" w:rsidP="00B637AA">
      <w:pPr>
        <w:pStyle w:val="western"/>
        <w:widowControl w:val="0"/>
        <w:numPr>
          <w:ilvl w:val="0"/>
          <w:numId w:val="5"/>
        </w:numPr>
        <w:shd w:val="clear" w:color="auto" w:fill="FFFFFF"/>
        <w:spacing w:before="0"/>
        <w:ind w:left="0" w:firstLine="567"/>
        <w:jc w:val="both"/>
        <w:rPr>
          <w:color w:val="auto"/>
          <w:kern w:val="0"/>
        </w:rPr>
      </w:pPr>
      <w:r w:rsidRPr="00CC6BF8">
        <w:rPr>
          <w:color w:val="auto"/>
          <w:kern w:val="0"/>
        </w:rPr>
        <w:t>стихотворение,</w:t>
      </w:r>
      <w:r w:rsidR="0090209A" w:rsidRPr="00CC6BF8">
        <w:rPr>
          <w:color w:val="auto"/>
          <w:kern w:val="0"/>
        </w:rPr>
        <w:t xml:space="preserve"> </w:t>
      </w:r>
      <w:r w:rsidRPr="00CC6BF8">
        <w:rPr>
          <w:color w:val="auto"/>
          <w:kern w:val="0"/>
        </w:rPr>
        <w:t>рифма,</w:t>
      </w:r>
      <w:r w:rsidR="0090209A" w:rsidRPr="00CC6BF8">
        <w:rPr>
          <w:color w:val="auto"/>
          <w:kern w:val="0"/>
        </w:rPr>
        <w:t xml:space="preserve"> </w:t>
      </w:r>
      <w:r w:rsidRPr="00CC6BF8">
        <w:rPr>
          <w:color w:val="auto"/>
          <w:kern w:val="0"/>
        </w:rPr>
        <w:t>строка,</w:t>
      </w:r>
      <w:r w:rsidR="0090209A" w:rsidRPr="00CC6BF8">
        <w:rPr>
          <w:color w:val="auto"/>
          <w:kern w:val="0"/>
        </w:rPr>
        <w:t xml:space="preserve"> </w:t>
      </w:r>
      <w:r w:rsidRPr="00CC6BF8">
        <w:rPr>
          <w:color w:val="auto"/>
          <w:kern w:val="0"/>
        </w:rPr>
        <w:t>строфа.</w:t>
      </w:r>
    </w:p>
    <w:p w:rsidR="005B5BE4" w:rsidRPr="00CC6BF8" w:rsidRDefault="005B5BE4" w:rsidP="00B637AA">
      <w:pPr>
        <w:pStyle w:val="western"/>
        <w:widowControl w:val="0"/>
        <w:numPr>
          <w:ilvl w:val="0"/>
          <w:numId w:val="5"/>
        </w:numPr>
        <w:shd w:val="clear" w:color="auto" w:fill="FFFFFF"/>
        <w:spacing w:before="0"/>
        <w:ind w:left="0" w:firstLine="567"/>
        <w:jc w:val="both"/>
        <w:rPr>
          <w:color w:val="auto"/>
          <w:kern w:val="0"/>
        </w:rPr>
      </w:pPr>
      <w:r w:rsidRPr="00CC6BF8">
        <w:rPr>
          <w:color w:val="auto"/>
          <w:kern w:val="0"/>
        </w:rPr>
        <w:t>средства</w:t>
      </w:r>
      <w:r w:rsidR="0090209A" w:rsidRPr="00CC6BF8">
        <w:rPr>
          <w:color w:val="auto"/>
          <w:kern w:val="0"/>
        </w:rPr>
        <w:t xml:space="preserve"> </w:t>
      </w:r>
      <w:r w:rsidRPr="00CC6BF8">
        <w:rPr>
          <w:color w:val="auto"/>
          <w:kern w:val="0"/>
        </w:rPr>
        <w:t>выразительности</w:t>
      </w:r>
      <w:r w:rsidR="0090209A" w:rsidRPr="00CC6BF8">
        <w:rPr>
          <w:color w:val="auto"/>
          <w:kern w:val="0"/>
        </w:rPr>
        <w:t xml:space="preserve"> </w:t>
      </w:r>
      <w:r w:rsidRPr="00CC6BF8">
        <w:rPr>
          <w:color w:val="auto"/>
          <w:kern w:val="0"/>
        </w:rPr>
        <w:t>(логическая</w:t>
      </w:r>
      <w:r w:rsidR="0090209A" w:rsidRPr="00CC6BF8">
        <w:rPr>
          <w:color w:val="auto"/>
          <w:kern w:val="0"/>
        </w:rPr>
        <w:t xml:space="preserve"> </w:t>
      </w:r>
      <w:r w:rsidRPr="00CC6BF8">
        <w:rPr>
          <w:color w:val="auto"/>
          <w:kern w:val="0"/>
        </w:rPr>
        <w:t>пауза,</w:t>
      </w:r>
      <w:r w:rsidR="0090209A" w:rsidRPr="00CC6BF8">
        <w:rPr>
          <w:color w:val="auto"/>
          <w:kern w:val="0"/>
        </w:rPr>
        <w:t xml:space="preserve"> </w:t>
      </w:r>
      <w:r w:rsidRPr="00CC6BF8">
        <w:rPr>
          <w:color w:val="auto"/>
          <w:kern w:val="0"/>
        </w:rPr>
        <w:t>темп,</w:t>
      </w:r>
      <w:r w:rsidR="0090209A" w:rsidRPr="00CC6BF8">
        <w:rPr>
          <w:color w:val="auto"/>
          <w:kern w:val="0"/>
        </w:rPr>
        <w:t xml:space="preserve"> </w:t>
      </w:r>
      <w:r w:rsidRPr="00CC6BF8">
        <w:rPr>
          <w:color w:val="auto"/>
          <w:kern w:val="0"/>
        </w:rPr>
        <w:t>ритм).</w:t>
      </w:r>
      <w:r w:rsidR="0090209A" w:rsidRPr="00CC6BF8">
        <w:rPr>
          <w:color w:val="auto"/>
          <w:kern w:val="0"/>
        </w:rPr>
        <w:t xml:space="preserve"> </w:t>
      </w:r>
    </w:p>
    <w:p w:rsidR="005B5BE4" w:rsidRPr="00CC6BF8" w:rsidRDefault="005B5BE4" w:rsidP="00B637AA">
      <w:pPr>
        <w:pStyle w:val="western"/>
        <w:widowControl w:val="0"/>
        <w:numPr>
          <w:ilvl w:val="0"/>
          <w:numId w:val="5"/>
        </w:numPr>
        <w:shd w:val="clear" w:color="auto" w:fill="FFFFFF"/>
        <w:spacing w:before="0"/>
        <w:ind w:left="0" w:firstLine="567"/>
        <w:jc w:val="both"/>
        <w:rPr>
          <w:b/>
          <w:bCs/>
          <w:color w:val="auto"/>
          <w:kern w:val="0"/>
        </w:rPr>
      </w:pPr>
      <w:r w:rsidRPr="00CC6BF8">
        <w:rPr>
          <w:color w:val="auto"/>
          <w:kern w:val="0"/>
        </w:rPr>
        <w:t>элементы</w:t>
      </w:r>
      <w:r w:rsidR="0090209A" w:rsidRPr="00CC6BF8">
        <w:rPr>
          <w:color w:val="auto"/>
          <w:kern w:val="0"/>
        </w:rPr>
        <w:t xml:space="preserve"> </w:t>
      </w:r>
      <w:r w:rsidRPr="00CC6BF8">
        <w:rPr>
          <w:color w:val="auto"/>
          <w:kern w:val="0"/>
        </w:rPr>
        <w:t>книги:</w:t>
      </w:r>
      <w:r w:rsidR="0090209A" w:rsidRPr="00CC6BF8">
        <w:rPr>
          <w:color w:val="auto"/>
          <w:kern w:val="0"/>
        </w:rPr>
        <w:t xml:space="preserve"> </w:t>
      </w:r>
      <w:r w:rsidRPr="00CC6BF8">
        <w:rPr>
          <w:color w:val="auto"/>
          <w:kern w:val="0"/>
        </w:rPr>
        <w:t>переплёт,</w:t>
      </w:r>
      <w:r w:rsidR="0090209A" w:rsidRPr="00CC6BF8">
        <w:rPr>
          <w:color w:val="auto"/>
          <w:kern w:val="0"/>
        </w:rPr>
        <w:t xml:space="preserve"> </w:t>
      </w:r>
      <w:r w:rsidRPr="00CC6BF8">
        <w:rPr>
          <w:color w:val="auto"/>
          <w:kern w:val="0"/>
        </w:rPr>
        <w:t>обложка,</w:t>
      </w:r>
      <w:r w:rsidR="0090209A" w:rsidRPr="00CC6BF8">
        <w:rPr>
          <w:color w:val="auto"/>
          <w:kern w:val="0"/>
        </w:rPr>
        <w:t xml:space="preserve"> </w:t>
      </w:r>
      <w:r w:rsidRPr="00CC6BF8">
        <w:rPr>
          <w:color w:val="auto"/>
          <w:kern w:val="0"/>
        </w:rPr>
        <w:t>форзац,</w:t>
      </w:r>
      <w:r w:rsidR="0090209A" w:rsidRPr="00CC6BF8">
        <w:rPr>
          <w:color w:val="auto"/>
          <w:kern w:val="0"/>
        </w:rPr>
        <w:t xml:space="preserve"> </w:t>
      </w:r>
      <w:r w:rsidRPr="00CC6BF8">
        <w:rPr>
          <w:color w:val="auto"/>
          <w:kern w:val="0"/>
        </w:rPr>
        <w:t>титульный</w:t>
      </w:r>
      <w:r w:rsidR="0090209A" w:rsidRPr="00CC6BF8">
        <w:rPr>
          <w:color w:val="auto"/>
          <w:kern w:val="0"/>
        </w:rPr>
        <w:t xml:space="preserve"> </w:t>
      </w:r>
      <w:r w:rsidRPr="00CC6BF8">
        <w:rPr>
          <w:color w:val="auto"/>
          <w:kern w:val="0"/>
        </w:rPr>
        <w:t>лист,</w:t>
      </w:r>
      <w:r w:rsidR="0090209A" w:rsidRPr="00CC6BF8">
        <w:rPr>
          <w:color w:val="auto"/>
          <w:kern w:val="0"/>
        </w:rPr>
        <w:t xml:space="preserve"> </w:t>
      </w:r>
      <w:r w:rsidRPr="00CC6BF8">
        <w:rPr>
          <w:color w:val="auto"/>
          <w:kern w:val="0"/>
        </w:rPr>
        <w:t>оглавление,</w:t>
      </w:r>
      <w:r w:rsidR="0090209A" w:rsidRPr="00CC6BF8">
        <w:rPr>
          <w:color w:val="auto"/>
          <w:kern w:val="0"/>
        </w:rPr>
        <w:t xml:space="preserve"> </w:t>
      </w:r>
      <w:r w:rsidRPr="00CC6BF8">
        <w:rPr>
          <w:color w:val="auto"/>
          <w:kern w:val="0"/>
        </w:rPr>
        <w:t>предисловие,</w:t>
      </w:r>
      <w:r w:rsidR="0090209A" w:rsidRPr="00CC6BF8">
        <w:rPr>
          <w:color w:val="auto"/>
          <w:kern w:val="0"/>
        </w:rPr>
        <w:t xml:space="preserve"> </w:t>
      </w:r>
      <w:r w:rsidRPr="00CC6BF8">
        <w:rPr>
          <w:color w:val="auto"/>
          <w:kern w:val="0"/>
        </w:rPr>
        <w:t>послесловие.</w:t>
      </w:r>
    </w:p>
    <w:p w:rsidR="005B5BE4" w:rsidRPr="00CC6BF8" w:rsidRDefault="005B5BE4" w:rsidP="00CC6BF8">
      <w:pPr>
        <w:pStyle w:val="western"/>
        <w:widowControl w:val="0"/>
        <w:shd w:val="clear" w:color="auto" w:fill="FFFFFF"/>
        <w:spacing w:before="0"/>
        <w:ind w:firstLine="567"/>
        <w:jc w:val="both"/>
        <w:rPr>
          <w:b/>
          <w:bCs/>
          <w:color w:val="auto"/>
          <w:kern w:val="0"/>
        </w:rPr>
      </w:pPr>
      <w:r w:rsidRPr="00CC6BF8">
        <w:rPr>
          <w:b/>
          <w:bCs/>
          <w:color w:val="auto"/>
          <w:kern w:val="0"/>
        </w:rPr>
        <w:t>Навык</w:t>
      </w:r>
      <w:r w:rsidR="0090209A" w:rsidRPr="00CC6BF8">
        <w:rPr>
          <w:b/>
          <w:bCs/>
          <w:color w:val="auto"/>
          <w:kern w:val="0"/>
        </w:rPr>
        <w:t xml:space="preserve"> </w:t>
      </w:r>
      <w:r w:rsidRPr="00CC6BF8">
        <w:rPr>
          <w:b/>
          <w:bCs/>
          <w:color w:val="auto"/>
          <w:kern w:val="0"/>
        </w:rPr>
        <w:t>чтения:</w:t>
      </w:r>
      <w:r w:rsidR="0090209A" w:rsidRPr="00CC6BF8">
        <w:rPr>
          <w:color w:val="auto"/>
          <w:kern w:val="0"/>
        </w:rPr>
        <w:t xml:space="preserve"> </w:t>
      </w:r>
      <w:r w:rsidRPr="00CC6BF8">
        <w:rPr>
          <w:color w:val="auto"/>
          <w:kern w:val="0"/>
        </w:rPr>
        <w:t>чтение</w:t>
      </w:r>
      <w:r w:rsidR="0090209A" w:rsidRPr="00CC6BF8">
        <w:rPr>
          <w:color w:val="auto"/>
          <w:kern w:val="0"/>
        </w:rPr>
        <w:t xml:space="preserve"> </w:t>
      </w:r>
      <w:r w:rsidRPr="00CC6BF8">
        <w:rPr>
          <w:color w:val="auto"/>
          <w:kern w:val="0"/>
        </w:rPr>
        <w:t>вслух</w:t>
      </w:r>
      <w:r w:rsidR="0090209A" w:rsidRPr="00CC6BF8">
        <w:rPr>
          <w:color w:val="auto"/>
          <w:kern w:val="0"/>
        </w:rPr>
        <w:t xml:space="preserve"> </w:t>
      </w:r>
      <w:r w:rsidRPr="00CC6BF8">
        <w:rPr>
          <w:color w:val="auto"/>
          <w:kern w:val="0"/>
        </w:rPr>
        <w:t>и</w:t>
      </w:r>
      <w:r w:rsidR="0090209A" w:rsidRPr="00CC6BF8">
        <w:rPr>
          <w:color w:val="auto"/>
          <w:kern w:val="0"/>
        </w:rPr>
        <w:t xml:space="preserve"> </w:t>
      </w:r>
      <w:r w:rsidRPr="00CC6BF8">
        <w:rPr>
          <w:color w:val="auto"/>
          <w:kern w:val="0"/>
        </w:rPr>
        <w:t>про</w:t>
      </w:r>
      <w:r w:rsidR="0090209A" w:rsidRPr="00CC6BF8">
        <w:rPr>
          <w:color w:val="auto"/>
          <w:kern w:val="0"/>
        </w:rPr>
        <w:t xml:space="preserve"> </w:t>
      </w:r>
      <w:r w:rsidRPr="00CC6BF8">
        <w:rPr>
          <w:color w:val="auto"/>
          <w:kern w:val="0"/>
        </w:rPr>
        <w:t>себя</w:t>
      </w:r>
      <w:r w:rsidR="0090209A" w:rsidRPr="00CC6BF8">
        <w:rPr>
          <w:color w:val="auto"/>
          <w:kern w:val="0"/>
        </w:rPr>
        <w:t xml:space="preserve"> </w:t>
      </w:r>
      <w:r w:rsidRPr="00CC6BF8">
        <w:rPr>
          <w:color w:val="auto"/>
          <w:kern w:val="0"/>
        </w:rPr>
        <w:t>небольших</w:t>
      </w:r>
      <w:r w:rsidR="0090209A" w:rsidRPr="00CC6BF8">
        <w:rPr>
          <w:color w:val="auto"/>
          <w:kern w:val="0"/>
        </w:rPr>
        <w:t xml:space="preserve"> </w:t>
      </w:r>
      <w:r w:rsidRPr="00CC6BF8">
        <w:rPr>
          <w:color w:val="auto"/>
          <w:kern w:val="0"/>
        </w:rPr>
        <w:t>произведений</w:t>
      </w:r>
      <w:r w:rsidR="0090209A" w:rsidRPr="00CC6BF8">
        <w:rPr>
          <w:color w:val="auto"/>
          <w:kern w:val="0"/>
        </w:rPr>
        <w:t xml:space="preserve"> </w:t>
      </w:r>
      <w:r w:rsidRPr="00CC6BF8">
        <w:rPr>
          <w:color w:val="auto"/>
          <w:kern w:val="0"/>
        </w:rPr>
        <w:t>и</w:t>
      </w:r>
      <w:r w:rsidR="0090209A" w:rsidRPr="00CC6BF8">
        <w:rPr>
          <w:color w:val="auto"/>
          <w:kern w:val="0"/>
        </w:rPr>
        <w:t xml:space="preserve"> </w:t>
      </w:r>
      <w:r w:rsidRPr="00CC6BF8">
        <w:rPr>
          <w:color w:val="auto"/>
          <w:kern w:val="0"/>
        </w:rPr>
        <w:t>целых</w:t>
      </w:r>
      <w:r w:rsidR="0090209A" w:rsidRPr="00CC6BF8">
        <w:rPr>
          <w:color w:val="auto"/>
          <w:kern w:val="0"/>
        </w:rPr>
        <w:t xml:space="preserve"> </w:t>
      </w:r>
      <w:r w:rsidRPr="00CC6BF8">
        <w:rPr>
          <w:color w:val="auto"/>
          <w:kern w:val="0"/>
        </w:rPr>
        <w:t>глав</w:t>
      </w:r>
      <w:r w:rsidR="0090209A" w:rsidRPr="00CC6BF8">
        <w:rPr>
          <w:color w:val="auto"/>
          <w:kern w:val="0"/>
        </w:rPr>
        <w:t xml:space="preserve"> </w:t>
      </w:r>
      <w:r w:rsidRPr="00CC6BF8">
        <w:rPr>
          <w:color w:val="auto"/>
          <w:kern w:val="0"/>
        </w:rPr>
        <w:t>из</w:t>
      </w:r>
      <w:r w:rsidR="0090209A" w:rsidRPr="00CC6BF8">
        <w:rPr>
          <w:color w:val="auto"/>
          <w:kern w:val="0"/>
        </w:rPr>
        <w:t xml:space="preserve"> </w:t>
      </w:r>
      <w:r w:rsidRPr="00CC6BF8">
        <w:rPr>
          <w:color w:val="auto"/>
          <w:kern w:val="0"/>
        </w:rPr>
        <w:t>произведений</w:t>
      </w:r>
      <w:r w:rsidR="0090209A" w:rsidRPr="00CC6BF8">
        <w:rPr>
          <w:color w:val="auto"/>
          <w:kern w:val="0"/>
        </w:rPr>
        <w:t xml:space="preserve"> </w:t>
      </w:r>
      <w:r w:rsidRPr="00CC6BF8">
        <w:rPr>
          <w:color w:val="auto"/>
          <w:kern w:val="0"/>
        </w:rPr>
        <w:t>целыми</w:t>
      </w:r>
      <w:r w:rsidR="0090209A" w:rsidRPr="00CC6BF8">
        <w:rPr>
          <w:color w:val="auto"/>
          <w:kern w:val="0"/>
        </w:rPr>
        <w:t xml:space="preserve"> </w:t>
      </w:r>
      <w:r w:rsidRPr="00CC6BF8">
        <w:rPr>
          <w:color w:val="auto"/>
          <w:kern w:val="0"/>
        </w:rPr>
        <w:t>словами.</w:t>
      </w:r>
      <w:r w:rsidR="0090209A" w:rsidRPr="00CC6BF8">
        <w:rPr>
          <w:color w:val="auto"/>
          <w:kern w:val="0"/>
        </w:rPr>
        <w:t xml:space="preserve"> </w:t>
      </w:r>
      <w:r w:rsidRPr="00CC6BF8">
        <w:rPr>
          <w:color w:val="auto"/>
          <w:kern w:val="0"/>
        </w:rPr>
        <w:t>Выразительное</w:t>
      </w:r>
      <w:r w:rsidR="0090209A" w:rsidRPr="00CC6BF8">
        <w:rPr>
          <w:color w:val="auto"/>
          <w:kern w:val="0"/>
        </w:rPr>
        <w:t xml:space="preserve"> </w:t>
      </w:r>
      <w:r w:rsidRPr="00CC6BF8">
        <w:rPr>
          <w:color w:val="auto"/>
          <w:kern w:val="0"/>
        </w:rPr>
        <w:t>чтение</w:t>
      </w:r>
      <w:r w:rsidR="0090209A" w:rsidRPr="00CC6BF8">
        <w:rPr>
          <w:color w:val="auto"/>
          <w:kern w:val="0"/>
        </w:rPr>
        <w:t xml:space="preserve"> </w:t>
      </w:r>
      <w:r w:rsidRPr="00CC6BF8">
        <w:rPr>
          <w:color w:val="auto"/>
          <w:kern w:val="0"/>
        </w:rPr>
        <w:t>произведений.</w:t>
      </w:r>
      <w:r w:rsidR="0090209A" w:rsidRPr="00CC6BF8">
        <w:rPr>
          <w:color w:val="auto"/>
          <w:kern w:val="0"/>
        </w:rPr>
        <w:t xml:space="preserve"> </w:t>
      </w:r>
      <w:r w:rsidRPr="00CC6BF8">
        <w:rPr>
          <w:color w:val="auto"/>
          <w:kern w:val="0"/>
        </w:rPr>
        <w:t>Формирование</w:t>
      </w:r>
      <w:r w:rsidR="0090209A" w:rsidRPr="00CC6BF8">
        <w:rPr>
          <w:color w:val="auto"/>
          <w:kern w:val="0"/>
        </w:rPr>
        <w:t xml:space="preserve"> </w:t>
      </w:r>
      <w:r w:rsidRPr="00CC6BF8">
        <w:rPr>
          <w:color w:val="auto"/>
          <w:kern w:val="0"/>
        </w:rPr>
        <w:t>умения</w:t>
      </w:r>
      <w:r w:rsidR="0090209A" w:rsidRPr="00CC6BF8">
        <w:rPr>
          <w:color w:val="auto"/>
          <w:kern w:val="0"/>
        </w:rPr>
        <w:t xml:space="preserve"> </w:t>
      </w:r>
      <w:r w:rsidRPr="00CC6BF8">
        <w:rPr>
          <w:color w:val="auto"/>
          <w:kern w:val="0"/>
        </w:rPr>
        <w:t>самоконтроля</w:t>
      </w:r>
      <w:r w:rsidR="0090209A" w:rsidRPr="00CC6BF8">
        <w:rPr>
          <w:color w:val="auto"/>
          <w:kern w:val="0"/>
        </w:rPr>
        <w:t xml:space="preserve"> </w:t>
      </w:r>
      <w:r w:rsidRPr="00CC6BF8">
        <w:rPr>
          <w:color w:val="auto"/>
          <w:kern w:val="0"/>
        </w:rPr>
        <w:t>и</w:t>
      </w:r>
      <w:r w:rsidR="0090209A" w:rsidRPr="00CC6BF8">
        <w:rPr>
          <w:color w:val="auto"/>
          <w:kern w:val="0"/>
        </w:rPr>
        <w:t xml:space="preserve"> </w:t>
      </w:r>
      <w:r w:rsidRPr="00CC6BF8">
        <w:rPr>
          <w:color w:val="auto"/>
          <w:kern w:val="0"/>
        </w:rPr>
        <w:t>самооценки.</w:t>
      </w:r>
      <w:r w:rsidR="0090209A" w:rsidRPr="00CC6BF8">
        <w:rPr>
          <w:color w:val="auto"/>
          <w:kern w:val="0"/>
        </w:rPr>
        <w:t xml:space="preserve"> </w:t>
      </w:r>
      <w:r w:rsidRPr="00CC6BF8">
        <w:rPr>
          <w:color w:val="auto"/>
          <w:kern w:val="0"/>
        </w:rPr>
        <w:t>Формирование</w:t>
      </w:r>
      <w:r w:rsidR="0090209A" w:rsidRPr="00CC6BF8">
        <w:rPr>
          <w:color w:val="auto"/>
          <w:kern w:val="0"/>
        </w:rPr>
        <w:t xml:space="preserve"> </w:t>
      </w:r>
      <w:r w:rsidRPr="00CC6BF8">
        <w:rPr>
          <w:color w:val="auto"/>
          <w:kern w:val="0"/>
        </w:rPr>
        <w:t>навыков</w:t>
      </w:r>
      <w:r w:rsidR="0090209A" w:rsidRPr="00CC6BF8">
        <w:rPr>
          <w:color w:val="auto"/>
          <w:kern w:val="0"/>
        </w:rPr>
        <w:t xml:space="preserve"> </w:t>
      </w:r>
      <w:r w:rsidRPr="00CC6BF8">
        <w:rPr>
          <w:color w:val="auto"/>
          <w:kern w:val="0"/>
        </w:rPr>
        <w:t>беглого</w:t>
      </w:r>
      <w:r w:rsidR="0090209A" w:rsidRPr="00CC6BF8">
        <w:rPr>
          <w:color w:val="auto"/>
          <w:kern w:val="0"/>
        </w:rPr>
        <w:t xml:space="preserve"> </w:t>
      </w:r>
      <w:r w:rsidRPr="00CC6BF8">
        <w:rPr>
          <w:color w:val="auto"/>
          <w:kern w:val="0"/>
        </w:rPr>
        <w:t>чтения.</w:t>
      </w:r>
      <w:r w:rsidR="0090209A" w:rsidRPr="00CC6BF8">
        <w:rPr>
          <w:color w:val="auto"/>
          <w:kern w:val="0"/>
        </w:rPr>
        <w:t xml:space="preserve"> </w:t>
      </w:r>
    </w:p>
    <w:p w:rsidR="005B5BE4" w:rsidRPr="00CC6BF8" w:rsidRDefault="005B5BE4" w:rsidP="00CC6BF8">
      <w:pPr>
        <w:pStyle w:val="western"/>
        <w:widowControl w:val="0"/>
        <w:shd w:val="clear" w:color="auto" w:fill="FFFFFF"/>
        <w:spacing w:before="0"/>
        <w:ind w:firstLine="567"/>
        <w:jc w:val="both"/>
        <w:rPr>
          <w:b/>
          <w:bCs/>
          <w:color w:val="auto"/>
          <w:kern w:val="0"/>
        </w:rPr>
      </w:pPr>
      <w:r w:rsidRPr="00CC6BF8">
        <w:rPr>
          <w:b/>
          <w:bCs/>
          <w:color w:val="auto"/>
          <w:kern w:val="0"/>
        </w:rPr>
        <w:t>Работа</w:t>
      </w:r>
      <w:r w:rsidR="0090209A" w:rsidRPr="00CC6BF8">
        <w:rPr>
          <w:b/>
          <w:bCs/>
          <w:color w:val="auto"/>
          <w:kern w:val="0"/>
        </w:rPr>
        <w:t xml:space="preserve"> </w:t>
      </w:r>
      <w:r w:rsidRPr="00CC6BF8">
        <w:rPr>
          <w:b/>
          <w:bCs/>
          <w:color w:val="auto"/>
          <w:kern w:val="0"/>
        </w:rPr>
        <w:t>с</w:t>
      </w:r>
      <w:r w:rsidR="0090209A" w:rsidRPr="00CC6BF8">
        <w:rPr>
          <w:b/>
          <w:bCs/>
          <w:color w:val="auto"/>
          <w:kern w:val="0"/>
        </w:rPr>
        <w:t xml:space="preserve"> </w:t>
      </w:r>
      <w:r w:rsidRPr="00CC6BF8">
        <w:rPr>
          <w:b/>
          <w:bCs/>
          <w:color w:val="auto"/>
          <w:kern w:val="0"/>
        </w:rPr>
        <w:t>текстом.</w:t>
      </w:r>
      <w:r w:rsidR="0090209A" w:rsidRPr="00CC6BF8">
        <w:rPr>
          <w:color w:val="auto"/>
          <w:kern w:val="0"/>
        </w:rPr>
        <w:t xml:space="preserve"> </w:t>
      </w:r>
      <w:r w:rsidRPr="00CC6BF8">
        <w:rPr>
          <w:color w:val="auto"/>
          <w:kern w:val="0"/>
        </w:rPr>
        <w:t>Осознание</w:t>
      </w:r>
      <w:r w:rsidR="0090209A" w:rsidRPr="00CC6BF8">
        <w:rPr>
          <w:color w:val="auto"/>
          <w:kern w:val="0"/>
        </w:rPr>
        <w:t xml:space="preserve"> </w:t>
      </w:r>
      <w:r w:rsidRPr="00CC6BF8">
        <w:rPr>
          <w:color w:val="auto"/>
          <w:kern w:val="0"/>
        </w:rPr>
        <w:t>последовательности</w:t>
      </w:r>
      <w:r w:rsidR="0090209A" w:rsidRPr="00CC6BF8">
        <w:rPr>
          <w:color w:val="auto"/>
          <w:kern w:val="0"/>
        </w:rPr>
        <w:t xml:space="preserve"> </w:t>
      </w:r>
      <w:r w:rsidRPr="00CC6BF8">
        <w:rPr>
          <w:color w:val="auto"/>
          <w:kern w:val="0"/>
        </w:rPr>
        <w:t>смысла</w:t>
      </w:r>
      <w:r w:rsidR="0090209A" w:rsidRPr="00CC6BF8">
        <w:rPr>
          <w:color w:val="auto"/>
          <w:kern w:val="0"/>
        </w:rPr>
        <w:t xml:space="preserve"> </w:t>
      </w:r>
      <w:r w:rsidRPr="00CC6BF8">
        <w:rPr>
          <w:color w:val="auto"/>
          <w:kern w:val="0"/>
        </w:rPr>
        <w:t>событий.</w:t>
      </w:r>
      <w:r w:rsidR="0090209A" w:rsidRPr="00CC6BF8">
        <w:rPr>
          <w:color w:val="auto"/>
          <w:kern w:val="0"/>
        </w:rPr>
        <w:t xml:space="preserve"> </w:t>
      </w:r>
      <w:r w:rsidRPr="00CC6BF8">
        <w:rPr>
          <w:color w:val="auto"/>
          <w:kern w:val="0"/>
        </w:rPr>
        <w:t>Выделение</w:t>
      </w:r>
      <w:r w:rsidR="0090209A" w:rsidRPr="00CC6BF8">
        <w:rPr>
          <w:color w:val="auto"/>
          <w:kern w:val="0"/>
        </w:rPr>
        <w:t xml:space="preserve"> </w:t>
      </w:r>
      <w:r w:rsidRPr="00CC6BF8">
        <w:rPr>
          <w:color w:val="auto"/>
          <w:kern w:val="0"/>
        </w:rPr>
        <w:t>главной</w:t>
      </w:r>
      <w:r w:rsidR="0090209A" w:rsidRPr="00CC6BF8">
        <w:rPr>
          <w:color w:val="auto"/>
          <w:kern w:val="0"/>
        </w:rPr>
        <w:t xml:space="preserve"> </w:t>
      </w:r>
      <w:r w:rsidRPr="00CC6BF8">
        <w:rPr>
          <w:color w:val="auto"/>
          <w:kern w:val="0"/>
        </w:rPr>
        <w:t>мысли</w:t>
      </w:r>
      <w:r w:rsidR="0090209A" w:rsidRPr="00CC6BF8">
        <w:rPr>
          <w:color w:val="auto"/>
          <w:kern w:val="0"/>
        </w:rPr>
        <w:t xml:space="preserve"> </w:t>
      </w:r>
      <w:r w:rsidRPr="00CC6BF8">
        <w:rPr>
          <w:color w:val="auto"/>
          <w:kern w:val="0"/>
        </w:rPr>
        <w:t>текста.</w:t>
      </w:r>
      <w:r w:rsidR="0090209A" w:rsidRPr="00CC6BF8">
        <w:rPr>
          <w:color w:val="auto"/>
          <w:kern w:val="0"/>
        </w:rPr>
        <w:t xml:space="preserve"> </w:t>
      </w:r>
      <w:r w:rsidRPr="00CC6BF8">
        <w:rPr>
          <w:color w:val="auto"/>
          <w:kern w:val="0"/>
        </w:rPr>
        <w:t>Определение</w:t>
      </w:r>
      <w:r w:rsidR="0090209A" w:rsidRPr="00CC6BF8">
        <w:rPr>
          <w:color w:val="auto"/>
          <w:kern w:val="0"/>
        </w:rPr>
        <w:t xml:space="preserve"> </w:t>
      </w:r>
      <w:r w:rsidRPr="00CC6BF8">
        <w:rPr>
          <w:color w:val="auto"/>
          <w:kern w:val="0"/>
        </w:rPr>
        <w:t>мотивов</w:t>
      </w:r>
      <w:r w:rsidR="0090209A" w:rsidRPr="00CC6BF8">
        <w:rPr>
          <w:color w:val="auto"/>
          <w:kern w:val="0"/>
        </w:rPr>
        <w:t xml:space="preserve"> </w:t>
      </w:r>
      <w:r w:rsidRPr="00CC6BF8">
        <w:rPr>
          <w:color w:val="auto"/>
          <w:kern w:val="0"/>
        </w:rPr>
        <w:t>поступков</w:t>
      </w:r>
      <w:r w:rsidR="0090209A" w:rsidRPr="00CC6BF8">
        <w:rPr>
          <w:color w:val="auto"/>
          <w:kern w:val="0"/>
        </w:rPr>
        <w:t xml:space="preserve"> </w:t>
      </w:r>
      <w:r w:rsidRPr="00CC6BF8">
        <w:rPr>
          <w:color w:val="auto"/>
          <w:kern w:val="0"/>
        </w:rPr>
        <w:t>героев.</w:t>
      </w:r>
      <w:r w:rsidR="0090209A" w:rsidRPr="00CC6BF8">
        <w:rPr>
          <w:color w:val="auto"/>
          <w:kern w:val="0"/>
        </w:rPr>
        <w:t xml:space="preserve"> </w:t>
      </w:r>
      <w:r w:rsidRPr="00CC6BF8">
        <w:rPr>
          <w:color w:val="auto"/>
          <w:kern w:val="0"/>
        </w:rPr>
        <w:t>Сопоставление</w:t>
      </w:r>
      <w:r w:rsidR="0090209A" w:rsidRPr="00CC6BF8">
        <w:rPr>
          <w:color w:val="auto"/>
          <w:kern w:val="0"/>
        </w:rPr>
        <w:t xml:space="preserve"> </w:t>
      </w:r>
      <w:r w:rsidRPr="00CC6BF8">
        <w:rPr>
          <w:color w:val="auto"/>
          <w:kern w:val="0"/>
        </w:rPr>
        <w:t>и</w:t>
      </w:r>
      <w:r w:rsidR="0090209A" w:rsidRPr="00CC6BF8">
        <w:rPr>
          <w:color w:val="auto"/>
          <w:kern w:val="0"/>
        </w:rPr>
        <w:t xml:space="preserve"> </w:t>
      </w:r>
      <w:r w:rsidRPr="00CC6BF8">
        <w:rPr>
          <w:color w:val="auto"/>
          <w:kern w:val="0"/>
        </w:rPr>
        <w:t>оценка</w:t>
      </w:r>
      <w:r w:rsidR="0090209A" w:rsidRPr="00CC6BF8">
        <w:rPr>
          <w:color w:val="auto"/>
          <w:kern w:val="0"/>
        </w:rPr>
        <w:t xml:space="preserve"> </w:t>
      </w:r>
      <w:r w:rsidRPr="00CC6BF8">
        <w:rPr>
          <w:color w:val="auto"/>
          <w:kern w:val="0"/>
        </w:rPr>
        <w:t>поступков</w:t>
      </w:r>
      <w:r w:rsidR="0090209A" w:rsidRPr="00CC6BF8">
        <w:rPr>
          <w:color w:val="auto"/>
          <w:kern w:val="0"/>
        </w:rPr>
        <w:t xml:space="preserve"> </w:t>
      </w:r>
      <w:r w:rsidRPr="00CC6BF8">
        <w:rPr>
          <w:color w:val="auto"/>
          <w:kern w:val="0"/>
        </w:rPr>
        <w:t>персонажей.</w:t>
      </w:r>
      <w:r w:rsidR="0090209A" w:rsidRPr="00CC6BF8">
        <w:rPr>
          <w:color w:val="auto"/>
          <w:kern w:val="0"/>
        </w:rPr>
        <w:t xml:space="preserve"> </w:t>
      </w:r>
      <w:r w:rsidRPr="00CC6BF8">
        <w:rPr>
          <w:color w:val="auto"/>
          <w:kern w:val="0"/>
        </w:rPr>
        <w:t>Выявление</w:t>
      </w:r>
      <w:r w:rsidR="0090209A" w:rsidRPr="00CC6BF8">
        <w:rPr>
          <w:color w:val="auto"/>
          <w:kern w:val="0"/>
        </w:rPr>
        <w:t xml:space="preserve"> </w:t>
      </w:r>
      <w:r w:rsidRPr="00CC6BF8">
        <w:rPr>
          <w:color w:val="auto"/>
          <w:kern w:val="0"/>
        </w:rPr>
        <w:t>авторской</w:t>
      </w:r>
      <w:r w:rsidR="0090209A" w:rsidRPr="00CC6BF8">
        <w:rPr>
          <w:color w:val="auto"/>
          <w:kern w:val="0"/>
        </w:rPr>
        <w:t xml:space="preserve"> </w:t>
      </w:r>
      <w:r w:rsidRPr="00CC6BF8">
        <w:rPr>
          <w:color w:val="auto"/>
          <w:kern w:val="0"/>
        </w:rPr>
        <w:t>позиции</w:t>
      </w:r>
      <w:r w:rsidR="0090209A" w:rsidRPr="00CC6BF8">
        <w:rPr>
          <w:color w:val="auto"/>
          <w:kern w:val="0"/>
        </w:rPr>
        <w:t xml:space="preserve"> </w:t>
      </w:r>
      <w:r w:rsidRPr="00CC6BF8">
        <w:rPr>
          <w:color w:val="auto"/>
          <w:kern w:val="0"/>
        </w:rPr>
        <w:t>и</w:t>
      </w:r>
      <w:r w:rsidR="0090209A" w:rsidRPr="00CC6BF8">
        <w:rPr>
          <w:color w:val="auto"/>
          <w:kern w:val="0"/>
        </w:rPr>
        <w:t xml:space="preserve"> </w:t>
      </w:r>
      <w:r w:rsidRPr="00CC6BF8">
        <w:rPr>
          <w:color w:val="auto"/>
          <w:kern w:val="0"/>
        </w:rPr>
        <w:t>собственного</w:t>
      </w:r>
      <w:r w:rsidR="0090209A" w:rsidRPr="00CC6BF8">
        <w:rPr>
          <w:color w:val="auto"/>
          <w:kern w:val="0"/>
        </w:rPr>
        <w:t xml:space="preserve"> </w:t>
      </w:r>
      <w:r w:rsidRPr="00CC6BF8">
        <w:rPr>
          <w:color w:val="auto"/>
          <w:kern w:val="0"/>
        </w:rPr>
        <w:t>отношения</w:t>
      </w:r>
      <w:r w:rsidR="0090209A" w:rsidRPr="00CC6BF8">
        <w:rPr>
          <w:color w:val="auto"/>
          <w:kern w:val="0"/>
        </w:rPr>
        <w:t xml:space="preserve"> </w:t>
      </w:r>
      <w:r w:rsidRPr="00CC6BF8">
        <w:rPr>
          <w:color w:val="auto"/>
          <w:kern w:val="0"/>
        </w:rPr>
        <w:t>к</w:t>
      </w:r>
      <w:r w:rsidR="0090209A" w:rsidRPr="00CC6BF8">
        <w:rPr>
          <w:color w:val="auto"/>
          <w:kern w:val="0"/>
        </w:rPr>
        <w:t xml:space="preserve"> </w:t>
      </w:r>
      <w:r w:rsidRPr="00CC6BF8">
        <w:rPr>
          <w:color w:val="auto"/>
          <w:kern w:val="0"/>
        </w:rPr>
        <w:t>событиям</w:t>
      </w:r>
      <w:r w:rsidR="0090209A" w:rsidRPr="00CC6BF8">
        <w:rPr>
          <w:color w:val="auto"/>
          <w:kern w:val="0"/>
        </w:rPr>
        <w:t xml:space="preserve"> </w:t>
      </w:r>
      <w:r w:rsidRPr="00CC6BF8">
        <w:rPr>
          <w:color w:val="auto"/>
          <w:kern w:val="0"/>
        </w:rPr>
        <w:t>и</w:t>
      </w:r>
      <w:r w:rsidR="0090209A" w:rsidRPr="00CC6BF8">
        <w:rPr>
          <w:color w:val="auto"/>
          <w:kern w:val="0"/>
        </w:rPr>
        <w:t xml:space="preserve"> </w:t>
      </w:r>
      <w:r w:rsidRPr="00CC6BF8">
        <w:rPr>
          <w:color w:val="auto"/>
          <w:kern w:val="0"/>
        </w:rPr>
        <w:t>персонажам.</w:t>
      </w:r>
      <w:r w:rsidR="0090209A" w:rsidRPr="00CC6BF8">
        <w:rPr>
          <w:color w:val="auto"/>
          <w:kern w:val="0"/>
        </w:rPr>
        <w:t xml:space="preserve"> </w:t>
      </w:r>
      <w:r w:rsidRPr="00CC6BF8">
        <w:rPr>
          <w:color w:val="auto"/>
          <w:kern w:val="0"/>
        </w:rPr>
        <w:t>Деление</w:t>
      </w:r>
      <w:r w:rsidR="0090209A" w:rsidRPr="00CC6BF8">
        <w:rPr>
          <w:color w:val="auto"/>
          <w:kern w:val="0"/>
        </w:rPr>
        <w:t xml:space="preserve"> </w:t>
      </w:r>
      <w:r w:rsidRPr="00CC6BF8">
        <w:rPr>
          <w:color w:val="auto"/>
          <w:kern w:val="0"/>
        </w:rPr>
        <w:t>текста</w:t>
      </w:r>
      <w:r w:rsidR="0090209A" w:rsidRPr="00CC6BF8">
        <w:rPr>
          <w:color w:val="auto"/>
          <w:kern w:val="0"/>
        </w:rPr>
        <w:t xml:space="preserve"> </w:t>
      </w:r>
      <w:r w:rsidRPr="00CC6BF8">
        <w:rPr>
          <w:color w:val="auto"/>
          <w:kern w:val="0"/>
        </w:rPr>
        <w:t>на</w:t>
      </w:r>
      <w:r w:rsidR="0090209A" w:rsidRPr="00CC6BF8">
        <w:rPr>
          <w:color w:val="auto"/>
          <w:kern w:val="0"/>
        </w:rPr>
        <w:t xml:space="preserve"> </w:t>
      </w:r>
      <w:r w:rsidRPr="00CC6BF8">
        <w:rPr>
          <w:color w:val="auto"/>
          <w:kern w:val="0"/>
        </w:rPr>
        <w:t>части</w:t>
      </w:r>
      <w:r w:rsidR="0090209A" w:rsidRPr="00CC6BF8">
        <w:rPr>
          <w:color w:val="auto"/>
          <w:kern w:val="0"/>
        </w:rPr>
        <w:t xml:space="preserve"> </w:t>
      </w:r>
      <w:r w:rsidRPr="00CC6BF8">
        <w:rPr>
          <w:color w:val="auto"/>
          <w:kern w:val="0"/>
        </w:rPr>
        <w:t>и</w:t>
      </w:r>
      <w:r w:rsidR="0090209A" w:rsidRPr="00CC6BF8">
        <w:rPr>
          <w:color w:val="auto"/>
          <w:kern w:val="0"/>
        </w:rPr>
        <w:t xml:space="preserve"> </w:t>
      </w:r>
      <w:r w:rsidRPr="00CC6BF8">
        <w:rPr>
          <w:color w:val="auto"/>
          <w:kern w:val="0"/>
        </w:rPr>
        <w:t>их</w:t>
      </w:r>
      <w:r w:rsidR="0090209A" w:rsidRPr="00CC6BF8">
        <w:rPr>
          <w:color w:val="auto"/>
          <w:kern w:val="0"/>
        </w:rPr>
        <w:t xml:space="preserve"> </w:t>
      </w:r>
      <w:proofErr w:type="spellStart"/>
      <w:r w:rsidRPr="00CC6BF8">
        <w:rPr>
          <w:color w:val="auto"/>
          <w:kern w:val="0"/>
        </w:rPr>
        <w:t>озаглавливание</w:t>
      </w:r>
      <w:proofErr w:type="spellEnd"/>
      <w:r w:rsidRPr="00CC6BF8">
        <w:rPr>
          <w:color w:val="auto"/>
          <w:kern w:val="0"/>
        </w:rPr>
        <w:t>,</w:t>
      </w:r>
      <w:r w:rsidR="0090209A" w:rsidRPr="00CC6BF8">
        <w:rPr>
          <w:color w:val="auto"/>
          <w:kern w:val="0"/>
        </w:rPr>
        <w:t xml:space="preserve"> </w:t>
      </w:r>
      <w:r w:rsidRPr="00CC6BF8">
        <w:rPr>
          <w:color w:val="auto"/>
          <w:kern w:val="0"/>
        </w:rPr>
        <w:t>составление</w:t>
      </w:r>
      <w:r w:rsidR="0090209A" w:rsidRPr="00CC6BF8">
        <w:rPr>
          <w:color w:val="auto"/>
          <w:kern w:val="0"/>
        </w:rPr>
        <w:t xml:space="preserve"> </w:t>
      </w:r>
      <w:r w:rsidRPr="00CC6BF8">
        <w:rPr>
          <w:color w:val="auto"/>
          <w:kern w:val="0"/>
        </w:rPr>
        <w:t>плана.</w:t>
      </w:r>
      <w:r w:rsidR="0090209A" w:rsidRPr="00CC6BF8">
        <w:rPr>
          <w:color w:val="auto"/>
          <w:kern w:val="0"/>
        </w:rPr>
        <w:t xml:space="preserve"> </w:t>
      </w:r>
      <w:r w:rsidRPr="00CC6BF8">
        <w:rPr>
          <w:color w:val="auto"/>
          <w:kern w:val="0"/>
        </w:rPr>
        <w:t>Выборочный,</w:t>
      </w:r>
      <w:r w:rsidR="0090209A" w:rsidRPr="00CC6BF8">
        <w:rPr>
          <w:color w:val="auto"/>
          <w:kern w:val="0"/>
        </w:rPr>
        <w:t xml:space="preserve"> </w:t>
      </w:r>
      <w:r w:rsidRPr="00CC6BF8">
        <w:rPr>
          <w:color w:val="auto"/>
          <w:kern w:val="0"/>
        </w:rPr>
        <w:t>краткий</w:t>
      </w:r>
      <w:r w:rsidR="0090209A" w:rsidRPr="00CC6BF8">
        <w:rPr>
          <w:color w:val="auto"/>
          <w:kern w:val="0"/>
        </w:rPr>
        <w:t xml:space="preserve"> </w:t>
      </w:r>
      <w:r w:rsidRPr="00CC6BF8">
        <w:rPr>
          <w:color w:val="auto"/>
          <w:kern w:val="0"/>
        </w:rPr>
        <w:t>и</w:t>
      </w:r>
      <w:r w:rsidR="0090209A" w:rsidRPr="00CC6BF8">
        <w:rPr>
          <w:color w:val="auto"/>
          <w:kern w:val="0"/>
        </w:rPr>
        <w:t xml:space="preserve"> </w:t>
      </w:r>
      <w:r w:rsidRPr="00CC6BF8">
        <w:rPr>
          <w:color w:val="auto"/>
          <w:kern w:val="0"/>
        </w:rPr>
        <w:t>подробный</w:t>
      </w:r>
      <w:r w:rsidR="0090209A" w:rsidRPr="00CC6BF8">
        <w:rPr>
          <w:color w:val="auto"/>
          <w:kern w:val="0"/>
        </w:rPr>
        <w:t xml:space="preserve"> </w:t>
      </w:r>
      <w:r w:rsidRPr="00CC6BF8">
        <w:rPr>
          <w:color w:val="auto"/>
          <w:kern w:val="0"/>
        </w:rPr>
        <w:t>пересказ</w:t>
      </w:r>
      <w:r w:rsidR="0090209A" w:rsidRPr="00CC6BF8">
        <w:rPr>
          <w:color w:val="auto"/>
          <w:kern w:val="0"/>
        </w:rPr>
        <w:t xml:space="preserve"> </w:t>
      </w:r>
      <w:r w:rsidRPr="00CC6BF8">
        <w:rPr>
          <w:color w:val="auto"/>
          <w:kern w:val="0"/>
        </w:rPr>
        <w:t>произведения</w:t>
      </w:r>
      <w:r w:rsidR="0090209A" w:rsidRPr="00CC6BF8">
        <w:rPr>
          <w:color w:val="auto"/>
          <w:kern w:val="0"/>
        </w:rPr>
        <w:t xml:space="preserve"> </w:t>
      </w:r>
      <w:r w:rsidRPr="00CC6BF8">
        <w:rPr>
          <w:color w:val="auto"/>
          <w:kern w:val="0"/>
        </w:rPr>
        <w:t>или</w:t>
      </w:r>
      <w:r w:rsidR="0090209A" w:rsidRPr="00CC6BF8">
        <w:rPr>
          <w:color w:val="auto"/>
          <w:kern w:val="0"/>
        </w:rPr>
        <w:t xml:space="preserve"> </w:t>
      </w:r>
      <w:r w:rsidRPr="00CC6BF8">
        <w:rPr>
          <w:color w:val="auto"/>
          <w:kern w:val="0"/>
        </w:rPr>
        <w:t>его</w:t>
      </w:r>
      <w:r w:rsidR="0090209A" w:rsidRPr="00CC6BF8">
        <w:rPr>
          <w:color w:val="auto"/>
          <w:kern w:val="0"/>
        </w:rPr>
        <w:t xml:space="preserve"> </w:t>
      </w:r>
      <w:r w:rsidRPr="00CC6BF8">
        <w:rPr>
          <w:color w:val="auto"/>
          <w:kern w:val="0"/>
        </w:rPr>
        <w:t>части</w:t>
      </w:r>
      <w:r w:rsidR="0090209A" w:rsidRPr="00CC6BF8">
        <w:rPr>
          <w:color w:val="auto"/>
          <w:kern w:val="0"/>
        </w:rPr>
        <w:t xml:space="preserve"> </w:t>
      </w:r>
      <w:r w:rsidRPr="00CC6BF8">
        <w:rPr>
          <w:color w:val="auto"/>
          <w:kern w:val="0"/>
        </w:rPr>
        <w:t>по</w:t>
      </w:r>
      <w:r w:rsidR="0090209A" w:rsidRPr="00CC6BF8">
        <w:rPr>
          <w:color w:val="auto"/>
          <w:kern w:val="0"/>
        </w:rPr>
        <w:t xml:space="preserve"> </w:t>
      </w:r>
      <w:r w:rsidRPr="00CC6BF8">
        <w:rPr>
          <w:color w:val="auto"/>
          <w:kern w:val="0"/>
        </w:rPr>
        <w:t>плану.</w:t>
      </w:r>
      <w:r w:rsidR="0090209A" w:rsidRPr="00CC6BF8">
        <w:rPr>
          <w:color w:val="auto"/>
          <w:kern w:val="0"/>
        </w:rPr>
        <w:t xml:space="preserve"> </w:t>
      </w:r>
    </w:p>
    <w:p w:rsidR="005B5BE4" w:rsidRPr="00CC6BF8" w:rsidRDefault="005B5BE4" w:rsidP="00CC6BF8">
      <w:pPr>
        <w:pStyle w:val="western"/>
        <w:widowControl w:val="0"/>
        <w:shd w:val="clear" w:color="auto" w:fill="FFFFFF"/>
        <w:spacing w:before="0"/>
        <w:ind w:firstLine="567"/>
        <w:jc w:val="both"/>
        <w:rPr>
          <w:b/>
          <w:color w:val="auto"/>
          <w:kern w:val="0"/>
        </w:rPr>
      </w:pPr>
      <w:r w:rsidRPr="00CC6BF8">
        <w:rPr>
          <w:b/>
          <w:bCs/>
          <w:color w:val="auto"/>
          <w:kern w:val="0"/>
        </w:rPr>
        <w:t>Внеклассное</w:t>
      </w:r>
      <w:r w:rsidR="0090209A" w:rsidRPr="00CC6BF8">
        <w:rPr>
          <w:b/>
          <w:bCs/>
          <w:color w:val="auto"/>
          <w:kern w:val="0"/>
        </w:rPr>
        <w:t xml:space="preserve"> </w:t>
      </w:r>
      <w:r w:rsidRPr="00CC6BF8">
        <w:rPr>
          <w:b/>
          <w:bCs/>
          <w:color w:val="auto"/>
          <w:kern w:val="0"/>
        </w:rPr>
        <w:t>чтение</w:t>
      </w:r>
      <w:r w:rsidRPr="00CC6BF8">
        <w:rPr>
          <w:color w:val="auto"/>
          <w:kern w:val="0"/>
        </w:rPr>
        <w:t>.</w:t>
      </w:r>
      <w:r w:rsidR="0090209A" w:rsidRPr="00CC6BF8">
        <w:rPr>
          <w:color w:val="auto"/>
          <w:kern w:val="0"/>
        </w:rPr>
        <w:t xml:space="preserve"> </w:t>
      </w:r>
      <w:r w:rsidRPr="00CC6BF8">
        <w:rPr>
          <w:color w:val="auto"/>
          <w:kern w:val="0"/>
        </w:rPr>
        <w:t>Самостоятельное</w:t>
      </w:r>
      <w:r w:rsidR="0090209A" w:rsidRPr="00CC6BF8">
        <w:rPr>
          <w:color w:val="auto"/>
          <w:kern w:val="0"/>
        </w:rPr>
        <w:t xml:space="preserve"> </w:t>
      </w:r>
      <w:r w:rsidRPr="00CC6BF8">
        <w:rPr>
          <w:color w:val="auto"/>
          <w:kern w:val="0"/>
        </w:rPr>
        <w:t>чтение</w:t>
      </w:r>
      <w:r w:rsidR="0090209A" w:rsidRPr="00CC6BF8">
        <w:rPr>
          <w:color w:val="auto"/>
          <w:kern w:val="0"/>
        </w:rPr>
        <w:t xml:space="preserve"> </w:t>
      </w:r>
      <w:r w:rsidRPr="00CC6BF8">
        <w:rPr>
          <w:color w:val="auto"/>
          <w:kern w:val="0"/>
        </w:rPr>
        <w:t>книг,</w:t>
      </w:r>
      <w:r w:rsidR="0090209A" w:rsidRPr="00CC6BF8">
        <w:rPr>
          <w:color w:val="auto"/>
          <w:kern w:val="0"/>
        </w:rPr>
        <w:t xml:space="preserve"> </w:t>
      </w:r>
      <w:r w:rsidRPr="00CC6BF8">
        <w:rPr>
          <w:color w:val="auto"/>
          <w:kern w:val="0"/>
        </w:rPr>
        <w:t>газет</w:t>
      </w:r>
      <w:r w:rsidR="0090209A" w:rsidRPr="00CC6BF8">
        <w:rPr>
          <w:color w:val="auto"/>
          <w:kern w:val="0"/>
        </w:rPr>
        <w:t xml:space="preserve"> </w:t>
      </w:r>
      <w:r w:rsidRPr="00CC6BF8">
        <w:rPr>
          <w:color w:val="auto"/>
          <w:kern w:val="0"/>
        </w:rPr>
        <w:t>и</w:t>
      </w:r>
      <w:r w:rsidR="0090209A" w:rsidRPr="00CC6BF8">
        <w:rPr>
          <w:color w:val="auto"/>
          <w:kern w:val="0"/>
        </w:rPr>
        <w:t xml:space="preserve"> </w:t>
      </w:r>
      <w:r w:rsidRPr="00CC6BF8">
        <w:rPr>
          <w:color w:val="auto"/>
          <w:kern w:val="0"/>
        </w:rPr>
        <w:t>журналов.</w:t>
      </w:r>
      <w:r w:rsidR="0090209A" w:rsidRPr="00CC6BF8">
        <w:rPr>
          <w:color w:val="auto"/>
          <w:kern w:val="0"/>
        </w:rPr>
        <w:t xml:space="preserve"> </w:t>
      </w:r>
      <w:r w:rsidRPr="00CC6BF8">
        <w:rPr>
          <w:color w:val="auto"/>
          <w:kern w:val="0"/>
        </w:rPr>
        <w:t>Обсуждение</w:t>
      </w:r>
      <w:r w:rsidR="0090209A" w:rsidRPr="00CC6BF8">
        <w:rPr>
          <w:color w:val="auto"/>
          <w:kern w:val="0"/>
        </w:rPr>
        <w:t xml:space="preserve"> </w:t>
      </w:r>
      <w:proofErr w:type="gramStart"/>
      <w:r w:rsidRPr="00CC6BF8">
        <w:rPr>
          <w:color w:val="auto"/>
          <w:kern w:val="0"/>
        </w:rPr>
        <w:t>прочитанного</w:t>
      </w:r>
      <w:proofErr w:type="gramEnd"/>
      <w:r w:rsidRPr="00CC6BF8">
        <w:rPr>
          <w:color w:val="auto"/>
          <w:kern w:val="0"/>
        </w:rPr>
        <w:t>.</w:t>
      </w:r>
      <w:r w:rsidR="0090209A" w:rsidRPr="00CC6BF8">
        <w:rPr>
          <w:color w:val="auto"/>
          <w:kern w:val="0"/>
        </w:rPr>
        <w:t xml:space="preserve"> </w:t>
      </w:r>
      <w:r w:rsidRPr="00CC6BF8">
        <w:rPr>
          <w:color w:val="auto"/>
          <w:kern w:val="0"/>
        </w:rPr>
        <w:t>Отчет</w:t>
      </w:r>
      <w:r w:rsidR="0090209A" w:rsidRPr="00CC6BF8">
        <w:rPr>
          <w:color w:val="auto"/>
          <w:kern w:val="0"/>
        </w:rPr>
        <w:t xml:space="preserve"> </w:t>
      </w:r>
      <w:r w:rsidRPr="00CC6BF8">
        <w:rPr>
          <w:color w:val="auto"/>
          <w:kern w:val="0"/>
        </w:rPr>
        <w:t>о</w:t>
      </w:r>
      <w:r w:rsidR="0090209A" w:rsidRPr="00CC6BF8">
        <w:rPr>
          <w:color w:val="auto"/>
          <w:kern w:val="0"/>
        </w:rPr>
        <w:t xml:space="preserve"> </w:t>
      </w:r>
      <w:r w:rsidRPr="00CC6BF8">
        <w:rPr>
          <w:color w:val="auto"/>
          <w:kern w:val="0"/>
        </w:rPr>
        <w:t>прочитанном</w:t>
      </w:r>
      <w:r w:rsidR="0090209A" w:rsidRPr="00CC6BF8">
        <w:rPr>
          <w:color w:val="auto"/>
          <w:kern w:val="0"/>
        </w:rPr>
        <w:t xml:space="preserve"> </w:t>
      </w:r>
      <w:r w:rsidRPr="00CC6BF8">
        <w:rPr>
          <w:color w:val="auto"/>
          <w:kern w:val="0"/>
        </w:rPr>
        <w:t>произведении.</w:t>
      </w:r>
      <w:r w:rsidR="0090209A" w:rsidRPr="00CC6BF8">
        <w:rPr>
          <w:color w:val="auto"/>
          <w:kern w:val="0"/>
        </w:rPr>
        <w:t xml:space="preserve"> </w:t>
      </w:r>
      <w:r w:rsidRPr="00CC6BF8">
        <w:rPr>
          <w:color w:val="auto"/>
          <w:kern w:val="0"/>
        </w:rPr>
        <w:t>Ведение</w:t>
      </w:r>
      <w:r w:rsidR="0090209A" w:rsidRPr="00CC6BF8">
        <w:rPr>
          <w:color w:val="auto"/>
          <w:kern w:val="0"/>
        </w:rPr>
        <w:t xml:space="preserve"> </w:t>
      </w:r>
      <w:r w:rsidRPr="00CC6BF8">
        <w:rPr>
          <w:color w:val="auto"/>
          <w:kern w:val="0"/>
        </w:rPr>
        <w:t>дневников</w:t>
      </w:r>
      <w:r w:rsidR="0090209A" w:rsidRPr="00CC6BF8">
        <w:rPr>
          <w:color w:val="auto"/>
          <w:kern w:val="0"/>
        </w:rPr>
        <w:t xml:space="preserve"> </w:t>
      </w:r>
      <w:r w:rsidRPr="00CC6BF8">
        <w:rPr>
          <w:color w:val="auto"/>
          <w:kern w:val="0"/>
        </w:rPr>
        <w:t>внеклассного</w:t>
      </w:r>
      <w:r w:rsidR="0090209A" w:rsidRPr="00CC6BF8">
        <w:rPr>
          <w:color w:val="auto"/>
          <w:kern w:val="0"/>
        </w:rPr>
        <w:t xml:space="preserve"> </w:t>
      </w:r>
      <w:r w:rsidRPr="00CC6BF8">
        <w:rPr>
          <w:color w:val="auto"/>
          <w:kern w:val="0"/>
        </w:rPr>
        <w:t>чтения</w:t>
      </w:r>
      <w:r w:rsidR="0090209A" w:rsidRPr="00CC6BF8">
        <w:rPr>
          <w:color w:val="auto"/>
          <w:kern w:val="0"/>
        </w:rPr>
        <w:t xml:space="preserve"> </w:t>
      </w:r>
      <w:r w:rsidRPr="00CC6BF8">
        <w:rPr>
          <w:color w:val="auto"/>
          <w:kern w:val="0"/>
        </w:rPr>
        <w:t>(коллективное</w:t>
      </w:r>
      <w:r w:rsidR="0090209A" w:rsidRPr="00CC6BF8">
        <w:rPr>
          <w:color w:val="auto"/>
          <w:kern w:val="0"/>
        </w:rPr>
        <w:t xml:space="preserve"> </w:t>
      </w:r>
      <w:r w:rsidRPr="00CC6BF8">
        <w:rPr>
          <w:color w:val="auto"/>
          <w:kern w:val="0"/>
        </w:rPr>
        <w:t>или</w:t>
      </w:r>
      <w:r w:rsidR="0090209A" w:rsidRPr="00CC6BF8">
        <w:rPr>
          <w:color w:val="auto"/>
          <w:kern w:val="0"/>
        </w:rPr>
        <w:t xml:space="preserve"> </w:t>
      </w:r>
      <w:r w:rsidRPr="00CC6BF8">
        <w:rPr>
          <w:color w:val="auto"/>
          <w:kern w:val="0"/>
        </w:rPr>
        <w:t>с</w:t>
      </w:r>
      <w:r w:rsidR="0090209A" w:rsidRPr="00CC6BF8">
        <w:rPr>
          <w:color w:val="auto"/>
          <w:kern w:val="0"/>
        </w:rPr>
        <w:t xml:space="preserve"> </w:t>
      </w:r>
      <w:r w:rsidRPr="00CC6BF8">
        <w:rPr>
          <w:color w:val="auto"/>
          <w:kern w:val="0"/>
        </w:rPr>
        <w:t>помощью</w:t>
      </w:r>
      <w:r w:rsidR="0090209A" w:rsidRPr="00CC6BF8">
        <w:rPr>
          <w:color w:val="auto"/>
          <w:kern w:val="0"/>
        </w:rPr>
        <w:t xml:space="preserve"> </w:t>
      </w:r>
      <w:r w:rsidRPr="00CC6BF8">
        <w:rPr>
          <w:color w:val="auto"/>
          <w:kern w:val="0"/>
        </w:rPr>
        <w:t>учителя).</w:t>
      </w:r>
      <w:r w:rsidR="0090209A" w:rsidRPr="00CC6BF8">
        <w:rPr>
          <w:color w:val="auto"/>
          <w:kern w:val="0"/>
        </w:rPr>
        <w:t xml:space="preserve"> </w:t>
      </w:r>
    </w:p>
    <w:p w:rsidR="006D6E9F" w:rsidRPr="00CC6BF8" w:rsidRDefault="006D6E9F"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p>
    <w:p w:rsidR="005B5BE4" w:rsidRPr="0088112C" w:rsidRDefault="0088112C" w:rsidP="0088112C">
      <w:pPr>
        <w:pStyle w:val="3"/>
        <w:tabs>
          <w:tab w:val="clear" w:pos="720"/>
        </w:tabs>
        <w:spacing w:before="0" w:after="0"/>
        <w:ind w:left="0" w:firstLine="567"/>
        <w:jc w:val="both"/>
        <w:rPr>
          <w:i w:val="0"/>
          <w:sz w:val="24"/>
          <w:szCs w:val="24"/>
        </w:rPr>
      </w:pPr>
      <w:bookmarkStart w:id="22" w:name="_Toc81186707"/>
      <w:r w:rsidRPr="0088112C">
        <w:rPr>
          <w:i w:val="0"/>
          <w:sz w:val="24"/>
          <w:szCs w:val="24"/>
        </w:rPr>
        <w:t>2.2.2. Математика</w:t>
      </w:r>
      <w:bookmarkEnd w:id="22"/>
    </w:p>
    <w:p w:rsidR="006D6E9F" w:rsidRPr="00CC6BF8" w:rsidRDefault="006D6E9F"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color w:val="auto"/>
          <w:kern w:val="0"/>
          <w:sz w:val="24"/>
          <w:szCs w:val="24"/>
        </w:rPr>
        <w:t>Пояснительная</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записка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Курс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математики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старших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классах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является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логическим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продолжением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изучения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дополнительном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первом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Pr="00CC6BF8">
        <w:rPr>
          <w:rFonts w:ascii="Times New Roman" w:hAnsi="Times New Roman" w:cs="Times New Roman"/>
          <w:color w:val="auto"/>
          <w:kern w:val="0"/>
          <w:sz w:val="24"/>
          <w:szCs w:val="24"/>
          <w:lang w:val="en-US"/>
        </w:rPr>
        <w:t>I</w:t>
      </w:r>
      <w:r w:rsidRPr="00CC6BF8">
        <w:rPr>
          <w:rFonts w:ascii="Times New Roman" w:hAnsi="Times New Roman" w:cs="Times New Roman"/>
          <w:color w:val="auto"/>
          <w:kern w:val="0"/>
          <w:sz w:val="24"/>
          <w:szCs w:val="24"/>
          <w:vertAlign w:val="superscript"/>
        </w:rPr>
        <w:t>1</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классе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lang w:val="en-US"/>
        </w:rPr>
        <w:t>I</w:t>
      </w:r>
      <w:r w:rsidRPr="00CC6BF8">
        <w:rPr>
          <w:rFonts w:ascii="Times New Roman" w:hAnsi="Times New Roman" w:cs="Times New Roman"/>
          <w:color w:val="auto"/>
          <w:kern w:val="0"/>
          <w:sz w:val="24"/>
          <w:szCs w:val="24"/>
        </w:rPr>
        <w:t>-</w:t>
      </w:r>
      <w:r w:rsidRPr="00CC6BF8">
        <w:rPr>
          <w:rFonts w:ascii="Times New Roman" w:hAnsi="Times New Roman" w:cs="Times New Roman"/>
          <w:color w:val="auto"/>
          <w:kern w:val="0"/>
          <w:sz w:val="24"/>
          <w:szCs w:val="24"/>
          <w:lang w:val="en-US"/>
        </w:rPr>
        <w:t>IV</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классах.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Распределение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материала,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предыдущем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этапе,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осуществляются</w:t>
      </w:r>
      <w:r w:rsidR="0090209A" w:rsidRPr="00CC6BF8">
        <w:rPr>
          <w:rFonts w:ascii="Times New Roman" w:hAnsi="Times New Roman" w:cs="Times New Roman"/>
          <w:color w:val="auto"/>
          <w:kern w:val="0"/>
          <w:sz w:val="24"/>
          <w:szCs w:val="24"/>
        </w:rPr>
        <w:t xml:space="preserve"> </w:t>
      </w:r>
      <w:proofErr w:type="spellStart"/>
      <w:r w:rsidRPr="00CC6BF8">
        <w:rPr>
          <w:rFonts w:ascii="Times New Roman" w:hAnsi="Times New Roman" w:cs="Times New Roman"/>
          <w:color w:val="auto"/>
          <w:kern w:val="0"/>
          <w:sz w:val="24"/>
          <w:szCs w:val="24"/>
        </w:rPr>
        <w:t>концентрически</w:t>
      </w:r>
      <w:proofErr w:type="spellEnd"/>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что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позволяет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обеспечить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постепенный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переход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исключительно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практического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изучения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математики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практико-теоретическому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изучению,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обязательным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значимости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усваиваемых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компетенций.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процессе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математике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lang w:val="en-US"/>
        </w:rPr>
        <w:t>V</w:t>
      </w:r>
      <w:r w:rsidRPr="00CC6BF8">
        <w:rPr>
          <w:rFonts w:ascii="Times New Roman" w:hAnsi="Times New Roman" w:cs="Times New Roman"/>
          <w:color w:val="auto"/>
          <w:kern w:val="0"/>
          <w:sz w:val="24"/>
          <w:szCs w:val="24"/>
        </w:rPr>
        <w:t>-</w:t>
      </w:r>
      <w:r w:rsidRPr="00CC6BF8">
        <w:rPr>
          <w:rFonts w:ascii="Times New Roman" w:hAnsi="Times New Roman" w:cs="Times New Roman"/>
          <w:color w:val="auto"/>
          <w:kern w:val="0"/>
          <w:sz w:val="24"/>
          <w:szCs w:val="24"/>
          <w:lang w:val="en-US"/>
        </w:rPr>
        <w:t>IX</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классах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решаются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следующие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задачи: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Дальнейшее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математических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необходимых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решения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практических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задач</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трудовой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используемых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повседневной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Коррекция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недостатков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познавательной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повышение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уровня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Воспитание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положительных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качеств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свойств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kern w:val="0"/>
          <w:sz w:val="24"/>
          <w:szCs w:val="24"/>
        </w:rPr>
        <w:t>Нумерация.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Чтение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запись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000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000.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разряды.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Представление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многозначных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суммы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разрядных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слагаемых.</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kern w:val="0"/>
          <w:sz w:val="24"/>
          <w:szCs w:val="24"/>
        </w:rPr>
        <w:t>Сравнение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упорядочение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многозначных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чисел.</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kern w:val="0"/>
          <w:sz w:val="24"/>
          <w:szCs w:val="24"/>
        </w:rPr>
        <w:t>Единицы</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измерения</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и</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их</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соотношения.</w:t>
      </w:r>
      <w:r w:rsidR="0090209A" w:rsidRPr="00CC6BF8">
        <w:rPr>
          <w:rFonts w:ascii="Times New Roman" w:hAnsi="Times New Roman" w:cs="Times New Roman"/>
          <w:b/>
          <w:kern w:val="0"/>
          <w:sz w:val="24"/>
          <w:szCs w:val="24"/>
        </w:rPr>
        <w:t xml:space="preserve"> </w:t>
      </w:r>
      <w:proofErr w:type="gramStart"/>
      <w:r w:rsidRPr="00CC6BF8">
        <w:rPr>
          <w:rFonts w:ascii="Times New Roman" w:hAnsi="Times New Roman" w:cs="Times New Roman"/>
          <w:kern w:val="0"/>
          <w:sz w:val="24"/>
          <w:szCs w:val="24"/>
        </w:rPr>
        <w:t>Величины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(стоимость,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длина,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масса,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емкость,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время,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площадь,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объем)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единицы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измерения.</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Единицы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стоимости: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копейка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рубль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Единицы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длины: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миллиметр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сантиметр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дециметр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дм</w:t>
      </w:r>
      <w:proofErr w:type="spellEnd"/>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метр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километр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км).</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Единицы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массы: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грамм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килограмм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кг),</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центнер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тонна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Единица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емкости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литр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Единицы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времени: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секунда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минута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lastRenderedPageBreak/>
        <w:t>час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сутки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сут</w:t>
      </w:r>
      <w:proofErr w:type="spellEnd"/>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неделя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(1нед.),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месяц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proofErr w:type="gramStart"/>
      <w:r w:rsidRPr="00CC6BF8">
        <w:rPr>
          <w:rFonts w:ascii="Times New Roman" w:hAnsi="Times New Roman" w:cs="Times New Roman"/>
          <w:kern w:val="0"/>
          <w:sz w:val="24"/>
          <w:szCs w:val="24"/>
        </w:rPr>
        <w:t>.Е</w:t>
      </w:r>
      <w:proofErr w:type="gramEnd"/>
      <w:r w:rsidRPr="00CC6BF8">
        <w:rPr>
          <w:rFonts w:ascii="Times New Roman" w:hAnsi="Times New Roman" w:cs="Times New Roman"/>
          <w:kern w:val="0"/>
          <w:sz w:val="24"/>
          <w:szCs w:val="24"/>
        </w:rPr>
        <w:t>диницы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площади: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квадратный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миллиметр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квадратный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сантиметр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квадратный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дециметр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кв.</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дм</w:t>
      </w:r>
      <w:proofErr w:type="spellEnd"/>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квадратный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метр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квадратный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километр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км).Единицы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объема: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кубический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миллиметр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куб.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кубический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сантиметр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кубический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дециметр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куб.</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дм</w:t>
      </w:r>
      <w:proofErr w:type="spellEnd"/>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кубический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метр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кубический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километр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км).</w:t>
      </w:r>
      <w:proofErr w:type="gramEnd"/>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Соотношения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между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единицами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однородных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величин.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Сравнение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упорядочение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однородных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величин.</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Преобразования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стоимости,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длины,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массы.</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Запись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длины,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стоимости,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массы,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kern w:val="0"/>
          <w:sz w:val="24"/>
          <w:szCs w:val="24"/>
        </w:rPr>
        <w:t>десятичной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обратное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преобразование.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kern w:val="0"/>
          <w:sz w:val="24"/>
          <w:szCs w:val="24"/>
        </w:rPr>
        <w:t>Арифметические</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действия.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вычитание,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умножение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Названия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компонентов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арифметических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Все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вычислений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разрядными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единицами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пределах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000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000;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счете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пределах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100,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легкие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случаи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пределах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000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000.</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Алгоритмы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письменного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сложения,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вычитания,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умножения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многозначных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чисел.</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Нахождение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неизвестного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компонента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сложения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вычитания.</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Способы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проверки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вычислений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(алгоритм,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обратное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оценка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достоверности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Сложение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вычитание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двумя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мерами,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преобразования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преобразованием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пределах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100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000.</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Умножение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счете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однозначное,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двузначное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число.</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Порядок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Нахождение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числового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выражения,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состоящего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3-4</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арифметических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Использование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микрокалькулятора</w:t>
      </w:r>
      <w:r w:rsidR="0090209A" w:rsidRPr="00CC6BF8">
        <w:rPr>
          <w:rFonts w:ascii="Times New Roman" w:hAnsi="Times New Roman" w:cs="Times New Roman"/>
          <w:kern w:val="0"/>
          <w:sz w:val="24"/>
          <w:szCs w:val="24"/>
        </w:rPr>
        <w:t xml:space="preserve"> </w:t>
      </w:r>
      <w:r w:rsidR="00A72E75"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00A72E75" w:rsidRPr="00CC6BF8">
        <w:rPr>
          <w:rFonts w:ascii="Times New Roman" w:hAnsi="Times New Roman" w:cs="Times New Roman"/>
          <w:kern w:val="0"/>
          <w:sz w:val="24"/>
          <w:szCs w:val="24"/>
        </w:rPr>
        <w:t>всех</w:t>
      </w:r>
      <w:r w:rsidR="0090209A" w:rsidRPr="00CC6BF8">
        <w:rPr>
          <w:rFonts w:ascii="Times New Roman" w:hAnsi="Times New Roman" w:cs="Times New Roman"/>
          <w:kern w:val="0"/>
          <w:sz w:val="24"/>
          <w:szCs w:val="24"/>
        </w:rPr>
        <w:t xml:space="preserve"> </w:t>
      </w:r>
      <w:r w:rsidR="00A72E75" w:rsidRPr="00CC6BF8">
        <w:rPr>
          <w:rFonts w:ascii="Times New Roman" w:hAnsi="Times New Roman" w:cs="Times New Roman"/>
          <w:kern w:val="0"/>
          <w:sz w:val="24"/>
          <w:szCs w:val="24"/>
        </w:rPr>
        <w:t>видов</w:t>
      </w:r>
      <w:r w:rsidR="0090209A" w:rsidRPr="00CC6BF8">
        <w:rPr>
          <w:rFonts w:ascii="Times New Roman" w:hAnsi="Times New Roman" w:cs="Times New Roman"/>
          <w:kern w:val="0"/>
          <w:sz w:val="24"/>
          <w:szCs w:val="24"/>
        </w:rPr>
        <w:t xml:space="preserve"> </w:t>
      </w:r>
      <w:r w:rsidR="00A72E75" w:rsidRPr="00CC6BF8">
        <w:rPr>
          <w:rFonts w:ascii="Times New Roman" w:hAnsi="Times New Roman" w:cs="Times New Roman"/>
          <w:kern w:val="0"/>
          <w:sz w:val="24"/>
          <w:szCs w:val="24"/>
        </w:rPr>
        <w:t>вычислений</w:t>
      </w:r>
      <w:r w:rsidR="0090209A" w:rsidRPr="00CC6BF8">
        <w:rPr>
          <w:rFonts w:ascii="Times New Roman" w:hAnsi="Times New Roman" w:cs="Times New Roman"/>
          <w:kern w:val="0"/>
          <w:sz w:val="24"/>
          <w:szCs w:val="24"/>
        </w:rPr>
        <w:t xml:space="preserve"> </w:t>
      </w:r>
      <w:r w:rsidR="00A72E75"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00A72E75" w:rsidRPr="00CC6BF8">
        <w:rPr>
          <w:rFonts w:ascii="Times New Roman" w:hAnsi="Times New Roman" w:cs="Times New Roman"/>
          <w:kern w:val="0"/>
          <w:sz w:val="24"/>
          <w:szCs w:val="24"/>
        </w:rPr>
        <w:t>пре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kern w:val="0"/>
          <w:sz w:val="24"/>
          <w:szCs w:val="24"/>
        </w:rPr>
      </w:pPr>
      <w:proofErr w:type="gramStart"/>
      <w:r w:rsidRPr="00CC6BF8">
        <w:rPr>
          <w:rFonts w:ascii="Times New Roman" w:hAnsi="Times New Roman" w:cs="Times New Roman"/>
          <w:kern w:val="0"/>
          <w:sz w:val="24"/>
          <w:szCs w:val="24"/>
        </w:rPr>
        <w:t>делах</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1</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000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000</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проверкой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повторным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вычислением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микрокалькуляторе.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kern w:val="0"/>
          <w:sz w:val="24"/>
          <w:szCs w:val="24"/>
        </w:rPr>
        <w:t>Дроби.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величины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(половина,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четверть,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десятая,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сотая,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тысячная).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долей.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Сравнение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долей.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Образование,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запись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чтение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обыкновенных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Числитель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знаменатель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Правильные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неправильные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Сравнение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одинаковыми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числителями,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одинаковыми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знаменателями.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Смешанное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чтение,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запись,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сравнение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смешанных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чисел.</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Основное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обыкновенных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Преобразования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обыкновенных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(легкие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случаи):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замена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мелких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долей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более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крупными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(сокращение),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неправильных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смешанными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смешанных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неправильными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Приведение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обыкновенных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знаменателю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(легкие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случаи).</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Сравнение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числителями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знаменателями.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Сложение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вычитание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обыкновенных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одинаковыми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знаменателями.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Нахождение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нескольких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частей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Десятичная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Чтение,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запись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десятичных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дробей.</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Выражение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десятичных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более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крупных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(мелких),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одинаковых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долях.</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Сравнение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десятичных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дробей.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Сложение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вычитание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десятичных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(все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случаи).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Умножение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десятичной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однозначное,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двузначное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сложения,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вычитания,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умножения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выраженными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десятичной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дробью.</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Нахождение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десятичной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Использование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микрокалькулятора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выполнения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арифметических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десятичными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дробями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проверкой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повторным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вычислением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микрокалькуляторе.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kern w:val="0"/>
          <w:sz w:val="24"/>
          <w:szCs w:val="24"/>
        </w:rPr>
        <w:t>Понятие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процента.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Нахождение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процента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Нахождение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нескольких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процентов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числа.</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kern w:val="0"/>
          <w:sz w:val="24"/>
          <w:szCs w:val="24"/>
        </w:rPr>
        <w:t>Арифметические</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задачи.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Простые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составные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3-4</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арифметических</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нахождение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неизвестного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слагаемого,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уменьшаемого,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вычитаемого,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разностное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lastRenderedPageBreak/>
        <w:t>кратное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сравнение.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«больше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«меньше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пропорциональное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деление.</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Задачи,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зависимость,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характеризующую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процессы: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движения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(скорость,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время,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пройденный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путь),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(производительность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время,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объем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всей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изготовления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товара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предмет,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количество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предметов,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расход).</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расчет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стоимости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количество,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стоимость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товара).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время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(начало,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конец,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продолжительность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события).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нахождение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части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целого.</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Простые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составные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геометрического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требующие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вычисления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периметра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многоугольника,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площади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прямоугольника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(квадрата),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объема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прямоугольного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параллелепипеда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(куба).</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Планирование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решения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задачи.</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kern w:val="0"/>
          <w:sz w:val="24"/>
          <w:szCs w:val="24"/>
        </w:rPr>
        <w:t>Арифметические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связанные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программой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профильного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kern w:val="0"/>
          <w:sz w:val="24"/>
          <w:szCs w:val="24"/>
        </w:rPr>
        <w:t>Геометрический</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материал.</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Распознавание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изображение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геометрических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фигур: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точка,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(кривая,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прямая),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отрезок,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ломаная,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угол,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многоугольник,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треугольник,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прямоугольник,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квадрат,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окружность,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круг,</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параллелограмм,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ромб.</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чертежных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документов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выполнения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построений.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Взаимное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плоскости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геометрических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фигур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(пересечение,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точки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пересечения)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(пересекаются,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перпендикулярные,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пересекаются,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параллельные).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Углы,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углов,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смежные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углы.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Градус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угла.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Сумма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смежных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углов.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Сумма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углов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треугольника.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Симметрия.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симметрии.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Симметричные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предметы,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геометрические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фигуры.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Предметы,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геометрические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фигуры,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симметрично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расположенные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относительно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симметрии.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Построение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геометрических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фигур,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симметрично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расположенных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относительно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симметрии.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Периметр.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Вычисление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периметра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треугольника,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прямоугольника,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квадрата.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Площадь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геометрической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фигуры.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Обозначение: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S.</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Вычисление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площади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прямоугольника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(квадрата).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Геометрические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шар,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параллелепипед,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пирамида,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призма,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цилиндр,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конус.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Узнавание,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называние.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Элементы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прямоугольного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параллелепипеда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куба).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Развертка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прямоугольного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параллелепипеда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куба).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Площадь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боковой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поверхности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прямоугольного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параллелепипеда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куба).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Объем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геометрического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Обозначение: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V.</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вычисление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объема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прямоугольного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параллелепипеда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куба).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kern w:val="0"/>
          <w:sz w:val="24"/>
          <w:szCs w:val="24"/>
        </w:rPr>
        <w:t>Геометрические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окружающем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мире.</w:t>
      </w:r>
    </w:p>
    <w:p w:rsidR="006D6E9F" w:rsidRPr="00CC6BF8" w:rsidRDefault="006D6E9F" w:rsidP="00CC6BF8">
      <w:pPr>
        <w:widowControl w:val="0"/>
        <w:suppressAutoHyphens w:val="0"/>
        <w:spacing w:after="0" w:line="240" w:lineRule="auto"/>
        <w:ind w:firstLine="567"/>
        <w:jc w:val="both"/>
        <w:rPr>
          <w:rFonts w:ascii="Times New Roman" w:hAnsi="Times New Roman" w:cs="Times New Roman"/>
          <w:b/>
          <w:kern w:val="0"/>
          <w:sz w:val="24"/>
          <w:szCs w:val="24"/>
        </w:rPr>
      </w:pPr>
    </w:p>
    <w:p w:rsidR="005B5BE4" w:rsidRPr="0088112C" w:rsidRDefault="0088112C" w:rsidP="0088112C">
      <w:pPr>
        <w:pStyle w:val="3"/>
        <w:tabs>
          <w:tab w:val="clear" w:pos="720"/>
        </w:tabs>
        <w:spacing w:before="0" w:after="0"/>
        <w:ind w:left="0" w:firstLine="567"/>
        <w:jc w:val="both"/>
        <w:rPr>
          <w:i w:val="0"/>
          <w:sz w:val="24"/>
          <w:szCs w:val="24"/>
        </w:rPr>
      </w:pPr>
      <w:bookmarkStart w:id="23" w:name="_Toc81186708"/>
      <w:r w:rsidRPr="0088112C">
        <w:rPr>
          <w:i w:val="0"/>
          <w:sz w:val="24"/>
          <w:szCs w:val="24"/>
        </w:rPr>
        <w:t>2.2.3. Информатика</w:t>
      </w:r>
      <w:r w:rsidR="0090209A" w:rsidRPr="0088112C">
        <w:rPr>
          <w:i w:val="0"/>
          <w:sz w:val="24"/>
          <w:szCs w:val="24"/>
        </w:rPr>
        <w:t xml:space="preserve"> </w:t>
      </w:r>
      <w:r w:rsidR="005B5BE4" w:rsidRPr="0088112C">
        <w:rPr>
          <w:i w:val="0"/>
          <w:sz w:val="24"/>
          <w:szCs w:val="24"/>
        </w:rPr>
        <w:t>(VII-IX</w:t>
      </w:r>
      <w:r w:rsidR="0090209A" w:rsidRPr="0088112C">
        <w:rPr>
          <w:i w:val="0"/>
          <w:sz w:val="24"/>
          <w:szCs w:val="24"/>
        </w:rPr>
        <w:t xml:space="preserve"> </w:t>
      </w:r>
      <w:r w:rsidR="005B5BE4" w:rsidRPr="0088112C">
        <w:rPr>
          <w:i w:val="0"/>
          <w:sz w:val="24"/>
          <w:szCs w:val="24"/>
        </w:rPr>
        <w:t>классы)</w:t>
      </w:r>
      <w:bookmarkEnd w:id="23"/>
    </w:p>
    <w:p w:rsidR="006D6E9F" w:rsidRPr="00CC6BF8" w:rsidRDefault="006D6E9F" w:rsidP="00CC6BF8">
      <w:pPr>
        <w:widowControl w:val="0"/>
        <w:suppressAutoHyphens w:val="0"/>
        <w:spacing w:after="0" w:line="240" w:lineRule="auto"/>
        <w:ind w:firstLine="567"/>
        <w:jc w:val="both"/>
        <w:rPr>
          <w:rFonts w:ascii="Times New Roman" w:hAnsi="Times New Roman" w:cs="Times New Roman"/>
          <w:b/>
          <w:kern w:val="0"/>
          <w:sz w:val="24"/>
          <w:szCs w:val="24"/>
        </w:rPr>
      </w:pP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kern w:val="0"/>
          <w:sz w:val="24"/>
          <w:szCs w:val="24"/>
        </w:rPr>
        <w:t>Пояснительная</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записка</w:t>
      </w:r>
    </w:p>
    <w:p w:rsidR="005B5BE4" w:rsidRPr="00CC6BF8" w:rsidRDefault="005B5BE4" w:rsidP="00CC6BF8">
      <w:pPr>
        <w:pStyle w:val="aff6"/>
        <w:widowControl w:val="0"/>
        <w:spacing w:line="240" w:lineRule="auto"/>
        <w:ind w:firstLine="567"/>
        <w:rPr>
          <w:i/>
          <w:kern w:val="0"/>
          <w:sz w:val="24"/>
          <w:szCs w:val="24"/>
        </w:rPr>
      </w:pPr>
      <w:r w:rsidRPr="00CC6BF8">
        <w:rPr>
          <w:caps w:val="0"/>
          <w:kern w:val="0"/>
          <w:sz w:val="24"/>
          <w:szCs w:val="24"/>
        </w:rPr>
        <w:t>В</w:t>
      </w:r>
      <w:r w:rsidR="0090209A" w:rsidRPr="00CC6BF8">
        <w:rPr>
          <w:caps w:val="0"/>
          <w:kern w:val="0"/>
          <w:sz w:val="24"/>
          <w:szCs w:val="24"/>
        </w:rPr>
        <w:t xml:space="preserve"> </w:t>
      </w:r>
      <w:r w:rsidRPr="00CC6BF8">
        <w:rPr>
          <w:caps w:val="0"/>
          <w:kern w:val="0"/>
          <w:sz w:val="24"/>
          <w:szCs w:val="24"/>
        </w:rPr>
        <w:t>результате</w:t>
      </w:r>
      <w:r w:rsidR="0090209A" w:rsidRPr="00CC6BF8">
        <w:rPr>
          <w:caps w:val="0"/>
          <w:kern w:val="0"/>
          <w:sz w:val="24"/>
          <w:szCs w:val="24"/>
        </w:rPr>
        <w:t xml:space="preserve"> </w:t>
      </w:r>
      <w:r w:rsidRPr="00CC6BF8">
        <w:rPr>
          <w:caps w:val="0"/>
          <w:kern w:val="0"/>
          <w:sz w:val="24"/>
          <w:szCs w:val="24"/>
        </w:rPr>
        <w:t>изучения</w:t>
      </w:r>
      <w:r w:rsidR="0090209A" w:rsidRPr="00CC6BF8">
        <w:rPr>
          <w:caps w:val="0"/>
          <w:kern w:val="0"/>
          <w:sz w:val="24"/>
          <w:szCs w:val="24"/>
        </w:rPr>
        <w:t xml:space="preserve"> </w:t>
      </w:r>
      <w:r w:rsidRPr="00CC6BF8">
        <w:rPr>
          <w:caps w:val="0"/>
          <w:kern w:val="0"/>
          <w:sz w:val="24"/>
          <w:szCs w:val="24"/>
        </w:rPr>
        <w:t>курса</w:t>
      </w:r>
      <w:r w:rsidR="0090209A" w:rsidRPr="00CC6BF8">
        <w:rPr>
          <w:caps w:val="0"/>
          <w:kern w:val="0"/>
          <w:sz w:val="24"/>
          <w:szCs w:val="24"/>
        </w:rPr>
        <w:t xml:space="preserve"> </w:t>
      </w:r>
      <w:r w:rsidRPr="00CC6BF8">
        <w:rPr>
          <w:caps w:val="0"/>
          <w:kern w:val="0"/>
          <w:sz w:val="24"/>
          <w:szCs w:val="24"/>
        </w:rPr>
        <w:t>информатики</w:t>
      </w:r>
      <w:r w:rsidR="0090209A" w:rsidRPr="00CC6BF8">
        <w:rPr>
          <w:kern w:val="0"/>
          <w:sz w:val="24"/>
          <w:szCs w:val="24"/>
        </w:rPr>
        <w:t xml:space="preserve"> </w:t>
      </w:r>
      <w:r w:rsidRPr="00CC6BF8">
        <w:rPr>
          <w:caps w:val="0"/>
          <w:kern w:val="0"/>
          <w:sz w:val="24"/>
          <w:szCs w:val="24"/>
        </w:rPr>
        <w:t>у</w:t>
      </w:r>
      <w:r w:rsidR="0090209A" w:rsidRPr="00CC6BF8">
        <w:rPr>
          <w:caps w:val="0"/>
          <w:kern w:val="0"/>
          <w:sz w:val="24"/>
          <w:szCs w:val="24"/>
        </w:rPr>
        <w:t xml:space="preserve"> </w:t>
      </w:r>
      <w:r w:rsidRPr="00CC6BF8">
        <w:rPr>
          <w:caps w:val="0"/>
          <w:kern w:val="0"/>
          <w:sz w:val="24"/>
          <w:szCs w:val="24"/>
        </w:rPr>
        <w:t>учащихся</w:t>
      </w:r>
      <w:r w:rsidR="0090209A" w:rsidRPr="00CC6BF8">
        <w:rPr>
          <w:caps w:val="0"/>
          <w:kern w:val="0"/>
          <w:sz w:val="24"/>
          <w:szCs w:val="24"/>
        </w:rPr>
        <w:t xml:space="preserve"> </w:t>
      </w:r>
      <w:r w:rsidRPr="00CC6BF8">
        <w:rPr>
          <w:caps w:val="0"/>
          <w:kern w:val="0"/>
          <w:sz w:val="24"/>
          <w:szCs w:val="24"/>
        </w:rPr>
        <w:t>с</w:t>
      </w:r>
      <w:r w:rsidR="0090209A" w:rsidRPr="00CC6BF8">
        <w:rPr>
          <w:caps w:val="0"/>
          <w:kern w:val="0"/>
          <w:sz w:val="24"/>
          <w:szCs w:val="24"/>
        </w:rPr>
        <w:t xml:space="preserve"> </w:t>
      </w:r>
      <w:r w:rsidRPr="00CC6BF8">
        <w:rPr>
          <w:caps w:val="0"/>
          <w:kern w:val="0"/>
          <w:sz w:val="24"/>
          <w:szCs w:val="24"/>
        </w:rPr>
        <w:t>умственной</w:t>
      </w:r>
      <w:r w:rsidR="0090209A" w:rsidRPr="00CC6BF8">
        <w:rPr>
          <w:caps w:val="0"/>
          <w:kern w:val="0"/>
          <w:sz w:val="24"/>
          <w:szCs w:val="24"/>
        </w:rPr>
        <w:t xml:space="preserve"> </w:t>
      </w:r>
      <w:r w:rsidRPr="00CC6BF8">
        <w:rPr>
          <w:caps w:val="0"/>
          <w:kern w:val="0"/>
          <w:sz w:val="24"/>
          <w:szCs w:val="24"/>
        </w:rPr>
        <w:t>отсталостью</w:t>
      </w:r>
      <w:r w:rsidR="0090209A" w:rsidRPr="00CC6BF8">
        <w:rPr>
          <w:caps w:val="0"/>
          <w:kern w:val="0"/>
          <w:sz w:val="24"/>
          <w:szCs w:val="24"/>
        </w:rPr>
        <w:t xml:space="preserve"> </w:t>
      </w:r>
      <w:r w:rsidRPr="00CC6BF8">
        <w:rPr>
          <w:caps w:val="0"/>
          <w:kern w:val="0"/>
          <w:sz w:val="24"/>
          <w:szCs w:val="24"/>
        </w:rPr>
        <w:t>(интеллектуальными</w:t>
      </w:r>
      <w:r w:rsidR="0090209A" w:rsidRPr="00CC6BF8">
        <w:rPr>
          <w:caps w:val="0"/>
          <w:kern w:val="0"/>
          <w:sz w:val="24"/>
          <w:szCs w:val="24"/>
        </w:rPr>
        <w:t xml:space="preserve"> </w:t>
      </w:r>
      <w:r w:rsidRPr="00CC6BF8">
        <w:rPr>
          <w:caps w:val="0"/>
          <w:kern w:val="0"/>
          <w:sz w:val="24"/>
          <w:szCs w:val="24"/>
        </w:rPr>
        <w:t>нарушениями)</w:t>
      </w:r>
      <w:r w:rsidR="0090209A" w:rsidRPr="00CC6BF8">
        <w:rPr>
          <w:caps w:val="0"/>
          <w:kern w:val="0"/>
          <w:sz w:val="24"/>
          <w:szCs w:val="24"/>
        </w:rPr>
        <w:t xml:space="preserve"> </w:t>
      </w:r>
      <w:r w:rsidRPr="00CC6BF8">
        <w:rPr>
          <w:caps w:val="0"/>
          <w:kern w:val="0"/>
          <w:sz w:val="24"/>
          <w:szCs w:val="24"/>
        </w:rPr>
        <w:t>будут</w:t>
      </w:r>
      <w:r w:rsidR="0090209A" w:rsidRPr="00CC6BF8">
        <w:rPr>
          <w:caps w:val="0"/>
          <w:kern w:val="0"/>
          <w:sz w:val="24"/>
          <w:szCs w:val="24"/>
        </w:rPr>
        <w:t xml:space="preserve"> </w:t>
      </w:r>
      <w:r w:rsidRPr="00CC6BF8">
        <w:rPr>
          <w:caps w:val="0"/>
          <w:kern w:val="0"/>
          <w:sz w:val="24"/>
          <w:szCs w:val="24"/>
        </w:rPr>
        <w:t>сформированы</w:t>
      </w:r>
      <w:r w:rsidR="0090209A" w:rsidRPr="00CC6BF8">
        <w:rPr>
          <w:caps w:val="0"/>
          <w:kern w:val="0"/>
          <w:sz w:val="24"/>
          <w:szCs w:val="24"/>
        </w:rPr>
        <w:t xml:space="preserve"> </w:t>
      </w:r>
      <w:r w:rsidRPr="00CC6BF8">
        <w:rPr>
          <w:caps w:val="0"/>
          <w:kern w:val="0"/>
          <w:sz w:val="24"/>
          <w:szCs w:val="24"/>
        </w:rPr>
        <w:t>представления,</w:t>
      </w:r>
      <w:r w:rsidR="0090209A" w:rsidRPr="00CC6BF8">
        <w:rPr>
          <w:caps w:val="0"/>
          <w:kern w:val="0"/>
          <w:sz w:val="24"/>
          <w:szCs w:val="24"/>
        </w:rPr>
        <w:t xml:space="preserve"> </w:t>
      </w:r>
      <w:r w:rsidRPr="00CC6BF8">
        <w:rPr>
          <w:caps w:val="0"/>
          <w:kern w:val="0"/>
          <w:sz w:val="24"/>
          <w:szCs w:val="24"/>
        </w:rPr>
        <w:t>знания</w:t>
      </w:r>
      <w:r w:rsidR="0090209A" w:rsidRPr="00CC6BF8">
        <w:rPr>
          <w:caps w:val="0"/>
          <w:kern w:val="0"/>
          <w:sz w:val="24"/>
          <w:szCs w:val="24"/>
        </w:rPr>
        <w:t xml:space="preserve"> </w:t>
      </w:r>
      <w:r w:rsidRPr="00CC6BF8">
        <w:rPr>
          <w:caps w:val="0"/>
          <w:kern w:val="0"/>
          <w:sz w:val="24"/>
          <w:szCs w:val="24"/>
        </w:rPr>
        <w:t>и</w:t>
      </w:r>
      <w:r w:rsidR="0090209A" w:rsidRPr="00CC6BF8">
        <w:rPr>
          <w:caps w:val="0"/>
          <w:kern w:val="0"/>
          <w:sz w:val="24"/>
          <w:szCs w:val="24"/>
        </w:rPr>
        <w:t xml:space="preserve"> </w:t>
      </w:r>
      <w:r w:rsidRPr="00CC6BF8">
        <w:rPr>
          <w:caps w:val="0"/>
          <w:kern w:val="0"/>
          <w:sz w:val="24"/>
          <w:szCs w:val="24"/>
        </w:rPr>
        <w:t>умения,</w:t>
      </w:r>
      <w:r w:rsidR="0090209A" w:rsidRPr="00CC6BF8">
        <w:rPr>
          <w:caps w:val="0"/>
          <w:kern w:val="0"/>
          <w:sz w:val="24"/>
          <w:szCs w:val="24"/>
        </w:rPr>
        <w:t xml:space="preserve"> </w:t>
      </w:r>
      <w:r w:rsidRPr="00CC6BF8">
        <w:rPr>
          <w:caps w:val="0"/>
          <w:kern w:val="0"/>
          <w:sz w:val="24"/>
          <w:szCs w:val="24"/>
        </w:rPr>
        <w:t>необходимые</w:t>
      </w:r>
      <w:r w:rsidR="0090209A" w:rsidRPr="00CC6BF8">
        <w:rPr>
          <w:caps w:val="0"/>
          <w:kern w:val="0"/>
          <w:sz w:val="24"/>
          <w:szCs w:val="24"/>
        </w:rPr>
        <w:t xml:space="preserve"> </w:t>
      </w:r>
      <w:r w:rsidRPr="00CC6BF8">
        <w:rPr>
          <w:caps w:val="0"/>
          <w:kern w:val="0"/>
          <w:sz w:val="24"/>
          <w:szCs w:val="24"/>
        </w:rPr>
        <w:t>для</w:t>
      </w:r>
      <w:r w:rsidR="0090209A" w:rsidRPr="00CC6BF8">
        <w:rPr>
          <w:caps w:val="0"/>
          <w:kern w:val="0"/>
          <w:sz w:val="24"/>
          <w:szCs w:val="24"/>
        </w:rPr>
        <w:t xml:space="preserve"> </w:t>
      </w:r>
      <w:r w:rsidRPr="00CC6BF8">
        <w:rPr>
          <w:caps w:val="0"/>
          <w:kern w:val="0"/>
          <w:sz w:val="24"/>
          <w:szCs w:val="24"/>
        </w:rPr>
        <w:t>жизни</w:t>
      </w:r>
      <w:r w:rsidR="0090209A" w:rsidRPr="00CC6BF8">
        <w:rPr>
          <w:caps w:val="0"/>
          <w:kern w:val="0"/>
          <w:sz w:val="24"/>
          <w:szCs w:val="24"/>
        </w:rPr>
        <w:t xml:space="preserve"> </w:t>
      </w:r>
      <w:r w:rsidRPr="00CC6BF8">
        <w:rPr>
          <w:caps w:val="0"/>
          <w:kern w:val="0"/>
          <w:sz w:val="24"/>
          <w:szCs w:val="24"/>
        </w:rPr>
        <w:t>и</w:t>
      </w:r>
      <w:r w:rsidR="0090209A" w:rsidRPr="00CC6BF8">
        <w:rPr>
          <w:caps w:val="0"/>
          <w:kern w:val="0"/>
          <w:sz w:val="24"/>
          <w:szCs w:val="24"/>
        </w:rPr>
        <w:t xml:space="preserve"> </w:t>
      </w:r>
      <w:r w:rsidRPr="00CC6BF8">
        <w:rPr>
          <w:caps w:val="0"/>
          <w:kern w:val="0"/>
          <w:sz w:val="24"/>
          <w:szCs w:val="24"/>
        </w:rPr>
        <w:t>работы</w:t>
      </w:r>
      <w:r w:rsidR="0090209A" w:rsidRPr="00CC6BF8">
        <w:rPr>
          <w:caps w:val="0"/>
          <w:kern w:val="0"/>
          <w:sz w:val="24"/>
          <w:szCs w:val="24"/>
        </w:rPr>
        <w:t xml:space="preserve"> </w:t>
      </w:r>
      <w:r w:rsidRPr="00CC6BF8">
        <w:rPr>
          <w:caps w:val="0"/>
          <w:kern w:val="0"/>
          <w:sz w:val="24"/>
          <w:szCs w:val="24"/>
        </w:rPr>
        <w:t>в</w:t>
      </w:r>
      <w:r w:rsidR="0090209A" w:rsidRPr="00CC6BF8">
        <w:rPr>
          <w:caps w:val="0"/>
          <w:kern w:val="0"/>
          <w:sz w:val="24"/>
          <w:szCs w:val="24"/>
        </w:rPr>
        <w:t xml:space="preserve"> </w:t>
      </w:r>
      <w:r w:rsidRPr="00CC6BF8">
        <w:rPr>
          <w:caps w:val="0"/>
          <w:kern w:val="0"/>
          <w:sz w:val="24"/>
          <w:szCs w:val="24"/>
        </w:rPr>
        <w:t>современном</w:t>
      </w:r>
      <w:r w:rsidR="0090209A" w:rsidRPr="00CC6BF8">
        <w:rPr>
          <w:caps w:val="0"/>
          <w:kern w:val="0"/>
          <w:sz w:val="24"/>
          <w:szCs w:val="24"/>
        </w:rPr>
        <w:t xml:space="preserve"> </w:t>
      </w:r>
      <w:r w:rsidRPr="00CC6BF8">
        <w:rPr>
          <w:caps w:val="0"/>
          <w:kern w:val="0"/>
          <w:sz w:val="24"/>
          <w:szCs w:val="24"/>
        </w:rPr>
        <w:t>высокотехнологичном</w:t>
      </w:r>
      <w:r w:rsidR="0090209A" w:rsidRPr="00CC6BF8">
        <w:rPr>
          <w:caps w:val="0"/>
          <w:kern w:val="0"/>
          <w:sz w:val="24"/>
          <w:szCs w:val="24"/>
        </w:rPr>
        <w:t xml:space="preserve"> </w:t>
      </w:r>
      <w:r w:rsidRPr="00CC6BF8">
        <w:rPr>
          <w:caps w:val="0"/>
          <w:kern w:val="0"/>
          <w:sz w:val="24"/>
          <w:szCs w:val="24"/>
        </w:rPr>
        <w:t>обществе.</w:t>
      </w:r>
      <w:r w:rsidR="0090209A" w:rsidRPr="00CC6BF8">
        <w:rPr>
          <w:caps w:val="0"/>
          <w:kern w:val="0"/>
          <w:sz w:val="24"/>
          <w:szCs w:val="24"/>
        </w:rPr>
        <w:t xml:space="preserve"> </w:t>
      </w:r>
      <w:r w:rsidRPr="00CC6BF8">
        <w:rPr>
          <w:caps w:val="0"/>
          <w:kern w:val="0"/>
          <w:sz w:val="24"/>
          <w:szCs w:val="24"/>
        </w:rPr>
        <w:t>Обучающиеся</w:t>
      </w:r>
      <w:r w:rsidR="0090209A" w:rsidRPr="00CC6BF8">
        <w:rPr>
          <w:caps w:val="0"/>
          <w:kern w:val="0"/>
          <w:sz w:val="24"/>
          <w:szCs w:val="24"/>
        </w:rPr>
        <w:t xml:space="preserve"> </w:t>
      </w:r>
      <w:r w:rsidRPr="00CC6BF8">
        <w:rPr>
          <w:caps w:val="0"/>
          <w:kern w:val="0"/>
          <w:sz w:val="24"/>
          <w:szCs w:val="24"/>
        </w:rPr>
        <w:t>познакомятся</w:t>
      </w:r>
      <w:r w:rsidR="0090209A" w:rsidRPr="00CC6BF8">
        <w:rPr>
          <w:caps w:val="0"/>
          <w:kern w:val="0"/>
          <w:sz w:val="24"/>
          <w:szCs w:val="24"/>
        </w:rPr>
        <w:t xml:space="preserve"> </w:t>
      </w:r>
      <w:r w:rsidRPr="00CC6BF8">
        <w:rPr>
          <w:caps w:val="0"/>
          <w:kern w:val="0"/>
          <w:sz w:val="24"/>
          <w:szCs w:val="24"/>
        </w:rPr>
        <w:t>с</w:t>
      </w:r>
      <w:r w:rsidR="0090209A" w:rsidRPr="00CC6BF8">
        <w:rPr>
          <w:caps w:val="0"/>
          <w:kern w:val="0"/>
          <w:sz w:val="24"/>
          <w:szCs w:val="24"/>
        </w:rPr>
        <w:t xml:space="preserve"> </w:t>
      </w:r>
      <w:r w:rsidRPr="00CC6BF8">
        <w:rPr>
          <w:caps w:val="0"/>
          <w:kern w:val="0"/>
          <w:sz w:val="24"/>
          <w:szCs w:val="24"/>
        </w:rPr>
        <w:t>приёмами</w:t>
      </w:r>
      <w:r w:rsidR="0090209A" w:rsidRPr="00CC6BF8">
        <w:rPr>
          <w:caps w:val="0"/>
          <w:kern w:val="0"/>
          <w:sz w:val="24"/>
          <w:szCs w:val="24"/>
        </w:rPr>
        <w:t xml:space="preserve"> </w:t>
      </w:r>
      <w:r w:rsidRPr="00CC6BF8">
        <w:rPr>
          <w:caps w:val="0"/>
          <w:kern w:val="0"/>
          <w:sz w:val="24"/>
          <w:szCs w:val="24"/>
        </w:rPr>
        <w:t>работы</w:t>
      </w:r>
      <w:r w:rsidR="0090209A" w:rsidRPr="00CC6BF8">
        <w:rPr>
          <w:caps w:val="0"/>
          <w:kern w:val="0"/>
          <w:sz w:val="24"/>
          <w:szCs w:val="24"/>
        </w:rPr>
        <w:t xml:space="preserve"> </w:t>
      </w:r>
      <w:r w:rsidRPr="00CC6BF8">
        <w:rPr>
          <w:caps w:val="0"/>
          <w:kern w:val="0"/>
          <w:sz w:val="24"/>
          <w:szCs w:val="24"/>
        </w:rPr>
        <w:t>с</w:t>
      </w:r>
      <w:r w:rsidR="0090209A" w:rsidRPr="00CC6BF8">
        <w:rPr>
          <w:caps w:val="0"/>
          <w:kern w:val="0"/>
          <w:sz w:val="24"/>
          <w:szCs w:val="24"/>
        </w:rPr>
        <w:t xml:space="preserve"> </w:t>
      </w:r>
      <w:r w:rsidRPr="00CC6BF8">
        <w:rPr>
          <w:caps w:val="0"/>
          <w:kern w:val="0"/>
          <w:sz w:val="24"/>
          <w:szCs w:val="24"/>
        </w:rPr>
        <w:t>компьютером</w:t>
      </w:r>
      <w:r w:rsidR="0090209A" w:rsidRPr="00CC6BF8">
        <w:rPr>
          <w:caps w:val="0"/>
          <w:kern w:val="0"/>
          <w:sz w:val="24"/>
          <w:szCs w:val="24"/>
        </w:rPr>
        <w:t xml:space="preserve"> </w:t>
      </w:r>
      <w:r w:rsidRPr="00CC6BF8">
        <w:rPr>
          <w:caps w:val="0"/>
          <w:kern w:val="0"/>
          <w:sz w:val="24"/>
          <w:szCs w:val="24"/>
        </w:rPr>
        <w:t>и</w:t>
      </w:r>
      <w:r w:rsidR="0090209A" w:rsidRPr="00CC6BF8">
        <w:rPr>
          <w:caps w:val="0"/>
          <w:kern w:val="0"/>
          <w:sz w:val="24"/>
          <w:szCs w:val="24"/>
        </w:rPr>
        <w:t xml:space="preserve"> </w:t>
      </w:r>
      <w:r w:rsidRPr="00CC6BF8">
        <w:rPr>
          <w:caps w:val="0"/>
          <w:kern w:val="0"/>
          <w:sz w:val="24"/>
          <w:szCs w:val="24"/>
        </w:rPr>
        <w:t>другими</w:t>
      </w:r>
      <w:r w:rsidR="0090209A" w:rsidRPr="00CC6BF8">
        <w:rPr>
          <w:caps w:val="0"/>
          <w:kern w:val="0"/>
          <w:sz w:val="24"/>
          <w:szCs w:val="24"/>
        </w:rPr>
        <w:t xml:space="preserve"> </w:t>
      </w:r>
      <w:r w:rsidRPr="00CC6BF8">
        <w:rPr>
          <w:caps w:val="0"/>
          <w:kern w:val="0"/>
          <w:sz w:val="24"/>
          <w:szCs w:val="24"/>
        </w:rPr>
        <w:t>средствами</w:t>
      </w:r>
      <w:r w:rsidR="0090209A" w:rsidRPr="00CC6BF8">
        <w:rPr>
          <w:caps w:val="0"/>
          <w:kern w:val="0"/>
          <w:sz w:val="24"/>
          <w:szCs w:val="24"/>
        </w:rPr>
        <w:t xml:space="preserve"> </w:t>
      </w:r>
      <w:r w:rsidRPr="00CC6BF8">
        <w:rPr>
          <w:caps w:val="0"/>
          <w:kern w:val="0"/>
          <w:sz w:val="24"/>
          <w:szCs w:val="24"/>
        </w:rPr>
        <w:t>икт</w:t>
      </w:r>
      <w:r w:rsidRPr="00CC6BF8">
        <w:rPr>
          <w:kern w:val="0"/>
          <w:sz w:val="24"/>
          <w:szCs w:val="24"/>
        </w:rPr>
        <w:t>,</w:t>
      </w:r>
      <w:r w:rsidR="0090209A" w:rsidRPr="00CC6BF8">
        <w:rPr>
          <w:kern w:val="0"/>
          <w:sz w:val="24"/>
          <w:szCs w:val="24"/>
        </w:rPr>
        <w:t xml:space="preserve"> </w:t>
      </w:r>
      <w:r w:rsidRPr="00CC6BF8">
        <w:rPr>
          <w:caps w:val="0"/>
          <w:kern w:val="0"/>
          <w:sz w:val="24"/>
          <w:szCs w:val="24"/>
        </w:rPr>
        <w:t>необходимыми</w:t>
      </w:r>
      <w:r w:rsidR="0090209A" w:rsidRPr="00CC6BF8">
        <w:rPr>
          <w:caps w:val="0"/>
          <w:kern w:val="0"/>
          <w:sz w:val="24"/>
          <w:szCs w:val="24"/>
        </w:rPr>
        <w:t xml:space="preserve"> </w:t>
      </w:r>
      <w:r w:rsidRPr="00CC6BF8">
        <w:rPr>
          <w:caps w:val="0"/>
          <w:kern w:val="0"/>
          <w:sz w:val="24"/>
          <w:szCs w:val="24"/>
        </w:rPr>
        <w:t>для</w:t>
      </w:r>
      <w:r w:rsidR="0090209A" w:rsidRPr="00CC6BF8">
        <w:rPr>
          <w:caps w:val="0"/>
          <w:kern w:val="0"/>
          <w:sz w:val="24"/>
          <w:szCs w:val="24"/>
        </w:rPr>
        <w:t xml:space="preserve"> </w:t>
      </w:r>
      <w:r w:rsidRPr="00CC6BF8">
        <w:rPr>
          <w:caps w:val="0"/>
          <w:kern w:val="0"/>
          <w:sz w:val="24"/>
          <w:szCs w:val="24"/>
        </w:rPr>
        <w:t>решения</w:t>
      </w:r>
      <w:r w:rsidR="0090209A" w:rsidRPr="00CC6BF8">
        <w:rPr>
          <w:caps w:val="0"/>
          <w:kern w:val="0"/>
          <w:sz w:val="24"/>
          <w:szCs w:val="24"/>
        </w:rPr>
        <w:t xml:space="preserve"> </w:t>
      </w:r>
      <w:r w:rsidRPr="00CC6BF8">
        <w:rPr>
          <w:caps w:val="0"/>
          <w:kern w:val="0"/>
          <w:sz w:val="24"/>
          <w:szCs w:val="24"/>
        </w:rPr>
        <w:t>учебно-познавательных,</w:t>
      </w:r>
      <w:r w:rsidR="0090209A" w:rsidRPr="00CC6BF8">
        <w:rPr>
          <w:caps w:val="0"/>
          <w:kern w:val="0"/>
          <w:sz w:val="24"/>
          <w:szCs w:val="24"/>
        </w:rPr>
        <w:t xml:space="preserve"> </w:t>
      </w:r>
      <w:r w:rsidRPr="00CC6BF8">
        <w:rPr>
          <w:caps w:val="0"/>
          <w:kern w:val="0"/>
          <w:sz w:val="24"/>
          <w:szCs w:val="24"/>
        </w:rPr>
        <w:t>учебно-практических,</w:t>
      </w:r>
      <w:r w:rsidR="0090209A" w:rsidRPr="00CC6BF8">
        <w:rPr>
          <w:caps w:val="0"/>
          <w:kern w:val="0"/>
          <w:sz w:val="24"/>
          <w:szCs w:val="24"/>
        </w:rPr>
        <w:t xml:space="preserve"> </w:t>
      </w:r>
      <w:r w:rsidRPr="00CC6BF8">
        <w:rPr>
          <w:caps w:val="0"/>
          <w:kern w:val="0"/>
          <w:sz w:val="24"/>
          <w:szCs w:val="24"/>
        </w:rPr>
        <w:t>житейских</w:t>
      </w:r>
      <w:r w:rsidR="0090209A" w:rsidRPr="00CC6BF8">
        <w:rPr>
          <w:caps w:val="0"/>
          <w:kern w:val="0"/>
          <w:sz w:val="24"/>
          <w:szCs w:val="24"/>
        </w:rPr>
        <w:t xml:space="preserve"> </w:t>
      </w:r>
      <w:r w:rsidRPr="00CC6BF8">
        <w:rPr>
          <w:caps w:val="0"/>
          <w:kern w:val="0"/>
          <w:sz w:val="24"/>
          <w:szCs w:val="24"/>
        </w:rPr>
        <w:t>и</w:t>
      </w:r>
      <w:r w:rsidR="0090209A" w:rsidRPr="00CC6BF8">
        <w:rPr>
          <w:caps w:val="0"/>
          <w:kern w:val="0"/>
          <w:sz w:val="24"/>
          <w:szCs w:val="24"/>
        </w:rPr>
        <w:t xml:space="preserve"> </w:t>
      </w:r>
      <w:r w:rsidRPr="00CC6BF8">
        <w:rPr>
          <w:caps w:val="0"/>
          <w:kern w:val="0"/>
          <w:sz w:val="24"/>
          <w:szCs w:val="24"/>
        </w:rPr>
        <w:t>профессиональных</w:t>
      </w:r>
      <w:r w:rsidR="0090209A" w:rsidRPr="00CC6BF8">
        <w:rPr>
          <w:caps w:val="0"/>
          <w:kern w:val="0"/>
          <w:sz w:val="24"/>
          <w:szCs w:val="24"/>
        </w:rPr>
        <w:t xml:space="preserve"> </w:t>
      </w:r>
      <w:r w:rsidRPr="00CC6BF8">
        <w:rPr>
          <w:caps w:val="0"/>
          <w:kern w:val="0"/>
          <w:sz w:val="24"/>
          <w:szCs w:val="24"/>
        </w:rPr>
        <w:t>задач.</w:t>
      </w:r>
      <w:r w:rsidR="0090209A" w:rsidRPr="00CC6BF8">
        <w:rPr>
          <w:caps w:val="0"/>
          <w:kern w:val="0"/>
          <w:sz w:val="24"/>
          <w:szCs w:val="24"/>
        </w:rPr>
        <w:t xml:space="preserve"> </w:t>
      </w:r>
      <w:r w:rsidRPr="00CC6BF8">
        <w:rPr>
          <w:caps w:val="0"/>
          <w:kern w:val="0"/>
          <w:sz w:val="24"/>
          <w:szCs w:val="24"/>
        </w:rPr>
        <w:t>Кроме</w:t>
      </w:r>
      <w:r w:rsidR="0090209A" w:rsidRPr="00CC6BF8">
        <w:rPr>
          <w:caps w:val="0"/>
          <w:kern w:val="0"/>
          <w:sz w:val="24"/>
          <w:szCs w:val="24"/>
        </w:rPr>
        <w:t xml:space="preserve"> </w:t>
      </w:r>
      <w:r w:rsidRPr="00CC6BF8">
        <w:rPr>
          <w:caps w:val="0"/>
          <w:kern w:val="0"/>
          <w:sz w:val="24"/>
          <w:szCs w:val="24"/>
        </w:rPr>
        <w:t>того,</w:t>
      </w:r>
      <w:r w:rsidR="0090209A" w:rsidRPr="00CC6BF8">
        <w:rPr>
          <w:caps w:val="0"/>
          <w:kern w:val="0"/>
          <w:sz w:val="24"/>
          <w:szCs w:val="24"/>
        </w:rPr>
        <w:t xml:space="preserve"> </w:t>
      </w:r>
      <w:r w:rsidRPr="00CC6BF8">
        <w:rPr>
          <w:caps w:val="0"/>
          <w:kern w:val="0"/>
          <w:sz w:val="24"/>
          <w:szCs w:val="24"/>
        </w:rPr>
        <w:t>изучение</w:t>
      </w:r>
      <w:r w:rsidR="0090209A" w:rsidRPr="00CC6BF8">
        <w:rPr>
          <w:caps w:val="0"/>
          <w:kern w:val="0"/>
          <w:sz w:val="24"/>
          <w:szCs w:val="24"/>
        </w:rPr>
        <w:t xml:space="preserve"> </w:t>
      </w:r>
      <w:r w:rsidRPr="00CC6BF8">
        <w:rPr>
          <w:caps w:val="0"/>
          <w:kern w:val="0"/>
          <w:sz w:val="24"/>
          <w:szCs w:val="24"/>
        </w:rPr>
        <w:t>информатики</w:t>
      </w:r>
      <w:r w:rsidR="0090209A" w:rsidRPr="00CC6BF8">
        <w:rPr>
          <w:caps w:val="0"/>
          <w:kern w:val="0"/>
          <w:sz w:val="24"/>
          <w:szCs w:val="24"/>
        </w:rPr>
        <w:t xml:space="preserve"> </w:t>
      </w:r>
      <w:r w:rsidRPr="00CC6BF8">
        <w:rPr>
          <w:caps w:val="0"/>
          <w:kern w:val="0"/>
          <w:sz w:val="24"/>
          <w:szCs w:val="24"/>
        </w:rPr>
        <w:t>будет</w:t>
      </w:r>
      <w:r w:rsidR="0090209A" w:rsidRPr="00CC6BF8">
        <w:rPr>
          <w:caps w:val="0"/>
          <w:kern w:val="0"/>
          <w:sz w:val="24"/>
          <w:szCs w:val="24"/>
        </w:rPr>
        <w:t xml:space="preserve"> </w:t>
      </w:r>
      <w:r w:rsidRPr="00CC6BF8">
        <w:rPr>
          <w:caps w:val="0"/>
          <w:kern w:val="0"/>
          <w:sz w:val="24"/>
          <w:szCs w:val="24"/>
        </w:rPr>
        <w:t>способствовать</w:t>
      </w:r>
      <w:r w:rsidR="0090209A" w:rsidRPr="00CC6BF8">
        <w:rPr>
          <w:caps w:val="0"/>
          <w:kern w:val="0"/>
          <w:sz w:val="24"/>
          <w:szCs w:val="24"/>
        </w:rPr>
        <w:t xml:space="preserve"> </w:t>
      </w:r>
      <w:r w:rsidRPr="00CC6BF8">
        <w:rPr>
          <w:caps w:val="0"/>
          <w:kern w:val="0"/>
          <w:sz w:val="24"/>
          <w:szCs w:val="24"/>
        </w:rPr>
        <w:t>коррекции</w:t>
      </w:r>
      <w:r w:rsidR="0090209A" w:rsidRPr="00CC6BF8">
        <w:rPr>
          <w:caps w:val="0"/>
          <w:kern w:val="0"/>
          <w:sz w:val="24"/>
          <w:szCs w:val="24"/>
        </w:rPr>
        <w:t xml:space="preserve"> </w:t>
      </w:r>
      <w:r w:rsidRPr="00CC6BF8">
        <w:rPr>
          <w:caps w:val="0"/>
          <w:kern w:val="0"/>
          <w:sz w:val="24"/>
          <w:szCs w:val="24"/>
        </w:rPr>
        <w:t>и</w:t>
      </w:r>
      <w:r w:rsidR="0090209A" w:rsidRPr="00CC6BF8">
        <w:rPr>
          <w:caps w:val="0"/>
          <w:kern w:val="0"/>
          <w:sz w:val="24"/>
          <w:szCs w:val="24"/>
        </w:rPr>
        <w:t xml:space="preserve"> </w:t>
      </w:r>
      <w:r w:rsidRPr="00CC6BF8">
        <w:rPr>
          <w:caps w:val="0"/>
          <w:kern w:val="0"/>
          <w:sz w:val="24"/>
          <w:szCs w:val="24"/>
        </w:rPr>
        <w:t>развитию</w:t>
      </w:r>
      <w:r w:rsidR="0090209A" w:rsidRPr="00CC6BF8">
        <w:rPr>
          <w:caps w:val="0"/>
          <w:kern w:val="0"/>
          <w:sz w:val="24"/>
          <w:szCs w:val="24"/>
        </w:rPr>
        <w:t xml:space="preserve"> </w:t>
      </w:r>
      <w:r w:rsidRPr="00CC6BF8">
        <w:rPr>
          <w:caps w:val="0"/>
          <w:kern w:val="0"/>
          <w:sz w:val="24"/>
          <w:szCs w:val="24"/>
        </w:rPr>
        <w:t>познавательной</w:t>
      </w:r>
      <w:r w:rsidR="0090209A" w:rsidRPr="00CC6BF8">
        <w:rPr>
          <w:caps w:val="0"/>
          <w:kern w:val="0"/>
          <w:sz w:val="24"/>
          <w:szCs w:val="24"/>
        </w:rPr>
        <w:t xml:space="preserve"> </w:t>
      </w:r>
      <w:r w:rsidRPr="00CC6BF8">
        <w:rPr>
          <w:caps w:val="0"/>
          <w:kern w:val="0"/>
          <w:sz w:val="24"/>
          <w:szCs w:val="24"/>
        </w:rPr>
        <w:t>деятельности</w:t>
      </w:r>
      <w:r w:rsidR="0090209A" w:rsidRPr="00CC6BF8">
        <w:rPr>
          <w:caps w:val="0"/>
          <w:kern w:val="0"/>
          <w:sz w:val="24"/>
          <w:szCs w:val="24"/>
        </w:rPr>
        <w:t xml:space="preserve"> </w:t>
      </w:r>
      <w:r w:rsidRPr="00CC6BF8">
        <w:rPr>
          <w:caps w:val="0"/>
          <w:kern w:val="0"/>
          <w:sz w:val="24"/>
          <w:szCs w:val="24"/>
        </w:rPr>
        <w:t>и</w:t>
      </w:r>
      <w:r w:rsidR="0090209A" w:rsidRPr="00CC6BF8">
        <w:rPr>
          <w:caps w:val="0"/>
          <w:kern w:val="0"/>
          <w:sz w:val="24"/>
          <w:szCs w:val="24"/>
        </w:rPr>
        <w:t xml:space="preserve"> </w:t>
      </w:r>
      <w:r w:rsidRPr="00CC6BF8">
        <w:rPr>
          <w:caps w:val="0"/>
          <w:kern w:val="0"/>
          <w:sz w:val="24"/>
          <w:szCs w:val="24"/>
        </w:rPr>
        <w:t>личностных</w:t>
      </w:r>
      <w:r w:rsidR="0090209A" w:rsidRPr="00CC6BF8">
        <w:rPr>
          <w:caps w:val="0"/>
          <w:kern w:val="0"/>
          <w:sz w:val="24"/>
          <w:szCs w:val="24"/>
        </w:rPr>
        <w:t xml:space="preserve"> </w:t>
      </w:r>
      <w:proofErr w:type="gramStart"/>
      <w:r w:rsidRPr="00CC6BF8">
        <w:rPr>
          <w:caps w:val="0"/>
          <w:kern w:val="0"/>
          <w:sz w:val="24"/>
          <w:szCs w:val="24"/>
        </w:rPr>
        <w:t>качеств</w:t>
      </w:r>
      <w:proofErr w:type="gramEnd"/>
      <w:r w:rsidR="0090209A" w:rsidRPr="00CC6BF8">
        <w:rPr>
          <w:caps w:val="0"/>
          <w:kern w:val="0"/>
          <w:sz w:val="24"/>
          <w:szCs w:val="24"/>
        </w:rPr>
        <w:t xml:space="preserve"> </w:t>
      </w:r>
      <w:r w:rsidRPr="00CC6BF8">
        <w:rPr>
          <w:caps w:val="0"/>
          <w:kern w:val="0"/>
          <w:sz w:val="24"/>
          <w:szCs w:val="24"/>
        </w:rPr>
        <w:t>обучающихся</w:t>
      </w:r>
      <w:r w:rsidR="0090209A" w:rsidRPr="00CC6BF8">
        <w:rPr>
          <w:caps w:val="0"/>
          <w:kern w:val="0"/>
          <w:sz w:val="24"/>
          <w:szCs w:val="24"/>
        </w:rPr>
        <w:t xml:space="preserve"> </w:t>
      </w:r>
      <w:r w:rsidRPr="00CC6BF8">
        <w:rPr>
          <w:caps w:val="0"/>
          <w:kern w:val="0"/>
          <w:sz w:val="24"/>
          <w:szCs w:val="24"/>
        </w:rPr>
        <w:t>с</w:t>
      </w:r>
      <w:r w:rsidR="0090209A" w:rsidRPr="00CC6BF8">
        <w:rPr>
          <w:caps w:val="0"/>
          <w:kern w:val="0"/>
          <w:sz w:val="24"/>
          <w:szCs w:val="24"/>
        </w:rPr>
        <w:t xml:space="preserve"> </w:t>
      </w:r>
      <w:r w:rsidRPr="00CC6BF8">
        <w:rPr>
          <w:caps w:val="0"/>
          <w:kern w:val="0"/>
          <w:sz w:val="24"/>
          <w:szCs w:val="24"/>
        </w:rPr>
        <w:t>умственной</w:t>
      </w:r>
      <w:r w:rsidR="0090209A" w:rsidRPr="00CC6BF8">
        <w:rPr>
          <w:caps w:val="0"/>
          <w:kern w:val="0"/>
          <w:sz w:val="24"/>
          <w:szCs w:val="24"/>
        </w:rPr>
        <w:t xml:space="preserve"> </w:t>
      </w:r>
      <w:r w:rsidRPr="00CC6BF8">
        <w:rPr>
          <w:caps w:val="0"/>
          <w:kern w:val="0"/>
          <w:sz w:val="24"/>
          <w:szCs w:val="24"/>
        </w:rPr>
        <w:t>отсталостью</w:t>
      </w:r>
      <w:r w:rsidR="0090209A" w:rsidRPr="00CC6BF8">
        <w:rPr>
          <w:caps w:val="0"/>
          <w:kern w:val="0"/>
          <w:sz w:val="24"/>
          <w:szCs w:val="24"/>
        </w:rPr>
        <w:t xml:space="preserve"> </w:t>
      </w:r>
      <w:r w:rsidRPr="00CC6BF8">
        <w:rPr>
          <w:caps w:val="0"/>
          <w:kern w:val="0"/>
          <w:sz w:val="24"/>
          <w:szCs w:val="24"/>
        </w:rPr>
        <w:t>(интеллектуальными</w:t>
      </w:r>
      <w:r w:rsidR="0090209A" w:rsidRPr="00CC6BF8">
        <w:rPr>
          <w:caps w:val="0"/>
          <w:kern w:val="0"/>
          <w:sz w:val="24"/>
          <w:szCs w:val="24"/>
        </w:rPr>
        <w:t xml:space="preserve"> </w:t>
      </w:r>
      <w:r w:rsidRPr="00CC6BF8">
        <w:rPr>
          <w:caps w:val="0"/>
          <w:kern w:val="0"/>
          <w:sz w:val="24"/>
          <w:szCs w:val="24"/>
        </w:rPr>
        <w:t>нарушениями)</w:t>
      </w:r>
      <w:r w:rsidR="0090209A" w:rsidRPr="00CC6BF8">
        <w:rPr>
          <w:caps w:val="0"/>
          <w:kern w:val="0"/>
          <w:sz w:val="24"/>
          <w:szCs w:val="24"/>
        </w:rPr>
        <w:t xml:space="preserve"> </w:t>
      </w:r>
      <w:r w:rsidRPr="00CC6BF8">
        <w:rPr>
          <w:caps w:val="0"/>
          <w:kern w:val="0"/>
          <w:sz w:val="24"/>
          <w:szCs w:val="24"/>
        </w:rPr>
        <w:t>с</w:t>
      </w:r>
      <w:r w:rsidR="0090209A" w:rsidRPr="00CC6BF8">
        <w:rPr>
          <w:caps w:val="0"/>
          <w:kern w:val="0"/>
          <w:sz w:val="24"/>
          <w:szCs w:val="24"/>
        </w:rPr>
        <w:t xml:space="preserve"> </w:t>
      </w:r>
      <w:r w:rsidRPr="00CC6BF8">
        <w:rPr>
          <w:caps w:val="0"/>
          <w:kern w:val="0"/>
          <w:sz w:val="24"/>
          <w:szCs w:val="24"/>
        </w:rPr>
        <w:t>учетом</w:t>
      </w:r>
      <w:r w:rsidR="0090209A" w:rsidRPr="00CC6BF8">
        <w:rPr>
          <w:caps w:val="0"/>
          <w:kern w:val="0"/>
          <w:sz w:val="24"/>
          <w:szCs w:val="24"/>
        </w:rPr>
        <w:t xml:space="preserve"> </w:t>
      </w:r>
      <w:r w:rsidRPr="00CC6BF8">
        <w:rPr>
          <w:caps w:val="0"/>
          <w:kern w:val="0"/>
          <w:sz w:val="24"/>
          <w:szCs w:val="24"/>
        </w:rPr>
        <w:t>их</w:t>
      </w:r>
      <w:r w:rsidR="0090209A" w:rsidRPr="00CC6BF8">
        <w:rPr>
          <w:caps w:val="0"/>
          <w:kern w:val="0"/>
          <w:sz w:val="24"/>
          <w:szCs w:val="24"/>
        </w:rPr>
        <w:t xml:space="preserve"> </w:t>
      </w:r>
      <w:r w:rsidRPr="00CC6BF8">
        <w:rPr>
          <w:caps w:val="0"/>
          <w:kern w:val="0"/>
          <w:sz w:val="24"/>
          <w:szCs w:val="24"/>
        </w:rPr>
        <w:t>индивидуальных</w:t>
      </w:r>
      <w:r w:rsidR="0090209A" w:rsidRPr="00CC6BF8">
        <w:rPr>
          <w:caps w:val="0"/>
          <w:kern w:val="0"/>
          <w:sz w:val="24"/>
          <w:szCs w:val="24"/>
        </w:rPr>
        <w:t xml:space="preserve"> </w:t>
      </w:r>
      <w:r w:rsidRPr="00CC6BF8">
        <w:rPr>
          <w:caps w:val="0"/>
          <w:kern w:val="0"/>
          <w:sz w:val="24"/>
          <w:szCs w:val="24"/>
        </w:rPr>
        <w:t>возможностей.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Практика</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работы</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на</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компьютере</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устройств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компьютера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ввода,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вывода,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обработки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информации;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включение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выключение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компьютера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подключаемых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устройств;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клавиатура,</w:t>
      </w:r>
      <w:r w:rsidR="0090209A" w:rsidRPr="00CC6BF8">
        <w:rPr>
          <w:rStyle w:val="12"/>
          <w:rFonts w:cs="Times New Roman"/>
          <w:kern w:val="0"/>
          <w:sz w:val="24"/>
          <w:szCs w:val="24"/>
        </w:rPr>
        <w:t xml:space="preserve"> </w:t>
      </w:r>
      <w:r w:rsidRPr="00CC6BF8">
        <w:rPr>
          <w:rStyle w:val="12"/>
          <w:rFonts w:cs="Times New Roman"/>
          <w:i w:val="0"/>
          <w:caps w:val="0"/>
          <w:kern w:val="0"/>
          <w:sz w:val="24"/>
          <w:szCs w:val="24"/>
        </w:rPr>
        <w:t>элементарное</w:t>
      </w:r>
      <w:r w:rsidR="0090209A" w:rsidRPr="00CC6BF8">
        <w:rPr>
          <w:rStyle w:val="12"/>
          <w:rFonts w:cs="Times New Roman"/>
          <w:i w:val="0"/>
          <w:caps w:val="0"/>
          <w:kern w:val="0"/>
          <w:sz w:val="24"/>
          <w:szCs w:val="24"/>
        </w:rPr>
        <w:t xml:space="preserve"> </w:t>
      </w:r>
      <w:r w:rsidRPr="00CC6BF8">
        <w:rPr>
          <w:rStyle w:val="12"/>
          <w:rFonts w:cs="Times New Roman"/>
          <w:i w:val="0"/>
          <w:caps w:val="0"/>
          <w:kern w:val="0"/>
          <w:sz w:val="24"/>
          <w:szCs w:val="24"/>
        </w:rPr>
        <w:t>представление</w:t>
      </w:r>
      <w:r w:rsidR="0090209A" w:rsidRPr="00CC6BF8">
        <w:rPr>
          <w:rStyle w:val="12"/>
          <w:rFonts w:cs="Times New Roman"/>
          <w:i w:val="0"/>
          <w:caps w:val="0"/>
          <w:kern w:val="0"/>
          <w:sz w:val="24"/>
          <w:szCs w:val="24"/>
        </w:rPr>
        <w:t xml:space="preserve"> </w:t>
      </w:r>
      <w:r w:rsidRPr="00CC6BF8">
        <w:rPr>
          <w:rStyle w:val="12"/>
          <w:rFonts w:cs="Times New Roman"/>
          <w:i w:val="0"/>
          <w:caps w:val="0"/>
          <w:kern w:val="0"/>
          <w:sz w:val="24"/>
          <w:szCs w:val="24"/>
        </w:rPr>
        <w:t>о</w:t>
      </w:r>
      <w:r w:rsidR="0090209A" w:rsidRPr="00CC6BF8">
        <w:rPr>
          <w:rStyle w:val="12"/>
          <w:rFonts w:cs="Times New Roman"/>
          <w:i w:val="0"/>
          <w:caps w:val="0"/>
          <w:kern w:val="0"/>
          <w:sz w:val="24"/>
          <w:szCs w:val="24"/>
        </w:rPr>
        <w:t xml:space="preserve"> </w:t>
      </w:r>
      <w:r w:rsidRPr="00CC6BF8">
        <w:rPr>
          <w:rStyle w:val="12"/>
          <w:rFonts w:cs="Times New Roman"/>
          <w:i w:val="0"/>
          <w:caps w:val="0"/>
          <w:kern w:val="0"/>
          <w:sz w:val="24"/>
          <w:szCs w:val="24"/>
        </w:rPr>
        <w:t>правилах</w:t>
      </w:r>
      <w:r w:rsidR="0090209A" w:rsidRPr="00CC6BF8">
        <w:rPr>
          <w:rStyle w:val="12"/>
          <w:rFonts w:cs="Times New Roman"/>
          <w:i w:val="0"/>
          <w:caps w:val="0"/>
          <w:kern w:val="0"/>
          <w:sz w:val="24"/>
          <w:szCs w:val="24"/>
        </w:rPr>
        <w:t xml:space="preserve"> </w:t>
      </w:r>
      <w:r w:rsidRPr="00CC6BF8">
        <w:rPr>
          <w:rStyle w:val="12"/>
          <w:rFonts w:cs="Times New Roman"/>
          <w:i w:val="0"/>
          <w:caps w:val="0"/>
          <w:kern w:val="0"/>
          <w:sz w:val="24"/>
          <w:szCs w:val="24"/>
        </w:rPr>
        <w:t>клавиатурного</w:t>
      </w:r>
      <w:r w:rsidR="0090209A" w:rsidRPr="00CC6BF8">
        <w:rPr>
          <w:rStyle w:val="12"/>
          <w:rFonts w:cs="Times New Roman"/>
          <w:i w:val="0"/>
          <w:caps w:val="0"/>
          <w:kern w:val="0"/>
          <w:sz w:val="24"/>
          <w:szCs w:val="24"/>
        </w:rPr>
        <w:t xml:space="preserve"> </w:t>
      </w:r>
      <w:r w:rsidRPr="00CC6BF8">
        <w:rPr>
          <w:rStyle w:val="12"/>
          <w:rFonts w:cs="Times New Roman"/>
          <w:i w:val="0"/>
          <w:caps w:val="0"/>
          <w:kern w:val="0"/>
          <w:sz w:val="24"/>
          <w:szCs w:val="24"/>
        </w:rPr>
        <w:t>письма</w:t>
      </w:r>
      <w:r w:rsidRPr="00CC6BF8">
        <w:rPr>
          <w:rStyle w:val="12"/>
          <w:rFonts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пользование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мышью,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простейших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средств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текстового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редактора.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Соблюдение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безопасных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приёмов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компьютере;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бережное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техническим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устройствам.</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kern w:val="0"/>
          <w:sz w:val="24"/>
          <w:szCs w:val="24"/>
        </w:rPr>
      </w:pPr>
      <w:proofErr w:type="gramStart"/>
      <w:r w:rsidRPr="00CC6BF8">
        <w:rPr>
          <w:rFonts w:ascii="Times New Roman" w:hAnsi="Times New Roman" w:cs="Times New Roman"/>
          <w:i/>
          <w:kern w:val="0"/>
          <w:sz w:val="24"/>
          <w:szCs w:val="24"/>
        </w:rPr>
        <w:t>Работа</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с</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простыми</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информационными</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объектами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(текст,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таблица,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схема,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рисунок):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преобразование,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создание,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сохранение,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удаление.</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Ввод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редактирование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небольших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текстов.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Вывод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текста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принтер.</w:t>
      </w:r>
      <w:r w:rsidR="0090209A" w:rsidRPr="00CC6BF8">
        <w:rPr>
          <w:rStyle w:val="12"/>
          <w:rFonts w:cs="Times New Roman"/>
          <w:kern w:val="0"/>
          <w:sz w:val="24"/>
          <w:szCs w:val="24"/>
        </w:rPr>
        <w:t xml:space="preserve"> </w:t>
      </w:r>
      <w:r w:rsidRPr="00CC6BF8">
        <w:rPr>
          <w:rStyle w:val="12"/>
          <w:rFonts w:cs="Times New Roman"/>
          <w:i w:val="0"/>
          <w:caps w:val="0"/>
          <w:kern w:val="0"/>
          <w:sz w:val="24"/>
          <w:szCs w:val="24"/>
        </w:rPr>
        <w:t>Работа</w:t>
      </w:r>
      <w:r w:rsidR="0090209A" w:rsidRPr="00CC6BF8">
        <w:rPr>
          <w:rStyle w:val="12"/>
          <w:rFonts w:cs="Times New Roman"/>
          <w:i w:val="0"/>
          <w:caps w:val="0"/>
          <w:kern w:val="0"/>
          <w:sz w:val="24"/>
          <w:szCs w:val="24"/>
        </w:rPr>
        <w:t xml:space="preserve"> </w:t>
      </w:r>
      <w:r w:rsidRPr="00CC6BF8">
        <w:rPr>
          <w:rStyle w:val="12"/>
          <w:rFonts w:cs="Times New Roman"/>
          <w:i w:val="0"/>
          <w:caps w:val="0"/>
          <w:kern w:val="0"/>
          <w:sz w:val="24"/>
          <w:szCs w:val="24"/>
        </w:rPr>
        <w:t>с</w:t>
      </w:r>
      <w:r w:rsidR="0090209A" w:rsidRPr="00CC6BF8">
        <w:rPr>
          <w:rStyle w:val="12"/>
          <w:rFonts w:cs="Times New Roman"/>
          <w:i w:val="0"/>
          <w:caps w:val="0"/>
          <w:kern w:val="0"/>
          <w:sz w:val="24"/>
          <w:szCs w:val="24"/>
        </w:rPr>
        <w:t xml:space="preserve"> </w:t>
      </w:r>
      <w:r w:rsidRPr="00CC6BF8">
        <w:rPr>
          <w:rStyle w:val="12"/>
          <w:rFonts w:cs="Times New Roman"/>
          <w:i w:val="0"/>
          <w:caps w:val="0"/>
          <w:kern w:val="0"/>
          <w:sz w:val="24"/>
          <w:szCs w:val="24"/>
        </w:rPr>
        <w:t>рисунками</w:t>
      </w:r>
      <w:r w:rsidR="0090209A" w:rsidRPr="00CC6BF8">
        <w:rPr>
          <w:rStyle w:val="12"/>
          <w:rFonts w:cs="Times New Roman"/>
          <w:i w:val="0"/>
          <w:caps w:val="0"/>
          <w:kern w:val="0"/>
          <w:sz w:val="24"/>
          <w:szCs w:val="24"/>
        </w:rPr>
        <w:t xml:space="preserve"> </w:t>
      </w:r>
      <w:r w:rsidRPr="00CC6BF8">
        <w:rPr>
          <w:rStyle w:val="12"/>
          <w:rFonts w:cs="Times New Roman"/>
          <w:i w:val="0"/>
          <w:caps w:val="0"/>
          <w:kern w:val="0"/>
          <w:sz w:val="24"/>
          <w:szCs w:val="24"/>
        </w:rPr>
        <w:t>в</w:t>
      </w:r>
      <w:r w:rsidR="0090209A" w:rsidRPr="00CC6BF8">
        <w:rPr>
          <w:rStyle w:val="12"/>
          <w:rFonts w:cs="Times New Roman"/>
          <w:i w:val="0"/>
          <w:caps w:val="0"/>
          <w:kern w:val="0"/>
          <w:sz w:val="24"/>
          <w:szCs w:val="24"/>
        </w:rPr>
        <w:t xml:space="preserve"> </w:t>
      </w:r>
      <w:r w:rsidRPr="00CC6BF8">
        <w:rPr>
          <w:rStyle w:val="12"/>
          <w:rFonts w:cs="Times New Roman"/>
          <w:i w:val="0"/>
          <w:caps w:val="0"/>
          <w:kern w:val="0"/>
          <w:sz w:val="24"/>
          <w:szCs w:val="24"/>
        </w:rPr>
        <w:t>графическом</w:t>
      </w:r>
      <w:r w:rsidR="0090209A" w:rsidRPr="00CC6BF8">
        <w:rPr>
          <w:rStyle w:val="12"/>
          <w:rFonts w:cs="Times New Roman"/>
          <w:i w:val="0"/>
          <w:caps w:val="0"/>
          <w:kern w:val="0"/>
          <w:sz w:val="24"/>
          <w:szCs w:val="24"/>
        </w:rPr>
        <w:t xml:space="preserve"> </w:t>
      </w:r>
      <w:r w:rsidRPr="00CC6BF8">
        <w:rPr>
          <w:rStyle w:val="12"/>
          <w:rFonts w:cs="Times New Roman"/>
          <w:i w:val="0"/>
          <w:caps w:val="0"/>
          <w:kern w:val="0"/>
          <w:sz w:val="24"/>
          <w:szCs w:val="24"/>
        </w:rPr>
        <w:t>редакторе,</w:t>
      </w:r>
      <w:r w:rsidR="0090209A" w:rsidRPr="00CC6BF8">
        <w:rPr>
          <w:rStyle w:val="12"/>
          <w:rFonts w:cs="Times New Roman"/>
          <w:i w:val="0"/>
          <w:caps w:val="0"/>
          <w:kern w:val="0"/>
          <w:sz w:val="24"/>
          <w:szCs w:val="24"/>
        </w:rPr>
        <w:t xml:space="preserve"> </w:t>
      </w:r>
      <w:r w:rsidRPr="00CC6BF8">
        <w:rPr>
          <w:rStyle w:val="12"/>
          <w:rFonts w:cs="Times New Roman"/>
          <w:i w:val="0"/>
          <w:caps w:val="0"/>
          <w:kern w:val="0"/>
          <w:sz w:val="24"/>
          <w:szCs w:val="24"/>
        </w:rPr>
        <w:t>программах</w:t>
      </w:r>
      <w:r w:rsidR="0090209A" w:rsidRPr="00CC6BF8">
        <w:rPr>
          <w:rStyle w:val="12"/>
          <w:rFonts w:cs="Times New Roman"/>
          <w:i w:val="0"/>
          <w:caps w:val="0"/>
          <w:kern w:val="0"/>
          <w:sz w:val="24"/>
          <w:szCs w:val="24"/>
        </w:rPr>
        <w:t xml:space="preserve"> </w:t>
      </w:r>
      <w:r w:rsidR="003753B4" w:rsidRPr="00CC6BF8">
        <w:rPr>
          <w:rStyle w:val="12"/>
          <w:rFonts w:cs="Times New Roman"/>
          <w:i w:val="0"/>
          <w:caps w:val="0"/>
          <w:kern w:val="0"/>
          <w:sz w:val="24"/>
          <w:szCs w:val="24"/>
          <w:lang w:val="en-US"/>
        </w:rPr>
        <w:t>Microsoft</w:t>
      </w:r>
      <w:r w:rsidR="003753B4" w:rsidRPr="00CC6BF8">
        <w:rPr>
          <w:rStyle w:val="12"/>
          <w:rFonts w:cs="Times New Roman"/>
          <w:i w:val="0"/>
          <w:caps w:val="0"/>
          <w:kern w:val="0"/>
          <w:sz w:val="24"/>
          <w:szCs w:val="24"/>
        </w:rPr>
        <w:t xml:space="preserve"> </w:t>
      </w:r>
      <w:r w:rsidR="003753B4" w:rsidRPr="00CC6BF8">
        <w:rPr>
          <w:rStyle w:val="12"/>
          <w:rFonts w:cs="Times New Roman"/>
          <w:i w:val="0"/>
          <w:caps w:val="0"/>
          <w:kern w:val="0"/>
          <w:sz w:val="24"/>
          <w:szCs w:val="24"/>
          <w:lang w:val="en-US"/>
        </w:rPr>
        <w:t>Office</w:t>
      </w:r>
      <w:r w:rsidR="003753B4" w:rsidRPr="00CC6BF8">
        <w:rPr>
          <w:rStyle w:val="12"/>
          <w:rFonts w:cs="Times New Roman"/>
          <w:i w:val="0"/>
          <w:caps w:val="0"/>
          <w:kern w:val="0"/>
          <w:sz w:val="24"/>
          <w:szCs w:val="24"/>
        </w:rPr>
        <w:t xml:space="preserve"> </w:t>
      </w:r>
      <w:r w:rsidR="003753B4" w:rsidRPr="00CC6BF8">
        <w:rPr>
          <w:rStyle w:val="12"/>
          <w:rFonts w:cs="Times New Roman"/>
          <w:i w:val="0"/>
          <w:caps w:val="0"/>
          <w:kern w:val="0"/>
          <w:sz w:val="24"/>
          <w:szCs w:val="24"/>
          <w:lang w:val="en-US"/>
        </w:rPr>
        <w:t>Word</w:t>
      </w:r>
      <w:r w:rsidR="003753B4" w:rsidRPr="00CC6BF8">
        <w:rPr>
          <w:rStyle w:val="12"/>
          <w:rFonts w:cs="Times New Roman"/>
          <w:i w:val="0"/>
          <w:caps w:val="0"/>
          <w:kern w:val="0"/>
          <w:sz w:val="24"/>
          <w:szCs w:val="24"/>
        </w:rPr>
        <w:t xml:space="preserve"> и</w:t>
      </w:r>
      <w:r w:rsidR="0090209A" w:rsidRPr="00CC6BF8">
        <w:rPr>
          <w:rStyle w:val="12"/>
          <w:rFonts w:cs="Times New Roman"/>
          <w:i w:val="0"/>
          <w:kern w:val="0"/>
          <w:sz w:val="24"/>
          <w:szCs w:val="24"/>
        </w:rPr>
        <w:t xml:space="preserve"> </w:t>
      </w:r>
      <w:r w:rsidR="003753B4" w:rsidRPr="00CC6BF8">
        <w:rPr>
          <w:rStyle w:val="12"/>
          <w:rFonts w:cs="Times New Roman"/>
          <w:i w:val="0"/>
          <w:caps w:val="0"/>
          <w:kern w:val="0"/>
          <w:sz w:val="24"/>
          <w:szCs w:val="24"/>
          <w:lang w:val="en-US"/>
        </w:rPr>
        <w:t>Microsoft</w:t>
      </w:r>
      <w:r w:rsidR="003753B4" w:rsidRPr="00CC6BF8">
        <w:rPr>
          <w:rStyle w:val="12"/>
          <w:rFonts w:cs="Times New Roman"/>
          <w:i w:val="0"/>
          <w:caps w:val="0"/>
          <w:kern w:val="0"/>
          <w:sz w:val="24"/>
          <w:szCs w:val="24"/>
        </w:rPr>
        <w:t xml:space="preserve"> </w:t>
      </w:r>
      <w:r w:rsidR="003753B4" w:rsidRPr="00CC6BF8">
        <w:rPr>
          <w:rStyle w:val="12"/>
          <w:rFonts w:cs="Times New Roman"/>
          <w:i w:val="0"/>
          <w:caps w:val="0"/>
          <w:kern w:val="0"/>
          <w:sz w:val="24"/>
          <w:szCs w:val="24"/>
          <w:lang w:val="en-US"/>
        </w:rPr>
        <w:t>Office</w:t>
      </w:r>
      <w:r w:rsidR="003753B4" w:rsidRPr="00CC6BF8">
        <w:rPr>
          <w:rStyle w:val="12"/>
          <w:rFonts w:cs="Times New Roman"/>
          <w:i w:val="0"/>
          <w:caps w:val="0"/>
          <w:kern w:val="0"/>
          <w:sz w:val="24"/>
          <w:szCs w:val="24"/>
        </w:rPr>
        <w:t xml:space="preserve"> </w:t>
      </w:r>
      <w:r w:rsidR="003753B4" w:rsidRPr="00CC6BF8">
        <w:rPr>
          <w:rStyle w:val="12"/>
          <w:rFonts w:cs="Times New Roman"/>
          <w:i w:val="0"/>
          <w:caps w:val="0"/>
          <w:kern w:val="0"/>
          <w:sz w:val="24"/>
          <w:szCs w:val="24"/>
          <w:lang w:val="en-US"/>
        </w:rPr>
        <w:t>Power</w:t>
      </w:r>
      <w:r w:rsidR="003753B4" w:rsidRPr="00CC6BF8">
        <w:rPr>
          <w:rStyle w:val="12"/>
          <w:rFonts w:cs="Times New Roman"/>
          <w:i w:val="0"/>
          <w:caps w:val="0"/>
          <w:kern w:val="0"/>
          <w:sz w:val="24"/>
          <w:szCs w:val="24"/>
        </w:rPr>
        <w:t xml:space="preserve"> </w:t>
      </w:r>
      <w:r w:rsidR="003753B4" w:rsidRPr="00CC6BF8">
        <w:rPr>
          <w:rStyle w:val="12"/>
          <w:rFonts w:cs="Times New Roman"/>
          <w:i w:val="0"/>
          <w:caps w:val="0"/>
          <w:kern w:val="0"/>
          <w:sz w:val="24"/>
          <w:szCs w:val="24"/>
          <w:lang w:val="en-US"/>
        </w:rPr>
        <w:t>Point</w:t>
      </w:r>
      <w:r w:rsidRPr="00CC6BF8">
        <w:rPr>
          <w:rStyle w:val="12"/>
          <w:rFonts w:cs="Times New Roman"/>
          <w:i w:val="0"/>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системы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файлов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папок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хранения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собственной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информации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компьютере,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именование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файлов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папок.</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i/>
          <w:kern w:val="0"/>
          <w:sz w:val="24"/>
          <w:szCs w:val="24"/>
        </w:rPr>
        <w:t>Работа</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с</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цифровыми</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образовательными</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ресурсами</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готовыми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материалами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электронных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lastRenderedPageBreak/>
        <w:t>носителях.</w:t>
      </w:r>
    </w:p>
    <w:p w:rsidR="006D6E9F" w:rsidRPr="00CC6BF8" w:rsidRDefault="006D6E9F"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p>
    <w:p w:rsidR="005B5BE4" w:rsidRPr="0088112C" w:rsidRDefault="0088112C" w:rsidP="0088112C">
      <w:pPr>
        <w:pStyle w:val="3"/>
        <w:tabs>
          <w:tab w:val="clear" w:pos="720"/>
        </w:tabs>
        <w:spacing w:before="0" w:after="0"/>
        <w:ind w:left="0" w:firstLine="567"/>
        <w:jc w:val="both"/>
        <w:rPr>
          <w:bCs/>
          <w:i w:val="0"/>
          <w:sz w:val="24"/>
          <w:szCs w:val="24"/>
        </w:rPr>
      </w:pPr>
      <w:bookmarkStart w:id="24" w:name="_Toc81186709"/>
      <w:r w:rsidRPr="0088112C">
        <w:rPr>
          <w:bCs/>
          <w:i w:val="0"/>
          <w:sz w:val="24"/>
          <w:szCs w:val="24"/>
        </w:rPr>
        <w:t>2.2.4. Природоведение</w:t>
      </w:r>
      <w:r w:rsidR="0090209A" w:rsidRPr="0088112C">
        <w:rPr>
          <w:bCs/>
          <w:i w:val="0"/>
          <w:sz w:val="24"/>
          <w:szCs w:val="24"/>
        </w:rPr>
        <w:t xml:space="preserve"> </w:t>
      </w:r>
      <w:r w:rsidR="005B5BE4" w:rsidRPr="0088112C">
        <w:rPr>
          <w:bCs/>
          <w:i w:val="0"/>
          <w:sz w:val="24"/>
          <w:szCs w:val="24"/>
        </w:rPr>
        <w:t>(</w:t>
      </w:r>
      <w:r w:rsidR="005B5BE4" w:rsidRPr="0088112C">
        <w:rPr>
          <w:bCs/>
          <w:i w:val="0"/>
          <w:sz w:val="24"/>
          <w:szCs w:val="24"/>
          <w:lang w:val="en-US"/>
        </w:rPr>
        <w:t>V</w:t>
      </w:r>
      <w:r w:rsidR="005B5BE4" w:rsidRPr="0088112C">
        <w:rPr>
          <w:bCs/>
          <w:i w:val="0"/>
          <w:sz w:val="24"/>
          <w:szCs w:val="24"/>
        </w:rPr>
        <w:t>-</w:t>
      </w:r>
      <w:r w:rsidR="005B5BE4" w:rsidRPr="0088112C">
        <w:rPr>
          <w:bCs/>
          <w:i w:val="0"/>
          <w:sz w:val="24"/>
          <w:szCs w:val="24"/>
          <w:lang w:val="en-US"/>
        </w:rPr>
        <w:t>VI</w:t>
      </w:r>
      <w:r w:rsidR="0090209A" w:rsidRPr="0088112C">
        <w:rPr>
          <w:bCs/>
          <w:i w:val="0"/>
          <w:sz w:val="24"/>
          <w:szCs w:val="24"/>
        </w:rPr>
        <w:t xml:space="preserve"> </w:t>
      </w:r>
      <w:r w:rsidR="005B5BE4" w:rsidRPr="0088112C">
        <w:rPr>
          <w:bCs/>
          <w:i w:val="0"/>
          <w:sz w:val="24"/>
          <w:szCs w:val="24"/>
        </w:rPr>
        <w:t>классы)</w:t>
      </w:r>
      <w:bookmarkEnd w:id="24"/>
    </w:p>
    <w:p w:rsidR="006D6E9F" w:rsidRPr="00CC6BF8" w:rsidRDefault="006D6E9F"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kern w:val="0"/>
          <w:sz w:val="24"/>
          <w:szCs w:val="24"/>
        </w:rPr>
        <w:t>Пояснительная</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записка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Курс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«Природоведение»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ставит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расширить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кругозор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подготовить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усвое</w:t>
      </w:r>
      <w:r w:rsidRPr="00CC6BF8">
        <w:rPr>
          <w:rFonts w:ascii="Times New Roman" w:hAnsi="Times New Roman" w:cs="Times New Roman"/>
          <w:kern w:val="0"/>
          <w:sz w:val="24"/>
          <w:szCs w:val="24"/>
        </w:rPr>
        <w:softHyphen/>
        <w:t>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систематических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биологических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географических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знаний.</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Основными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курса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«Природоведение»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являются:</w:t>
      </w:r>
    </w:p>
    <w:p w:rsidR="005B5BE4" w:rsidRPr="00CC6BF8" w:rsidRDefault="005B5BE4" w:rsidP="00CC6BF8">
      <w:pPr>
        <w:widowControl w:val="0"/>
        <w:shd w:val="clear" w:color="auto" w:fill="FFFFFF"/>
        <w:tabs>
          <w:tab w:val="left" w:pos="317"/>
        </w:tabs>
        <w:suppressAutoHyphens w:val="0"/>
        <w:autoSpaceDE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формирование</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элементарных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научных</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знаний</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живой</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неживой</w:t>
      </w:r>
      <w:r w:rsidR="0090209A" w:rsidRPr="00CC6BF8">
        <w:rPr>
          <w:rFonts w:ascii="Times New Roman" w:hAnsi="Times New Roman" w:cs="Times New Roman"/>
          <w:kern w:val="0"/>
          <w:sz w:val="24"/>
          <w:szCs w:val="24"/>
        </w:rPr>
        <w:t xml:space="preserve"> </w:t>
      </w:r>
      <w:r w:rsidR="00D05799">
        <w:rPr>
          <w:rFonts w:ascii="Times New Roman" w:hAnsi="Times New Roman" w:cs="Times New Roman"/>
          <w:kern w:val="0"/>
          <w:sz w:val="24"/>
          <w:szCs w:val="24"/>
        </w:rPr>
        <w:t>приро</w:t>
      </w:r>
      <w:r w:rsidRPr="00CC6BF8">
        <w:rPr>
          <w:rFonts w:ascii="Times New Roman" w:hAnsi="Times New Roman" w:cs="Times New Roman"/>
          <w:kern w:val="0"/>
          <w:sz w:val="24"/>
          <w:szCs w:val="24"/>
        </w:rPr>
        <w:t>де;</w:t>
      </w:r>
    </w:p>
    <w:p w:rsidR="005B5BE4" w:rsidRPr="00CC6BF8" w:rsidRDefault="005B5BE4" w:rsidP="00CC6BF8">
      <w:pPr>
        <w:widowControl w:val="0"/>
        <w:shd w:val="clear" w:color="auto" w:fill="FFFFFF"/>
        <w:tabs>
          <w:tab w:val="left" w:pos="317"/>
        </w:tabs>
        <w:suppressAutoHyphens w:val="0"/>
        <w:autoSpaceDE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демонстрация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тесной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взаимосвязи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между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неживой</w:t>
      </w:r>
      <w:r w:rsidR="0090209A" w:rsidRPr="00CC6BF8">
        <w:rPr>
          <w:rFonts w:ascii="Times New Roman" w:hAnsi="Times New Roman" w:cs="Times New Roman"/>
          <w:kern w:val="0"/>
          <w:sz w:val="24"/>
          <w:szCs w:val="24"/>
        </w:rPr>
        <w:t xml:space="preserve"> </w:t>
      </w:r>
      <w:r w:rsidR="00D05799">
        <w:rPr>
          <w:rFonts w:ascii="Times New Roman" w:hAnsi="Times New Roman" w:cs="Times New Roman"/>
          <w:kern w:val="0"/>
          <w:sz w:val="24"/>
          <w:szCs w:val="24"/>
        </w:rPr>
        <w:t>при</w:t>
      </w:r>
      <w:r w:rsidRPr="00CC6BF8">
        <w:rPr>
          <w:rFonts w:ascii="Times New Roman" w:hAnsi="Times New Roman" w:cs="Times New Roman"/>
          <w:kern w:val="0"/>
          <w:sz w:val="24"/>
          <w:szCs w:val="24"/>
        </w:rPr>
        <w:t>родой;</w:t>
      </w:r>
    </w:p>
    <w:p w:rsidR="005B5BE4" w:rsidRPr="00CC6BF8" w:rsidRDefault="005B5BE4" w:rsidP="00CC6BF8">
      <w:pPr>
        <w:widowControl w:val="0"/>
        <w:shd w:val="clear" w:color="auto" w:fill="FFFFFF"/>
        <w:tabs>
          <w:tab w:val="left" w:pos="317"/>
        </w:tabs>
        <w:suppressAutoHyphens w:val="0"/>
        <w:autoSpaceDE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специальных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общеучебных</w:t>
      </w:r>
      <w:proofErr w:type="spell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навыков;</w:t>
      </w:r>
    </w:p>
    <w:p w:rsidR="005B5BE4" w:rsidRPr="00CC6BF8" w:rsidRDefault="005B5BE4" w:rsidP="00CC6BF8">
      <w:pPr>
        <w:widowControl w:val="0"/>
        <w:shd w:val="clear" w:color="auto" w:fill="FFFFFF"/>
        <w:tabs>
          <w:tab w:val="left" w:pos="317"/>
        </w:tabs>
        <w:suppressAutoHyphens w:val="0"/>
        <w:autoSpaceDE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воспитание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бережного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ресурсам,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знакомство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основными</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направлениями</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природоохранительной</w:t>
      </w:r>
      <w:r w:rsidR="00D05799">
        <w:rPr>
          <w:rFonts w:ascii="Times New Roman" w:hAnsi="Times New Roman" w:cs="Times New Roman"/>
          <w:kern w:val="0"/>
          <w:sz w:val="24"/>
          <w:szCs w:val="24"/>
        </w:rPr>
        <w:t xml:space="preserve"> ра</w:t>
      </w:r>
      <w:r w:rsidRPr="00CC6BF8">
        <w:rPr>
          <w:rFonts w:ascii="Times New Roman" w:hAnsi="Times New Roman" w:cs="Times New Roman"/>
          <w:kern w:val="0"/>
          <w:sz w:val="24"/>
          <w:szCs w:val="24"/>
        </w:rPr>
        <w:t>боты;</w:t>
      </w:r>
    </w:p>
    <w:p w:rsidR="005B5BE4" w:rsidRPr="00CC6BF8" w:rsidRDefault="005B5BE4" w:rsidP="00CC6BF8">
      <w:pPr>
        <w:widowControl w:val="0"/>
        <w:shd w:val="clear" w:color="auto" w:fill="FFFFFF"/>
        <w:tabs>
          <w:tab w:val="left" w:pos="317"/>
        </w:tabs>
        <w:suppressAutoHyphens w:val="0"/>
        <w:autoSpaceDE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воспитание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значимых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качеств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личности.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процессе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природоведческого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материала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учащих</w:t>
      </w:r>
      <w:r w:rsidRPr="00CC6BF8">
        <w:rPr>
          <w:rFonts w:ascii="Times New Roman" w:hAnsi="Times New Roman" w:cs="Times New Roman"/>
          <w:kern w:val="0"/>
          <w:sz w:val="24"/>
          <w:szCs w:val="24"/>
        </w:rPr>
        <w:softHyphen/>
        <w:t>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развивается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Pr="00CC6BF8">
        <w:rPr>
          <w:rFonts w:ascii="Times New Roman" w:hAnsi="Times New Roman" w:cs="Times New Roman"/>
          <w:kern w:val="0"/>
          <w:sz w:val="24"/>
          <w:szCs w:val="24"/>
        </w:rPr>
        <w:softHyphen/>
        <w:t>блю</w:t>
      </w:r>
      <w:r w:rsidRPr="00CC6BF8">
        <w:rPr>
          <w:rFonts w:ascii="Times New Roman" w:hAnsi="Times New Roman" w:cs="Times New Roman"/>
          <w:kern w:val="0"/>
          <w:sz w:val="24"/>
          <w:szCs w:val="24"/>
        </w:rPr>
        <w:softHyphen/>
        <w:t>да</w:t>
      </w:r>
      <w:r w:rsidRPr="00CC6BF8">
        <w:rPr>
          <w:rFonts w:ascii="Times New Roman" w:hAnsi="Times New Roman" w:cs="Times New Roman"/>
          <w:kern w:val="0"/>
          <w:sz w:val="24"/>
          <w:szCs w:val="24"/>
        </w:rPr>
        <w:softHyphen/>
        <w:t>тельность,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память,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воображение,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речь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главное,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логическое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мышление,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ана</w:t>
      </w:r>
      <w:r w:rsidRPr="00CC6BF8">
        <w:rPr>
          <w:rFonts w:ascii="Times New Roman" w:hAnsi="Times New Roman" w:cs="Times New Roman"/>
          <w:kern w:val="0"/>
          <w:sz w:val="24"/>
          <w:szCs w:val="24"/>
        </w:rPr>
        <w:softHyphen/>
        <w:t>ли</w:t>
      </w:r>
      <w:r w:rsidRPr="00CC6BF8">
        <w:rPr>
          <w:rFonts w:ascii="Times New Roman" w:hAnsi="Times New Roman" w:cs="Times New Roman"/>
          <w:kern w:val="0"/>
          <w:sz w:val="24"/>
          <w:szCs w:val="24"/>
        </w:rPr>
        <w:softHyphen/>
        <w:t>зи</w:t>
      </w:r>
      <w:r w:rsidRPr="00CC6BF8">
        <w:rPr>
          <w:rFonts w:ascii="Times New Roman" w:hAnsi="Times New Roman" w:cs="Times New Roman"/>
          <w:kern w:val="0"/>
          <w:sz w:val="24"/>
          <w:szCs w:val="24"/>
        </w:rPr>
        <w:softHyphen/>
        <w:t>ровать,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обобщать,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классифицировать,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устанавливать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причинно-следственные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связи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Pr="00CC6BF8">
        <w:rPr>
          <w:rFonts w:ascii="Times New Roman" w:hAnsi="Times New Roman" w:cs="Times New Roman"/>
          <w:kern w:val="0"/>
          <w:sz w:val="24"/>
          <w:szCs w:val="24"/>
        </w:rPr>
        <w:softHyphen/>
        <w:t>ви</w:t>
      </w:r>
      <w:r w:rsidRPr="00CC6BF8">
        <w:rPr>
          <w:rFonts w:ascii="Times New Roman" w:hAnsi="Times New Roman" w:cs="Times New Roman"/>
          <w:kern w:val="0"/>
          <w:sz w:val="24"/>
          <w:szCs w:val="24"/>
        </w:rPr>
        <w:softHyphen/>
        <w:t>си</w:t>
      </w:r>
      <w:r w:rsidRPr="00CC6BF8">
        <w:rPr>
          <w:rFonts w:ascii="Times New Roman" w:hAnsi="Times New Roman" w:cs="Times New Roman"/>
          <w:kern w:val="0"/>
          <w:sz w:val="24"/>
          <w:szCs w:val="24"/>
        </w:rPr>
        <w:softHyphen/>
        <w:t>мости.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Первые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природоведческие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Pr="00CC6BF8">
        <w:rPr>
          <w:rFonts w:ascii="Times New Roman" w:hAnsi="Times New Roman" w:cs="Times New Roman"/>
          <w:kern w:val="0"/>
          <w:sz w:val="24"/>
          <w:szCs w:val="24"/>
        </w:rPr>
        <w:softHyphen/>
        <w:t>лучают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дошкольном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возрасте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младших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w:t>
      </w:r>
      <w:r w:rsidRPr="00CC6BF8">
        <w:rPr>
          <w:rFonts w:ascii="Times New Roman" w:hAnsi="Times New Roman" w:cs="Times New Roman"/>
          <w:kern w:val="0"/>
          <w:sz w:val="24"/>
          <w:szCs w:val="24"/>
        </w:rPr>
        <w:softHyphen/>
        <w:t>комстве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окружающим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миром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учеников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специальной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коррекционной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школы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формируются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первоначальные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изучают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w:t>
      </w:r>
      <w:r w:rsidRPr="00CC6BF8">
        <w:rPr>
          <w:rFonts w:ascii="Times New Roman" w:hAnsi="Times New Roman" w:cs="Times New Roman"/>
          <w:kern w:val="0"/>
          <w:sz w:val="24"/>
          <w:szCs w:val="24"/>
        </w:rPr>
        <w:softHyphen/>
        <w:t>зонные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изменения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знакомятся</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с</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временами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признаками,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наблюдают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явлениями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сезонными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w:t>
      </w:r>
      <w:r w:rsidRPr="00CC6BF8">
        <w:rPr>
          <w:rFonts w:ascii="Times New Roman" w:hAnsi="Times New Roman" w:cs="Times New Roman"/>
          <w:kern w:val="0"/>
          <w:sz w:val="24"/>
          <w:szCs w:val="24"/>
        </w:rPr>
        <w:softHyphen/>
        <w:t>нениями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получают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элементарные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сведения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охране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здоровья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Курс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«Природоведение»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только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обобщает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w:t>
      </w:r>
      <w:r w:rsidRPr="00CC6BF8">
        <w:rPr>
          <w:rFonts w:ascii="Times New Roman" w:hAnsi="Times New Roman" w:cs="Times New Roman"/>
          <w:kern w:val="0"/>
          <w:sz w:val="24"/>
          <w:szCs w:val="24"/>
        </w:rPr>
        <w:softHyphen/>
        <w:t>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осуществляет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w:t>
      </w:r>
      <w:r w:rsidRPr="00CC6BF8">
        <w:rPr>
          <w:rFonts w:ascii="Times New Roman" w:hAnsi="Times New Roman" w:cs="Times New Roman"/>
          <w:kern w:val="0"/>
          <w:sz w:val="24"/>
          <w:szCs w:val="24"/>
        </w:rPr>
        <w:softHyphen/>
        <w:t>ре</w:t>
      </w:r>
      <w:r w:rsidRPr="00CC6BF8">
        <w:rPr>
          <w:rFonts w:ascii="Times New Roman" w:hAnsi="Times New Roman" w:cs="Times New Roman"/>
          <w:kern w:val="0"/>
          <w:sz w:val="24"/>
          <w:szCs w:val="24"/>
        </w:rPr>
        <w:softHyphen/>
        <w:t>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первоначальных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представлений,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Pr="00CC6BF8">
        <w:rPr>
          <w:rFonts w:ascii="Times New Roman" w:hAnsi="Times New Roman" w:cs="Times New Roman"/>
          <w:kern w:val="0"/>
          <w:sz w:val="24"/>
          <w:szCs w:val="24"/>
        </w:rPr>
        <w:softHyphen/>
        <w:t>лученных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дополнительном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первом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Pr="00CC6BF8">
        <w:rPr>
          <w:rFonts w:ascii="Times New Roman" w:hAnsi="Times New Roman" w:cs="Times New Roman"/>
          <w:kern w:val="0"/>
          <w:sz w:val="24"/>
          <w:szCs w:val="24"/>
          <w:lang w:val="en-US"/>
        </w:rPr>
        <w:t>I</w:t>
      </w:r>
      <w:r w:rsidRPr="00CC6BF8">
        <w:rPr>
          <w:rFonts w:ascii="Times New Roman" w:hAnsi="Times New Roman" w:cs="Times New Roman"/>
          <w:kern w:val="0"/>
          <w:sz w:val="24"/>
          <w:szCs w:val="24"/>
          <w:vertAlign w:val="superscript"/>
        </w:rPr>
        <w:t>1</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lang w:val="en-US"/>
        </w:rPr>
        <w:t>I</w:t>
      </w:r>
      <w:r w:rsidRPr="00CC6BF8">
        <w:rPr>
          <w:rFonts w:ascii="Times New Roman" w:hAnsi="Times New Roman" w:cs="Times New Roman"/>
          <w:kern w:val="0"/>
          <w:sz w:val="24"/>
          <w:szCs w:val="24"/>
        </w:rPr>
        <w:t>—</w:t>
      </w:r>
      <w:r w:rsidRPr="00CC6BF8">
        <w:rPr>
          <w:rFonts w:ascii="Times New Roman" w:hAnsi="Times New Roman" w:cs="Times New Roman"/>
          <w:kern w:val="0"/>
          <w:sz w:val="24"/>
          <w:szCs w:val="24"/>
          <w:lang w:val="en-US"/>
        </w:rPr>
        <w:t>IV</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систематическим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знаниям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геогра</w:t>
      </w:r>
      <w:r w:rsidRPr="00CC6BF8">
        <w:rPr>
          <w:rFonts w:ascii="Times New Roman" w:hAnsi="Times New Roman" w:cs="Times New Roman"/>
          <w:kern w:val="0"/>
          <w:sz w:val="24"/>
          <w:szCs w:val="24"/>
        </w:rPr>
        <w:softHyphen/>
        <w:t>фии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естествознанию,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одновременно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служит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них.</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Программа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природоведению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состоит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шести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разделов:</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«Вселенная»,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«Наш</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Земле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страна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Россия»,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«Расти</w:t>
      </w:r>
      <w:r w:rsidRPr="00CC6BF8">
        <w:rPr>
          <w:rFonts w:ascii="Times New Roman" w:hAnsi="Times New Roman" w:cs="Times New Roman"/>
          <w:kern w:val="0"/>
          <w:sz w:val="24"/>
          <w:szCs w:val="24"/>
        </w:rPr>
        <w:softHyphen/>
        <w:t>тель</w:t>
      </w:r>
      <w:r w:rsidRPr="00CC6BF8">
        <w:rPr>
          <w:rFonts w:ascii="Times New Roman" w:hAnsi="Times New Roman" w:cs="Times New Roman"/>
          <w:kern w:val="0"/>
          <w:sz w:val="24"/>
          <w:szCs w:val="24"/>
        </w:rPr>
        <w:softHyphen/>
        <w:t>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раздела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
          <w:kern w:val="0"/>
          <w:sz w:val="24"/>
          <w:szCs w:val="24"/>
        </w:rPr>
        <w:t>«Вселенная</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учащиеся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знакомятся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Сол</w:t>
      </w:r>
      <w:r w:rsidRPr="00CC6BF8">
        <w:rPr>
          <w:rFonts w:ascii="Times New Roman" w:hAnsi="Times New Roman" w:cs="Times New Roman"/>
          <w:kern w:val="0"/>
          <w:sz w:val="24"/>
          <w:szCs w:val="24"/>
        </w:rPr>
        <w:softHyphen/>
        <w:t>нечной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системой: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звездами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планетами,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историей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исследования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космоса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современными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достижениями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области,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узнают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Солнца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Земле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влиянии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сезонные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изменения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Учитель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может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позна</w:t>
      </w:r>
      <w:r w:rsidRPr="00CC6BF8">
        <w:rPr>
          <w:rFonts w:ascii="Times New Roman" w:hAnsi="Times New Roman" w:cs="Times New Roman"/>
          <w:kern w:val="0"/>
          <w:sz w:val="24"/>
          <w:szCs w:val="24"/>
        </w:rPr>
        <w:softHyphen/>
        <w:t>комить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школьников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названиями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планет,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должен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требо</w:t>
      </w:r>
      <w:r w:rsidRPr="00CC6BF8">
        <w:rPr>
          <w:rFonts w:ascii="Times New Roman" w:hAnsi="Times New Roman" w:cs="Times New Roman"/>
          <w:kern w:val="0"/>
          <w:sz w:val="24"/>
          <w:szCs w:val="24"/>
        </w:rPr>
        <w:softHyphen/>
        <w:t>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обязательного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воспроизведения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назва</w:t>
      </w:r>
      <w:r w:rsidRPr="00CC6BF8">
        <w:rPr>
          <w:rFonts w:ascii="Times New Roman" w:hAnsi="Times New Roman" w:cs="Times New Roman"/>
          <w:kern w:val="0"/>
          <w:sz w:val="24"/>
          <w:szCs w:val="24"/>
        </w:rPr>
        <w:softHyphen/>
        <w:t>ний.</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разделе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
          <w:kern w:val="0"/>
          <w:sz w:val="24"/>
          <w:szCs w:val="24"/>
        </w:rPr>
        <w:t>«Наш</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дом</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Земля</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изучаются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оболочки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атмосфера,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литосфера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гидросфера,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полезных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ископаемых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почвы,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принимаемые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охраны.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раздел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программы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предусматривает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также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знакомство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поверхности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водоемов.</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Раздел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Pr="00CC6BF8">
        <w:rPr>
          <w:rFonts w:ascii="Times New Roman" w:hAnsi="Times New Roman" w:cs="Times New Roman"/>
          <w:b/>
          <w:kern w:val="0"/>
          <w:sz w:val="24"/>
          <w:szCs w:val="24"/>
        </w:rPr>
        <w:t>Есть</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на</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Земле</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страна</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Россия</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завершает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неживой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lang w:val="en-US"/>
        </w:rPr>
        <w:t>V</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готовит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усвоению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курса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географии.</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Школьники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знакомятся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наиболее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значимыми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географическими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объектами,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w:t>
      </w:r>
      <w:r w:rsidRPr="00CC6BF8">
        <w:rPr>
          <w:rFonts w:ascii="Times New Roman" w:hAnsi="Times New Roman" w:cs="Times New Roman"/>
          <w:kern w:val="0"/>
          <w:sz w:val="24"/>
          <w:szCs w:val="24"/>
        </w:rPr>
        <w:softHyphen/>
        <w:t>по</w:t>
      </w:r>
      <w:r w:rsidRPr="00CC6BF8">
        <w:rPr>
          <w:rFonts w:ascii="Times New Roman" w:hAnsi="Times New Roman" w:cs="Times New Roman"/>
          <w:kern w:val="0"/>
          <w:sz w:val="24"/>
          <w:szCs w:val="24"/>
        </w:rPr>
        <w:softHyphen/>
        <w:t>ло</w:t>
      </w:r>
      <w:r w:rsidRPr="00CC6BF8">
        <w:rPr>
          <w:rFonts w:ascii="Times New Roman" w:hAnsi="Times New Roman" w:cs="Times New Roman"/>
          <w:kern w:val="0"/>
          <w:sz w:val="24"/>
          <w:szCs w:val="24"/>
        </w:rPr>
        <w:softHyphen/>
        <w:t>же</w:t>
      </w:r>
      <w:r w:rsidRPr="00CC6BF8">
        <w:rPr>
          <w:rFonts w:ascii="Times New Roman" w:hAnsi="Times New Roman" w:cs="Times New Roman"/>
          <w:kern w:val="0"/>
          <w:sz w:val="24"/>
          <w:szCs w:val="24"/>
        </w:rPr>
        <w:softHyphen/>
        <w:t>н</w:t>
      </w:r>
      <w:r w:rsidRPr="00CC6BF8">
        <w:rPr>
          <w:rFonts w:ascii="Times New Roman" w:hAnsi="Times New Roman" w:cs="Times New Roman"/>
          <w:kern w:val="0"/>
          <w:sz w:val="24"/>
          <w:szCs w:val="24"/>
        </w:rPr>
        <w:softHyphen/>
        <w:t>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территории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нашей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страны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(например:</w:t>
      </w:r>
      <w:proofErr w:type="gramEnd"/>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Черное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Балтийское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моря,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Уральские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Кав</w:t>
      </w:r>
      <w:r w:rsidRPr="00CC6BF8">
        <w:rPr>
          <w:rFonts w:ascii="Times New Roman" w:hAnsi="Times New Roman" w:cs="Times New Roman"/>
          <w:kern w:val="0"/>
          <w:sz w:val="24"/>
          <w:szCs w:val="24"/>
        </w:rPr>
        <w:softHyphen/>
        <w:t>казские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Волга,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Енисей,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материала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имеет</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kern w:val="0"/>
          <w:sz w:val="24"/>
          <w:szCs w:val="24"/>
        </w:rPr>
        <w:t>оз</w:t>
      </w:r>
      <w:r w:rsidRPr="00CC6BF8">
        <w:rPr>
          <w:rFonts w:ascii="Times New Roman" w:hAnsi="Times New Roman" w:cs="Times New Roman"/>
          <w:kern w:val="0"/>
          <w:sz w:val="24"/>
          <w:szCs w:val="24"/>
        </w:rPr>
        <w:softHyphen/>
        <w:t>на</w:t>
      </w:r>
      <w:r w:rsidRPr="00CC6BF8">
        <w:rPr>
          <w:rFonts w:ascii="Times New Roman" w:hAnsi="Times New Roman" w:cs="Times New Roman"/>
          <w:kern w:val="0"/>
          <w:sz w:val="24"/>
          <w:szCs w:val="24"/>
        </w:rPr>
        <w:softHyphen/>
        <w:t>ко</w:t>
      </w:r>
      <w:r w:rsidRPr="00CC6BF8">
        <w:rPr>
          <w:rFonts w:ascii="Times New Roman" w:hAnsi="Times New Roman" w:cs="Times New Roman"/>
          <w:kern w:val="0"/>
          <w:sz w:val="24"/>
          <w:szCs w:val="24"/>
        </w:rPr>
        <w:softHyphen/>
        <w:t>ми</w:t>
      </w:r>
      <w:r w:rsidRPr="00CC6BF8">
        <w:rPr>
          <w:rFonts w:ascii="Times New Roman" w:hAnsi="Times New Roman" w:cs="Times New Roman"/>
          <w:kern w:val="0"/>
          <w:sz w:val="24"/>
          <w:szCs w:val="24"/>
        </w:rPr>
        <w:softHyphen/>
        <w:t>тель</w:t>
      </w:r>
      <w:r w:rsidRPr="00CC6BF8">
        <w:rPr>
          <w:rFonts w:ascii="Times New Roman" w:hAnsi="Times New Roman" w:cs="Times New Roman"/>
          <w:kern w:val="0"/>
          <w:sz w:val="24"/>
          <w:szCs w:val="24"/>
        </w:rPr>
        <w:softHyphen/>
        <w:t>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характер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требует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географической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характе</w:t>
      </w:r>
      <w:r w:rsidRPr="00CC6BF8">
        <w:rPr>
          <w:rFonts w:ascii="Times New Roman" w:hAnsi="Times New Roman" w:cs="Times New Roman"/>
          <w:kern w:val="0"/>
          <w:sz w:val="24"/>
          <w:szCs w:val="24"/>
        </w:rPr>
        <w:softHyphen/>
        <w:t>ристики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объектов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нахождения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географической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карте.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раздела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уместно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опираться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
          <w:kern w:val="0"/>
          <w:sz w:val="24"/>
          <w:szCs w:val="24"/>
        </w:rPr>
        <w:t>родном</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крае</w:t>
      </w:r>
      <w:r w:rsidRPr="00CC6BF8">
        <w:rPr>
          <w:rFonts w:ascii="Times New Roman" w:hAnsi="Times New Roman" w:cs="Times New Roman"/>
          <w:kern w:val="0"/>
          <w:sz w:val="24"/>
          <w:szCs w:val="24"/>
        </w:rPr>
        <w:t>.</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Более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подробное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знакомство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произрастающими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обитающими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России,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частности,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познакомятся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последующих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разделов</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
          <w:kern w:val="0"/>
          <w:sz w:val="24"/>
          <w:szCs w:val="24"/>
        </w:rPr>
        <w:t>растительного</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и</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животного</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мира</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Земли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углуб</w:t>
      </w:r>
      <w:r w:rsidRPr="00CC6BF8">
        <w:rPr>
          <w:rFonts w:ascii="Times New Roman" w:hAnsi="Times New Roman" w:cs="Times New Roman"/>
          <w:kern w:val="0"/>
          <w:sz w:val="24"/>
          <w:szCs w:val="24"/>
        </w:rPr>
        <w:softHyphen/>
        <w:t>ляются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систематизируются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дополнительном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первом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Pr="00CC6BF8">
        <w:rPr>
          <w:rFonts w:ascii="Times New Roman" w:hAnsi="Times New Roman" w:cs="Times New Roman"/>
          <w:kern w:val="0"/>
          <w:sz w:val="24"/>
          <w:szCs w:val="24"/>
          <w:lang w:val="en-US"/>
        </w:rPr>
        <w:t>I</w:t>
      </w:r>
      <w:r w:rsidRPr="00CC6BF8">
        <w:rPr>
          <w:rFonts w:ascii="Times New Roman" w:hAnsi="Times New Roman" w:cs="Times New Roman"/>
          <w:kern w:val="0"/>
          <w:sz w:val="24"/>
          <w:szCs w:val="24"/>
          <w:vertAlign w:val="superscript"/>
        </w:rPr>
        <w:t>1</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lang w:val="en-US"/>
        </w:rPr>
        <w:t>I</w:t>
      </w:r>
      <w:r w:rsidRPr="00CC6BF8">
        <w:rPr>
          <w:rFonts w:ascii="Times New Roman" w:hAnsi="Times New Roman" w:cs="Times New Roman"/>
          <w:kern w:val="0"/>
          <w:sz w:val="24"/>
          <w:szCs w:val="24"/>
        </w:rPr>
        <w:t>—</w:t>
      </w:r>
      <w:r w:rsidRPr="00CC6BF8">
        <w:rPr>
          <w:rFonts w:ascii="Times New Roman" w:hAnsi="Times New Roman" w:cs="Times New Roman"/>
          <w:kern w:val="0"/>
          <w:sz w:val="24"/>
          <w:szCs w:val="24"/>
          <w:lang w:val="en-US"/>
        </w:rPr>
        <w:t>IV</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Приводятся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простейшие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классификации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w:t>
      </w:r>
      <w:r w:rsidRPr="00CC6BF8">
        <w:rPr>
          <w:rFonts w:ascii="Times New Roman" w:hAnsi="Times New Roman" w:cs="Times New Roman"/>
          <w:kern w:val="0"/>
          <w:sz w:val="24"/>
          <w:szCs w:val="24"/>
        </w:rPr>
        <w:softHyphen/>
        <w:t>дагогу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необходимо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обратить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внимание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характерные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признаки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каждой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группы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показать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взаимо</w:t>
      </w:r>
      <w:r w:rsidRPr="00CC6BF8">
        <w:rPr>
          <w:rFonts w:ascii="Times New Roman" w:hAnsi="Times New Roman" w:cs="Times New Roman"/>
          <w:kern w:val="0"/>
          <w:sz w:val="24"/>
          <w:szCs w:val="24"/>
        </w:rPr>
        <w:softHyphen/>
        <w:t>связь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всех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организмов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нашей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планеты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следствие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необходимость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охраны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растительного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могут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быть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указаны</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представители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флоры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фауны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lastRenderedPageBreak/>
        <w:t>климатических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поясов,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значительная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часть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времени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должна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быть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отведена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нашей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страны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края.</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знакомстве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домашними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комнатными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декора</w:t>
      </w:r>
      <w:r w:rsidRPr="00CC6BF8">
        <w:rPr>
          <w:rFonts w:ascii="Times New Roman" w:hAnsi="Times New Roman" w:cs="Times New Roman"/>
          <w:kern w:val="0"/>
          <w:sz w:val="24"/>
          <w:szCs w:val="24"/>
        </w:rPr>
        <w:softHyphen/>
        <w:t>тивными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следует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обязательно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опираться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личный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опыт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воспитывать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экологическую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бережное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объектам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видеть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её</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красоту.</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Раздел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
          <w:kern w:val="0"/>
          <w:sz w:val="24"/>
          <w:szCs w:val="24"/>
        </w:rPr>
        <w:t>«Человек»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включает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простейшие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сведения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w:t>
      </w:r>
      <w:r w:rsidRPr="00CC6BF8">
        <w:rPr>
          <w:rFonts w:ascii="Times New Roman" w:hAnsi="Times New Roman" w:cs="Times New Roman"/>
          <w:kern w:val="0"/>
          <w:sz w:val="24"/>
          <w:szCs w:val="24"/>
        </w:rPr>
        <w:softHyphen/>
        <w:t>ме,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функционировании.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внимание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w:t>
      </w:r>
      <w:r w:rsidRPr="00CC6BF8">
        <w:rPr>
          <w:rFonts w:ascii="Times New Roman" w:hAnsi="Times New Roman" w:cs="Times New Roman"/>
          <w:kern w:val="0"/>
          <w:sz w:val="24"/>
          <w:szCs w:val="24"/>
        </w:rPr>
        <w:softHyphen/>
        <w:t>буется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уделять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пропаганде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предупреж</w:t>
      </w:r>
      <w:r w:rsidRPr="00CC6BF8">
        <w:rPr>
          <w:rFonts w:ascii="Times New Roman" w:hAnsi="Times New Roman" w:cs="Times New Roman"/>
          <w:kern w:val="0"/>
          <w:sz w:val="24"/>
          <w:szCs w:val="24"/>
        </w:rPr>
        <w:softHyphen/>
        <w:t>дению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появления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вредных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привычек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необходимых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санитарно-гигиенических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навыков.</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Завершают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курс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
          <w:kern w:val="0"/>
          <w:sz w:val="24"/>
          <w:szCs w:val="24"/>
        </w:rPr>
        <w:t>обобщающие</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уроки.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Здесь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уместно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систематизировать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неживой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курсе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«Природоведение».</w:t>
      </w:r>
    </w:p>
    <w:p w:rsidR="002B0CA7"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процессе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природоведческого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материала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учащиеся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должны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понять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логику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курса: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Вселенная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Солнечная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систе</w:t>
      </w:r>
      <w:r w:rsidRPr="00CC6BF8">
        <w:rPr>
          <w:rFonts w:ascii="Times New Roman" w:hAnsi="Times New Roman" w:cs="Times New Roman"/>
          <w:kern w:val="0"/>
          <w:sz w:val="24"/>
          <w:szCs w:val="24"/>
        </w:rPr>
        <w:softHyphen/>
        <w:t>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планета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Оболочки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атмосфера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связи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изучается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литосфера</w:t>
      </w:r>
      <w:r w:rsidR="0090209A" w:rsidRPr="00CC6BF8">
        <w:rPr>
          <w:rFonts w:ascii="Times New Roman" w:hAnsi="Times New Roman" w:cs="Times New Roman"/>
          <w:kern w:val="0"/>
          <w:sz w:val="24"/>
          <w:szCs w:val="24"/>
        </w:rPr>
        <w:t xml:space="preserve"> </w:t>
      </w:r>
    </w:p>
    <w:p w:rsidR="005B5BE4" w:rsidRPr="00CC6BF8" w:rsidRDefault="002B0CA7"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5B5BE4" w:rsidRPr="00CC6BF8">
        <w:rPr>
          <w:rFonts w:ascii="Times New Roman" w:hAnsi="Times New Roman" w:cs="Times New Roman"/>
          <w:kern w:val="0"/>
          <w:sz w:val="24"/>
          <w:szCs w:val="24"/>
        </w:rPr>
        <w:t>земная</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w:t>
      </w:r>
      <w:r w:rsidRPr="00CC6BF8">
        <w:rPr>
          <w:rFonts w:ascii="Times New Roman" w:hAnsi="Times New Roman" w:cs="Times New Roman"/>
          <w:kern w:val="0"/>
          <w:sz w:val="24"/>
          <w:szCs w:val="24"/>
        </w:rPr>
        <w:t>оверхность,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полезные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ископаемые</w:t>
      </w:r>
      <w:r w:rsidR="005B5BE4"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почва),</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гидросфера</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(вода,</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водоемы).</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неживой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природы</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зависит</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состояние</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биосфе</w:t>
      </w:r>
      <w:r w:rsidR="005B5BE4" w:rsidRPr="00CC6BF8">
        <w:rPr>
          <w:rFonts w:ascii="Times New Roman" w:hAnsi="Times New Roman" w:cs="Times New Roman"/>
          <w:kern w:val="0"/>
          <w:sz w:val="24"/>
          <w:szCs w:val="24"/>
        </w:rPr>
        <w:softHyphen/>
        <w:t>ры:</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жизнь</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Человек</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час</w:t>
      </w:r>
      <w:r w:rsidR="005B5BE4" w:rsidRPr="00CC6BF8">
        <w:rPr>
          <w:rFonts w:ascii="Times New Roman" w:hAnsi="Times New Roman" w:cs="Times New Roman"/>
          <w:kern w:val="0"/>
          <w:sz w:val="24"/>
          <w:szCs w:val="24"/>
        </w:rPr>
        <w:softHyphen/>
        <w:t>тица</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Вселенной.</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Такое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построение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программы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поможет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сформировать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обучающихся</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kern w:val="0"/>
          <w:sz w:val="24"/>
          <w:szCs w:val="24"/>
        </w:rPr>
        <w:t>целостную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картину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окружающего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показать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единство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материального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познать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Родину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часть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планеты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Земля.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Одной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курса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«Природоведение»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является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w:t>
      </w:r>
      <w:r w:rsidRPr="00CC6BF8">
        <w:rPr>
          <w:rFonts w:ascii="Times New Roman" w:hAnsi="Times New Roman" w:cs="Times New Roman"/>
          <w:kern w:val="0"/>
          <w:sz w:val="24"/>
          <w:szCs w:val="24"/>
        </w:rPr>
        <w:softHyphen/>
        <w:t>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мотивации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w:t>
      </w:r>
      <w:r w:rsidRPr="00CC6BF8">
        <w:rPr>
          <w:rFonts w:ascii="Times New Roman" w:hAnsi="Times New Roman" w:cs="Times New Roman"/>
          <w:kern w:val="0"/>
          <w:sz w:val="24"/>
          <w:szCs w:val="24"/>
        </w:rPr>
        <w:softHyphen/>
        <w:t>чению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предметов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естествоведческого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цик</w:t>
      </w:r>
      <w:r w:rsidRPr="00CC6BF8">
        <w:rPr>
          <w:rFonts w:ascii="Times New Roman" w:hAnsi="Times New Roman" w:cs="Times New Roman"/>
          <w:kern w:val="0"/>
          <w:sz w:val="24"/>
          <w:szCs w:val="24"/>
        </w:rPr>
        <w:softHyphen/>
        <w:t>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программой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предусматриваются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
          <w:kern w:val="0"/>
          <w:sz w:val="24"/>
          <w:szCs w:val="24"/>
        </w:rPr>
        <w:t>эк</w:t>
      </w:r>
      <w:r w:rsidRPr="00CC6BF8">
        <w:rPr>
          <w:rFonts w:ascii="Times New Roman" w:hAnsi="Times New Roman" w:cs="Times New Roman"/>
          <w:b/>
          <w:kern w:val="0"/>
          <w:sz w:val="24"/>
          <w:szCs w:val="24"/>
        </w:rPr>
        <w:softHyphen/>
        <w:t>скурсии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разно</w:t>
      </w:r>
      <w:r w:rsidRPr="00CC6BF8">
        <w:rPr>
          <w:rFonts w:ascii="Times New Roman" w:hAnsi="Times New Roman" w:cs="Times New Roman"/>
          <w:kern w:val="0"/>
          <w:sz w:val="24"/>
          <w:szCs w:val="24"/>
        </w:rPr>
        <w:softHyphen/>
        <w:t>образные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
          <w:kern w:val="0"/>
          <w:sz w:val="24"/>
          <w:szCs w:val="24"/>
        </w:rPr>
        <w:t>практические</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работы</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которые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опираются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личный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опыт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позволяют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реальной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w:t>
      </w:r>
      <w:r w:rsidRPr="00CC6BF8">
        <w:rPr>
          <w:rFonts w:ascii="Times New Roman" w:hAnsi="Times New Roman" w:cs="Times New Roman"/>
          <w:kern w:val="0"/>
          <w:sz w:val="24"/>
          <w:szCs w:val="24"/>
        </w:rPr>
        <w:softHyphen/>
        <w:t>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уро</w:t>
      </w:r>
      <w:r w:rsidRPr="00CC6BF8">
        <w:rPr>
          <w:rFonts w:ascii="Times New Roman" w:hAnsi="Times New Roman" w:cs="Times New Roman"/>
          <w:kern w:val="0"/>
          <w:sz w:val="24"/>
          <w:szCs w:val="24"/>
        </w:rPr>
        <w:softHyphen/>
        <w:t>ках.</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Рекомендуется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проводить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экскурсии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всем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разде</w:t>
      </w:r>
      <w:r w:rsidRPr="00CC6BF8">
        <w:rPr>
          <w:rFonts w:ascii="Times New Roman" w:hAnsi="Times New Roman" w:cs="Times New Roman"/>
          <w:kern w:val="0"/>
          <w:sz w:val="24"/>
          <w:szCs w:val="24"/>
        </w:rPr>
        <w:softHyphen/>
        <w:t>лам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программы.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Большое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количество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экскурсий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обусловлено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психофизическими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(наблюдение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изучае</w:t>
      </w:r>
      <w:r w:rsidRPr="00CC6BF8">
        <w:rPr>
          <w:rFonts w:ascii="Times New Roman" w:hAnsi="Times New Roman" w:cs="Times New Roman"/>
          <w:kern w:val="0"/>
          <w:sz w:val="24"/>
          <w:szCs w:val="24"/>
        </w:rPr>
        <w:softHyphen/>
        <w:t>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предметов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явлений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естественных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условиях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способствует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более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прочному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природоведческих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представлений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понятий),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учебного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материала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(большинст</w:t>
      </w:r>
      <w:r w:rsidRPr="00CC6BF8">
        <w:rPr>
          <w:rFonts w:ascii="Times New Roman" w:hAnsi="Times New Roman" w:cs="Times New Roman"/>
          <w:kern w:val="0"/>
          <w:sz w:val="24"/>
          <w:szCs w:val="24"/>
        </w:rPr>
        <w:softHyphen/>
        <w:t>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изучаемых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объектов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явлений,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предусмотренных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программой,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доступно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непосредственному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наблюдению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учащимися).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случаях,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когда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изучаемый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материал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труден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вербаль</w:t>
      </w:r>
      <w:r w:rsidRPr="00CC6BF8">
        <w:rPr>
          <w:rFonts w:ascii="Times New Roman" w:hAnsi="Times New Roman" w:cs="Times New Roman"/>
          <w:kern w:val="0"/>
          <w:sz w:val="24"/>
          <w:szCs w:val="24"/>
        </w:rPr>
        <w:softHyphen/>
        <w:t>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восприятия,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программа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предлагает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демонстрацию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опытов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почвы).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Технически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несложные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опыты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ученики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могут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проводить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самостоятельно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руководством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учителя.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программе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выделены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практических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всем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разделам.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Предлагаемые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практические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имеют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w:t>
      </w:r>
      <w:r w:rsidRPr="00CC6BF8">
        <w:rPr>
          <w:rFonts w:ascii="Times New Roman" w:hAnsi="Times New Roman" w:cs="Times New Roman"/>
          <w:kern w:val="0"/>
          <w:sz w:val="24"/>
          <w:szCs w:val="24"/>
        </w:rPr>
        <w:softHyphen/>
        <w:t>личную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степень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сложности: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наиболее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необяза</w:t>
      </w:r>
      <w:r w:rsidRPr="00CC6BF8">
        <w:rPr>
          <w:rFonts w:ascii="Times New Roman" w:hAnsi="Times New Roman" w:cs="Times New Roman"/>
          <w:kern w:val="0"/>
          <w:sz w:val="24"/>
          <w:szCs w:val="24"/>
        </w:rPr>
        <w:softHyphen/>
        <w:t>тельные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выполнения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выполняемые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совместно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учителем,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обозначаются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специальным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знаком*.</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Программа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учитывает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преемственность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поэтому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должны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быть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отражены</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межпредметные</w:t>
      </w:r>
      <w:proofErr w:type="spell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связи,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которые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опира</w:t>
      </w:r>
      <w:r w:rsidRPr="00CC6BF8">
        <w:rPr>
          <w:rFonts w:ascii="Times New Roman" w:hAnsi="Times New Roman" w:cs="Times New Roman"/>
          <w:kern w:val="0"/>
          <w:sz w:val="24"/>
          <w:szCs w:val="24"/>
        </w:rPr>
        <w:softHyphen/>
        <w:t>ются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учащиеся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природоведческого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материала</w:t>
      </w:r>
      <w:r w:rsidRPr="00CC6BF8">
        <w:rPr>
          <w:rFonts w:ascii="Times New Roman" w:hAnsi="Times New Roman" w:cs="Times New Roman"/>
          <w:i/>
          <w:kern w:val="0"/>
          <w:sz w:val="24"/>
          <w:szCs w:val="24"/>
        </w:rPr>
        <w:t>.</w:t>
      </w:r>
      <w:r w:rsidR="0090209A" w:rsidRPr="00CC6BF8">
        <w:rPr>
          <w:rFonts w:ascii="Times New Roman" w:hAnsi="Times New Roman" w:cs="Times New Roman"/>
          <w:i/>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kern w:val="0"/>
          <w:sz w:val="24"/>
          <w:szCs w:val="24"/>
        </w:rPr>
        <w:t>Курс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«Природоведение»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решает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подготовки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учеников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усвоению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географического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Pr="00CC6BF8">
        <w:rPr>
          <w:rFonts w:ascii="Times New Roman" w:hAnsi="Times New Roman" w:cs="Times New Roman"/>
          <w:kern w:val="0"/>
          <w:sz w:val="24"/>
          <w:szCs w:val="24"/>
          <w:lang w:val="en-US"/>
        </w:rPr>
        <w:t>V</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биологического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Pr="00CC6BF8">
        <w:rPr>
          <w:rFonts w:ascii="Times New Roman" w:hAnsi="Times New Roman" w:cs="Times New Roman"/>
          <w:kern w:val="0"/>
          <w:sz w:val="24"/>
          <w:szCs w:val="24"/>
          <w:lang w:val="en-US"/>
        </w:rPr>
        <w:t>V</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lang w:val="en-US"/>
        </w:rPr>
        <w:t>VI</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материала,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поэтому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данной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программой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предусматривается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введение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пассивный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сло</w:t>
      </w:r>
      <w:r w:rsidRPr="00CC6BF8">
        <w:rPr>
          <w:rFonts w:ascii="Times New Roman" w:hAnsi="Times New Roman" w:cs="Times New Roman"/>
          <w:kern w:val="0"/>
          <w:sz w:val="24"/>
          <w:szCs w:val="24"/>
        </w:rPr>
        <w:softHyphen/>
        <w:t>варь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понятий,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специальных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терминов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proofErr w:type="gramStart"/>
      <w:r w:rsidRPr="00CC6BF8">
        <w:rPr>
          <w:rFonts w:ascii="Times New Roman" w:hAnsi="Times New Roman" w:cs="Times New Roman"/>
          <w:kern w:val="0"/>
          <w:sz w:val="24"/>
          <w:szCs w:val="24"/>
        </w:rPr>
        <w:t>например</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i/>
          <w:iCs/>
          <w:kern w:val="0"/>
          <w:sz w:val="24"/>
          <w:szCs w:val="24"/>
        </w:rPr>
        <w:t>корень,</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сте</w:t>
      </w:r>
      <w:r w:rsidRPr="00CC6BF8">
        <w:rPr>
          <w:rFonts w:ascii="Times New Roman" w:hAnsi="Times New Roman" w:cs="Times New Roman"/>
          <w:i/>
          <w:iCs/>
          <w:kern w:val="0"/>
          <w:sz w:val="24"/>
          <w:szCs w:val="24"/>
        </w:rPr>
        <w:softHyphen/>
        <w:t>бель,</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лист,</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млекопитающие,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внутренние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органы,</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равнина,</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глобус,</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карта</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Cs/>
          <w:kern w:val="0"/>
          <w:sz w:val="24"/>
          <w:szCs w:val="24"/>
        </w:rPr>
      </w:pPr>
      <w:r w:rsidRPr="00CC6BF8">
        <w:rPr>
          <w:rFonts w:ascii="Times New Roman" w:hAnsi="Times New Roman" w:cs="Times New Roman"/>
          <w:b/>
          <w:bCs/>
          <w:kern w:val="0"/>
          <w:sz w:val="24"/>
          <w:szCs w:val="24"/>
        </w:rPr>
        <w:t>Введение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bCs/>
          <w:kern w:val="0"/>
          <w:sz w:val="24"/>
          <w:szCs w:val="24"/>
        </w:rPr>
        <w:t>Что</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такое</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kern w:val="0"/>
          <w:sz w:val="24"/>
          <w:szCs w:val="24"/>
        </w:rPr>
        <w:t>природоведение.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w:t>
      </w:r>
      <w:r w:rsidRPr="00CC6BF8">
        <w:rPr>
          <w:rFonts w:ascii="Times New Roman" w:hAnsi="Times New Roman" w:cs="Times New Roman"/>
          <w:kern w:val="0"/>
          <w:sz w:val="24"/>
          <w:szCs w:val="24"/>
        </w:rPr>
        <w:softHyphen/>
        <w:t>комство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учебником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рабочей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тетрадью.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Зачем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надо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неживая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Предметы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явления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неживой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Pr="00CC6BF8">
        <w:rPr>
          <w:rFonts w:ascii="Times New Roman" w:hAnsi="Times New Roman" w:cs="Times New Roman"/>
          <w:kern w:val="0"/>
          <w:sz w:val="24"/>
          <w:szCs w:val="24"/>
        </w:rPr>
        <w:softHyphen/>
        <w:t>роды.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kern w:val="0"/>
          <w:sz w:val="24"/>
          <w:szCs w:val="24"/>
        </w:rPr>
        <w:t>Вселенная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Солнечная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система.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Солнце.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Небесные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планеты,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звезды.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Исследование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космоса.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Спутники.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Космические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корабли.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w:t>
      </w:r>
      <w:r w:rsidRPr="00CC6BF8">
        <w:rPr>
          <w:rFonts w:ascii="Times New Roman" w:hAnsi="Times New Roman" w:cs="Times New Roman"/>
          <w:kern w:val="0"/>
          <w:sz w:val="24"/>
          <w:szCs w:val="24"/>
        </w:rPr>
        <w:softHyphen/>
        <w:t>вый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kern w:val="0"/>
          <w:sz w:val="24"/>
          <w:szCs w:val="24"/>
        </w:rPr>
        <w:t>космос.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Современные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исследования.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kern w:val="0"/>
          <w:sz w:val="24"/>
          <w:szCs w:val="24"/>
        </w:rPr>
        <w:t>Цикличность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изменений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Зависимость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изменений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Солнца.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Сезонные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изменения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kern w:val="0"/>
          <w:sz w:val="24"/>
          <w:szCs w:val="24"/>
        </w:rPr>
        <w:t>Наш</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дом</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Земля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kern w:val="0"/>
          <w:sz w:val="24"/>
          <w:szCs w:val="24"/>
        </w:rPr>
        <w:t>Планета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Оболочки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атмосфера,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гидросфера,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литосфера,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биосфера.</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i/>
          <w:kern w:val="0"/>
          <w:sz w:val="24"/>
          <w:szCs w:val="24"/>
        </w:rPr>
        <w:t>Воздух.</w:t>
      </w:r>
      <w:r w:rsidR="00D05799">
        <w:rPr>
          <w:rFonts w:ascii="Times New Roman" w:hAnsi="Times New Roman" w:cs="Times New Roman"/>
          <w:b/>
          <w:kern w:val="0"/>
          <w:sz w:val="24"/>
          <w:szCs w:val="24"/>
        </w:rPr>
        <w:t xml:space="preserve"> </w:t>
      </w:r>
      <w:r w:rsidRPr="00CC6BF8">
        <w:rPr>
          <w:rFonts w:ascii="Times New Roman" w:hAnsi="Times New Roman" w:cs="Times New Roman"/>
          <w:kern w:val="0"/>
          <w:sz w:val="24"/>
          <w:szCs w:val="24"/>
        </w:rPr>
        <w:t>Воздух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Cs/>
          <w:kern w:val="0"/>
          <w:sz w:val="24"/>
          <w:szCs w:val="24"/>
        </w:rPr>
        <w:t>и</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его</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охрана</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Земле.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Свойства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прозрачность,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бесцветность,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объем,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упру</w:t>
      </w:r>
      <w:r w:rsidRPr="00CC6BF8">
        <w:rPr>
          <w:rFonts w:ascii="Times New Roman" w:hAnsi="Times New Roman" w:cs="Times New Roman"/>
          <w:kern w:val="0"/>
          <w:sz w:val="24"/>
          <w:szCs w:val="24"/>
        </w:rPr>
        <w:softHyphen/>
        <w:t>гость.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упругости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Теплопроводность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w:t>
      </w:r>
      <w:r w:rsidRPr="00CC6BF8">
        <w:rPr>
          <w:rFonts w:ascii="Times New Roman" w:hAnsi="Times New Roman" w:cs="Times New Roman"/>
          <w:kern w:val="0"/>
          <w:sz w:val="24"/>
          <w:szCs w:val="24"/>
        </w:rPr>
        <w:softHyphen/>
        <w:t>духа.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быту.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Давление.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lastRenderedPageBreak/>
        <w:t>Расширение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нагревании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сжатие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охлажде</w:t>
      </w:r>
      <w:r w:rsidRPr="00CC6BF8">
        <w:rPr>
          <w:rFonts w:ascii="Times New Roman" w:hAnsi="Times New Roman" w:cs="Times New Roman"/>
          <w:kern w:val="0"/>
          <w:sz w:val="24"/>
          <w:szCs w:val="24"/>
        </w:rPr>
        <w:softHyphen/>
        <w:t>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Теплый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легче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холодного,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теплый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поднимается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вверх,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холодный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опускается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вниз.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Движение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Знакомство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термометрами.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температуры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воздуха.</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Состав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кислород,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углекислый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газ,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азот.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Кислород,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w:t>
      </w:r>
      <w:r w:rsidRPr="00CC6BF8">
        <w:rPr>
          <w:rFonts w:ascii="Times New Roman" w:hAnsi="Times New Roman" w:cs="Times New Roman"/>
          <w:kern w:val="0"/>
          <w:sz w:val="24"/>
          <w:szCs w:val="24"/>
        </w:rPr>
        <w:softHyphen/>
        <w:t>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поддерживать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горение.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кислорода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дыхания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w:t>
      </w:r>
      <w:r w:rsidRPr="00CC6BF8">
        <w:rPr>
          <w:rFonts w:ascii="Times New Roman" w:hAnsi="Times New Roman" w:cs="Times New Roman"/>
          <w:kern w:val="0"/>
          <w:sz w:val="24"/>
          <w:szCs w:val="24"/>
        </w:rPr>
        <w:softHyphen/>
        <w:t>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Применение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кислорода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медицине.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Углекислый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газ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поддерживать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горение.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Pr="00CC6BF8">
        <w:rPr>
          <w:rFonts w:ascii="Times New Roman" w:hAnsi="Times New Roman" w:cs="Times New Roman"/>
          <w:kern w:val="0"/>
          <w:sz w:val="24"/>
          <w:szCs w:val="24"/>
        </w:rPr>
        <w:softHyphen/>
        <w:t>менение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углекислого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газа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тушении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пожара.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Движение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w:t>
      </w:r>
      <w:r w:rsidRPr="00CC6BF8">
        <w:rPr>
          <w:rFonts w:ascii="Times New Roman" w:hAnsi="Times New Roman" w:cs="Times New Roman"/>
          <w:kern w:val="0"/>
          <w:sz w:val="24"/>
          <w:szCs w:val="24"/>
        </w:rPr>
        <w:softHyphen/>
        <w:t>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Ветер.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ветра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Направление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ветра.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Ураган,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защиты.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kern w:val="0"/>
          <w:sz w:val="24"/>
          <w:szCs w:val="24"/>
        </w:rPr>
        <w:t>Чистый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загрязненный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Примеси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(водяной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пыль).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Поддержание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чистоты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i/>
          <w:kern w:val="0"/>
          <w:sz w:val="24"/>
          <w:szCs w:val="24"/>
        </w:rPr>
        <w:t>Поверхность</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суши.</w:t>
      </w:r>
      <w:r w:rsidR="0090209A" w:rsidRPr="00CC6BF8">
        <w:rPr>
          <w:rFonts w:ascii="Times New Roman" w:hAnsi="Times New Roman" w:cs="Times New Roman"/>
          <w:b/>
          <w:bCs/>
          <w:i/>
          <w:kern w:val="0"/>
          <w:sz w:val="24"/>
          <w:szCs w:val="24"/>
        </w:rPr>
        <w:t xml:space="preserve"> </w:t>
      </w:r>
      <w:r w:rsidRPr="00CC6BF8">
        <w:rPr>
          <w:rFonts w:ascii="Times New Roman" w:hAnsi="Times New Roman" w:cs="Times New Roman"/>
          <w:b/>
          <w:bCs/>
          <w:i/>
          <w:kern w:val="0"/>
          <w:sz w:val="24"/>
          <w:szCs w:val="24"/>
        </w:rPr>
        <w:t>Почва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Равнины,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холмы,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овраги.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Почва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верхний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образование.</w:t>
      </w:r>
      <w:r w:rsidR="0090209A" w:rsidRPr="00CC6BF8">
        <w:rPr>
          <w:rFonts w:ascii="Times New Roman" w:hAnsi="Times New Roman" w:cs="Times New Roman"/>
          <w:kern w:val="0"/>
          <w:sz w:val="24"/>
          <w:szCs w:val="24"/>
        </w:rPr>
        <w:t xml:space="preserve"> </w:t>
      </w:r>
    </w:p>
    <w:p w:rsidR="005B5BE4" w:rsidRPr="00CC6BF8" w:rsidRDefault="0090209A"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Состав</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поч</w:t>
      </w:r>
      <w:r w:rsidR="005B5BE4" w:rsidRPr="00CC6BF8">
        <w:rPr>
          <w:rFonts w:ascii="Times New Roman" w:hAnsi="Times New Roman" w:cs="Times New Roman"/>
          <w:kern w:val="0"/>
          <w:sz w:val="24"/>
          <w:szCs w:val="24"/>
        </w:rPr>
        <w:softHyphen/>
        <w:t>вы:</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перегной,</w:t>
      </w:r>
      <w:r w:rsidR="00D05799">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глина,</w:t>
      </w:r>
      <w:r w:rsidR="00D05799">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песок,</w:t>
      </w:r>
      <w:r w:rsidR="00D05799">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вода,</w:t>
      </w:r>
      <w:r w:rsidR="00D05799">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минеральные</w:t>
      </w:r>
      <w:r w:rsidR="00D05799">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соли,</w:t>
      </w:r>
      <w:r w:rsidR="00D05799">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воздух.</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Минеральная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органическая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части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почвы.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Перегной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w:t>
      </w:r>
      <w:r w:rsidRPr="00CC6BF8">
        <w:rPr>
          <w:rFonts w:ascii="Times New Roman" w:hAnsi="Times New Roman" w:cs="Times New Roman"/>
          <w:kern w:val="0"/>
          <w:sz w:val="24"/>
          <w:szCs w:val="24"/>
        </w:rPr>
        <w:softHyphen/>
        <w:t>ческая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часть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почвы.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Глина,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песок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минеральная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часть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почвы.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Разнообразие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почв.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Песчаные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глинистые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почвы.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w:t>
      </w:r>
      <w:r w:rsidRPr="00CC6BF8">
        <w:rPr>
          <w:rFonts w:ascii="Times New Roman" w:hAnsi="Times New Roman" w:cs="Times New Roman"/>
          <w:kern w:val="0"/>
          <w:sz w:val="24"/>
          <w:szCs w:val="24"/>
        </w:rPr>
        <w:softHyphen/>
        <w:t>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песчаных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глинистых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почв: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впитывать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пропускать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удерживать.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Сравнение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песка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песчаных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почв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Сравнение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глины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глинистых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почв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w:t>
      </w:r>
      <w:r w:rsidRPr="00CC6BF8">
        <w:rPr>
          <w:rFonts w:ascii="Times New Roman" w:hAnsi="Times New Roman" w:cs="Times New Roman"/>
          <w:kern w:val="0"/>
          <w:sz w:val="24"/>
          <w:szCs w:val="24"/>
        </w:rPr>
        <w:softHyphen/>
        <w:t>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свойствам.</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Основное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почвы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плодородие.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w:t>
      </w:r>
      <w:r w:rsidRPr="00CC6BF8">
        <w:rPr>
          <w:rFonts w:ascii="Times New Roman" w:hAnsi="Times New Roman" w:cs="Times New Roman"/>
          <w:kern w:val="0"/>
          <w:sz w:val="24"/>
          <w:szCs w:val="24"/>
        </w:rPr>
        <w:softHyphen/>
        <w:t>ботка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почвы.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почвы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народном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хозяйстве.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i/>
          <w:kern w:val="0"/>
          <w:sz w:val="24"/>
          <w:szCs w:val="24"/>
        </w:rPr>
      </w:pPr>
      <w:r w:rsidRPr="00CC6BF8">
        <w:rPr>
          <w:rFonts w:ascii="Times New Roman" w:hAnsi="Times New Roman" w:cs="Times New Roman"/>
          <w:kern w:val="0"/>
          <w:sz w:val="24"/>
          <w:szCs w:val="24"/>
        </w:rPr>
        <w:t>Эрозия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почв.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Охрана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почв.</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i/>
          <w:kern w:val="0"/>
          <w:sz w:val="24"/>
          <w:szCs w:val="24"/>
        </w:rPr>
        <w:t>Полезные</w:t>
      </w:r>
      <w:r w:rsidR="0090209A" w:rsidRPr="00CC6BF8">
        <w:rPr>
          <w:rFonts w:ascii="Times New Roman" w:hAnsi="Times New Roman" w:cs="Times New Roman"/>
          <w:b/>
          <w:bCs/>
          <w:i/>
          <w:kern w:val="0"/>
          <w:sz w:val="24"/>
          <w:szCs w:val="24"/>
        </w:rPr>
        <w:t xml:space="preserve"> </w:t>
      </w:r>
      <w:r w:rsidRPr="00CC6BF8">
        <w:rPr>
          <w:rFonts w:ascii="Times New Roman" w:hAnsi="Times New Roman" w:cs="Times New Roman"/>
          <w:b/>
          <w:bCs/>
          <w:i/>
          <w:kern w:val="0"/>
          <w:sz w:val="24"/>
          <w:szCs w:val="24"/>
        </w:rPr>
        <w:t>ископаемые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kern w:val="0"/>
          <w:sz w:val="24"/>
          <w:szCs w:val="24"/>
        </w:rPr>
        <w:t>Полезные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ископаемые.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полезных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ископаемых.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Свойства.</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добычи.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Полезные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ископаемые,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используемые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в</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качестве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строи</w:t>
      </w:r>
      <w:r w:rsidRPr="00CC6BF8">
        <w:rPr>
          <w:rFonts w:ascii="Times New Roman" w:hAnsi="Times New Roman" w:cs="Times New Roman"/>
          <w:i/>
          <w:iCs/>
          <w:kern w:val="0"/>
          <w:sz w:val="24"/>
          <w:szCs w:val="24"/>
        </w:rPr>
        <w:softHyphen/>
        <w:t>тельных</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материалов.</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Гранит,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известняки,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песок,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глина.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iCs/>
          <w:kern w:val="0"/>
          <w:sz w:val="24"/>
          <w:szCs w:val="24"/>
        </w:rPr>
        <w:t>Горючие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полезные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ископаемые.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Торф.</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торфа: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пористость,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хруп</w:t>
      </w:r>
      <w:r w:rsidRPr="00CC6BF8">
        <w:rPr>
          <w:rFonts w:ascii="Times New Roman" w:hAnsi="Times New Roman" w:cs="Times New Roman"/>
          <w:kern w:val="0"/>
          <w:sz w:val="24"/>
          <w:szCs w:val="24"/>
        </w:rPr>
        <w:softHyphen/>
        <w:t>кость,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горючесть.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торфа,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добыча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Каменный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уголь.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каменного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угля: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блеск,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горючесть,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твердость,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хрупкость.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Добыча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w:t>
      </w:r>
      <w:r w:rsidRPr="00CC6BF8">
        <w:rPr>
          <w:rFonts w:ascii="Times New Roman" w:hAnsi="Times New Roman" w:cs="Times New Roman"/>
          <w:kern w:val="0"/>
          <w:sz w:val="24"/>
          <w:szCs w:val="24"/>
        </w:rPr>
        <w:softHyphen/>
        <w:t>зование.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Нефть.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нефти: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запах,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теку</w:t>
      </w:r>
      <w:r w:rsidRPr="00CC6BF8">
        <w:rPr>
          <w:rFonts w:ascii="Times New Roman" w:hAnsi="Times New Roman" w:cs="Times New Roman"/>
          <w:kern w:val="0"/>
          <w:sz w:val="24"/>
          <w:szCs w:val="24"/>
        </w:rPr>
        <w:softHyphen/>
        <w:t>честь,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горючесть.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Добыча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нефти.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Продукты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переработки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нефти: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бензин,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керосин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материалы.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kern w:val="0"/>
          <w:sz w:val="24"/>
          <w:szCs w:val="24"/>
        </w:rPr>
        <w:t>Природный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газ.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газа: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запах,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горючесть.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Добыча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использование.</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обращения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газом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быту.</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iCs/>
          <w:kern w:val="0"/>
          <w:sz w:val="24"/>
          <w:szCs w:val="24"/>
        </w:rPr>
        <w:t>Полезные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ископаемые,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используемые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для</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получения</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метал</w:t>
      </w:r>
      <w:r w:rsidRPr="00CC6BF8">
        <w:rPr>
          <w:rFonts w:ascii="Times New Roman" w:hAnsi="Times New Roman" w:cs="Times New Roman"/>
          <w:i/>
          <w:iCs/>
          <w:kern w:val="0"/>
          <w:sz w:val="24"/>
          <w:szCs w:val="24"/>
        </w:rPr>
        <w:softHyphen/>
        <w:t>лов.</w:t>
      </w:r>
    </w:p>
    <w:p w:rsidR="005B5BE4" w:rsidRPr="00CC6BF8" w:rsidRDefault="0090209A"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Черные</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металлы</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(различные</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виды</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стали</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чугуна).</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Свойства</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черных</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металлов:</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цвет,</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блеск,</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твердость,</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упругость,</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пластичность,</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теплопроводность,</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ржавление.</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Распознавание</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стали</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чугуна.</w:t>
      </w:r>
      <w:r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Цветные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металлы.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Отличие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черных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металлов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Pr="00CC6BF8">
        <w:rPr>
          <w:rFonts w:ascii="Times New Roman" w:hAnsi="Times New Roman" w:cs="Times New Roman"/>
          <w:kern w:val="0"/>
          <w:sz w:val="24"/>
          <w:szCs w:val="24"/>
        </w:rPr>
        <w:softHyphen/>
        <w:t>менение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металлов.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Алюминий.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алюминия: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твер</w:t>
      </w:r>
      <w:r w:rsidRPr="00CC6BF8">
        <w:rPr>
          <w:rFonts w:ascii="Times New Roman" w:hAnsi="Times New Roman" w:cs="Times New Roman"/>
          <w:kern w:val="0"/>
          <w:sz w:val="24"/>
          <w:szCs w:val="24"/>
        </w:rPr>
        <w:softHyphen/>
        <w:t>дость,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пластичность,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теплопроводность,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устойчивость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ржавле</w:t>
      </w:r>
      <w:r w:rsidRPr="00CC6BF8">
        <w:rPr>
          <w:rFonts w:ascii="Times New Roman" w:hAnsi="Times New Roman" w:cs="Times New Roman"/>
          <w:kern w:val="0"/>
          <w:sz w:val="24"/>
          <w:szCs w:val="24"/>
        </w:rPr>
        <w:softHyphen/>
        <w:t>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Распознавание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алюминия.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Медь.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меди: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блеск,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твердость,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пластичность,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теплопроводность.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Распознавание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меди.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применение.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Охрана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недр.</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kern w:val="0"/>
          <w:sz w:val="24"/>
          <w:szCs w:val="24"/>
        </w:rPr>
        <w:t>Местные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полезные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ископаемые.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Добыча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w:t>
      </w:r>
      <w:r w:rsidRPr="00CC6BF8">
        <w:rPr>
          <w:rFonts w:ascii="Times New Roman" w:hAnsi="Times New Roman" w:cs="Times New Roman"/>
          <w:kern w:val="0"/>
          <w:sz w:val="24"/>
          <w:szCs w:val="24"/>
        </w:rPr>
        <w:softHyphen/>
        <w:t>пользование.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kern w:val="0"/>
          <w:sz w:val="24"/>
          <w:szCs w:val="24"/>
        </w:rPr>
        <w:t>Вода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организмов.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w:t>
      </w:r>
      <w:r w:rsidRPr="00CC6BF8">
        <w:rPr>
          <w:rFonts w:ascii="Times New Roman" w:hAnsi="Times New Roman" w:cs="Times New Roman"/>
          <w:kern w:val="0"/>
          <w:sz w:val="24"/>
          <w:szCs w:val="24"/>
        </w:rPr>
        <w:softHyphen/>
        <w:t>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жидкости: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непостоянство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расширение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нагревании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сжатие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охлаждении,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расширение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замерза</w:t>
      </w:r>
      <w:r w:rsidRPr="00CC6BF8">
        <w:rPr>
          <w:rFonts w:ascii="Times New Roman" w:hAnsi="Times New Roman" w:cs="Times New Roman"/>
          <w:kern w:val="0"/>
          <w:sz w:val="24"/>
          <w:szCs w:val="24"/>
        </w:rPr>
        <w:softHyphen/>
        <w:t>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растворять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некоторые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твердые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вещества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сахар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Растворимые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нерастворимые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вещества.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Прозрачная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мут</w:t>
      </w:r>
      <w:r w:rsidRPr="00CC6BF8">
        <w:rPr>
          <w:rFonts w:ascii="Times New Roman" w:hAnsi="Times New Roman" w:cs="Times New Roman"/>
          <w:kern w:val="0"/>
          <w:sz w:val="24"/>
          <w:szCs w:val="24"/>
        </w:rPr>
        <w:softHyphen/>
        <w:t>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Очистка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мутной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Растворы.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w:t>
      </w:r>
      <w:r w:rsidRPr="00CC6BF8">
        <w:rPr>
          <w:rFonts w:ascii="Times New Roman" w:hAnsi="Times New Roman" w:cs="Times New Roman"/>
          <w:kern w:val="0"/>
          <w:sz w:val="24"/>
          <w:szCs w:val="24"/>
        </w:rPr>
        <w:softHyphen/>
        <w:t>творов.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Растворы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минеральная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морская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Пить</w:t>
      </w:r>
      <w:r w:rsidRPr="00CC6BF8">
        <w:rPr>
          <w:rFonts w:ascii="Times New Roman" w:hAnsi="Times New Roman" w:cs="Times New Roman"/>
          <w:kern w:val="0"/>
          <w:sz w:val="24"/>
          <w:szCs w:val="24"/>
        </w:rPr>
        <w:softHyphen/>
        <w:t>евая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состояния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Температура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Единица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w:t>
      </w:r>
      <w:r w:rsidRPr="00CC6BF8">
        <w:rPr>
          <w:rFonts w:ascii="Times New Roman" w:hAnsi="Times New Roman" w:cs="Times New Roman"/>
          <w:kern w:val="0"/>
          <w:sz w:val="24"/>
          <w:szCs w:val="24"/>
        </w:rPr>
        <w:softHyphen/>
        <w:t>мерения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температуры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градус.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Температура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плавления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льда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кипения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пещер,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оврагов,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уще</w:t>
      </w:r>
      <w:r w:rsidRPr="00CC6BF8">
        <w:rPr>
          <w:rFonts w:ascii="Times New Roman" w:hAnsi="Times New Roman" w:cs="Times New Roman"/>
          <w:kern w:val="0"/>
          <w:sz w:val="24"/>
          <w:szCs w:val="24"/>
        </w:rPr>
        <w:softHyphen/>
        <w:t>лий.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Наводнение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защиты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наводнения).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w:t>
      </w:r>
      <w:r w:rsidRPr="00CC6BF8">
        <w:rPr>
          <w:rFonts w:ascii="Times New Roman" w:hAnsi="Times New Roman" w:cs="Times New Roman"/>
          <w:kern w:val="0"/>
          <w:sz w:val="24"/>
          <w:szCs w:val="24"/>
        </w:rPr>
        <w:softHyphen/>
        <w:t>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быту,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промышленности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сельском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хо</w:t>
      </w:r>
      <w:r w:rsidRPr="00CC6BF8">
        <w:rPr>
          <w:rFonts w:ascii="Times New Roman" w:hAnsi="Times New Roman" w:cs="Times New Roman"/>
          <w:kern w:val="0"/>
          <w:sz w:val="24"/>
          <w:szCs w:val="24"/>
        </w:rPr>
        <w:softHyphen/>
        <w:t>зяйстве.</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Экономия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питьевой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осадки,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Cs/>
          <w:kern w:val="0"/>
          <w:sz w:val="24"/>
          <w:szCs w:val="24"/>
        </w:rPr>
        <w:t>суши.</w:t>
      </w:r>
      <w:r w:rsidR="0090209A" w:rsidRPr="00CC6BF8">
        <w:rPr>
          <w:rFonts w:ascii="Times New Roman" w:hAnsi="Times New Roman" w:cs="Times New Roman"/>
          <w:bCs/>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суши.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Ручьи,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озера,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болота,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пруды.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Моря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океаны.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морской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морей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Cs/>
          <w:kern w:val="0"/>
          <w:sz w:val="24"/>
          <w:szCs w:val="24"/>
        </w:rPr>
        <w:t>океанов</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Cs/>
          <w:kern w:val="0"/>
          <w:sz w:val="24"/>
          <w:szCs w:val="24"/>
        </w:rPr>
        <w:t>жизни</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Обозначение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морей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Cs/>
          <w:kern w:val="0"/>
          <w:sz w:val="24"/>
          <w:szCs w:val="24"/>
        </w:rPr>
        <w:t>и</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kern w:val="0"/>
          <w:sz w:val="24"/>
          <w:szCs w:val="24"/>
        </w:rPr>
        <w:t>океанов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карте.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kern w:val="0"/>
          <w:sz w:val="24"/>
          <w:szCs w:val="24"/>
        </w:rPr>
        <w:lastRenderedPageBreak/>
        <w:t>Охрана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kern w:val="0"/>
          <w:sz w:val="24"/>
          <w:szCs w:val="24"/>
        </w:rPr>
        <w:t>Есть</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на</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Земле</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страна</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Россия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kern w:val="0"/>
          <w:sz w:val="24"/>
          <w:szCs w:val="24"/>
        </w:rPr>
        <w:t>Россия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Родина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России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земном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шаре.</w:t>
      </w:r>
      <w:r w:rsidR="0090209A" w:rsidRPr="00CC6BF8">
        <w:rPr>
          <w:rFonts w:ascii="Times New Roman" w:hAnsi="Times New Roman" w:cs="Times New Roman"/>
          <w:kern w:val="0"/>
          <w:sz w:val="24"/>
          <w:szCs w:val="24"/>
        </w:rPr>
        <w:t xml:space="preserve"> </w:t>
      </w:r>
      <w:r w:rsidR="00D05799">
        <w:rPr>
          <w:rFonts w:ascii="Times New Roman" w:hAnsi="Times New Roman" w:cs="Times New Roman"/>
          <w:kern w:val="0"/>
          <w:sz w:val="24"/>
          <w:szCs w:val="24"/>
        </w:rPr>
        <w:t>Важ</w:t>
      </w:r>
      <w:r w:rsidRPr="00CC6BF8">
        <w:rPr>
          <w:rFonts w:ascii="Times New Roman" w:hAnsi="Times New Roman" w:cs="Times New Roman"/>
          <w:kern w:val="0"/>
          <w:sz w:val="24"/>
          <w:szCs w:val="24"/>
        </w:rPr>
        <w:t>нейшие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географические</w:t>
      </w:r>
      <w:r w:rsidR="0090209A" w:rsidRPr="00CC6BF8">
        <w:rPr>
          <w:rFonts w:ascii="Times New Roman" w:hAnsi="Times New Roman" w:cs="Times New Roman"/>
          <w:kern w:val="0"/>
          <w:sz w:val="24"/>
          <w:szCs w:val="24"/>
        </w:rPr>
        <w:t xml:space="preserve"> </w:t>
      </w:r>
      <w:r w:rsidR="00D05799">
        <w:rPr>
          <w:rFonts w:ascii="Times New Roman" w:hAnsi="Times New Roman" w:cs="Times New Roman"/>
          <w:kern w:val="0"/>
          <w:sz w:val="24"/>
          <w:szCs w:val="24"/>
        </w:rPr>
        <w:t>объ</w:t>
      </w:r>
      <w:r w:rsidRPr="00CC6BF8">
        <w:rPr>
          <w:rFonts w:ascii="Times New Roman" w:hAnsi="Times New Roman" w:cs="Times New Roman"/>
          <w:kern w:val="0"/>
          <w:sz w:val="24"/>
          <w:szCs w:val="24"/>
        </w:rPr>
        <w:t>екты,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расположенные</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территории</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нашей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страны: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Черное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Балтийское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моря,</w:t>
      </w:r>
      <w:r w:rsidR="00D05799">
        <w:rPr>
          <w:rFonts w:ascii="Times New Roman" w:hAnsi="Times New Roman" w:cs="Times New Roman"/>
          <w:kern w:val="0"/>
          <w:sz w:val="24"/>
          <w:szCs w:val="24"/>
        </w:rPr>
        <w:t xml:space="preserve"> Ураль</w:t>
      </w:r>
      <w:r w:rsidRPr="00CC6BF8">
        <w:rPr>
          <w:rFonts w:ascii="Times New Roman" w:hAnsi="Times New Roman" w:cs="Times New Roman"/>
          <w:kern w:val="0"/>
          <w:sz w:val="24"/>
          <w:szCs w:val="24"/>
        </w:rPr>
        <w:t>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Кавказские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озеро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Байкал,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Волга,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Енисей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объекты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Pr="00CC6BF8">
        <w:rPr>
          <w:rFonts w:ascii="Times New Roman" w:hAnsi="Times New Roman" w:cs="Times New Roman"/>
          <w:kern w:val="0"/>
          <w:sz w:val="24"/>
          <w:szCs w:val="24"/>
        </w:rPr>
        <w:softHyphen/>
        <w:t>висимости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региона.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Москва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столица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России.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Крупные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города,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00D05799">
        <w:rPr>
          <w:rFonts w:ascii="Times New Roman" w:hAnsi="Times New Roman" w:cs="Times New Roman"/>
          <w:kern w:val="0"/>
          <w:sz w:val="24"/>
          <w:szCs w:val="24"/>
        </w:rPr>
        <w:t>достопримечатель</w:t>
      </w:r>
      <w:r w:rsidRPr="00CC6BF8">
        <w:rPr>
          <w:rFonts w:ascii="Times New Roman" w:hAnsi="Times New Roman" w:cs="Times New Roman"/>
          <w:kern w:val="0"/>
          <w:sz w:val="24"/>
          <w:szCs w:val="24"/>
        </w:rPr>
        <w:t>ностями,</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население</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нашей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страны.</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kern w:val="0"/>
          <w:sz w:val="24"/>
          <w:szCs w:val="24"/>
        </w:rPr>
        <w:t>Растительный</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мир</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Земли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Живая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Биосфера: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Разнообразие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растительного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нашей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планете.</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Среда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Cs/>
          <w:kern w:val="0"/>
          <w:sz w:val="24"/>
          <w:szCs w:val="24"/>
        </w:rPr>
        <w:t>поля,</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сада</w:t>
      </w:r>
      <w:r w:rsidRPr="00CC6BF8">
        <w:rPr>
          <w:rFonts w:ascii="Times New Roman" w:hAnsi="Times New Roman" w:cs="Times New Roman"/>
          <w:b/>
          <w:bCs/>
          <w:kern w:val="0"/>
          <w:sz w:val="24"/>
          <w:szCs w:val="24"/>
        </w:rPr>
        <w:t>,</w:t>
      </w:r>
      <w:r w:rsidR="0090209A" w:rsidRPr="00CC6BF8">
        <w:rPr>
          <w:rFonts w:ascii="Times New Roman" w:hAnsi="Times New Roman" w:cs="Times New Roman"/>
          <w:b/>
          <w:bCs/>
          <w:kern w:val="0"/>
          <w:sz w:val="24"/>
          <w:szCs w:val="24"/>
        </w:rPr>
        <w:t xml:space="preserve"> </w:t>
      </w:r>
      <w:r w:rsidR="00D05799">
        <w:rPr>
          <w:rFonts w:ascii="Times New Roman" w:hAnsi="Times New Roman" w:cs="Times New Roman"/>
          <w:kern w:val="0"/>
          <w:sz w:val="24"/>
          <w:szCs w:val="24"/>
        </w:rPr>
        <w:t>огоро</w:t>
      </w:r>
      <w:r w:rsidRPr="00CC6BF8">
        <w:rPr>
          <w:rFonts w:ascii="Times New Roman" w:hAnsi="Times New Roman" w:cs="Times New Roman"/>
          <w:kern w:val="0"/>
          <w:sz w:val="24"/>
          <w:szCs w:val="24"/>
        </w:rPr>
        <w:t>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луга,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водоемов).</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kern w:val="0"/>
          <w:sz w:val="24"/>
          <w:szCs w:val="24"/>
        </w:rPr>
        <w:t>Дикорастущие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Деревья,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кустарники,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травы.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kern w:val="0"/>
          <w:sz w:val="24"/>
          <w:szCs w:val="24"/>
        </w:rPr>
        <w:t>Деревья.</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Деревья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лиственные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(дикорастущие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культурные,</w:t>
      </w:r>
      <w:r w:rsidR="0090209A" w:rsidRPr="00CC6BF8">
        <w:rPr>
          <w:rFonts w:ascii="Times New Roman" w:hAnsi="Times New Roman" w:cs="Times New Roman"/>
          <w:kern w:val="0"/>
          <w:sz w:val="24"/>
          <w:szCs w:val="24"/>
        </w:rPr>
        <w:t xml:space="preserve"> </w:t>
      </w:r>
      <w:r w:rsidR="00D05799">
        <w:rPr>
          <w:rFonts w:ascii="Times New Roman" w:hAnsi="Times New Roman" w:cs="Times New Roman"/>
          <w:kern w:val="0"/>
          <w:sz w:val="24"/>
          <w:szCs w:val="24"/>
        </w:rPr>
        <w:t>се</w:t>
      </w:r>
      <w:r w:rsidRPr="00CC6BF8">
        <w:rPr>
          <w:rFonts w:ascii="Times New Roman" w:hAnsi="Times New Roman" w:cs="Times New Roman"/>
          <w:kern w:val="0"/>
          <w:sz w:val="24"/>
          <w:szCs w:val="24"/>
        </w:rPr>
        <w:t>зонные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изменения,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произрастания).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kern w:val="0"/>
          <w:sz w:val="24"/>
          <w:szCs w:val="24"/>
        </w:rPr>
        <w:t>Деревья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хвойные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w:t>
      </w:r>
      <w:r w:rsidRPr="00CC6BF8">
        <w:rPr>
          <w:rFonts w:ascii="Times New Roman" w:hAnsi="Times New Roman" w:cs="Times New Roman"/>
          <w:kern w:val="0"/>
          <w:sz w:val="24"/>
          <w:szCs w:val="24"/>
        </w:rPr>
        <w:softHyphen/>
        <w:t>зонные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изменения,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произрастания).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Кустарники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(дикорастущие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культурные,</w:t>
      </w:r>
      <w:r w:rsidR="0090209A" w:rsidRPr="00CC6BF8">
        <w:rPr>
          <w:rFonts w:ascii="Times New Roman" w:hAnsi="Times New Roman" w:cs="Times New Roman"/>
          <w:kern w:val="0"/>
          <w:sz w:val="24"/>
          <w:szCs w:val="24"/>
        </w:rPr>
        <w:t xml:space="preserve"> </w:t>
      </w:r>
      <w:r w:rsidR="00D05799">
        <w:rPr>
          <w:rFonts w:ascii="Times New Roman" w:hAnsi="Times New Roman" w:cs="Times New Roman"/>
          <w:kern w:val="0"/>
          <w:sz w:val="24"/>
          <w:szCs w:val="24"/>
        </w:rPr>
        <w:t>се</w:t>
      </w:r>
      <w:r w:rsidRPr="00CC6BF8">
        <w:rPr>
          <w:rFonts w:ascii="Times New Roman" w:hAnsi="Times New Roman" w:cs="Times New Roman"/>
          <w:kern w:val="0"/>
          <w:sz w:val="24"/>
          <w:szCs w:val="24"/>
        </w:rPr>
        <w:t>зонные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изменения,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произрастания).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Травы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(дикорастущие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произрастания.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Декоративные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растения</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произрастания.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Лекарственные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растения</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произрастания.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сбо</w:t>
      </w:r>
      <w:r w:rsidRPr="00CC6BF8">
        <w:rPr>
          <w:rFonts w:ascii="Times New Roman" w:hAnsi="Times New Roman" w:cs="Times New Roman"/>
          <w:kern w:val="0"/>
          <w:sz w:val="24"/>
          <w:szCs w:val="24"/>
        </w:rPr>
        <w:softHyphen/>
        <w:t>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лекарственных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kern w:val="0"/>
          <w:sz w:val="24"/>
          <w:szCs w:val="24"/>
        </w:rPr>
        <w:t>Комнатные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растени</w:t>
      </w:r>
      <w:r w:rsidRPr="00CC6BF8">
        <w:rPr>
          <w:rFonts w:ascii="Times New Roman" w:hAnsi="Times New Roman" w:cs="Times New Roman"/>
          <w:kern w:val="0"/>
          <w:sz w:val="24"/>
          <w:szCs w:val="24"/>
        </w:rPr>
        <w:t>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Растительный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районов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холодным,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умеренным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жарким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климатом.).</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Растения,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произрастающие</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климатических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условиях</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нашей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страны.</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Растения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дикорастущие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культурные.</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kern w:val="0"/>
          <w:sz w:val="24"/>
          <w:szCs w:val="24"/>
        </w:rPr>
        <w:t>Красная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книга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России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области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(края).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kern w:val="0"/>
          <w:sz w:val="24"/>
          <w:szCs w:val="24"/>
        </w:rPr>
        <w:t>Животный</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мир</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Земли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Разнообразие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суши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водоемов.</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kern w:val="0"/>
          <w:sz w:val="24"/>
          <w:szCs w:val="24"/>
        </w:rPr>
        <w:t>Понятие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i/>
          <w:iCs/>
          <w:kern w:val="0"/>
          <w:sz w:val="24"/>
          <w:szCs w:val="24"/>
        </w:rPr>
        <w:t>животные: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насек</w:t>
      </w:r>
      <w:r w:rsidR="002D33FE" w:rsidRPr="00CC6BF8">
        <w:rPr>
          <w:rFonts w:ascii="Times New Roman" w:hAnsi="Times New Roman" w:cs="Times New Roman"/>
          <w:kern w:val="0"/>
          <w:sz w:val="24"/>
          <w:szCs w:val="24"/>
        </w:rPr>
        <w:t>омые,</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рыбы,</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земноводные,</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пресмы</w:t>
      </w:r>
      <w:r w:rsidRPr="00CC6BF8">
        <w:rPr>
          <w:rFonts w:ascii="Times New Roman" w:hAnsi="Times New Roman" w:cs="Times New Roman"/>
          <w:kern w:val="0"/>
          <w:sz w:val="24"/>
          <w:szCs w:val="24"/>
        </w:rPr>
        <w:t>кающиеся,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птицы,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млекопитающие.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Насекомые</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Жуки,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бабочки,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стрекозы.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Охрана.</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Рыбы.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w:t>
      </w:r>
      <w:r w:rsidRPr="00CC6BF8">
        <w:rPr>
          <w:rFonts w:ascii="Times New Roman" w:hAnsi="Times New Roman" w:cs="Times New Roman"/>
          <w:kern w:val="0"/>
          <w:sz w:val="24"/>
          <w:szCs w:val="24"/>
        </w:rPr>
        <w:softHyphen/>
        <w:t>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Охрана.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Рыбы,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обитающие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водоемах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России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края.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Птицы.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w:t>
      </w:r>
      <w:r w:rsidRPr="00CC6BF8">
        <w:rPr>
          <w:rFonts w:ascii="Times New Roman" w:hAnsi="Times New Roman" w:cs="Times New Roman"/>
          <w:kern w:val="0"/>
          <w:sz w:val="24"/>
          <w:szCs w:val="24"/>
        </w:rPr>
        <w:softHyphen/>
        <w:t>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Охрана.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Птицы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края.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kern w:val="0"/>
          <w:sz w:val="24"/>
          <w:szCs w:val="24"/>
        </w:rPr>
        <w:t>Млекопитающие.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w:t>
      </w:r>
      <w:r w:rsidRPr="00CC6BF8">
        <w:rPr>
          <w:rFonts w:ascii="Times New Roman" w:hAnsi="Times New Roman" w:cs="Times New Roman"/>
          <w:kern w:val="0"/>
          <w:sz w:val="24"/>
          <w:szCs w:val="24"/>
        </w:rPr>
        <w:softHyphen/>
        <w:t>раз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Охрана.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Млекопитающие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края.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Животные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рядом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Домашние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деревне.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Домашние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питомцы.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уголке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Собака,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кош</w:t>
      </w:r>
      <w:r w:rsidRPr="00CC6BF8">
        <w:rPr>
          <w:rFonts w:ascii="Times New Roman" w:hAnsi="Times New Roman" w:cs="Times New Roman"/>
          <w:kern w:val="0"/>
          <w:sz w:val="24"/>
          <w:szCs w:val="24"/>
        </w:rPr>
        <w:softHyphen/>
        <w:t>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аквариумные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рыбы,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попугаи,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морская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свинка,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хомя</w:t>
      </w:r>
      <w:r w:rsidR="002D33FE"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черепаха.</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Прави</w:t>
      </w:r>
      <w:r w:rsidRPr="00CC6BF8">
        <w:rPr>
          <w:rFonts w:ascii="Times New Roman" w:hAnsi="Times New Roman" w:cs="Times New Roman"/>
          <w:kern w:val="0"/>
          <w:sz w:val="24"/>
          <w:szCs w:val="24"/>
        </w:rPr>
        <w:t>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содержания.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kern w:val="0"/>
          <w:sz w:val="24"/>
          <w:szCs w:val="24"/>
        </w:rPr>
        <w:t>Животный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районов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холодным,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умеренным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жарким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климатом).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России.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Охрана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Заповедники.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Красная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книга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России.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Красная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книга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области</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proofErr w:type="gramEnd"/>
      <w:r w:rsidRPr="00CC6BF8">
        <w:rPr>
          <w:rFonts w:ascii="Times New Roman" w:hAnsi="Times New Roman" w:cs="Times New Roman"/>
          <w:kern w:val="0"/>
          <w:sz w:val="24"/>
          <w:szCs w:val="24"/>
        </w:rPr>
        <w:t>края).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kern w:val="0"/>
          <w:sz w:val="24"/>
          <w:szCs w:val="24"/>
        </w:rPr>
        <w:t>Человек</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Как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устроен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наш</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Части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внутрен</w:t>
      </w:r>
      <w:r w:rsidRPr="00CC6BF8">
        <w:rPr>
          <w:rFonts w:ascii="Times New Roman" w:hAnsi="Times New Roman" w:cs="Times New Roman"/>
          <w:kern w:val="0"/>
          <w:sz w:val="24"/>
          <w:szCs w:val="24"/>
        </w:rPr>
        <w:softHyphen/>
        <w:t>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Как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работает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(функционирует)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наш</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Взаимодействие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органов.</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Здоровье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(режим,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закаливание,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процедуры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Осанка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(гигиена,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костно-мышечная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система).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Гигиена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чувств.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Охрана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зрения.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Профилактика</w:t>
      </w:r>
      <w:r w:rsidR="0090209A" w:rsidRPr="00CC6BF8">
        <w:rPr>
          <w:rFonts w:ascii="Times New Roman" w:hAnsi="Times New Roman" w:cs="Times New Roman"/>
          <w:kern w:val="0"/>
          <w:sz w:val="24"/>
          <w:szCs w:val="24"/>
        </w:rPr>
        <w:t xml:space="preserve"> </w:t>
      </w:r>
      <w:r w:rsidR="00D05799">
        <w:rPr>
          <w:rFonts w:ascii="Times New Roman" w:hAnsi="Times New Roman" w:cs="Times New Roman"/>
          <w:kern w:val="0"/>
          <w:sz w:val="24"/>
          <w:szCs w:val="24"/>
        </w:rPr>
        <w:t>нару</w:t>
      </w:r>
      <w:r w:rsidRPr="00CC6BF8">
        <w:rPr>
          <w:rFonts w:ascii="Times New Roman" w:hAnsi="Times New Roman" w:cs="Times New Roman"/>
          <w:kern w:val="0"/>
          <w:sz w:val="24"/>
          <w:szCs w:val="24"/>
        </w:rPr>
        <w:t>шений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слуха.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гигиены.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Здоровое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(рациональное)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Режим.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Меню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день.</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Витамины.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Дыхание.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дыхания.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курения.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гигиены.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Скорая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(оказание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медицинской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помощи).</w:t>
      </w:r>
      <w:r w:rsidR="0090209A" w:rsidRPr="00CC6BF8">
        <w:rPr>
          <w:rFonts w:ascii="Times New Roman" w:hAnsi="Times New Roman" w:cs="Times New Roman"/>
          <w:kern w:val="0"/>
          <w:sz w:val="24"/>
          <w:szCs w:val="24"/>
        </w:rPr>
        <w:t xml:space="preserve"> </w:t>
      </w:r>
      <w:r w:rsidR="00D05799">
        <w:rPr>
          <w:rFonts w:ascii="Times New Roman" w:hAnsi="Times New Roman" w:cs="Times New Roman"/>
          <w:kern w:val="0"/>
          <w:sz w:val="24"/>
          <w:szCs w:val="24"/>
        </w:rPr>
        <w:t>По</w:t>
      </w:r>
      <w:r w:rsidRPr="00CC6BF8">
        <w:rPr>
          <w:rFonts w:ascii="Times New Roman" w:hAnsi="Times New Roman" w:cs="Times New Roman"/>
          <w:kern w:val="0"/>
          <w:sz w:val="24"/>
          <w:szCs w:val="24"/>
        </w:rPr>
        <w:t>мощь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ушибах,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порезах,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ссадинах.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Профилактика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простудных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заболеваний.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Обращение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медицинской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помощью.</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kern w:val="0"/>
          <w:sz w:val="24"/>
          <w:szCs w:val="24"/>
        </w:rPr>
        <w:t>Медицинские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учреждения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города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(поселка,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населенного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пункта).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Телефоны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экстренной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Специализация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врачей.</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kern w:val="0"/>
          <w:sz w:val="24"/>
          <w:szCs w:val="24"/>
        </w:rPr>
        <w:t>Обобщающие</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уроки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lastRenderedPageBreak/>
        <w:t>Наш</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город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(посёлок,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село,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деревня).</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kern w:val="0"/>
          <w:sz w:val="24"/>
          <w:szCs w:val="24"/>
        </w:rPr>
        <w:t>Рельеф</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водоёмы.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Занятия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населения.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Ведущие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w:t>
      </w:r>
      <w:r w:rsidRPr="00CC6BF8">
        <w:rPr>
          <w:rFonts w:ascii="Times New Roman" w:hAnsi="Times New Roman" w:cs="Times New Roman"/>
          <w:kern w:val="0"/>
          <w:sz w:val="24"/>
          <w:szCs w:val="24"/>
        </w:rPr>
        <w:softHyphen/>
        <w:t>приятия.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исторические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памятники,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местные</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достопримечательности.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Обычаи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традиции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края.</w:t>
      </w:r>
    </w:p>
    <w:p w:rsidR="006D6E9F" w:rsidRPr="00CC6BF8" w:rsidRDefault="006D6E9F" w:rsidP="00CC6BF8">
      <w:pPr>
        <w:widowControl w:val="0"/>
        <w:shd w:val="clear" w:color="auto" w:fill="FFFFFF"/>
        <w:suppressAutoHyphens w:val="0"/>
        <w:spacing w:after="0" w:line="240" w:lineRule="auto"/>
        <w:ind w:firstLine="567"/>
        <w:jc w:val="both"/>
        <w:rPr>
          <w:rFonts w:ascii="Times New Roman" w:hAnsi="Times New Roman" w:cs="Times New Roman"/>
          <w:b/>
          <w:color w:val="auto"/>
          <w:kern w:val="0"/>
          <w:sz w:val="24"/>
          <w:szCs w:val="24"/>
        </w:rPr>
      </w:pPr>
    </w:p>
    <w:p w:rsidR="005B5BE4" w:rsidRPr="0088112C" w:rsidRDefault="0088112C" w:rsidP="0088112C">
      <w:pPr>
        <w:pStyle w:val="3"/>
        <w:tabs>
          <w:tab w:val="clear" w:pos="720"/>
        </w:tabs>
        <w:spacing w:before="0" w:after="0"/>
        <w:ind w:left="0" w:firstLine="567"/>
        <w:jc w:val="both"/>
        <w:rPr>
          <w:i w:val="0"/>
          <w:sz w:val="24"/>
          <w:szCs w:val="24"/>
        </w:rPr>
      </w:pPr>
      <w:bookmarkStart w:id="25" w:name="_Toc81186710"/>
      <w:r w:rsidRPr="0088112C">
        <w:rPr>
          <w:i w:val="0"/>
          <w:sz w:val="24"/>
          <w:szCs w:val="24"/>
        </w:rPr>
        <w:t>2.2.5. Биология</w:t>
      </w:r>
      <w:bookmarkEnd w:id="25"/>
    </w:p>
    <w:p w:rsidR="006D6E9F" w:rsidRPr="00CC6BF8" w:rsidRDefault="006D6E9F" w:rsidP="00CC6BF8">
      <w:pPr>
        <w:pStyle w:val="aff2"/>
        <w:widowControl w:val="0"/>
        <w:spacing w:after="0" w:line="240" w:lineRule="auto"/>
        <w:ind w:left="0" w:firstLine="567"/>
        <w:jc w:val="both"/>
        <w:rPr>
          <w:rFonts w:ascii="Times New Roman" w:hAnsi="Times New Roman"/>
          <w:b/>
          <w:kern w:val="0"/>
          <w:sz w:val="24"/>
          <w:szCs w:val="24"/>
        </w:rPr>
      </w:pP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b/>
          <w:kern w:val="0"/>
          <w:sz w:val="24"/>
          <w:szCs w:val="24"/>
        </w:rPr>
        <w:t>Пояснительная</w:t>
      </w:r>
      <w:r w:rsidR="0090209A" w:rsidRPr="00CC6BF8">
        <w:rPr>
          <w:rFonts w:ascii="Times New Roman" w:hAnsi="Times New Roman"/>
          <w:b/>
          <w:kern w:val="0"/>
          <w:sz w:val="24"/>
          <w:szCs w:val="24"/>
        </w:rPr>
        <w:t xml:space="preserve"> </w:t>
      </w:r>
      <w:r w:rsidRPr="00CC6BF8">
        <w:rPr>
          <w:rFonts w:ascii="Times New Roman" w:hAnsi="Times New Roman"/>
          <w:b/>
          <w:kern w:val="0"/>
          <w:sz w:val="24"/>
          <w:szCs w:val="24"/>
        </w:rPr>
        <w:t>записка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Программа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биологии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продолжает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вводный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курс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«Природоведение»,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00D05799">
        <w:rPr>
          <w:rFonts w:ascii="Times New Roman" w:hAnsi="Times New Roman" w:cs="Times New Roman"/>
          <w:kern w:val="0"/>
          <w:sz w:val="24"/>
          <w:szCs w:val="24"/>
        </w:rPr>
        <w:t>изуче</w:t>
      </w:r>
      <w:r w:rsidRPr="00CC6BF8">
        <w:rPr>
          <w:rFonts w:ascii="Times New Roman" w:hAnsi="Times New Roman" w:cs="Times New Roman"/>
          <w:kern w:val="0"/>
          <w:sz w:val="24"/>
          <w:szCs w:val="24"/>
        </w:rPr>
        <w:t>нии</w:t>
      </w:r>
      <w:r w:rsidR="0090209A" w:rsidRPr="00CC6BF8">
        <w:rPr>
          <w:rFonts w:ascii="Times New Roman" w:hAnsi="Times New Roman" w:cs="Times New Roman"/>
          <w:kern w:val="0"/>
          <w:sz w:val="24"/>
          <w:szCs w:val="24"/>
        </w:rPr>
        <w:t xml:space="preserve"> </w:t>
      </w:r>
      <w:r w:rsidR="00D05799">
        <w:rPr>
          <w:rFonts w:ascii="Times New Roman" w:hAnsi="Times New Roman" w:cs="Times New Roman"/>
          <w:kern w:val="0"/>
          <w:sz w:val="24"/>
          <w:szCs w:val="24"/>
        </w:rPr>
        <w:t>ко</w:t>
      </w:r>
      <w:r w:rsidRPr="00CC6BF8">
        <w:rPr>
          <w:rFonts w:ascii="Times New Roman" w:hAnsi="Times New Roman" w:cs="Times New Roman"/>
          <w:kern w:val="0"/>
          <w:sz w:val="24"/>
          <w:szCs w:val="24"/>
        </w:rPr>
        <w:t>торого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учащиеся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lang w:val="en-US"/>
        </w:rPr>
        <w:t>V</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lang w:val="en-US"/>
        </w:rPr>
        <w:t>VI</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получат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элементарную</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естественно-научную</w:t>
      </w:r>
      <w:proofErr w:type="gramEnd"/>
      <w:r w:rsidR="0090209A" w:rsidRPr="00CC6BF8">
        <w:rPr>
          <w:rFonts w:ascii="Times New Roman" w:hAnsi="Times New Roman" w:cs="Times New Roman"/>
          <w:kern w:val="0"/>
          <w:sz w:val="24"/>
          <w:szCs w:val="24"/>
        </w:rPr>
        <w:t xml:space="preserve"> </w:t>
      </w:r>
      <w:r w:rsidR="00D05799">
        <w:rPr>
          <w:rFonts w:ascii="Times New Roman" w:hAnsi="Times New Roman" w:cs="Times New Roman"/>
          <w:kern w:val="0"/>
          <w:sz w:val="24"/>
          <w:szCs w:val="24"/>
        </w:rPr>
        <w:t>подго</w:t>
      </w:r>
      <w:r w:rsidRPr="00CC6BF8">
        <w:rPr>
          <w:rFonts w:ascii="Times New Roman" w:hAnsi="Times New Roman" w:cs="Times New Roman"/>
          <w:kern w:val="0"/>
          <w:sz w:val="24"/>
          <w:szCs w:val="24"/>
        </w:rPr>
        <w:t>товку.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Преемственные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связи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между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данными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предметами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обеспечивают</w:t>
      </w:r>
      <w:r w:rsidR="0090209A" w:rsidRPr="00CC6BF8">
        <w:rPr>
          <w:rFonts w:ascii="Times New Roman" w:hAnsi="Times New Roman" w:cs="Times New Roman"/>
          <w:kern w:val="0"/>
          <w:sz w:val="24"/>
          <w:szCs w:val="24"/>
        </w:rPr>
        <w:t xml:space="preserve"> </w:t>
      </w:r>
      <w:r w:rsidR="00D05799">
        <w:rPr>
          <w:rFonts w:ascii="Times New Roman" w:hAnsi="Times New Roman" w:cs="Times New Roman"/>
          <w:kern w:val="0"/>
          <w:sz w:val="24"/>
          <w:szCs w:val="24"/>
        </w:rPr>
        <w:t>целост</w:t>
      </w:r>
      <w:r w:rsidRPr="00CC6BF8">
        <w:rPr>
          <w:rFonts w:ascii="Times New Roman" w:hAnsi="Times New Roman" w:cs="Times New Roman"/>
          <w:kern w:val="0"/>
          <w:sz w:val="24"/>
          <w:szCs w:val="24"/>
        </w:rPr>
        <w:t>ность</w:t>
      </w:r>
      <w:r w:rsidR="0090209A" w:rsidRPr="00CC6BF8">
        <w:rPr>
          <w:rFonts w:ascii="Times New Roman" w:hAnsi="Times New Roman" w:cs="Times New Roman"/>
          <w:kern w:val="0"/>
          <w:sz w:val="24"/>
          <w:szCs w:val="24"/>
        </w:rPr>
        <w:t xml:space="preserve"> </w:t>
      </w:r>
      <w:r w:rsidR="00D05799">
        <w:rPr>
          <w:rFonts w:ascii="Times New Roman" w:hAnsi="Times New Roman" w:cs="Times New Roman"/>
          <w:kern w:val="0"/>
          <w:sz w:val="24"/>
          <w:szCs w:val="24"/>
        </w:rPr>
        <w:t>би</w:t>
      </w:r>
      <w:r w:rsidRPr="00CC6BF8">
        <w:rPr>
          <w:rFonts w:ascii="Times New Roman" w:hAnsi="Times New Roman" w:cs="Times New Roman"/>
          <w:kern w:val="0"/>
          <w:sz w:val="24"/>
          <w:szCs w:val="24"/>
        </w:rPr>
        <w:t>ологического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курса,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будет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способство</w:t>
      </w:r>
      <w:r w:rsidRPr="00CC6BF8">
        <w:rPr>
          <w:rFonts w:ascii="Times New Roman" w:hAnsi="Times New Roman" w:cs="Times New Roman"/>
          <w:kern w:val="0"/>
          <w:sz w:val="24"/>
          <w:szCs w:val="24"/>
        </w:rPr>
        <w:softHyphen/>
        <w:t>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правильному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поведению</w:t>
      </w:r>
      <w:r w:rsidR="0090209A" w:rsidRPr="00CC6BF8">
        <w:rPr>
          <w:rFonts w:ascii="Times New Roman" w:hAnsi="Times New Roman" w:cs="Times New Roman"/>
          <w:kern w:val="0"/>
          <w:sz w:val="24"/>
          <w:szCs w:val="24"/>
        </w:rPr>
        <w:t xml:space="preserve"> </w:t>
      </w:r>
      <w:proofErr w:type="gramStart"/>
      <w:r w:rsidR="00D05799">
        <w:rPr>
          <w:rFonts w:ascii="Times New Roman" w:hAnsi="Times New Roman" w:cs="Times New Roman"/>
          <w:kern w:val="0"/>
          <w:sz w:val="24"/>
          <w:szCs w:val="24"/>
        </w:rPr>
        <w:t>обу</w:t>
      </w:r>
      <w:r w:rsidRPr="00CC6BF8">
        <w:rPr>
          <w:rFonts w:ascii="Times New Roman" w:hAnsi="Times New Roman" w:cs="Times New Roman"/>
          <w:kern w:val="0"/>
          <w:sz w:val="24"/>
          <w:szCs w:val="24"/>
        </w:rPr>
        <w:t>чающихся</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соответствии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законами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w:t>
      </w:r>
      <w:r w:rsidRPr="00CC6BF8">
        <w:rPr>
          <w:rFonts w:ascii="Times New Roman" w:hAnsi="Times New Roman" w:cs="Times New Roman"/>
          <w:kern w:val="0"/>
          <w:sz w:val="24"/>
          <w:szCs w:val="24"/>
        </w:rPr>
        <w:softHyphen/>
        <w:t>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общечеловеческими</w:t>
      </w:r>
      <w:r w:rsidR="0090209A" w:rsidRPr="00CC6BF8">
        <w:rPr>
          <w:rFonts w:ascii="Times New Roman" w:hAnsi="Times New Roman" w:cs="Times New Roman"/>
          <w:kern w:val="0"/>
          <w:sz w:val="24"/>
          <w:szCs w:val="24"/>
        </w:rPr>
        <w:t xml:space="preserve"> </w:t>
      </w:r>
      <w:r w:rsidR="00D05799">
        <w:rPr>
          <w:rFonts w:ascii="Times New Roman" w:hAnsi="Times New Roman" w:cs="Times New Roman"/>
          <w:kern w:val="0"/>
          <w:sz w:val="24"/>
          <w:szCs w:val="24"/>
        </w:rPr>
        <w:t>нрав</w:t>
      </w:r>
      <w:r w:rsidR="00D05799">
        <w:rPr>
          <w:rFonts w:ascii="Times New Roman" w:hAnsi="Times New Roman" w:cs="Times New Roman"/>
          <w:kern w:val="0"/>
          <w:sz w:val="24"/>
          <w:szCs w:val="24"/>
        </w:rPr>
        <w:softHyphen/>
        <w:t>с</w:t>
      </w:r>
      <w:r w:rsidR="00D05799">
        <w:rPr>
          <w:rFonts w:ascii="Times New Roman" w:hAnsi="Times New Roman" w:cs="Times New Roman"/>
          <w:kern w:val="0"/>
          <w:sz w:val="24"/>
          <w:szCs w:val="24"/>
        </w:rPr>
        <w:softHyphen/>
        <w:t>т</w:t>
      </w:r>
      <w:r w:rsidR="00D05799">
        <w:rPr>
          <w:rFonts w:ascii="Times New Roman" w:hAnsi="Times New Roman" w:cs="Times New Roman"/>
          <w:kern w:val="0"/>
          <w:sz w:val="24"/>
          <w:szCs w:val="24"/>
        </w:rPr>
        <w:softHyphen/>
        <w:t>ве</w:t>
      </w:r>
      <w:r w:rsidR="00D05799">
        <w:rPr>
          <w:rFonts w:ascii="Times New Roman" w:hAnsi="Times New Roman" w:cs="Times New Roman"/>
          <w:kern w:val="0"/>
          <w:sz w:val="24"/>
          <w:szCs w:val="24"/>
        </w:rPr>
        <w:softHyphen/>
        <w:t>н</w:t>
      </w:r>
      <w:r w:rsidR="00D05799">
        <w:rPr>
          <w:rFonts w:ascii="Times New Roman" w:hAnsi="Times New Roman" w:cs="Times New Roman"/>
          <w:kern w:val="0"/>
          <w:sz w:val="24"/>
          <w:szCs w:val="24"/>
        </w:rPr>
        <w:softHyphen/>
        <w:t>ны</w:t>
      </w:r>
      <w:r w:rsidRPr="00CC6BF8">
        <w:rPr>
          <w:rFonts w:ascii="Times New Roman" w:hAnsi="Times New Roman" w:cs="Times New Roman"/>
          <w:kern w:val="0"/>
          <w:sz w:val="24"/>
          <w:szCs w:val="24"/>
        </w:rPr>
        <w:t>ми</w:t>
      </w:r>
      <w:r w:rsidR="0090209A" w:rsidRPr="00CC6BF8">
        <w:rPr>
          <w:rFonts w:ascii="Times New Roman" w:hAnsi="Times New Roman" w:cs="Times New Roman"/>
          <w:kern w:val="0"/>
          <w:sz w:val="24"/>
          <w:szCs w:val="24"/>
        </w:rPr>
        <w:t xml:space="preserve"> </w:t>
      </w:r>
      <w:r w:rsidR="00D05799">
        <w:rPr>
          <w:rFonts w:ascii="Times New Roman" w:hAnsi="Times New Roman" w:cs="Times New Roman"/>
          <w:kern w:val="0"/>
          <w:sz w:val="24"/>
          <w:szCs w:val="24"/>
        </w:rPr>
        <w:t>цен</w:t>
      </w:r>
      <w:r w:rsidRPr="00CC6BF8">
        <w:rPr>
          <w:rFonts w:ascii="Times New Roman" w:hAnsi="Times New Roman" w:cs="Times New Roman"/>
          <w:kern w:val="0"/>
          <w:sz w:val="24"/>
          <w:szCs w:val="24"/>
        </w:rPr>
        <w:t>ностями.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Изучение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биологического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материала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lang w:val="en-US"/>
        </w:rPr>
        <w:t>VII</w:t>
      </w:r>
      <w:r w:rsidRPr="00CC6BF8">
        <w:rPr>
          <w:rFonts w:ascii="Times New Roman" w:hAnsi="Times New Roman" w:cs="Times New Roman"/>
          <w:kern w:val="0"/>
          <w:sz w:val="24"/>
          <w:szCs w:val="24"/>
        </w:rPr>
        <w:t>-</w:t>
      </w:r>
      <w:r w:rsidRPr="00CC6BF8">
        <w:rPr>
          <w:rFonts w:ascii="Times New Roman" w:hAnsi="Times New Roman" w:cs="Times New Roman"/>
          <w:kern w:val="0"/>
          <w:sz w:val="24"/>
          <w:szCs w:val="24"/>
          <w:lang w:val="en-US"/>
        </w:rPr>
        <w:t>IX</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позволяет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решать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Pr="00CC6BF8">
        <w:rPr>
          <w:rFonts w:ascii="Times New Roman" w:hAnsi="Times New Roman" w:cs="Times New Roman"/>
          <w:kern w:val="0"/>
          <w:sz w:val="24"/>
          <w:szCs w:val="24"/>
        </w:rPr>
        <w:softHyphen/>
        <w:t>дачи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экологического,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эстетического,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патриотического,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физическо</w:t>
      </w:r>
      <w:r w:rsidRPr="00CC6BF8">
        <w:rPr>
          <w:rFonts w:ascii="Times New Roman" w:hAnsi="Times New Roman" w:cs="Times New Roman"/>
          <w:kern w:val="0"/>
          <w:sz w:val="24"/>
          <w:szCs w:val="24"/>
        </w:rPr>
        <w:softHyphen/>
        <w:t>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трудового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полового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воспитания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подростков.</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Знакомство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разнообразием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растительного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животного</w:t>
      </w:r>
      <w:r w:rsidR="0090209A" w:rsidRPr="00CC6BF8">
        <w:rPr>
          <w:rFonts w:ascii="Times New Roman" w:hAnsi="Times New Roman" w:cs="Times New Roman"/>
          <w:kern w:val="0"/>
          <w:sz w:val="24"/>
          <w:szCs w:val="24"/>
        </w:rPr>
        <w:t xml:space="preserve"> </w:t>
      </w:r>
      <w:r w:rsidR="00D05799">
        <w:rPr>
          <w:rFonts w:ascii="Times New Roman" w:hAnsi="Times New Roman" w:cs="Times New Roman"/>
          <w:kern w:val="0"/>
          <w:sz w:val="24"/>
          <w:szCs w:val="24"/>
        </w:rPr>
        <w:t>ми</w:t>
      </w:r>
      <w:r w:rsidRPr="00CC6BF8">
        <w:rPr>
          <w:rFonts w:ascii="Times New Roman" w:hAnsi="Times New Roman" w:cs="Times New Roman"/>
          <w:kern w:val="0"/>
          <w:sz w:val="24"/>
          <w:szCs w:val="24"/>
        </w:rPr>
        <w:t>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должно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воспитывать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обучающихся</w:t>
      </w:r>
      <w:proofErr w:type="gramEnd"/>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чувство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любви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ответ</w:t>
      </w:r>
      <w:r w:rsidRPr="00CC6BF8">
        <w:rPr>
          <w:rFonts w:ascii="Times New Roman" w:hAnsi="Times New Roman" w:cs="Times New Roman"/>
          <w:kern w:val="0"/>
          <w:sz w:val="24"/>
          <w:szCs w:val="24"/>
        </w:rPr>
        <w:softHyphen/>
        <w:t>ственности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сохранность.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Учащимся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важно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понять,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что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сохранение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красоты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тесно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связано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деятельностью</w:t>
      </w:r>
      <w:r w:rsidR="0090209A" w:rsidRPr="00CC6BF8">
        <w:rPr>
          <w:rFonts w:ascii="Times New Roman" w:hAnsi="Times New Roman" w:cs="Times New Roman"/>
          <w:kern w:val="0"/>
          <w:sz w:val="24"/>
          <w:szCs w:val="24"/>
        </w:rPr>
        <w:t xml:space="preserve"> </w:t>
      </w:r>
      <w:r w:rsidR="00D05799">
        <w:rPr>
          <w:rFonts w:ascii="Times New Roman" w:hAnsi="Times New Roman" w:cs="Times New Roman"/>
          <w:kern w:val="0"/>
          <w:sz w:val="24"/>
          <w:szCs w:val="24"/>
        </w:rPr>
        <w:t>че</w:t>
      </w:r>
      <w:r w:rsidRPr="00CC6BF8">
        <w:rPr>
          <w:rFonts w:ascii="Times New Roman" w:hAnsi="Times New Roman" w:cs="Times New Roman"/>
          <w:kern w:val="0"/>
          <w:sz w:val="24"/>
          <w:szCs w:val="24"/>
        </w:rPr>
        <w:t>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часть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w:t>
      </w:r>
      <w:r w:rsidRPr="00CC6BF8">
        <w:rPr>
          <w:rFonts w:ascii="Times New Roman" w:hAnsi="Times New Roman" w:cs="Times New Roman"/>
          <w:kern w:val="0"/>
          <w:sz w:val="24"/>
          <w:szCs w:val="24"/>
        </w:rPr>
        <w:softHyphen/>
        <w:t>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зависит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поэтому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все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обязаны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сохранять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себя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последующих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поколений.</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Курс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«Биология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состоит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трёх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разделов: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w:t>
      </w:r>
      <w:r w:rsidRPr="00CC6BF8">
        <w:rPr>
          <w:rFonts w:ascii="Times New Roman" w:hAnsi="Times New Roman" w:cs="Times New Roman"/>
          <w:kern w:val="0"/>
          <w:sz w:val="24"/>
          <w:szCs w:val="24"/>
        </w:rPr>
        <w:softHyphen/>
        <w:t>вье».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Распределение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времени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учитель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планирует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самостоятельно,</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исходя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(региональных)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условий.</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Программа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предполагает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наблюдений,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w:t>
      </w:r>
      <w:r w:rsidRPr="00CC6BF8">
        <w:rPr>
          <w:rFonts w:ascii="Times New Roman" w:hAnsi="Times New Roman" w:cs="Times New Roman"/>
          <w:kern w:val="0"/>
          <w:sz w:val="24"/>
          <w:szCs w:val="24"/>
        </w:rPr>
        <w:softHyphen/>
        <w:t>зацию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лабораторных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практических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демонстрацию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опы</w:t>
      </w:r>
      <w:r w:rsidRPr="00CC6BF8">
        <w:rPr>
          <w:rFonts w:ascii="Times New Roman" w:hAnsi="Times New Roman" w:cs="Times New Roman"/>
          <w:kern w:val="0"/>
          <w:sz w:val="24"/>
          <w:szCs w:val="24"/>
        </w:rPr>
        <w:softHyphen/>
        <w:t>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проведение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экскурсий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всё</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даст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возможность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более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целенаправленно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способствовать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любознательности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повышению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интереса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предмету,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также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более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эффективно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осу</w:t>
      </w:r>
      <w:r w:rsidRPr="00CC6BF8">
        <w:rPr>
          <w:rFonts w:ascii="Times New Roman" w:hAnsi="Times New Roman" w:cs="Times New Roman"/>
          <w:kern w:val="0"/>
          <w:sz w:val="24"/>
          <w:szCs w:val="24"/>
        </w:rPr>
        <w:softHyphen/>
        <w:t>ществлять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коррекцию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память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наблюдатель</w:t>
      </w:r>
      <w:r w:rsidRPr="00CC6BF8">
        <w:rPr>
          <w:rFonts w:ascii="Times New Roman" w:hAnsi="Times New Roman" w:cs="Times New Roman"/>
          <w:kern w:val="0"/>
          <w:sz w:val="24"/>
          <w:szCs w:val="24"/>
        </w:rPr>
        <w:softHyphen/>
        <w:t>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корригировать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мышление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речь.</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proofErr w:type="gramStart"/>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разделом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«Неживая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учащиеся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знакомятся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уроках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природоведения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lang w:val="en-US"/>
        </w:rPr>
        <w:t>V</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lang w:val="en-US"/>
        </w:rPr>
        <w:t>VI</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узнают,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w:t>
      </w:r>
      <w:r w:rsidRPr="00CC6BF8">
        <w:rPr>
          <w:rFonts w:ascii="Times New Roman" w:hAnsi="Times New Roman" w:cs="Times New Roman"/>
          <w:kern w:val="0"/>
          <w:sz w:val="24"/>
          <w:szCs w:val="24"/>
        </w:rPr>
        <w:softHyphen/>
        <w:t>вая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отличается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неживой,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состоит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w:t>
      </w:r>
      <w:r w:rsidRPr="00CC6BF8">
        <w:rPr>
          <w:rFonts w:ascii="Times New Roman" w:hAnsi="Times New Roman" w:cs="Times New Roman"/>
          <w:kern w:val="0"/>
          <w:sz w:val="24"/>
          <w:szCs w:val="24"/>
        </w:rPr>
        <w:softHyphen/>
        <w:t>живые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получают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новые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элементарных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физичес</w:t>
      </w:r>
      <w:r w:rsidRPr="00CC6BF8">
        <w:rPr>
          <w:rFonts w:ascii="Times New Roman" w:hAnsi="Times New Roman" w:cs="Times New Roman"/>
          <w:kern w:val="0"/>
          <w:sz w:val="24"/>
          <w:szCs w:val="24"/>
        </w:rPr>
        <w:softHyphen/>
        <w:t>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химических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полезных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ископаемых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почвы,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некоторых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явлениях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неживой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природы.</w:t>
      </w:r>
      <w:proofErr w:type="gramEnd"/>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Курс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биологии,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посвящённый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начинается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раздела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Pr="00CC6BF8">
        <w:rPr>
          <w:rFonts w:ascii="Times New Roman" w:hAnsi="Times New Roman" w:cs="Times New Roman"/>
          <w:kern w:val="0"/>
          <w:sz w:val="24"/>
          <w:szCs w:val="24"/>
          <w:lang w:val="en-US"/>
        </w:rPr>
        <w:t>VII</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котором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все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объединены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группы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семействам,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произрастания.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Такое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структурирование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матери</w:t>
      </w:r>
      <w:r w:rsidRPr="00CC6BF8">
        <w:rPr>
          <w:rFonts w:ascii="Times New Roman" w:hAnsi="Times New Roman" w:cs="Times New Roman"/>
          <w:kern w:val="0"/>
          <w:sz w:val="24"/>
          <w:szCs w:val="24"/>
        </w:rPr>
        <w:softHyphen/>
        <w:t>ала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более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доступно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понимания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обучающимися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(интеллектуальными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раздел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включены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практически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значимые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proofErr w:type="spellStart"/>
      <w:r w:rsidRPr="00CC6BF8">
        <w:rPr>
          <w:rFonts w:ascii="Times New Roman" w:hAnsi="Times New Roman" w:cs="Times New Roman"/>
          <w:kern w:val="0"/>
          <w:sz w:val="24"/>
          <w:szCs w:val="24"/>
        </w:rPr>
        <w:t>Фитодизайн</w:t>
      </w:r>
      <w:proofErr w:type="spellEnd"/>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«Заготовка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овощей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зиму»,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«Лекарственные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разделе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(8</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внимание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уделено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играющих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значительную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w:t>
      </w:r>
      <w:r w:rsidRPr="00CC6BF8">
        <w:rPr>
          <w:rFonts w:ascii="Times New Roman" w:hAnsi="Times New Roman" w:cs="Times New Roman"/>
          <w:kern w:val="0"/>
          <w:sz w:val="24"/>
          <w:szCs w:val="24"/>
        </w:rPr>
        <w:softHyphen/>
        <w:t>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хозяйственной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раздел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дополнен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темами,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близкими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учащимся,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живущим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городской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(«Аквариумные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рыбки»,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«Кошки»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«Собаки»: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породы,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сани</w:t>
      </w:r>
      <w:r w:rsidRPr="00CC6BF8">
        <w:rPr>
          <w:rFonts w:ascii="Times New Roman" w:hAnsi="Times New Roman" w:cs="Times New Roman"/>
          <w:kern w:val="0"/>
          <w:sz w:val="24"/>
          <w:szCs w:val="24"/>
        </w:rPr>
        <w:softHyphen/>
        <w:t>тарно-гигиенические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требования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разделе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Pr="00CC6BF8">
        <w:rPr>
          <w:rFonts w:ascii="Times New Roman" w:hAnsi="Times New Roman" w:cs="Times New Roman"/>
          <w:kern w:val="0"/>
          <w:sz w:val="24"/>
          <w:szCs w:val="24"/>
          <w:lang w:val="en-US"/>
        </w:rPr>
        <w:t>IX</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рассматривается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биосоциальное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су</w:t>
      </w:r>
      <w:r w:rsidRPr="00CC6BF8">
        <w:rPr>
          <w:rFonts w:ascii="Times New Roman" w:hAnsi="Times New Roman" w:cs="Times New Roman"/>
          <w:kern w:val="0"/>
          <w:sz w:val="24"/>
          <w:szCs w:val="24"/>
        </w:rPr>
        <w:softHyphen/>
        <w:t>ще</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w:t>
      </w:r>
      <w:r w:rsidRPr="00CC6BF8">
        <w:rPr>
          <w:rFonts w:ascii="Times New Roman" w:hAnsi="Times New Roman" w:cs="Times New Roman"/>
          <w:kern w:val="0"/>
          <w:sz w:val="24"/>
          <w:szCs w:val="24"/>
        </w:rPr>
        <w:softHyphen/>
        <w:t>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системы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предлагается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опираясь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сравнительный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ана</w:t>
      </w:r>
      <w:r w:rsidRPr="00CC6BF8">
        <w:rPr>
          <w:rFonts w:ascii="Times New Roman" w:hAnsi="Times New Roman" w:cs="Times New Roman"/>
          <w:kern w:val="0"/>
          <w:sz w:val="24"/>
          <w:szCs w:val="24"/>
        </w:rPr>
        <w:softHyphen/>
        <w:t>лиз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жизнен</w:t>
      </w:r>
      <w:r w:rsidRPr="00CC6BF8">
        <w:rPr>
          <w:rFonts w:ascii="Times New Roman" w:hAnsi="Times New Roman" w:cs="Times New Roman"/>
          <w:kern w:val="0"/>
          <w:sz w:val="24"/>
          <w:szCs w:val="24"/>
        </w:rPr>
        <w:softHyphen/>
        <w:t>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функций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важнейших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групп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растительных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w:t>
      </w:r>
      <w:r w:rsidRPr="00CC6BF8">
        <w:rPr>
          <w:rFonts w:ascii="Times New Roman" w:hAnsi="Times New Roman" w:cs="Times New Roman"/>
          <w:kern w:val="0"/>
          <w:sz w:val="24"/>
          <w:szCs w:val="24"/>
        </w:rPr>
        <w:softHyphen/>
        <w:t>низмов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w:t>
      </w:r>
      <w:r w:rsidRPr="00CC6BF8">
        <w:rPr>
          <w:rFonts w:ascii="Times New Roman" w:hAnsi="Times New Roman" w:cs="Times New Roman"/>
          <w:kern w:val="0"/>
          <w:sz w:val="24"/>
          <w:szCs w:val="24"/>
        </w:rPr>
        <w:softHyphen/>
        <w:t>та</w:t>
      </w:r>
      <w:r w:rsidRPr="00CC6BF8">
        <w:rPr>
          <w:rFonts w:ascii="Times New Roman" w:hAnsi="Times New Roman" w:cs="Times New Roman"/>
          <w:kern w:val="0"/>
          <w:sz w:val="24"/>
          <w:szCs w:val="24"/>
        </w:rPr>
        <w:softHyphen/>
        <w:t>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пищеварение,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дыхание,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перемещение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веществ,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выделение,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размножение).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Pr="00CC6BF8">
        <w:rPr>
          <w:rFonts w:ascii="Times New Roman" w:hAnsi="Times New Roman" w:cs="Times New Roman"/>
          <w:kern w:val="0"/>
          <w:sz w:val="24"/>
          <w:szCs w:val="24"/>
        </w:rPr>
        <w:softHyphen/>
        <w:t>з</w:t>
      </w:r>
      <w:r w:rsidRPr="00CC6BF8">
        <w:rPr>
          <w:rFonts w:ascii="Times New Roman" w:hAnsi="Times New Roman" w:cs="Times New Roman"/>
          <w:kern w:val="0"/>
          <w:sz w:val="24"/>
          <w:szCs w:val="24"/>
        </w:rPr>
        <w:softHyphen/>
        <w:t>во</w:t>
      </w:r>
      <w:r w:rsidRPr="00CC6BF8">
        <w:rPr>
          <w:rFonts w:ascii="Times New Roman" w:hAnsi="Times New Roman" w:cs="Times New Roman"/>
          <w:kern w:val="0"/>
          <w:sz w:val="24"/>
          <w:szCs w:val="24"/>
        </w:rPr>
        <w:softHyphen/>
        <w:t>лит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обучающимся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(интелле</w:t>
      </w:r>
      <w:r w:rsidRPr="00CC6BF8">
        <w:rPr>
          <w:rFonts w:ascii="Times New Roman" w:hAnsi="Times New Roman" w:cs="Times New Roman"/>
          <w:kern w:val="0"/>
          <w:sz w:val="24"/>
          <w:szCs w:val="24"/>
        </w:rPr>
        <w:softHyphen/>
        <w:t>ктуальными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вос</w:t>
      </w:r>
      <w:r w:rsidRPr="00CC6BF8">
        <w:rPr>
          <w:rFonts w:ascii="Times New Roman" w:hAnsi="Times New Roman" w:cs="Times New Roman"/>
          <w:kern w:val="0"/>
          <w:sz w:val="24"/>
          <w:szCs w:val="24"/>
        </w:rPr>
        <w:softHyphen/>
        <w:t>принимать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часть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kern w:val="0"/>
          <w:sz w:val="24"/>
          <w:szCs w:val="24"/>
        </w:rPr>
        <w:t>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счет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некоторого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сокращения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анатомического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морфологи</w:t>
      </w:r>
      <w:r w:rsidRPr="00CC6BF8">
        <w:rPr>
          <w:rFonts w:ascii="Times New Roman" w:hAnsi="Times New Roman" w:cs="Times New Roman"/>
          <w:kern w:val="0"/>
          <w:sz w:val="24"/>
          <w:szCs w:val="24"/>
        </w:rPr>
        <w:softHyphen/>
        <w:t>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материала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программу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включены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связанные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w:t>
      </w:r>
      <w:r w:rsidRPr="00CC6BF8">
        <w:rPr>
          <w:rFonts w:ascii="Times New Roman" w:hAnsi="Times New Roman" w:cs="Times New Roman"/>
          <w:kern w:val="0"/>
          <w:sz w:val="24"/>
          <w:szCs w:val="24"/>
        </w:rPr>
        <w:softHyphen/>
        <w:t>хранением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здоровья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Обучающиеся</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знакомятся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распрост</w:t>
      </w:r>
      <w:r w:rsidRPr="00CC6BF8">
        <w:rPr>
          <w:rFonts w:ascii="Times New Roman" w:hAnsi="Times New Roman" w:cs="Times New Roman"/>
          <w:kern w:val="0"/>
          <w:sz w:val="24"/>
          <w:szCs w:val="24"/>
        </w:rPr>
        <w:softHyphen/>
        <w:t>раненными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заболеваниями,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узнают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мерах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оказания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доврачебной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Привитию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практических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данным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вопросам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w:t>
      </w:r>
      <w:r w:rsidRPr="00CC6BF8">
        <w:rPr>
          <w:rFonts w:ascii="Times New Roman" w:hAnsi="Times New Roman" w:cs="Times New Roman"/>
          <w:kern w:val="0"/>
          <w:sz w:val="24"/>
          <w:szCs w:val="24"/>
        </w:rPr>
        <w:softHyphen/>
        <w:t>мерить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давление,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наложить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повязку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следует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уделять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боль</w:t>
      </w:r>
      <w:r w:rsidRPr="00CC6BF8">
        <w:rPr>
          <w:rFonts w:ascii="Times New Roman" w:hAnsi="Times New Roman" w:cs="Times New Roman"/>
          <w:kern w:val="0"/>
          <w:sz w:val="24"/>
          <w:szCs w:val="24"/>
        </w:rPr>
        <w:softHyphen/>
        <w:t>ше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внимания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внеурочное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время.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kern w:val="0"/>
          <w:sz w:val="24"/>
          <w:szCs w:val="24"/>
        </w:rPr>
        <w:t>Основные</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задачи</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kern w:val="0"/>
          <w:sz w:val="24"/>
          <w:szCs w:val="24"/>
        </w:rPr>
        <w:t>изучения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биологии: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элементарные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научные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представления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компонентах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lastRenderedPageBreak/>
        <w:t>строении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здоровье;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показать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практическое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применение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биологических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учить</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приемам</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выращивания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некоторыми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(например,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комнатными)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домашними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вырабатывать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организмом,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решения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бытовых,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медицинских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экологических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проблем;</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навыки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поведения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способствовать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экологическому,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эстетическому,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физическому,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санитарно-гигиеническому,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половому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воспитанию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подростков,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помочь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усвоить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корригировать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познавательную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учить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анализировать,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сравнивать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объекты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явления,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подводить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обобщающим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понятиям,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понимать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причинно-следственные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зависимости,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расширять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лексический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запас,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связную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речь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психические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функции.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b/>
          <w:bCs/>
          <w:kern w:val="0"/>
          <w:sz w:val="24"/>
          <w:szCs w:val="24"/>
        </w:rPr>
        <w:t>РАСТЕНИЯ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Cs/>
          <w:kern w:val="0"/>
          <w:sz w:val="24"/>
          <w:szCs w:val="24"/>
        </w:rPr>
      </w:pPr>
      <w:r w:rsidRPr="00CC6BF8">
        <w:rPr>
          <w:rFonts w:ascii="Times New Roman" w:hAnsi="Times New Roman" w:cs="Times New Roman"/>
          <w:b/>
          <w:bCs/>
          <w:kern w:val="0"/>
          <w:sz w:val="24"/>
          <w:szCs w:val="24"/>
        </w:rPr>
        <w:t>Введение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Cs/>
          <w:kern w:val="0"/>
          <w:sz w:val="24"/>
          <w:szCs w:val="24"/>
        </w:rPr>
        <w:t>Повторение</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основных</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сведений</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из</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курса</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природоведения</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о</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неживой</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и</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живой</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природе.</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Живая</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природа:</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растения,</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животные,</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человек.</w:t>
      </w:r>
      <w:r w:rsidR="0090209A" w:rsidRPr="00CC6BF8">
        <w:rPr>
          <w:rFonts w:ascii="Times New Roman" w:hAnsi="Times New Roman" w:cs="Times New Roman"/>
          <w:bCs/>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Многообразие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(размеры,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произраста</w:t>
      </w:r>
      <w:r w:rsidRPr="00CC6BF8">
        <w:rPr>
          <w:rFonts w:ascii="Times New Roman" w:hAnsi="Times New Roman" w:cs="Times New Roman"/>
          <w:kern w:val="0"/>
          <w:sz w:val="24"/>
          <w:szCs w:val="24"/>
        </w:rPr>
        <w:softHyphen/>
        <w:t>ния).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kern w:val="0"/>
          <w:sz w:val="24"/>
          <w:szCs w:val="24"/>
        </w:rPr>
        <w:t>Цветковые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бесцветковые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охрана.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kern w:val="0"/>
          <w:sz w:val="24"/>
          <w:szCs w:val="24"/>
        </w:rPr>
        <w:t>Общие</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сведения</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о</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цветковых</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растениях</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kern w:val="0"/>
          <w:sz w:val="24"/>
          <w:szCs w:val="24"/>
        </w:rPr>
        <w:t>Культурные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дикорастущие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понятие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цветкового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цветкового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примере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цветущего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осенью: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сурепка,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анютины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глазки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b/>
          <w:kern w:val="0"/>
          <w:sz w:val="24"/>
          <w:szCs w:val="24"/>
        </w:rPr>
        <w:t>Подземные</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и</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наземные</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органы</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растения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Корень.</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Строение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корня.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корней.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w:t>
      </w:r>
      <w:r w:rsidRPr="00CC6BF8">
        <w:rPr>
          <w:rFonts w:ascii="Times New Roman" w:hAnsi="Times New Roman" w:cs="Times New Roman"/>
          <w:kern w:val="0"/>
          <w:sz w:val="24"/>
          <w:szCs w:val="24"/>
        </w:rPr>
        <w:softHyphen/>
        <w:t>ней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(главный,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боковой,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придаточный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корень).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Корневые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волоски,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корня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Видоизменение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корней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(корнеплод,</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корнеклубень</w:t>
      </w:r>
      <w:proofErr w:type="spellEnd"/>
      <w:r w:rsidRPr="00CC6BF8">
        <w:rPr>
          <w:rFonts w:ascii="Times New Roman" w:hAnsi="Times New Roman" w:cs="Times New Roman"/>
          <w:kern w:val="0"/>
          <w:sz w:val="24"/>
          <w:szCs w:val="24"/>
        </w:rPr>
        <w:t>).</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Стебель.</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Разнообразие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стеблей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(травянистый,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древес</w:t>
      </w:r>
      <w:r w:rsidRPr="00CC6BF8">
        <w:rPr>
          <w:rFonts w:ascii="Times New Roman" w:hAnsi="Times New Roman" w:cs="Times New Roman"/>
          <w:kern w:val="0"/>
          <w:sz w:val="24"/>
          <w:szCs w:val="24"/>
        </w:rPr>
        <w:softHyphen/>
        <w:t>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укороченные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стебли.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Ползучий,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прямостоячий,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цепляющий</w:t>
      </w:r>
      <w:r w:rsidRPr="00CC6BF8">
        <w:rPr>
          <w:rFonts w:ascii="Times New Roman" w:hAnsi="Times New Roman" w:cs="Times New Roman"/>
          <w:kern w:val="0"/>
          <w:sz w:val="24"/>
          <w:szCs w:val="24"/>
        </w:rPr>
        <w:softHyphen/>
        <w:t>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вьющийся,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стелющийся.</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Положение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стебля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пространстве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(плети,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древесного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стебля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камбий,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древе</w:t>
      </w:r>
      <w:r w:rsidRPr="00CC6BF8">
        <w:rPr>
          <w:rFonts w:ascii="Times New Roman" w:hAnsi="Times New Roman" w:cs="Times New Roman"/>
          <w:kern w:val="0"/>
          <w:sz w:val="24"/>
          <w:szCs w:val="24"/>
        </w:rPr>
        <w:softHyphen/>
        <w:t>сина,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сердцевина).</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стебля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(доставка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минеральных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солей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корня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откладывание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запаса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веществ).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стеб</w:t>
      </w:r>
      <w:r w:rsidRPr="00CC6BF8">
        <w:rPr>
          <w:rFonts w:ascii="Times New Roman" w:hAnsi="Times New Roman" w:cs="Times New Roman"/>
          <w:kern w:val="0"/>
          <w:sz w:val="24"/>
          <w:szCs w:val="24"/>
        </w:rPr>
        <w:softHyphen/>
        <w:t>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Побег.</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Лист</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Внешнее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листа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(листовая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пластинка,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w:t>
      </w:r>
      <w:r w:rsidRPr="00CC6BF8">
        <w:rPr>
          <w:rFonts w:ascii="Times New Roman" w:hAnsi="Times New Roman" w:cs="Times New Roman"/>
          <w:kern w:val="0"/>
          <w:sz w:val="24"/>
          <w:szCs w:val="24"/>
        </w:rPr>
        <w:softHyphen/>
        <w:t>решок).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Простые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сложные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листья.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Расположение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листьев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стебле.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Жилкование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листа.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листьев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w:t>
      </w:r>
      <w:r w:rsidRPr="00CC6BF8">
        <w:rPr>
          <w:rFonts w:ascii="Times New Roman" w:hAnsi="Times New Roman" w:cs="Times New Roman"/>
          <w:kern w:val="0"/>
          <w:sz w:val="24"/>
          <w:szCs w:val="24"/>
        </w:rPr>
        <w:softHyphen/>
        <w:t>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питательных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веществ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листьях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свету,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w:t>
      </w:r>
      <w:r w:rsidRPr="00CC6BF8">
        <w:rPr>
          <w:rFonts w:ascii="Times New Roman" w:hAnsi="Times New Roman" w:cs="Times New Roman"/>
          <w:kern w:val="0"/>
          <w:sz w:val="24"/>
          <w:szCs w:val="24"/>
        </w:rPr>
        <w:softHyphen/>
        <w:t>парения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листьями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явления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Дыхание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Обмен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веществ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Листопад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Цветок.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Понятие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соцветиях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w:t>
      </w:r>
      <w:r w:rsidRPr="00CC6BF8">
        <w:rPr>
          <w:rFonts w:ascii="Times New Roman" w:hAnsi="Times New Roman" w:cs="Times New Roman"/>
          <w:kern w:val="0"/>
          <w:sz w:val="24"/>
          <w:szCs w:val="24"/>
        </w:rPr>
        <w:softHyphen/>
        <w:t>щее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ознакомление).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Опыление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плодов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семян.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сухие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сочные.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Распространение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плодов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семян.</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i/>
          <w:iCs/>
          <w:kern w:val="0"/>
          <w:sz w:val="24"/>
          <w:szCs w:val="24"/>
        </w:rPr>
        <w:t>Строение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семени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примере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фасоли,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гороха,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пшени</w:t>
      </w:r>
      <w:r w:rsidRPr="00CC6BF8">
        <w:rPr>
          <w:rFonts w:ascii="Times New Roman" w:hAnsi="Times New Roman" w:cs="Times New Roman"/>
          <w:kern w:val="0"/>
          <w:sz w:val="24"/>
          <w:szCs w:val="24"/>
        </w:rPr>
        <w:softHyphen/>
        <w:t>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Условия,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необходимые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прорастания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семян.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Определение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всхожести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семян.</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i/>
          <w:kern w:val="0"/>
          <w:sz w:val="24"/>
          <w:szCs w:val="24"/>
        </w:rPr>
        <w:t>Демонстрация</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опыта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крахмала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листьях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свету.</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i/>
          <w:kern w:val="0"/>
          <w:sz w:val="24"/>
          <w:szCs w:val="24"/>
        </w:rPr>
      </w:pPr>
      <w:r w:rsidRPr="00CC6BF8">
        <w:rPr>
          <w:rFonts w:ascii="Times New Roman" w:hAnsi="Times New Roman" w:cs="Times New Roman"/>
          <w:b/>
          <w:i/>
          <w:kern w:val="0"/>
          <w:sz w:val="24"/>
          <w:szCs w:val="24"/>
        </w:rPr>
        <w:t>Лабораторные</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работы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теме: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цветкового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семени.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b/>
          <w:bCs/>
          <w:i/>
          <w:kern w:val="0"/>
          <w:sz w:val="24"/>
          <w:szCs w:val="24"/>
        </w:rPr>
        <w:t>Практические</w:t>
      </w:r>
      <w:r w:rsidR="0090209A" w:rsidRPr="00CC6BF8">
        <w:rPr>
          <w:rFonts w:ascii="Times New Roman" w:hAnsi="Times New Roman" w:cs="Times New Roman"/>
          <w:b/>
          <w:bCs/>
          <w:i/>
          <w:kern w:val="0"/>
          <w:sz w:val="24"/>
          <w:szCs w:val="24"/>
        </w:rPr>
        <w:t xml:space="preserve"> </w:t>
      </w:r>
      <w:r w:rsidRPr="00CC6BF8">
        <w:rPr>
          <w:rFonts w:ascii="Times New Roman" w:hAnsi="Times New Roman" w:cs="Times New Roman"/>
          <w:b/>
          <w:bCs/>
          <w:i/>
          <w:kern w:val="0"/>
          <w:sz w:val="24"/>
          <w:szCs w:val="24"/>
        </w:rPr>
        <w:t>работы</w:t>
      </w:r>
      <w:r w:rsidRPr="00CC6BF8">
        <w:rPr>
          <w:rFonts w:ascii="Times New Roman" w:hAnsi="Times New Roman" w:cs="Times New Roman"/>
          <w:b/>
          <w:bCs/>
          <w:kern w:val="0"/>
          <w:sz w:val="24"/>
          <w:szCs w:val="24"/>
        </w:rPr>
        <w:t>.</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О</w:t>
      </w:r>
      <w:r w:rsidRPr="00CC6BF8">
        <w:rPr>
          <w:rFonts w:ascii="Times New Roman" w:hAnsi="Times New Roman" w:cs="Times New Roman"/>
          <w:kern w:val="0"/>
          <w:sz w:val="24"/>
          <w:szCs w:val="24"/>
        </w:rPr>
        <w:t>бразование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придаточных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корней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(черенкование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стебля,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лис</w:t>
      </w:r>
      <w:r w:rsidRPr="00CC6BF8">
        <w:rPr>
          <w:rFonts w:ascii="Times New Roman" w:hAnsi="Times New Roman" w:cs="Times New Roman"/>
          <w:kern w:val="0"/>
          <w:sz w:val="24"/>
          <w:szCs w:val="24"/>
        </w:rPr>
        <w:softHyphen/>
        <w:t>товое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Определение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всхожести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семян.</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kern w:val="0"/>
          <w:sz w:val="24"/>
          <w:szCs w:val="24"/>
        </w:rPr>
        <w:t>Растения</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леса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kern w:val="0"/>
          <w:sz w:val="24"/>
          <w:szCs w:val="24"/>
        </w:rPr>
        <w:t>Некоторые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биологические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леса.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Лиственные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деревья</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береза,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дуб,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липа,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осина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w:t>
      </w:r>
      <w:r w:rsidRPr="00CC6BF8">
        <w:rPr>
          <w:rFonts w:ascii="Times New Roman" w:hAnsi="Times New Roman" w:cs="Times New Roman"/>
          <w:kern w:val="0"/>
          <w:sz w:val="24"/>
          <w:szCs w:val="24"/>
        </w:rPr>
        <w:softHyphen/>
        <w:t>гие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породы.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iCs/>
          <w:kern w:val="0"/>
          <w:sz w:val="24"/>
          <w:szCs w:val="24"/>
        </w:rPr>
        <w:t>Хвойные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деревья</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сосна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породы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дере</w:t>
      </w:r>
      <w:r w:rsidRPr="00CC6BF8">
        <w:rPr>
          <w:rFonts w:ascii="Times New Roman" w:hAnsi="Times New Roman" w:cs="Times New Roman"/>
          <w:kern w:val="0"/>
          <w:sz w:val="24"/>
          <w:szCs w:val="24"/>
        </w:rPr>
        <w:softHyphen/>
        <w:t>вьев,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характерные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данного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края.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w:t>
      </w:r>
      <w:r w:rsidR="002D33FE" w:rsidRPr="00CC6BF8">
        <w:rPr>
          <w:rFonts w:ascii="Times New Roman" w:hAnsi="Times New Roman" w:cs="Times New Roman"/>
          <w:kern w:val="0"/>
          <w:sz w:val="24"/>
          <w:szCs w:val="24"/>
        </w:rPr>
        <w:t>ения</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деревьев.</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Сравнительная</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ха</w:t>
      </w:r>
      <w:r w:rsidRPr="00CC6BF8">
        <w:rPr>
          <w:rFonts w:ascii="Times New Roman" w:hAnsi="Times New Roman" w:cs="Times New Roman"/>
          <w:kern w:val="0"/>
          <w:sz w:val="24"/>
          <w:szCs w:val="24"/>
        </w:rPr>
        <w:t>рактеристика.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условия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произрастания.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w:t>
      </w:r>
      <w:r w:rsidRPr="00CC6BF8">
        <w:rPr>
          <w:rFonts w:ascii="Times New Roman" w:hAnsi="Times New Roman" w:cs="Times New Roman"/>
          <w:kern w:val="0"/>
          <w:sz w:val="24"/>
          <w:szCs w:val="24"/>
        </w:rPr>
        <w:softHyphen/>
        <w:t>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древесины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различных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пород.</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iCs/>
          <w:kern w:val="0"/>
          <w:sz w:val="24"/>
          <w:szCs w:val="24"/>
        </w:rPr>
        <w:t>Лесные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кустарники</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кустарников.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Отличие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деревьев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кустарников.</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kern w:val="0"/>
          <w:sz w:val="24"/>
          <w:szCs w:val="24"/>
        </w:rPr>
        <w:t>Бузина,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лещина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(орешник),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шиповник.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w:t>
      </w:r>
      <w:r w:rsidRPr="00CC6BF8">
        <w:rPr>
          <w:rFonts w:ascii="Times New Roman" w:hAnsi="Times New Roman" w:cs="Times New Roman"/>
          <w:kern w:val="0"/>
          <w:sz w:val="24"/>
          <w:szCs w:val="24"/>
        </w:rPr>
        <w:softHyphen/>
        <w:t>ком.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Отличительные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признаки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съедобных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ядовитых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плодов.</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Ягодные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кустарнички</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Черника,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брусника.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w:t>
      </w:r>
      <w:r w:rsidRPr="00CC6BF8">
        <w:rPr>
          <w:rFonts w:ascii="Times New Roman" w:hAnsi="Times New Roman" w:cs="Times New Roman"/>
          <w:kern w:val="0"/>
          <w:sz w:val="24"/>
          <w:szCs w:val="24"/>
        </w:rPr>
        <w:softHyphen/>
        <w:t>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Биология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lastRenderedPageBreak/>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Сравнительная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характеристика.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Лекарственное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изучаемых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ягод.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w:t>
      </w:r>
      <w:r w:rsidRPr="00CC6BF8">
        <w:rPr>
          <w:rFonts w:ascii="Times New Roman" w:hAnsi="Times New Roman" w:cs="Times New Roman"/>
          <w:kern w:val="0"/>
          <w:sz w:val="24"/>
          <w:szCs w:val="24"/>
        </w:rPr>
        <w:softHyphen/>
        <w:t>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сбора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заготовки.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Травы</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Ландыш,</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кислица,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подорожник,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мать-и-мачеха,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зверобой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2—3</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травянистых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Практическое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iCs/>
          <w:kern w:val="0"/>
          <w:sz w:val="24"/>
          <w:szCs w:val="24"/>
        </w:rPr>
        <w:t>Грибы</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kern w:val="0"/>
          <w:sz w:val="24"/>
          <w:szCs w:val="24"/>
        </w:rPr>
        <w:t>леса</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шляпочного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гриба: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шляпка,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пенек,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гриб</w:t>
      </w:r>
      <w:r w:rsidRPr="00CC6BF8">
        <w:rPr>
          <w:rFonts w:ascii="Times New Roman" w:hAnsi="Times New Roman" w:cs="Times New Roman"/>
          <w:kern w:val="0"/>
          <w:sz w:val="24"/>
          <w:szCs w:val="24"/>
        </w:rPr>
        <w:softHyphen/>
        <w:t>ница.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kern w:val="0"/>
          <w:sz w:val="24"/>
          <w:szCs w:val="24"/>
        </w:rPr>
        <w:t>Грибы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съедобные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ядовитые.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Распознавание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съедобных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ядо</w:t>
      </w:r>
      <w:r w:rsidRPr="00CC6BF8">
        <w:rPr>
          <w:rFonts w:ascii="Times New Roman" w:hAnsi="Times New Roman" w:cs="Times New Roman"/>
          <w:kern w:val="0"/>
          <w:sz w:val="24"/>
          <w:szCs w:val="24"/>
        </w:rPr>
        <w:softHyphen/>
        <w:t>витых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грибов.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сбора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грибов.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Оказание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отравлении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грибами.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Обработка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съедобных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w:t>
      </w:r>
      <w:r w:rsidR="002D33FE" w:rsidRPr="00CC6BF8">
        <w:rPr>
          <w:rFonts w:ascii="Times New Roman" w:hAnsi="Times New Roman" w:cs="Times New Roman"/>
          <w:kern w:val="0"/>
          <w:sz w:val="24"/>
          <w:szCs w:val="24"/>
        </w:rPr>
        <w:t>рибов</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перед</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упо</w:t>
      </w:r>
      <w:r w:rsidR="002D33FE" w:rsidRPr="00CC6BF8">
        <w:rPr>
          <w:rFonts w:ascii="Times New Roman" w:hAnsi="Times New Roman" w:cs="Times New Roman"/>
          <w:kern w:val="0"/>
          <w:sz w:val="24"/>
          <w:szCs w:val="24"/>
        </w:rPr>
        <w:softHyphen/>
        <w:t>треблением</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пищ</w:t>
      </w:r>
      <w:r w:rsidRPr="00CC6BF8">
        <w:rPr>
          <w:rFonts w:ascii="Times New Roman" w:hAnsi="Times New Roman" w:cs="Times New Roman"/>
          <w:kern w:val="0"/>
          <w:sz w:val="24"/>
          <w:szCs w:val="24"/>
        </w:rPr>
        <w:t>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Грибные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заготовки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(засолка,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маринование,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сушка).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i/>
          <w:iCs/>
          <w:kern w:val="0"/>
          <w:sz w:val="24"/>
          <w:szCs w:val="24"/>
        </w:rPr>
        <w:t>Охрана</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леса</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Что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дает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Лекарственные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травы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Красной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книги.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наше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богат</w:t>
      </w:r>
      <w:r w:rsidRPr="00CC6BF8">
        <w:rPr>
          <w:rFonts w:ascii="Times New Roman" w:hAnsi="Times New Roman" w:cs="Times New Roman"/>
          <w:kern w:val="0"/>
          <w:sz w:val="24"/>
          <w:szCs w:val="24"/>
        </w:rPr>
        <w:softHyphen/>
        <w:t>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лесничества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охране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разведению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лесов).</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i/>
          <w:kern w:val="0"/>
          <w:sz w:val="24"/>
          <w:szCs w:val="24"/>
        </w:rPr>
        <w:t>Практические</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работы.</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kern w:val="0"/>
          <w:sz w:val="24"/>
          <w:szCs w:val="24"/>
        </w:rPr>
        <w:t>Определение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возраста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лиственных</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деревьев</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годичным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кольцам,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хвой</w:t>
      </w:r>
      <w:r w:rsidRPr="00CC6BF8">
        <w:rPr>
          <w:rFonts w:ascii="Times New Roman" w:hAnsi="Times New Roman" w:cs="Times New Roman"/>
          <w:kern w:val="0"/>
          <w:sz w:val="24"/>
          <w:szCs w:val="24"/>
        </w:rPr>
        <w:softHyphen/>
        <w:t>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деревьев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мутовкам.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Зарисовки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тетрадях,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подбор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иллюстраций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оформление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аль</w:t>
      </w:r>
      <w:r w:rsidRPr="00CC6BF8">
        <w:rPr>
          <w:rFonts w:ascii="Times New Roman" w:hAnsi="Times New Roman" w:cs="Times New Roman"/>
          <w:kern w:val="0"/>
          <w:sz w:val="24"/>
          <w:szCs w:val="24"/>
        </w:rPr>
        <w:softHyphen/>
        <w:t>бома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Лепка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пластилина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моделей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различных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лесных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грибов.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Подбор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литературных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произведений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описанием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(«Русский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поэзии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прозе»),</w:t>
      </w:r>
    </w:p>
    <w:p w:rsidR="005B5BE4" w:rsidRPr="00CC6BF8" w:rsidRDefault="003B5E47"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noProof/>
          <w:kern w:val="0"/>
          <w:sz w:val="24"/>
          <w:szCs w:val="24"/>
          <w:lang w:eastAsia="ru-RU"/>
        </w:rPr>
        <mc:AlternateContent>
          <mc:Choice Requires="wps">
            <w:drawing>
              <wp:anchor distT="0" distB="0" distL="114300" distR="114300" simplePos="0" relativeHeight="251654656" behindDoc="0" locked="0" layoutInCell="1" allowOverlap="1" wp14:anchorId="72AF0CEC" wp14:editId="408FA3C2">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sidRPr="00CC6BF8">
        <w:rPr>
          <w:rFonts w:ascii="Times New Roman" w:hAnsi="Times New Roman" w:cs="Times New Roman"/>
          <w:noProof/>
          <w:kern w:val="0"/>
          <w:sz w:val="24"/>
          <w:szCs w:val="24"/>
          <w:lang w:eastAsia="ru-RU"/>
        </w:rPr>
        <mc:AlternateContent>
          <mc:Choice Requires="wps">
            <w:drawing>
              <wp:anchor distT="0" distB="0" distL="114300" distR="114300" simplePos="0" relativeHeight="251655680" behindDoc="0" locked="0" layoutInCell="1" allowOverlap="1" wp14:anchorId="618A2437" wp14:editId="0B9C2A8D">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sidRPr="00CC6BF8">
        <w:rPr>
          <w:rFonts w:ascii="Times New Roman" w:hAnsi="Times New Roman" w:cs="Times New Roman"/>
          <w:b/>
          <w:i/>
          <w:kern w:val="0"/>
          <w:sz w:val="24"/>
          <w:szCs w:val="24"/>
        </w:rPr>
        <w:t>Экскурсии</w:t>
      </w:r>
      <w:r w:rsidR="0090209A" w:rsidRPr="00CC6BF8">
        <w:rPr>
          <w:rFonts w:ascii="Times New Roman" w:hAnsi="Times New Roman" w:cs="Times New Roman"/>
          <w:b/>
          <w:i/>
          <w:kern w:val="0"/>
          <w:sz w:val="24"/>
          <w:szCs w:val="24"/>
        </w:rPr>
        <w:t xml:space="preserve"> </w:t>
      </w:r>
      <w:r w:rsidR="005B5BE4" w:rsidRPr="00CC6BF8">
        <w:rPr>
          <w:rFonts w:ascii="Times New Roman" w:hAnsi="Times New Roman" w:cs="Times New Roman"/>
          <w:b/>
          <w:i/>
          <w:kern w:val="0"/>
          <w:sz w:val="24"/>
          <w:szCs w:val="24"/>
        </w:rPr>
        <w:t>в</w:t>
      </w:r>
      <w:r w:rsidR="0090209A" w:rsidRPr="00CC6BF8">
        <w:rPr>
          <w:rFonts w:ascii="Times New Roman" w:hAnsi="Times New Roman" w:cs="Times New Roman"/>
          <w:b/>
          <w:i/>
          <w:kern w:val="0"/>
          <w:sz w:val="24"/>
          <w:szCs w:val="24"/>
        </w:rPr>
        <w:t xml:space="preserve"> </w:t>
      </w:r>
      <w:r w:rsidR="005B5BE4" w:rsidRPr="00CC6BF8">
        <w:rPr>
          <w:rFonts w:ascii="Times New Roman" w:hAnsi="Times New Roman" w:cs="Times New Roman"/>
          <w:b/>
          <w:i/>
          <w:kern w:val="0"/>
          <w:sz w:val="24"/>
          <w:szCs w:val="24"/>
        </w:rPr>
        <w:t>природу</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ознакомления</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разнообразием</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рас</w:t>
      </w:r>
      <w:r w:rsidR="005B5BE4" w:rsidRPr="00CC6BF8">
        <w:rPr>
          <w:rFonts w:ascii="Times New Roman" w:hAnsi="Times New Roman" w:cs="Times New Roman"/>
          <w:kern w:val="0"/>
          <w:sz w:val="24"/>
          <w:szCs w:val="24"/>
        </w:rPr>
        <w:softHyphen/>
        <w:t>тений,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распространением</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плодов</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семян,</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осенними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явлени</w:t>
      </w:r>
      <w:r w:rsidR="005B5BE4" w:rsidRPr="00CC6BF8">
        <w:rPr>
          <w:rFonts w:ascii="Times New Roman" w:hAnsi="Times New Roman" w:cs="Times New Roman"/>
          <w:kern w:val="0"/>
          <w:sz w:val="24"/>
          <w:szCs w:val="24"/>
        </w:rPr>
        <w:softHyphen/>
        <w:t>ями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растений.</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kern w:val="0"/>
          <w:sz w:val="24"/>
          <w:szCs w:val="24"/>
        </w:rPr>
        <w:t>Комнатные</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растения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kern w:val="0"/>
          <w:sz w:val="24"/>
          <w:szCs w:val="24"/>
        </w:rPr>
        <w:t>Разнообразие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комнатных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proofErr w:type="gramStart"/>
      <w:r w:rsidRPr="00CC6BF8">
        <w:rPr>
          <w:rFonts w:ascii="Times New Roman" w:hAnsi="Times New Roman" w:cs="Times New Roman"/>
          <w:i/>
          <w:kern w:val="0"/>
          <w:sz w:val="24"/>
          <w:szCs w:val="24"/>
        </w:rPr>
        <w:t>Светолюбивые</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(бегония,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герань,</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хлорофитум</w:t>
      </w:r>
      <w:proofErr w:type="spellEnd"/>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Теневыносли</w:t>
      </w:r>
      <w:r w:rsidRPr="00CC6BF8">
        <w:rPr>
          <w:rFonts w:ascii="Times New Roman" w:hAnsi="Times New Roman" w:cs="Times New Roman"/>
          <w:i/>
          <w:kern w:val="0"/>
          <w:sz w:val="24"/>
          <w:szCs w:val="24"/>
        </w:rPr>
        <w:softHyphen/>
        <w:t>вые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(традесканция,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африканская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фиалка,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монстера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характерные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данной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местности).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proofErr w:type="gramStart"/>
      <w:r w:rsidRPr="00CC6BF8">
        <w:rPr>
          <w:rFonts w:ascii="Times New Roman" w:hAnsi="Times New Roman" w:cs="Times New Roman"/>
          <w:i/>
          <w:kern w:val="0"/>
          <w:sz w:val="24"/>
          <w:szCs w:val="24"/>
        </w:rPr>
        <w:t>Влаголюбивые</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(циперус,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ас</w:t>
      </w:r>
      <w:r w:rsidRPr="00CC6BF8">
        <w:rPr>
          <w:rFonts w:ascii="Times New Roman" w:hAnsi="Times New Roman" w:cs="Times New Roman"/>
          <w:kern w:val="0"/>
          <w:sz w:val="24"/>
          <w:szCs w:val="24"/>
        </w:rPr>
        <w:softHyphen/>
        <w:t>парагус).</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kern w:val="0"/>
          <w:sz w:val="24"/>
          <w:szCs w:val="24"/>
        </w:rPr>
        <w:t>Засухоустойчивые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(суккуленты,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кактусы).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биологические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w:t>
      </w:r>
      <w:r w:rsidRPr="00CC6BF8">
        <w:rPr>
          <w:rFonts w:ascii="Times New Roman" w:hAnsi="Times New Roman" w:cs="Times New Roman"/>
          <w:kern w:val="0"/>
          <w:sz w:val="24"/>
          <w:szCs w:val="24"/>
        </w:rPr>
        <w:softHyphen/>
        <w:t>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выращивания,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размножения.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w:t>
      </w:r>
      <w:r w:rsidRPr="00CC6BF8">
        <w:rPr>
          <w:rFonts w:ascii="Times New Roman" w:hAnsi="Times New Roman" w:cs="Times New Roman"/>
          <w:kern w:val="0"/>
          <w:sz w:val="24"/>
          <w:szCs w:val="24"/>
        </w:rPr>
        <w:softHyphen/>
        <w:t>мещение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помещении.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Польза,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приносимая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комнатными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w:t>
      </w:r>
      <w:r w:rsidRPr="00CC6BF8">
        <w:rPr>
          <w:rFonts w:ascii="Times New Roman" w:hAnsi="Times New Roman" w:cs="Times New Roman"/>
          <w:kern w:val="0"/>
          <w:sz w:val="24"/>
          <w:szCs w:val="24"/>
        </w:rPr>
        <w:softHyphen/>
        <w:t>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Климат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красота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доме.</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Фитодизайн</w:t>
      </w:r>
      <w:proofErr w:type="spellEnd"/>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создание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уголков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отдыха,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интерьеров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комнатных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b/>
          <w:i/>
          <w:kern w:val="0"/>
          <w:sz w:val="24"/>
          <w:szCs w:val="24"/>
        </w:rPr>
        <w:t>Практические</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работы.</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kern w:val="0"/>
          <w:sz w:val="24"/>
          <w:szCs w:val="24"/>
        </w:rPr>
        <w:t>Черенкование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комнатных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Посадка</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окоренённых</w:t>
      </w:r>
      <w:proofErr w:type="spell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черенков.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Пересадка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перевалка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комнатных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комнат</w:t>
      </w:r>
      <w:r w:rsidRPr="00CC6BF8">
        <w:rPr>
          <w:rFonts w:ascii="Times New Roman" w:hAnsi="Times New Roman" w:cs="Times New Roman"/>
          <w:kern w:val="0"/>
          <w:sz w:val="24"/>
          <w:szCs w:val="24"/>
        </w:rPr>
        <w:softHyphen/>
        <w:t>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полив,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обрезка.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Зарисовка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тетрадях.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Составление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композиций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комнатных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b/>
          <w:bCs/>
          <w:kern w:val="0"/>
          <w:sz w:val="24"/>
          <w:szCs w:val="24"/>
        </w:rPr>
        <w:t>Цветочно-декоративные</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растения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Однолетние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растения:</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настурция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(астра,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петуния,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календу</w:t>
      </w:r>
      <w:r w:rsidRPr="00CC6BF8">
        <w:rPr>
          <w:rFonts w:ascii="Times New Roman" w:hAnsi="Times New Roman" w:cs="Times New Roman"/>
          <w:kern w:val="0"/>
          <w:sz w:val="24"/>
          <w:szCs w:val="24"/>
        </w:rPr>
        <w:softHyphen/>
        <w:t>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выращивания.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Выращивание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через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рассаду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прямы</w:t>
      </w:r>
      <w:r w:rsidR="002D33FE" w:rsidRPr="00CC6BF8">
        <w:rPr>
          <w:rFonts w:ascii="Times New Roman" w:hAnsi="Times New Roman" w:cs="Times New Roman"/>
          <w:kern w:val="0"/>
          <w:sz w:val="24"/>
          <w:szCs w:val="24"/>
        </w:rPr>
        <w:t>м</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посевом</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грунт.</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Разме</w:t>
      </w:r>
      <w:r w:rsidR="002D33FE" w:rsidRPr="00CC6BF8">
        <w:rPr>
          <w:rFonts w:ascii="Times New Roman" w:hAnsi="Times New Roman" w:cs="Times New Roman"/>
          <w:kern w:val="0"/>
          <w:sz w:val="24"/>
          <w:szCs w:val="24"/>
        </w:rPr>
        <w:softHyphen/>
        <w:t>щение</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цветнике.</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цветников,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дизайн.</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Двулетние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растения:</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мальва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(анютины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глазки,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маргаритки).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выращивания.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w:t>
      </w:r>
      <w:r w:rsidRPr="00CC6BF8">
        <w:rPr>
          <w:rFonts w:ascii="Times New Roman" w:hAnsi="Times New Roman" w:cs="Times New Roman"/>
          <w:kern w:val="0"/>
          <w:sz w:val="24"/>
          <w:szCs w:val="24"/>
        </w:rPr>
        <w:softHyphen/>
        <w:t>личие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выращивания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однолетних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двулетних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цветоч</w:t>
      </w:r>
      <w:r w:rsidRPr="00CC6BF8">
        <w:rPr>
          <w:rFonts w:ascii="Times New Roman" w:hAnsi="Times New Roman" w:cs="Times New Roman"/>
          <w:kern w:val="0"/>
          <w:sz w:val="24"/>
          <w:szCs w:val="24"/>
        </w:rPr>
        <w:softHyphen/>
        <w:t>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Размещение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цветнике.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iCs/>
          <w:kern w:val="0"/>
          <w:sz w:val="24"/>
          <w:szCs w:val="24"/>
        </w:rPr>
        <w:t>Многолетние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растения:</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флоксы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(пионы,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георгины).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Выращивание.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Размещение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цветнике.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многолетних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цветочно-декоративных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w:t>
      </w:r>
      <w:r w:rsidRPr="00CC6BF8">
        <w:rPr>
          <w:rFonts w:ascii="Times New Roman" w:hAnsi="Times New Roman" w:cs="Times New Roman"/>
          <w:kern w:val="0"/>
          <w:sz w:val="24"/>
          <w:szCs w:val="24"/>
        </w:rPr>
        <w:softHyphen/>
        <w:t>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(тюльпаны,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нарциссы).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b/>
          <w:bCs/>
          <w:kern w:val="0"/>
          <w:sz w:val="24"/>
          <w:szCs w:val="24"/>
        </w:rPr>
        <w:t>Растения</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поля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proofErr w:type="gramStart"/>
      <w:r w:rsidRPr="00CC6BF8">
        <w:rPr>
          <w:rFonts w:ascii="Times New Roman" w:hAnsi="Times New Roman" w:cs="Times New Roman"/>
          <w:i/>
          <w:iCs/>
          <w:kern w:val="0"/>
          <w:sz w:val="24"/>
          <w:szCs w:val="24"/>
        </w:rPr>
        <w:t>Хлебные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(злаковые)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растения:</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пшеница,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рожь,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овес,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куку</w:t>
      </w:r>
      <w:r w:rsidRPr="00CC6BF8">
        <w:rPr>
          <w:rFonts w:ascii="Times New Roman" w:hAnsi="Times New Roman" w:cs="Times New Roman"/>
          <w:kern w:val="0"/>
          <w:sz w:val="24"/>
          <w:szCs w:val="24"/>
        </w:rPr>
        <w:softHyphen/>
        <w:t>руза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злаковые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культуры.</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хлебороба.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хлебу,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уважение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людям,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выращивающим.</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iCs/>
          <w:kern w:val="0"/>
          <w:sz w:val="24"/>
          <w:szCs w:val="24"/>
        </w:rPr>
        <w:t>Технические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культуры:</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сахарная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свекла,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хлопчатник,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кар</w:t>
      </w:r>
      <w:r w:rsidRPr="00CC6BF8">
        <w:rPr>
          <w:rFonts w:ascii="Times New Roman" w:hAnsi="Times New Roman" w:cs="Times New Roman"/>
          <w:kern w:val="0"/>
          <w:sz w:val="24"/>
          <w:szCs w:val="24"/>
        </w:rPr>
        <w:softHyphen/>
        <w:t>тофель,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подсолнечник.</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биологи</w:t>
      </w:r>
      <w:r w:rsidRPr="00CC6BF8">
        <w:rPr>
          <w:rFonts w:ascii="Times New Roman" w:hAnsi="Times New Roman" w:cs="Times New Roman"/>
          <w:kern w:val="0"/>
          <w:sz w:val="24"/>
          <w:szCs w:val="24"/>
        </w:rPr>
        <w:softHyphen/>
        <w:t>ческие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Выращивание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полевых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посев,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посадка,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уборка.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народном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хозяйстве.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Одеж</w:t>
      </w:r>
      <w:r w:rsidRPr="00CC6BF8">
        <w:rPr>
          <w:rFonts w:ascii="Times New Roman" w:hAnsi="Times New Roman" w:cs="Times New Roman"/>
          <w:kern w:val="0"/>
          <w:sz w:val="24"/>
          <w:szCs w:val="24"/>
        </w:rPr>
        <w:softHyphen/>
        <w:t>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w:t>
      </w:r>
      <w:r w:rsidR="002D33FE"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льна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хлопка.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kern w:val="0"/>
          <w:sz w:val="24"/>
          <w:szCs w:val="24"/>
        </w:rPr>
        <w:t>Сорные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растения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Cs/>
          <w:i/>
          <w:kern w:val="0"/>
          <w:sz w:val="24"/>
          <w:szCs w:val="24"/>
        </w:rPr>
        <w:t>полей</w:t>
      </w:r>
      <w:r w:rsidR="0090209A" w:rsidRPr="00CC6BF8">
        <w:rPr>
          <w:rFonts w:ascii="Times New Roman" w:hAnsi="Times New Roman" w:cs="Times New Roman"/>
          <w:bCs/>
          <w:i/>
          <w:kern w:val="0"/>
          <w:sz w:val="24"/>
          <w:szCs w:val="24"/>
        </w:rPr>
        <w:t xml:space="preserve"> </w:t>
      </w:r>
      <w:r w:rsidRPr="00CC6BF8">
        <w:rPr>
          <w:rFonts w:ascii="Times New Roman" w:hAnsi="Times New Roman" w:cs="Times New Roman"/>
          <w:i/>
          <w:kern w:val="0"/>
          <w:sz w:val="24"/>
          <w:szCs w:val="24"/>
        </w:rPr>
        <w:t>и</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огородов</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пырей,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лебеда.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Cs/>
          <w:kern w:val="0"/>
          <w:sz w:val="24"/>
          <w:szCs w:val="24"/>
        </w:rPr>
        <w:t>Борьба</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сорными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растениями.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b/>
          <w:bCs/>
          <w:kern w:val="0"/>
          <w:sz w:val="24"/>
          <w:szCs w:val="24"/>
        </w:rPr>
        <w:t>Овощные</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растения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proofErr w:type="gramStart"/>
      <w:r w:rsidRPr="00CC6BF8">
        <w:rPr>
          <w:rFonts w:ascii="Times New Roman" w:hAnsi="Times New Roman" w:cs="Times New Roman"/>
          <w:i/>
          <w:iCs/>
          <w:kern w:val="0"/>
          <w:sz w:val="24"/>
          <w:szCs w:val="24"/>
        </w:rPr>
        <w:t>Однолетние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овощные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растения:</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огурец,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помидор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(горох,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фасоль,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баклажан,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редис,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укроп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выбору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учителя).</w:t>
      </w:r>
      <w:proofErr w:type="gramEnd"/>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Двулетние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овощные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растения:</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морковь,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свекла,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капуста,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петрушка.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iCs/>
          <w:kern w:val="0"/>
          <w:sz w:val="24"/>
          <w:szCs w:val="24"/>
        </w:rPr>
        <w:t>Многолетние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овощные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растения:</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лук.</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биологичес</w:t>
      </w:r>
      <w:r w:rsidRPr="00CC6BF8">
        <w:rPr>
          <w:rFonts w:ascii="Times New Roman" w:hAnsi="Times New Roman" w:cs="Times New Roman"/>
          <w:kern w:val="0"/>
          <w:sz w:val="24"/>
          <w:szCs w:val="24"/>
        </w:rPr>
        <w:softHyphen/>
        <w:t>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выращивания.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lastRenderedPageBreak/>
        <w:t>Развитие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семени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семени.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Выращивание: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посев,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уборка.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Польза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овощных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Овощи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источник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здоровья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w:t>
      </w:r>
      <w:r w:rsidRPr="00CC6BF8">
        <w:rPr>
          <w:rFonts w:ascii="Times New Roman" w:hAnsi="Times New Roman" w:cs="Times New Roman"/>
          <w:kern w:val="0"/>
          <w:sz w:val="24"/>
          <w:szCs w:val="24"/>
        </w:rPr>
        <w:softHyphen/>
        <w:t>тамины).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kern w:val="0"/>
          <w:sz w:val="24"/>
          <w:szCs w:val="24"/>
        </w:rPr>
        <w:t>Использование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Блюда,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приготавливаемые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овощей.</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b/>
          <w:i/>
          <w:kern w:val="0"/>
          <w:sz w:val="24"/>
          <w:szCs w:val="24"/>
        </w:rPr>
        <w:t>Практические</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работы:</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kern w:val="0"/>
          <w:sz w:val="24"/>
          <w:szCs w:val="24"/>
        </w:rPr>
        <w:t>выращивание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рассады.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Определение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групп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семян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овощных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Посадка,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прополка,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овощными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Pr="00CC6BF8">
        <w:rPr>
          <w:rFonts w:ascii="Times New Roman" w:hAnsi="Times New Roman" w:cs="Times New Roman"/>
          <w:kern w:val="0"/>
          <w:sz w:val="24"/>
          <w:szCs w:val="24"/>
        </w:rPr>
        <w:softHyphen/>
        <w:t>школьном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участке,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сбор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урожая.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kern w:val="0"/>
          <w:sz w:val="24"/>
          <w:szCs w:val="24"/>
        </w:rPr>
        <w:t>Растения</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сада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proofErr w:type="gramStart"/>
      <w:r w:rsidRPr="00CC6BF8">
        <w:rPr>
          <w:rFonts w:ascii="Times New Roman" w:hAnsi="Times New Roman" w:cs="Times New Roman"/>
          <w:kern w:val="0"/>
          <w:sz w:val="24"/>
          <w:szCs w:val="24"/>
        </w:rPr>
        <w:t>Яблоня,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груша,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вишня,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смородина,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крыжовник,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земляника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(аб</w:t>
      </w:r>
      <w:r w:rsidRPr="00CC6BF8">
        <w:rPr>
          <w:rFonts w:ascii="Times New Roman" w:hAnsi="Times New Roman" w:cs="Times New Roman"/>
          <w:kern w:val="0"/>
          <w:sz w:val="24"/>
          <w:szCs w:val="24"/>
        </w:rPr>
        <w:softHyphen/>
        <w:t>рикосы,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персики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южных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регионов).</w:t>
      </w:r>
      <w:proofErr w:type="gramEnd"/>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Биологические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созревание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smallCaps/>
          <w:kern w:val="0"/>
          <w:sz w:val="24"/>
          <w:szCs w:val="24"/>
        </w:rPr>
        <w:t>плодов</w:t>
      </w:r>
      <w:proofErr w:type="gramStart"/>
      <w:r w:rsidRPr="00CC6BF8">
        <w:rPr>
          <w:rFonts w:ascii="Times New Roman" w:hAnsi="Times New Roman" w:cs="Times New Roman"/>
          <w:smallCaps/>
          <w:kern w:val="0"/>
          <w:sz w:val="24"/>
          <w:szCs w:val="24"/>
        </w:rPr>
        <w:t>.</w:t>
      </w:r>
      <w:proofErr w:type="gramEnd"/>
      <w:r w:rsidR="0090209A" w:rsidRPr="00CC6BF8">
        <w:rPr>
          <w:rFonts w:ascii="Times New Roman" w:hAnsi="Times New Roman" w:cs="Times New Roman"/>
          <w:smallCaps/>
          <w:kern w:val="0"/>
          <w:sz w:val="24"/>
          <w:szCs w:val="24"/>
        </w:rPr>
        <w:t xml:space="preserve"> </w:t>
      </w:r>
      <w:proofErr w:type="gramStart"/>
      <w:r w:rsidRPr="00CC6BF8">
        <w:rPr>
          <w:rFonts w:ascii="Times New Roman" w:hAnsi="Times New Roman" w:cs="Times New Roman"/>
          <w:kern w:val="0"/>
          <w:sz w:val="24"/>
          <w:szCs w:val="24"/>
        </w:rPr>
        <w:t>о</w:t>
      </w:r>
      <w:proofErr w:type="gramEnd"/>
      <w:r w:rsidRPr="00CC6BF8">
        <w:rPr>
          <w:rFonts w:ascii="Times New Roman" w:hAnsi="Times New Roman" w:cs="Times New Roman"/>
          <w:kern w:val="0"/>
          <w:sz w:val="24"/>
          <w:szCs w:val="24"/>
        </w:rPr>
        <w:t>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размножения.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Вредители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борьбы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ними.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kern w:val="0"/>
          <w:sz w:val="24"/>
          <w:szCs w:val="24"/>
        </w:rPr>
        <w:t>Способы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уборки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плодов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ягод.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Польза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све</w:t>
      </w:r>
      <w:r w:rsidRPr="00CC6BF8">
        <w:rPr>
          <w:rFonts w:ascii="Times New Roman" w:hAnsi="Times New Roman" w:cs="Times New Roman"/>
          <w:kern w:val="0"/>
          <w:sz w:val="24"/>
          <w:szCs w:val="24"/>
        </w:rPr>
        <w:softHyphen/>
        <w:t>жих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фруктов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ягод.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Заготовки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зиму.</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b/>
          <w:i/>
          <w:kern w:val="0"/>
          <w:sz w:val="24"/>
          <w:szCs w:val="24"/>
        </w:rPr>
        <w:t>Практические</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работы</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в</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саду:</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kern w:val="0"/>
          <w:sz w:val="24"/>
          <w:szCs w:val="24"/>
        </w:rPr>
        <w:t>вскапывание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приствольных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кругов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плодовых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деревьев.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Рыхление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междурядий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делянках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земляники.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Уборка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прошлогодней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листвы.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стволов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плодовых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деревьев.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Экскурсия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цветущий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сад.</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b/>
          <w:kern w:val="0"/>
          <w:sz w:val="24"/>
          <w:szCs w:val="24"/>
        </w:rPr>
        <w:t>ЖИВОТНЫЕ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b/>
          <w:bCs/>
          <w:kern w:val="0"/>
          <w:sz w:val="24"/>
          <w:szCs w:val="24"/>
        </w:rPr>
        <w:t>Введение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Разнообразие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животного</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мира</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Позвоночные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беспозвоноч</w:t>
      </w:r>
      <w:r w:rsidRPr="00CC6BF8">
        <w:rPr>
          <w:rFonts w:ascii="Times New Roman" w:hAnsi="Times New Roman" w:cs="Times New Roman"/>
          <w:kern w:val="0"/>
          <w:sz w:val="24"/>
          <w:szCs w:val="24"/>
        </w:rPr>
        <w:softHyphen/>
        <w:t>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Дикие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домашние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Места</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обитания</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приспособленность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услови</w:t>
      </w:r>
      <w:r w:rsidRPr="00CC6BF8">
        <w:rPr>
          <w:rFonts w:ascii="Times New Roman" w:hAnsi="Times New Roman" w:cs="Times New Roman"/>
          <w:kern w:val="0"/>
          <w:sz w:val="24"/>
          <w:szCs w:val="24"/>
        </w:rPr>
        <w:softHyphen/>
        <w:t>ям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покров,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передвижения,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дыхание,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окраска: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защитная,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предостерегающая).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i/>
          <w:kern w:val="0"/>
          <w:sz w:val="24"/>
          <w:szCs w:val="24"/>
        </w:rPr>
        <w:t>Значение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животных</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и</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их</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охрана</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занесенные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Красную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книгу.</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Cs/>
          <w:i/>
          <w:kern w:val="0"/>
          <w:sz w:val="24"/>
          <w:szCs w:val="24"/>
        </w:rPr>
      </w:pPr>
      <w:r w:rsidRPr="00CC6BF8">
        <w:rPr>
          <w:rFonts w:ascii="Times New Roman" w:hAnsi="Times New Roman" w:cs="Times New Roman"/>
          <w:b/>
          <w:bCs/>
          <w:kern w:val="0"/>
          <w:sz w:val="24"/>
          <w:szCs w:val="24"/>
        </w:rPr>
        <w:t>Беспозвоночные</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животные</w:t>
      </w:r>
    </w:p>
    <w:p w:rsidR="005B5BE4" w:rsidRPr="00CC6BF8" w:rsidRDefault="0090209A"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Cs/>
          <w:i/>
          <w:kern w:val="0"/>
          <w:sz w:val="24"/>
          <w:szCs w:val="24"/>
        </w:rPr>
        <w:t xml:space="preserve"> </w:t>
      </w:r>
      <w:r w:rsidR="005B5BE4" w:rsidRPr="00CC6BF8">
        <w:rPr>
          <w:rFonts w:ascii="Times New Roman" w:hAnsi="Times New Roman" w:cs="Times New Roman"/>
          <w:kern w:val="0"/>
          <w:sz w:val="24"/>
          <w:szCs w:val="24"/>
        </w:rPr>
        <w:t>Общие</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признаки</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беспозвоночных</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(отсутствие</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позвоночника</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внутреннего</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скелета).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kern w:val="0"/>
          <w:sz w:val="24"/>
          <w:szCs w:val="24"/>
        </w:rPr>
        <w:t>Многообразие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беспозвоночных;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черви,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медузы,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пауки,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насекомые.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kern w:val="0"/>
          <w:sz w:val="24"/>
          <w:szCs w:val="24"/>
        </w:rPr>
        <w:t>Дождевой</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червь.</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дождевого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червя,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w:t>
      </w:r>
      <w:r w:rsidRPr="00CC6BF8">
        <w:rPr>
          <w:rFonts w:ascii="Times New Roman" w:hAnsi="Times New Roman" w:cs="Times New Roman"/>
          <w:kern w:val="0"/>
          <w:sz w:val="24"/>
          <w:szCs w:val="24"/>
        </w:rPr>
        <w:softHyphen/>
        <w:t>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дыхания,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передвижения.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дождевого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червя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почвообразовании.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b/>
          <w:i/>
          <w:kern w:val="0"/>
          <w:sz w:val="24"/>
          <w:szCs w:val="24"/>
        </w:rPr>
        <w:t>Демонстрация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объекта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влажного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препарата.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kern w:val="0"/>
          <w:sz w:val="24"/>
          <w:szCs w:val="24"/>
        </w:rPr>
        <w:t>Насекомые.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kern w:val="0"/>
          <w:sz w:val="24"/>
          <w:szCs w:val="24"/>
        </w:rPr>
        <w:t>Многообразие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насекомых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(стрекозы,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тараканы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Разли</w:t>
      </w:r>
      <w:r w:rsidRPr="00CC6BF8">
        <w:rPr>
          <w:rFonts w:ascii="Times New Roman" w:hAnsi="Times New Roman" w:cs="Times New Roman"/>
          <w:kern w:val="0"/>
          <w:sz w:val="24"/>
          <w:szCs w:val="24"/>
        </w:rPr>
        <w:softHyphen/>
        <w:t>чие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внешнему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питанию.</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Бабочки.</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Отличительные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признаки.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Размножение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(яйца,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гусеница,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куколка).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Характеристика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примере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бабочек.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Павлиний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глаз,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траурница,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адмирал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Яблонная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плодожорка,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бабочка-капустница.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Наносимый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борьбы.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Тутовый</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шелкопряд.</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передвижения,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польза,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разведение.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Жуки.</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Отличительные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признаки.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Размно</w:t>
      </w:r>
      <w:r w:rsidRPr="00CC6BF8">
        <w:rPr>
          <w:rFonts w:ascii="Times New Roman" w:hAnsi="Times New Roman" w:cs="Times New Roman"/>
          <w:kern w:val="0"/>
          <w:sz w:val="24"/>
          <w:szCs w:val="24"/>
        </w:rPr>
        <w:softHyphen/>
        <w:t>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Сравнительная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характеристика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(майский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жук,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колорадский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жук,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божья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коровка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выбору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учи</w:t>
      </w:r>
      <w:r w:rsidRPr="00CC6BF8">
        <w:rPr>
          <w:rFonts w:ascii="Times New Roman" w:hAnsi="Times New Roman" w:cs="Times New Roman"/>
          <w:kern w:val="0"/>
          <w:sz w:val="24"/>
          <w:szCs w:val="24"/>
        </w:rPr>
        <w:softHyphen/>
        <w:t>теля).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Комнатная</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муха.</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Характерные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борь</w:t>
      </w:r>
      <w:r w:rsidRPr="00CC6BF8">
        <w:rPr>
          <w:rFonts w:ascii="Times New Roman" w:hAnsi="Times New Roman" w:cs="Times New Roman"/>
          <w:kern w:val="0"/>
          <w:sz w:val="24"/>
          <w:szCs w:val="24"/>
        </w:rPr>
        <w:softHyphen/>
        <w:t>бы.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гигиены.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Медоносная</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пчела.</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Внешнее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пчелиной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w:t>
      </w:r>
      <w:r w:rsidRPr="00CC6BF8">
        <w:rPr>
          <w:rFonts w:ascii="Times New Roman" w:hAnsi="Times New Roman" w:cs="Times New Roman"/>
          <w:kern w:val="0"/>
          <w:sz w:val="24"/>
          <w:szCs w:val="24"/>
        </w:rPr>
        <w:softHyphen/>
        <w:t>мьи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(состав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семьи).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Разведение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пчел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(пчеловодство).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w:t>
      </w:r>
      <w:r w:rsidRPr="00CC6BF8">
        <w:rPr>
          <w:rFonts w:ascii="Times New Roman" w:hAnsi="Times New Roman" w:cs="Times New Roman"/>
          <w:kern w:val="0"/>
          <w:sz w:val="24"/>
          <w:szCs w:val="24"/>
        </w:rPr>
        <w:softHyphen/>
        <w:t>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продуктов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пчеловодства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(целебные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пыльцы,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прополиса).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i/>
          <w:iCs/>
          <w:kern w:val="0"/>
          <w:sz w:val="24"/>
          <w:szCs w:val="24"/>
        </w:rPr>
        <w:t>Муравьи</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санитары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Состав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семьи.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w:t>
      </w:r>
      <w:r w:rsidRPr="00CC6BF8">
        <w:rPr>
          <w:rFonts w:ascii="Times New Roman" w:hAnsi="Times New Roman" w:cs="Times New Roman"/>
          <w:kern w:val="0"/>
          <w:sz w:val="24"/>
          <w:szCs w:val="24"/>
        </w:rPr>
        <w:softHyphen/>
        <w:t>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Польза.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поведения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лесу.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Охрана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му</w:t>
      </w:r>
      <w:r w:rsidRPr="00CC6BF8">
        <w:rPr>
          <w:rFonts w:ascii="Times New Roman" w:hAnsi="Times New Roman" w:cs="Times New Roman"/>
          <w:kern w:val="0"/>
          <w:sz w:val="24"/>
          <w:szCs w:val="24"/>
        </w:rPr>
        <w:softHyphen/>
        <w:t>равейников.</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i/>
          <w:kern w:val="0"/>
          <w:sz w:val="24"/>
          <w:szCs w:val="24"/>
        </w:rPr>
        <w:t>Демонстрация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насекомых,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коллекций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насекомых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вредителей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сельскохозяйственных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показ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видеофиль</w:t>
      </w:r>
      <w:r w:rsidRPr="00CC6BF8">
        <w:rPr>
          <w:rFonts w:ascii="Times New Roman" w:hAnsi="Times New Roman" w:cs="Times New Roman"/>
          <w:kern w:val="0"/>
          <w:sz w:val="24"/>
          <w:szCs w:val="24"/>
        </w:rPr>
        <w:softHyphen/>
        <w:t>мов.</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i/>
          <w:kern w:val="0"/>
          <w:sz w:val="24"/>
          <w:szCs w:val="24"/>
        </w:rPr>
        <w:t>Практическая</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работа.</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kern w:val="0"/>
          <w:sz w:val="24"/>
          <w:szCs w:val="24"/>
        </w:rPr>
        <w:t>Зарисовка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насекомых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тетрадях.</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b/>
          <w:i/>
          <w:kern w:val="0"/>
          <w:sz w:val="24"/>
          <w:szCs w:val="24"/>
        </w:rPr>
        <w:t>Экскурсия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наблюдения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насекомыми.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kern w:val="0"/>
          <w:sz w:val="24"/>
          <w:szCs w:val="24"/>
        </w:rPr>
        <w:t>Позвоночные</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животные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Общие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признаки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позвоночных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Наличие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позвоночника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внутреннего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скелета.</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kern w:val="0"/>
          <w:sz w:val="24"/>
          <w:szCs w:val="24"/>
        </w:rPr>
        <w:t>Классификация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рыбы,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земноводные,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пресмыкающиеся,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птицы,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млеко</w:t>
      </w:r>
      <w:r w:rsidRPr="00CC6BF8">
        <w:rPr>
          <w:rFonts w:ascii="Times New Roman" w:hAnsi="Times New Roman" w:cs="Times New Roman"/>
          <w:kern w:val="0"/>
          <w:sz w:val="24"/>
          <w:szCs w:val="24"/>
        </w:rPr>
        <w:softHyphen/>
        <w:t>питающие.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i/>
          <w:kern w:val="0"/>
          <w:sz w:val="24"/>
          <w:szCs w:val="24"/>
        </w:rPr>
        <w:t>Рыбы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kern w:val="0"/>
          <w:sz w:val="24"/>
          <w:szCs w:val="24"/>
        </w:rPr>
        <w:t>Общие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признаки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рыб.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обитания.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lastRenderedPageBreak/>
        <w:t>Речные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рыбы</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(пресноводные):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окунь,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щука,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карп.</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iCs/>
          <w:kern w:val="0"/>
          <w:sz w:val="24"/>
          <w:szCs w:val="24"/>
        </w:rPr>
        <w:t>Морские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рыбы:</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треска,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сельдь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обитающие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дан</w:t>
      </w:r>
      <w:r w:rsidRPr="00CC6BF8">
        <w:rPr>
          <w:rFonts w:ascii="Times New Roman" w:hAnsi="Times New Roman" w:cs="Times New Roman"/>
          <w:kern w:val="0"/>
          <w:sz w:val="24"/>
          <w:szCs w:val="24"/>
        </w:rPr>
        <w:softHyphen/>
        <w:t>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местности.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kern w:val="0"/>
          <w:sz w:val="24"/>
          <w:szCs w:val="24"/>
        </w:rPr>
        <w:t>Внешнее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w:t>
      </w:r>
      <w:r w:rsidRPr="00CC6BF8">
        <w:rPr>
          <w:rFonts w:ascii="Times New Roman" w:hAnsi="Times New Roman" w:cs="Times New Roman"/>
          <w:kern w:val="0"/>
          <w:sz w:val="24"/>
          <w:szCs w:val="24"/>
        </w:rPr>
        <w:softHyphen/>
        <w:t>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хищных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рыб),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дыхание,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передвижения.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Размножение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рыб.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Рыбоводство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(разведение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рыбы,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охрана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рациональное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Рыболовство.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Рациональное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i/>
          <w:kern w:val="0"/>
          <w:sz w:val="24"/>
          <w:szCs w:val="24"/>
        </w:rPr>
      </w:pPr>
      <w:r w:rsidRPr="00CC6BF8">
        <w:rPr>
          <w:rFonts w:ascii="Times New Roman" w:hAnsi="Times New Roman" w:cs="Times New Roman"/>
          <w:i/>
          <w:iCs/>
          <w:kern w:val="0"/>
          <w:sz w:val="24"/>
          <w:szCs w:val="24"/>
        </w:rPr>
        <w:t>Домашний</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аквариум.</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Виды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аквариумных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рыб.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обита</w:t>
      </w:r>
      <w:r w:rsidRPr="00CC6BF8">
        <w:rPr>
          <w:rFonts w:ascii="Times New Roman" w:hAnsi="Times New Roman" w:cs="Times New Roman"/>
          <w:kern w:val="0"/>
          <w:sz w:val="24"/>
          <w:szCs w:val="24"/>
        </w:rPr>
        <w:softHyphen/>
        <w:t>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(освещение,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температура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размножения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(живородящие).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Кормление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bCs/>
          <w:i/>
          <w:kern w:val="0"/>
          <w:sz w:val="24"/>
          <w:szCs w:val="24"/>
        </w:rPr>
        <w:t>Демонстрация</w:t>
      </w:r>
      <w:r w:rsidR="0090209A" w:rsidRPr="00CC6BF8">
        <w:rPr>
          <w:rFonts w:ascii="Times New Roman" w:hAnsi="Times New Roman" w:cs="Times New Roman"/>
          <w:b/>
          <w:bCs/>
          <w:i/>
          <w:kern w:val="0"/>
          <w:sz w:val="24"/>
          <w:szCs w:val="24"/>
        </w:rPr>
        <w:t xml:space="preserve"> </w:t>
      </w:r>
      <w:r w:rsidRPr="00CC6BF8">
        <w:rPr>
          <w:rFonts w:ascii="Times New Roman" w:hAnsi="Times New Roman" w:cs="Times New Roman"/>
          <w:kern w:val="0"/>
          <w:sz w:val="24"/>
          <w:szCs w:val="24"/>
        </w:rPr>
        <w:t>живых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рыб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наблюдение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ними.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i/>
          <w:kern w:val="0"/>
          <w:sz w:val="24"/>
          <w:szCs w:val="24"/>
        </w:rPr>
      </w:pPr>
      <w:r w:rsidRPr="00CC6BF8">
        <w:rPr>
          <w:rFonts w:ascii="Times New Roman" w:hAnsi="Times New Roman" w:cs="Times New Roman"/>
          <w:b/>
          <w:i/>
          <w:kern w:val="0"/>
          <w:sz w:val="24"/>
          <w:szCs w:val="24"/>
        </w:rPr>
        <w:t>Экскурсия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водоему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наблюдений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рыбной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ловлей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зависимости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условий).</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i/>
          <w:kern w:val="0"/>
          <w:sz w:val="24"/>
          <w:szCs w:val="24"/>
        </w:rPr>
        <w:t>Земноводные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kern w:val="0"/>
          <w:sz w:val="24"/>
          <w:szCs w:val="24"/>
        </w:rPr>
        <w:t>Общие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признаки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земноводных.</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iCs/>
          <w:kern w:val="0"/>
          <w:sz w:val="24"/>
          <w:szCs w:val="24"/>
        </w:rPr>
        <w:t>Лягушка.</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Место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w:t>
      </w:r>
      <w:r w:rsidRPr="00CC6BF8">
        <w:rPr>
          <w:rFonts w:ascii="Times New Roman" w:hAnsi="Times New Roman" w:cs="Times New Roman"/>
          <w:kern w:val="0"/>
          <w:sz w:val="24"/>
          <w:szCs w:val="24"/>
        </w:rPr>
        <w:softHyphen/>
        <w:t>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передвижения.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дыхание,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размножение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(цикл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Знакомство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многообразием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земноводных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(жаба,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тритон,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w:t>
      </w:r>
      <w:r w:rsidRPr="00CC6BF8">
        <w:rPr>
          <w:rFonts w:ascii="Times New Roman" w:hAnsi="Times New Roman" w:cs="Times New Roman"/>
          <w:kern w:val="0"/>
          <w:sz w:val="24"/>
          <w:szCs w:val="24"/>
        </w:rPr>
        <w:softHyphen/>
        <w:t>ламандра).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w:t>
      </w:r>
      <w:r w:rsidRPr="00CC6BF8">
        <w:rPr>
          <w:rFonts w:ascii="Times New Roman" w:hAnsi="Times New Roman" w:cs="Times New Roman"/>
          <w:kern w:val="0"/>
          <w:sz w:val="24"/>
          <w:szCs w:val="24"/>
        </w:rPr>
        <w:softHyphen/>
        <w:t>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Черты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сходства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различия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земноводных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рыб.</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i/>
          <w:kern w:val="0"/>
          <w:sz w:val="24"/>
          <w:szCs w:val="24"/>
        </w:rPr>
      </w:pPr>
      <w:r w:rsidRPr="00CC6BF8">
        <w:rPr>
          <w:rFonts w:ascii="Times New Roman" w:hAnsi="Times New Roman" w:cs="Times New Roman"/>
          <w:kern w:val="0"/>
          <w:sz w:val="24"/>
          <w:szCs w:val="24"/>
        </w:rPr>
        <w:t>Польза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земноводных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охрана.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i/>
          <w:kern w:val="0"/>
          <w:sz w:val="24"/>
          <w:szCs w:val="24"/>
        </w:rPr>
      </w:pPr>
      <w:r w:rsidRPr="00CC6BF8">
        <w:rPr>
          <w:rFonts w:ascii="Times New Roman" w:hAnsi="Times New Roman" w:cs="Times New Roman"/>
          <w:b/>
          <w:bCs/>
          <w:i/>
          <w:kern w:val="0"/>
          <w:sz w:val="24"/>
          <w:szCs w:val="24"/>
        </w:rPr>
        <w:t>Демонстрация</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kern w:val="0"/>
          <w:sz w:val="24"/>
          <w:szCs w:val="24"/>
        </w:rPr>
        <w:t>живой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лягушки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влажного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препарата.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i/>
          <w:kern w:val="0"/>
          <w:sz w:val="24"/>
          <w:szCs w:val="24"/>
        </w:rPr>
      </w:pPr>
      <w:r w:rsidRPr="00CC6BF8">
        <w:rPr>
          <w:rFonts w:ascii="Times New Roman" w:hAnsi="Times New Roman" w:cs="Times New Roman"/>
          <w:b/>
          <w:bCs/>
          <w:i/>
          <w:kern w:val="0"/>
          <w:sz w:val="24"/>
          <w:szCs w:val="24"/>
        </w:rPr>
        <w:t>Практические</w:t>
      </w:r>
      <w:r w:rsidR="0090209A" w:rsidRPr="00CC6BF8">
        <w:rPr>
          <w:rFonts w:ascii="Times New Roman" w:hAnsi="Times New Roman" w:cs="Times New Roman"/>
          <w:b/>
          <w:bCs/>
          <w:i/>
          <w:kern w:val="0"/>
          <w:sz w:val="24"/>
          <w:szCs w:val="24"/>
        </w:rPr>
        <w:t xml:space="preserve"> </w:t>
      </w:r>
      <w:r w:rsidRPr="00CC6BF8">
        <w:rPr>
          <w:rFonts w:ascii="Times New Roman" w:hAnsi="Times New Roman" w:cs="Times New Roman"/>
          <w:b/>
          <w:bCs/>
          <w:i/>
          <w:kern w:val="0"/>
          <w:sz w:val="24"/>
          <w:szCs w:val="24"/>
        </w:rPr>
        <w:t>работы.</w:t>
      </w:r>
      <w:r w:rsidR="0090209A" w:rsidRPr="00CC6BF8">
        <w:rPr>
          <w:rFonts w:ascii="Times New Roman" w:hAnsi="Times New Roman" w:cs="Times New Roman"/>
          <w:b/>
          <w:bCs/>
          <w:i/>
          <w:kern w:val="0"/>
          <w:sz w:val="24"/>
          <w:szCs w:val="24"/>
        </w:rPr>
        <w:t xml:space="preserve"> </w:t>
      </w:r>
      <w:r w:rsidRPr="00CC6BF8">
        <w:rPr>
          <w:rFonts w:ascii="Times New Roman" w:hAnsi="Times New Roman" w:cs="Times New Roman"/>
          <w:kern w:val="0"/>
          <w:sz w:val="24"/>
          <w:szCs w:val="24"/>
        </w:rPr>
        <w:t>Зарисовка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тетрадях.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Черчение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таблицы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(сходство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различие).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i/>
          <w:kern w:val="0"/>
          <w:sz w:val="24"/>
          <w:szCs w:val="24"/>
        </w:rPr>
        <w:t>Пресмыкающиеся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kern w:val="0"/>
          <w:sz w:val="24"/>
          <w:szCs w:val="24"/>
        </w:rPr>
        <w:t>Общие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признаки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пресмыкающихся.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w:t>
      </w:r>
      <w:r w:rsidRPr="00CC6BF8">
        <w:rPr>
          <w:rFonts w:ascii="Times New Roman" w:hAnsi="Times New Roman" w:cs="Times New Roman"/>
          <w:kern w:val="0"/>
          <w:sz w:val="24"/>
          <w:szCs w:val="24"/>
        </w:rPr>
        <w:softHyphen/>
        <w:t>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дыхание.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Размножение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пресмыкающихся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(цикл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Ящерица</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прыткая.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w:t>
      </w:r>
      <w:r w:rsidRPr="00CC6BF8">
        <w:rPr>
          <w:rFonts w:ascii="Times New Roman" w:hAnsi="Times New Roman" w:cs="Times New Roman"/>
          <w:kern w:val="0"/>
          <w:sz w:val="24"/>
          <w:szCs w:val="24"/>
        </w:rPr>
        <w:softHyphen/>
        <w:t>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Змеи.</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Отличительные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Сравнительная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характеристика: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гадюка,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уж</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размноже</w:t>
      </w:r>
      <w:r w:rsidRPr="00CC6BF8">
        <w:rPr>
          <w:rFonts w:ascii="Times New Roman" w:hAnsi="Times New Roman" w:cs="Times New Roman"/>
          <w:kern w:val="0"/>
          <w:sz w:val="24"/>
          <w:szCs w:val="24"/>
        </w:rPr>
        <w:softHyphen/>
        <w:t>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отличительные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признаки).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змеи</w:t>
      </w:r>
      <w:r w:rsidRPr="00CC6BF8">
        <w:rPr>
          <w:rFonts w:ascii="Times New Roman" w:hAnsi="Times New Roman" w:cs="Times New Roman"/>
          <w:kern w:val="0"/>
          <w:sz w:val="24"/>
          <w:szCs w:val="24"/>
        </w:rPr>
        <w:softHyphen/>
        <w:t>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медицине.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Скорая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укусах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змей.</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iCs/>
          <w:kern w:val="0"/>
          <w:sz w:val="24"/>
          <w:szCs w:val="24"/>
        </w:rPr>
        <w:t>Черепахи,</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крокодилы.</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Отличительные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признаки,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оби</w:t>
      </w:r>
      <w:r w:rsidRPr="00CC6BF8">
        <w:rPr>
          <w:rFonts w:ascii="Times New Roman" w:hAnsi="Times New Roman" w:cs="Times New Roman"/>
          <w:kern w:val="0"/>
          <w:sz w:val="24"/>
          <w:szCs w:val="24"/>
        </w:rPr>
        <w:softHyphen/>
        <w:t>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размножение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i/>
          <w:kern w:val="0"/>
          <w:sz w:val="24"/>
          <w:szCs w:val="24"/>
        </w:rPr>
      </w:pPr>
      <w:r w:rsidRPr="00CC6BF8">
        <w:rPr>
          <w:rFonts w:ascii="Times New Roman" w:hAnsi="Times New Roman" w:cs="Times New Roman"/>
          <w:kern w:val="0"/>
          <w:sz w:val="24"/>
          <w:szCs w:val="24"/>
        </w:rPr>
        <w:t>Сравнительная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характеристика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пресмыкающихся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земновод</w:t>
      </w:r>
      <w:r w:rsidRPr="00CC6BF8">
        <w:rPr>
          <w:rFonts w:ascii="Times New Roman" w:hAnsi="Times New Roman" w:cs="Times New Roman"/>
          <w:kern w:val="0"/>
          <w:sz w:val="24"/>
          <w:szCs w:val="24"/>
        </w:rPr>
        <w:softHyphen/>
        <w:t>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внешнему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циклу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i/>
          <w:kern w:val="0"/>
          <w:sz w:val="24"/>
          <w:szCs w:val="24"/>
        </w:rPr>
      </w:pPr>
      <w:r w:rsidRPr="00CC6BF8">
        <w:rPr>
          <w:rFonts w:ascii="Times New Roman" w:hAnsi="Times New Roman" w:cs="Times New Roman"/>
          <w:b/>
          <w:bCs/>
          <w:i/>
          <w:kern w:val="0"/>
          <w:sz w:val="24"/>
          <w:szCs w:val="24"/>
        </w:rPr>
        <w:t>Демонстрация</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kern w:val="0"/>
          <w:sz w:val="24"/>
          <w:szCs w:val="24"/>
        </w:rPr>
        <w:t>живой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черепахи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влажных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препаратов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змей.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Показ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кино-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видеофильмов.</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i/>
          <w:kern w:val="0"/>
          <w:sz w:val="24"/>
          <w:szCs w:val="24"/>
        </w:rPr>
      </w:pPr>
      <w:r w:rsidRPr="00CC6BF8">
        <w:rPr>
          <w:rFonts w:ascii="Times New Roman" w:hAnsi="Times New Roman" w:cs="Times New Roman"/>
          <w:b/>
          <w:bCs/>
          <w:i/>
          <w:kern w:val="0"/>
          <w:sz w:val="24"/>
          <w:szCs w:val="24"/>
        </w:rPr>
        <w:t>Практические</w:t>
      </w:r>
      <w:r w:rsidR="0090209A" w:rsidRPr="00CC6BF8">
        <w:rPr>
          <w:rFonts w:ascii="Times New Roman" w:hAnsi="Times New Roman" w:cs="Times New Roman"/>
          <w:b/>
          <w:bCs/>
          <w:i/>
          <w:kern w:val="0"/>
          <w:sz w:val="24"/>
          <w:szCs w:val="24"/>
        </w:rPr>
        <w:t xml:space="preserve"> </w:t>
      </w:r>
      <w:r w:rsidRPr="00CC6BF8">
        <w:rPr>
          <w:rFonts w:ascii="Times New Roman" w:hAnsi="Times New Roman" w:cs="Times New Roman"/>
          <w:b/>
          <w:bCs/>
          <w:i/>
          <w:kern w:val="0"/>
          <w:sz w:val="24"/>
          <w:szCs w:val="24"/>
        </w:rPr>
        <w:t>работы.</w:t>
      </w:r>
      <w:r w:rsidR="0090209A" w:rsidRPr="00CC6BF8">
        <w:rPr>
          <w:rFonts w:ascii="Times New Roman" w:hAnsi="Times New Roman" w:cs="Times New Roman"/>
          <w:b/>
          <w:bCs/>
          <w:i/>
          <w:kern w:val="0"/>
          <w:sz w:val="24"/>
          <w:szCs w:val="24"/>
        </w:rPr>
        <w:t xml:space="preserve"> </w:t>
      </w:r>
      <w:r w:rsidRPr="00CC6BF8">
        <w:rPr>
          <w:rFonts w:ascii="Times New Roman" w:hAnsi="Times New Roman" w:cs="Times New Roman"/>
          <w:kern w:val="0"/>
          <w:sz w:val="24"/>
          <w:szCs w:val="24"/>
        </w:rPr>
        <w:t>Зарисовки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тетрадях.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Черчение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таблицы.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b/>
          <w:bCs/>
          <w:i/>
          <w:kern w:val="0"/>
          <w:sz w:val="24"/>
          <w:szCs w:val="24"/>
        </w:rPr>
        <w:t>Птицы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iCs/>
          <w:kern w:val="0"/>
          <w:sz w:val="24"/>
          <w:szCs w:val="24"/>
        </w:rPr>
        <w:t>Дикие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bCs/>
          <w:i/>
          <w:iCs/>
          <w:kern w:val="0"/>
          <w:sz w:val="24"/>
          <w:szCs w:val="24"/>
        </w:rPr>
        <w:t>птицы</w:t>
      </w:r>
      <w:r w:rsidRPr="00CC6BF8">
        <w:rPr>
          <w:rFonts w:ascii="Times New Roman" w:hAnsi="Times New Roman" w:cs="Times New Roman"/>
          <w:b/>
          <w:bCs/>
          <w:i/>
          <w:iCs/>
          <w:kern w:val="0"/>
          <w:sz w:val="24"/>
          <w:szCs w:val="24"/>
        </w:rPr>
        <w:t>.</w:t>
      </w:r>
      <w:r w:rsidR="0090209A" w:rsidRPr="00CC6BF8">
        <w:rPr>
          <w:rFonts w:ascii="Times New Roman" w:hAnsi="Times New Roman" w:cs="Times New Roman"/>
          <w:b/>
          <w:bCs/>
          <w:i/>
          <w:iCs/>
          <w:kern w:val="0"/>
          <w:sz w:val="24"/>
          <w:szCs w:val="24"/>
        </w:rPr>
        <w:t xml:space="preserve"> </w:t>
      </w:r>
      <w:r w:rsidRPr="00CC6BF8">
        <w:rPr>
          <w:rFonts w:ascii="Times New Roman" w:hAnsi="Times New Roman" w:cs="Times New Roman"/>
          <w:kern w:val="0"/>
          <w:sz w:val="24"/>
          <w:szCs w:val="24"/>
        </w:rPr>
        <w:t>Общая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характеристика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Cs/>
          <w:kern w:val="0"/>
          <w:sz w:val="24"/>
          <w:szCs w:val="24"/>
        </w:rPr>
        <w:t>птиц:</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наличие</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крыль</w:t>
      </w:r>
      <w:r w:rsidRPr="00CC6BF8">
        <w:rPr>
          <w:rFonts w:ascii="Times New Roman" w:hAnsi="Times New Roman" w:cs="Times New Roman"/>
          <w:kern w:val="0"/>
          <w:sz w:val="24"/>
          <w:szCs w:val="24"/>
        </w:rPr>
        <w:t>ев,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пуха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перьев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теле.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размножения: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кладка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яиц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выведение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птенцов.</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kern w:val="0"/>
          <w:sz w:val="24"/>
          <w:szCs w:val="24"/>
        </w:rPr>
        <w:t>Многообразие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птиц,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приспособление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Птицы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перелетные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непере</w:t>
      </w:r>
      <w:r w:rsidRPr="00CC6BF8">
        <w:rPr>
          <w:rFonts w:ascii="Times New Roman" w:hAnsi="Times New Roman" w:cs="Times New Roman"/>
          <w:kern w:val="0"/>
          <w:sz w:val="24"/>
          <w:szCs w:val="24"/>
        </w:rPr>
        <w:softHyphen/>
        <w:t>летные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(зимующие,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оседлые).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Птицы</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леса:</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большой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пестрый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дятел,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синица.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Хищные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птицы:</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сова,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орел.</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Птицы,</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кормящиеся</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в</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воздухе: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ласточка,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стриж.</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Водоплавающие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птицы:</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утка-кряква,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лебедь,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пеликан.</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iCs/>
          <w:kern w:val="0"/>
          <w:sz w:val="24"/>
          <w:szCs w:val="24"/>
        </w:rPr>
        <w:t>Птицы,</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обитающие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близ</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жилища</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человека:</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голубь,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воро</w:t>
      </w:r>
      <w:r w:rsidRPr="00CC6BF8">
        <w:rPr>
          <w:rFonts w:ascii="Times New Roman" w:hAnsi="Times New Roman" w:cs="Times New Roman"/>
          <w:kern w:val="0"/>
          <w:sz w:val="24"/>
          <w:szCs w:val="24"/>
        </w:rPr>
        <w:softHyphen/>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воробей,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трясогузка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представители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пернатых.</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каждой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группы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птиц.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Гнездование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забота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потомстве.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Охрана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птиц.</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Птицы</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в</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живом</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уголке.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Попугаи,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канарейки,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щеглы.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ними.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i/>
          <w:kern w:val="0"/>
          <w:sz w:val="24"/>
          <w:szCs w:val="24"/>
        </w:rPr>
      </w:pPr>
      <w:r w:rsidRPr="00CC6BF8">
        <w:rPr>
          <w:rFonts w:ascii="Times New Roman" w:hAnsi="Times New Roman" w:cs="Times New Roman"/>
          <w:i/>
          <w:iCs/>
          <w:kern w:val="0"/>
          <w:sz w:val="24"/>
          <w:szCs w:val="24"/>
        </w:rPr>
        <w:t>Домашние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птицы.</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Курица,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гусь,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утка,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индюшка.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w:t>
      </w:r>
      <w:r w:rsidRPr="00CC6BF8">
        <w:rPr>
          <w:rFonts w:ascii="Times New Roman" w:hAnsi="Times New Roman" w:cs="Times New Roman"/>
          <w:kern w:val="0"/>
          <w:sz w:val="24"/>
          <w:szCs w:val="24"/>
        </w:rPr>
        <w:softHyphen/>
        <w:t>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размножения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w:t>
      </w:r>
      <w:r w:rsidRPr="00CC6BF8">
        <w:rPr>
          <w:rFonts w:ascii="Times New Roman" w:hAnsi="Times New Roman" w:cs="Times New Roman"/>
          <w:kern w:val="0"/>
          <w:sz w:val="24"/>
          <w:szCs w:val="24"/>
        </w:rPr>
        <w:softHyphen/>
        <w:t>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яйца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примере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куриного).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домашними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птицами.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кормление,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разведение.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птицеводства.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bCs/>
          <w:i/>
          <w:kern w:val="0"/>
          <w:sz w:val="24"/>
          <w:szCs w:val="24"/>
        </w:rPr>
        <w:t>Демонстрация</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kern w:val="0"/>
          <w:sz w:val="24"/>
          <w:szCs w:val="24"/>
        </w:rPr>
        <w:t>скелета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курицы,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чучел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птиц.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Прослушивание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голосов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птиц.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Показ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видеофильмов.</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i/>
          <w:kern w:val="0"/>
          <w:sz w:val="24"/>
          <w:szCs w:val="24"/>
        </w:rPr>
      </w:pPr>
      <w:r w:rsidRPr="00CC6BF8">
        <w:rPr>
          <w:rFonts w:ascii="Times New Roman" w:hAnsi="Times New Roman" w:cs="Times New Roman"/>
          <w:b/>
          <w:i/>
          <w:kern w:val="0"/>
          <w:sz w:val="24"/>
          <w:szCs w:val="24"/>
        </w:rPr>
        <w:t>Экскурсия</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целью</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наблюдения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поведением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птиц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экскурсия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птицеферму).</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bCs/>
          <w:i/>
          <w:kern w:val="0"/>
          <w:sz w:val="24"/>
          <w:szCs w:val="24"/>
        </w:rPr>
        <w:t>Практические</w:t>
      </w:r>
      <w:r w:rsidR="0090209A" w:rsidRPr="00CC6BF8">
        <w:rPr>
          <w:rFonts w:ascii="Times New Roman" w:hAnsi="Times New Roman" w:cs="Times New Roman"/>
          <w:b/>
          <w:bCs/>
          <w:i/>
          <w:kern w:val="0"/>
          <w:sz w:val="24"/>
          <w:szCs w:val="24"/>
        </w:rPr>
        <w:t xml:space="preserve"> </w:t>
      </w:r>
      <w:r w:rsidRPr="00CC6BF8">
        <w:rPr>
          <w:rFonts w:ascii="Times New Roman" w:hAnsi="Times New Roman" w:cs="Times New Roman"/>
          <w:b/>
          <w:i/>
          <w:kern w:val="0"/>
          <w:sz w:val="24"/>
          <w:szCs w:val="24"/>
        </w:rPr>
        <w:t>работы.</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kern w:val="0"/>
          <w:sz w:val="24"/>
          <w:szCs w:val="24"/>
        </w:rPr>
        <w:t>Подкормка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зимующих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птиц.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Наблюдение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птицами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уголке.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i/>
          <w:kern w:val="0"/>
          <w:sz w:val="24"/>
          <w:szCs w:val="24"/>
        </w:rPr>
        <w:t>Млекопитающие</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животные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lastRenderedPageBreak/>
        <w:t>Общие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сведения.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Разнообразие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млекопитающих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признаки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млекопитающих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(рождение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детенышей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вскармливание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молоком).</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proofErr w:type="gramStart"/>
      <w:r w:rsidRPr="00CC6BF8">
        <w:rPr>
          <w:rFonts w:ascii="Times New Roman" w:hAnsi="Times New Roman" w:cs="Times New Roman"/>
          <w:kern w:val="0"/>
          <w:sz w:val="24"/>
          <w:szCs w:val="24"/>
        </w:rPr>
        <w:t>Классификация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млекопитающих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дикие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(грызуны,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зайцеобразные,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хищные,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пушные</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морские</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звери,</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приматы)</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сель</w:t>
      </w:r>
      <w:r w:rsidRPr="00CC6BF8">
        <w:rPr>
          <w:rFonts w:ascii="Times New Roman" w:hAnsi="Times New Roman" w:cs="Times New Roman"/>
          <w:kern w:val="0"/>
          <w:sz w:val="24"/>
          <w:szCs w:val="24"/>
        </w:rPr>
        <w:t>скохозяйственные.</w:t>
      </w:r>
      <w:proofErr w:type="gramEnd"/>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b/>
          <w:i/>
          <w:kern w:val="0"/>
          <w:sz w:val="24"/>
          <w:szCs w:val="24"/>
        </w:rPr>
        <w:t>Дикие</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млекопитающие</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животные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iCs/>
          <w:kern w:val="0"/>
          <w:sz w:val="24"/>
          <w:szCs w:val="24"/>
        </w:rPr>
        <w:t>Грызуны.</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Общие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признаки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грызунов: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оби</w:t>
      </w:r>
      <w:r w:rsidRPr="00CC6BF8">
        <w:rPr>
          <w:rFonts w:ascii="Times New Roman" w:hAnsi="Times New Roman" w:cs="Times New Roman"/>
          <w:kern w:val="0"/>
          <w:sz w:val="24"/>
          <w:szCs w:val="24"/>
        </w:rPr>
        <w:softHyphen/>
        <w:t>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размножение.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kern w:val="0"/>
          <w:sz w:val="24"/>
          <w:szCs w:val="24"/>
        </w:rPr>
        <w:t>Мышь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(полевая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серая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полевка),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белка,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суслик,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бобр.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Pr="00CC6BF8">
        <w:rPr>
          <w:rFonts w:ascii="Times New Roman" w:hAnsi="Times New Roman" w:cs="Times New Roman"/>
          <w:kern w:val="0"/>
          <w:sz w:val="24"/>
          <w:szCs w:val="24"/>
        </w:rPr>
        <w:softHyphen/>
        <w:t>личительные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каждого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грызунов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хозяйственной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Польза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вред,</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приносимые</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грызунами.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Охрана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белок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бобров.</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Зайцеобразные.</w:t>
      </w:r>
      <w:r w:rsidR="0090209A" w:rsidRPr="00CC6BF8">
        <w:rPr>
          <w:rFonts w:ascii="Times New Roman" w:hAnsi="Times New Roman" w:cs="Times New Roman"/>
          <w:i/>
          <w:iCs/>
          <w:kern w:val="0"/>
          <w:sz w:val="24"/>
          <w:szCs w:val="24"/>
        </w:rPr>
        <w:t xml:space="preserve"> </w:t>
      </w:r>
      <w:proofErr w:type="gramStart"/>
      <w:r w:rsidRPr="00CC6BF8">
        <w:rPr>
          <w:rFonts w:ascii="Times New Roman" w:hAnsi="Times New Roman" w:cs="Times New Roman"/>
          <w:kern w:val="0"/>
          <w:sz w:val="24"/>
          <w:szCs w:val="24"/>
        </w:rPr>
        <w:t>Общие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признаки: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обита</w:t>
      </w:r>
      <w:r w:rsidRPr="00CC6BF8">
        <w:rPr>
          <w:rFonts w:ascii="Times New Roman" w:hAnsi="Times New Roman" w:cs="Times New Roman"/>
          <w:kern w:val="0"/>
          <w:sz w:val="24"/>
          <w:szCs w:val="24"/>
        </w:rPr>
        <w:softHyphen/>
        <w:t>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(заяц-русак,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Pr="00CC6BF8">
        <w:rPr>
          <w:rFonts w:ascii="Times New Roman" w:hAnsi="Times New Roman" w:cs="Times New Roman"/>
          <w:kern w:val="0"/>
          <w:sz w:val="24"/>
          <w:szCs w:val="24"/>
        </w:rPr>
        <w:softHyphen/>
        <w:t>яц-беляк).</w:t>
      </w:r>
      <w:proofErr w:type="gramEnd"/>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iCs/>
          <w:kern w:val="0"/>
          <w:sz w:val="24"/>
          <w:szCs w:val="24"/>
        </w:rPr>
        <w:t>Хищные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звери.</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Общие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признаки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хищных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зверей.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отличительные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некоторых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w:t>
      </w:r>
      <w:r w:rsidRPr="00CC6BF8">
        <w:rPr>
          <w:rFonts w:ascii="Times New Roman" w:hAnsi="Times New Roman" w:cs="Times New Roman"/>
          <w:kern w:val="0"/>
          <w:sz w:val="24"/>
          <w:szCs w:val="24"/>
        </w:rPr>
        <w:softHyphen/>
        <w:t>раз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Добыча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пиши.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Черты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сходства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различия.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proofErr w:type="gramStart"/>
      <w:r w:rsidRPr="00CC6BF8">
        <w:rPr>
          <w:rFonts w:ascii="Times New Roman" w:hAnsi="Times New Roman" w:cs="Times New Roman"/>
          <w:i/>
          <w:kern w:val="0"/>
          <w:sz w:val="24"/>
          <w:szCs w:val="24"/>
        </w:rPr>
        <w:t>Псовые</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(собачьи):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Cs/>
          <w:kern w:val="0"/>
          <w:sz w:val="24"/>
          <w:szCs w:val="24"/>
        </w:rPr>
        <w:t>волк,</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kern w:val="0"/>
          <w:sz w:val="24"/>
          <w:szCs w:val="24"/>
        </w:rPr>
        <w:t>лисица.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Медвежьи</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медведи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(бурый,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белый).</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proofErr w:type="gramStart"/>
      <w:r w:rsidRPr="00CC6BF8">
        <w:rPr>
          <w:rFonts w:ascii="Times New Roman" w:hAnsi="Times New Roman" w:cs="Times New Roman"/>
          <w:i/>
          <w:kern w:val="0"/>
          <w:sz w:val="24"/>
          <w:szCs w:val="24"/>
        </w:rPr>
        <w:t>Кошачьи</w:t>
      </w:r>
      <w:proofErr w:type="gramEnd"/>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снежный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барс,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рысь,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Cs/>
          <w:kern w:val="0"/>
          <w:sz w:val="24"/>
          <w:szCs w:val="24"/>
        </w:rPr>
        <w:t>лев,</w:t>
      </w:r>
      <w:r w:rsidR="0090209A" w:rsidRPr="00CC6BF8">
        <w:rPr>
          <w:rFonts w:ascii="Times New Roman" w:hAnsi="Times New Roman" w:cs="Times New Roman"/>
          <w:b/>
          <w:bCs/>
          <w:kern w:val="0"/>
          <w:sz w:val="24"/>
          <w:szCs w:val="24"/>
        </w:rPr>
        <w:t xml:space="preserve"> </w:t>
      </w:r>
      <w:r w:rsidR="002D33FE" w:rsidRPr="00CC6BF8">
        <w:rPr>
          <w:rFonts w:ascii="Times New Roman" w:hAnsi="Times New Roman" w:cs="Times New Roman"/>
          <w:kern w:val="0"/>
          <w:sz w:val="24"/>
          <w:szCs w:val="24"/>
        </w:rPr>
        <w:t>тигр.</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Сравнительные</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ха</w:t>
      </w:r>
      <w:r w:rsidRPr="00CC6BF8">
        <w:rPr>
          <w:rFonts w:ascii="Times New Roman" w:hAnsi="Times New Roman" w:cs="Times New Roman"/>
          <w:kern w:val="0"/>
          <w:sz w:val="24"/>
          <w:szCs w:val="24"/>
        </w:rPr>
        <w:t>рактеристики.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Пушные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звери:</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соболь,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куница,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норка,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песец.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Пушные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звери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Разведение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зверофермах.</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Копытные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(парнокопытные,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непарнокопытные)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дикие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животные: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кабан,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лось.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признаки,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отли</w:t>
      </w:r>
      <w:r w:rsidRPr="00CC6BF8">
        <w:rPr>
          <w:rFonts w:ascii="Times New Roman" w:hAnsi="Times New Roman" w:cs="Times New Roman"/>
          <w:kern w:val="0"/>
          <w:sz w:val="24"/>
          <w:szCs w:val="24"/>
        </w:rPr>
        <w:softHyphen/>
        <w:t>чительные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Cs/>
          <w:kern w:val="0"/>
          <w:sz w:val="24"/>
          <w:szCs w:val="24"/>
        </w:rPr>
        <w:t>места</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kern w:val="0"/>
          <w:sz w:val="24"/>
          <w:szCs w:val="24"/>
        </w:rPr>
        <w:t>обитания.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Охрана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iCs/>
          <w:kern w:val="0"/>
          <w:sz w:val="24"/>
          <w:szCs w:val="24"/>
        </w:rPr>
        <w:t>Морские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животные.</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Ластоногие: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тюлень,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морж.</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Pr="00CC6BF8">
        <w:rPr>
          <w:rFonts w:ascii="Times New Roman" w:hAnsi="Times New Roman" w:cs="Times New Roman"/>
          <w:kern w:val="0"/>
          <w:sz w:val="24"/>
          <w:szCs w:val="24"/>
        </w:rPr>
        <w:softHyphen/>
        <w:t>знаки,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размножение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w:t>
      </w:r>
      <w:r w:rsidRPr="00CC6BF8">
        <w:rPr>
          <w:rFonts w:ascii="Times New Roman" w:hAnsi="Times New Roman" w:cs="Times New Roman"/>
          <w:kern w:val="0"/>
          <w:sz w:val="24"/>
          <w:szCs w:val="24"/>
        </w:rPr>
        <w:softHyphen/>
        <w:t>витие.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Отличительные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распространение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proofErr w:type="gramStart"/>
      <w:r w:rsidRPr="00CC6BF8">
        <w:rPr>
          <w:rFonts w:ascii="Times New Roman" w:hAnsi="Times New Roman" w:cs="Times New Roman"/>
          <w:kern w:val="0"/>
          <w:sz w:val="24"/>
          <w:szCs w:val="24"/>
        </w:rPr>
        <w:t>Китообразные</w:t>
      </w:r>
      <w:proofErr w:type="gramEnd"/>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Cs/>
          <w:kern w:val="0"/>
          <w:sz w:val="24"/>
          <w:szCs w:val="24"/>
        </w:rPr>
        <w:t>кит,</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kern w:val="0"/>
          <w:sz w:val="24"/>
          <w:szCs w:val="24"/>
        </w:rPr>
        <w:t>дельфин.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передвижения.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вскармливания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w:t>
      </w:r>
      <w:r w:rsidRPr="00CC6BF8">
        <w:rPr>
          <w:rFonts w:ascii="Times New Roman" w:hAnsi="Times New Roman" w:cs="Times New Roman"/>
          <w:kern w:val="0"/>
          <w:sz w:val="24"/>
          <w:szCs w:val="24"/>
        </w:rPr>
        <w:softHyphen/>
        <w:t>тенышей.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китообразных</w:t>
      </w:r>
      <w:proofErr w:type="gramEnd"/>
      <w:r w:rsidRPr="00CC6BF8">
        <w:rPr>
          <w:rFonts w:ascii="Times New Roman" w:hAnsi="Times New Roman" w:cs="Times New Roman"/>
          <w:kern w:val="0"/>
          <w:sz w:val="24"/>
          <w:szCs w:val="24"/>
        </w:rPr>
        <w:t>.</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kern w:val="0"/>
          <w:sz w:val="24"/>
          <w:szCs w:val="24"/>
        </w:rPr>
        <w:t>Охрана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морских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млекопитающих.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Морские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занесен</w:t>
      </w:r>
      <w:r w:rsidRPr="00CC6BF8">
        <w:rPr>
          <w:rFonts w:ascii="Times New Roman" w:hAnsi="Times New Roman" w:cs="Times New Roman"/>
          <w:kern w:val="0"/>
          <w:sz w:val="24"/>
          <w:szCs w:val="24"/>
        </w:rPr>
        <w:softHyphen/>
        <w:t>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Красную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книгу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(нерпа,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пятнистый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тюлень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i/>
          <w:kern w:val="0"/>
          <w:sz w:val="24"/>
          <w:szCs w:val="24"/>
        </w:rPr>
      </w:pPr>
      <w:r w:rsidRPr="00CC6BF8">
        <w:rPr>
          <w:rFonts w:ascii="Times New Roman" w:hAnsi="Times New Roman" w:cs="Times New Roman"/>
          <w:i/>
          <w:iCs/>
          <w:kern w:val="0"/>
          <w:sz w:val="24"/>
          <w:szCs w:val="24"/>
        </w:rPr>
        <w:t>Приматы.</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Общая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характеристика.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Знакомство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отличитель</w:t>
      </w:r>
      <w:r w:rsidRPr="00CC6BF8">
        <w:rPr>
          <w:rFonts w:ascii="Times New Roman" w:hAnsi="Times New Roman" w:cs="Times New Roman"/>
          <w:kern w:val="0"/>
          <w:sz w:val="24"/>
          <w:szCs w:val="24"/>
        </w:rPr>
        <w:softHyphen/>
        <w:t>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различных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групп.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потом</w:t>
      </w:r>
      <w:r w:rsidRPr="00CC6BF8">
        <w:rPr>
          <w:rFonts w:ascii="Times New Roman" w:hAnsi="Times New Roman" w:cs="Times New Roman"/>
          <w:kern w:val="0"/>
          <w:sz w:val="24"/>
          <w:szCs w:val="24"/>
        </w:rPr>
        <w:softHyphen/>
        <w:t>ством.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обитания.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i/>
          <w:kern w:val="0"/>
          <w:sz w:val="24"/>
          <w:szCs w:val="24"/>
        </w:rPr>
      </w:pPr>
      <w:r w:rsidRPr="00CC6BF8">
        <w:rPr>
          <w:rFonts w:ascii="Times New Roman" w:hAnsi="Times New Roman" w:cs="Times New Roman"/>
          <w:b/>
          <w:bCs/>
          <w:i/>
          <w:kern w:val="0"/>
          <w:sz w:val="24"/>
          <w:szCs w:val="24"/>
        </w:rPr>
        <w:t>Демонстрация</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kern w:val="0"/>
          <w:sz w:val="24"/>
          <w:szCs w:val="24"/>
        </w:rPr>
        <w:t>видеофильмов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млекопитающих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w:t>
      </w:r>
      <w:r w:rsidRPr="00CC6BF8">
        <w:rPr>
          <w:rFonts w:ascii="Times New Roman" w:hAnsi="Times New Roman" w:cs="Times New Roman"/>
          <w:kern w:val="0"/>
          <w:sz w:val="24"/>
          <w:szCs w:val="24"/>
        </w:rPr>
        <w:softHyphen/>
        <w:t>вотных.</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i/>
          <w:kern w:val="0"/>
          <w:sz w:val="24"/>
          <w:szCs w:val="24"/>
        </w:rPr>
      </w:pPr>
      <w:r w:rsidRPr="00CC6BF8">
        <w:rPr>
          <w:rFonts w:ascii="Times New Roman" w:hAnsi="Times New Roman" w:cs="Times New Roman"/>
          <w:b/>
          <w:bCs/>
          <w:i/>
          <w:kern w:val="0"/>
          <w:sz w:val="24"/>
          <w:szCs w:val="24"/>
        </w:rPr>
        <w:t>Экскурсия</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зоопарк,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краеведческий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музей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(дельфинарий,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мор</w:t>
      </w:r>
      <w:r w:rsidRPr="00CC6BF8">
        <w:rPr>
          <w:rFonts w:ascii="Times New Roman" w:hAnsi="Times New Roman" w:cs="Times New Roman"/>
          <w:kern w:val="0"/>
          <w:sz w:val="24"/>
          <w:szCs w:val="24"/>
        </w:rPr>
        <w:softHyphen/>
        <w:t>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аквариум).</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i/>
          <w:kern w:val="0"/>
          <w:sz w:val="24"/>
          <w:szCs w:val="24"/>
        </w:rPr>
        <w:t>Практические</w:t>
      </w:r>
      <w:r w:rsidR="0090209A" w:rsidRPr="00CC6BF8">
        <w:rPr>
          <w:rFonts w:ascii="Times New Roman" w:hAnsi="Times New Roman" w:cs="Times New Roman"/>
          <w:b/>
          <w:bCs/>
          <w:i/>
          <w:kern w:val="0"/>
          <w:sz w:val="24"/>
          <w:szCs w:val="24"/>
        </w:rPr>
        <w:t xml:space="preserve"> </w:t>
      </w:r>
      <w:r w:rsidRPr="00CC6BF8">
        <w:rPr>
          <w:rFonts w:ascii="Times New Roman" w:hAnsi="Times New Roman" w:cs="Times New Roman"/>
          <w:b/>
          <w:bCs/>
          <w:i/>
          <w:kern w:val="0"/>
          <w:sz w:val="24"/>
          <w:szCs w:val="24"/>
        </w:rPr>
        <w:t>работы.</w:t>
      </w:r>
      <w:r w:rsidR="0090209A" w:rsidRPr="00CC6BF8">
        <w:rPr>
          <w:rFonts w:ascii="Times New Roman" w:hAnsi="Times New Roman" w:cs="Times New Roman"/>
          <w:b/>
          <w:bCs/>
          <w:i/>
          <w:kern w:val="0"/>
          <w:sz w:val="24"/>
          <w:szCs w:val="24"/>
        </w:rPr>
        <w:t xml:space="preserve"> </w:t>
      </w:r>
      <w:r w:rsidRPr="00CC6BF8">
        <w:rPr>
          <w:rFonts w:ascii="Times New Roman" w:hAnsi="Times New Roman" w:cs="Times New Roman"/>
          <w:kern w:val="0"/>
          <w:sz w:val="24"/>
          <w:szCs w:val="24"/>
        </w:rPr>
        <w:t>Зарисовки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тетрадях.</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Игры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(зоологическое</w:t>
      </w:r>
      <w:r w:rsidR="0090209A" w:rsidRPr="00CC6BF8">
        <w:rPr>
          <w:rFonts w:ascii="Times New Roman" w:hAnsi="Times New Roman" w:cs="Times New Roman"/>
          <w:kern w:val="0"/>
          <w:sz w:val="24"/>
          <w:szCs w:val="24"/>
        </w:rPr>
        <w:t xml:space="preserve"> </w:t>
      </w:r>
      <w:proofErr w:type="gramEnd"/>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i/>
          <w:kern w:val="0"/>
          <w:sz w:val="24"/>
          <w:szCs w:val="24"/>
        </w:rPr>
      </w:pPr>
      <w:r w:rsidRPr="00CC6BF8">
        <w:rPr>
          <w:rFonts w:ascii="Times New Roman" w:hAnsi="Times New Roman" w:cs="Times New Roman"/>
          <w:kern w:val="0"/>
          <w:sz w:val="24"/>
          <w:szCs w:val="24"/>
        </w:rPr>
        <w:t>лото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b/>
          <w:bCs/>
          <w:i/>
          <w:kern w:val="0"/>
          <w:sz w:val="24"/>
          <w:szCs w:val="24"/>
        </w:rPr>
        <w:t>Сельскохозяйственные</w:t>
      </w:r>
      <w:r w:rsidR="0090209A" w:rsidRPr="00CC6BF8">
        <w:rPr>
          <w:rFonts w:ascii="Times New Roman" w:hAnsi="Times New Roman" w:cs="Times New Roman"/>
          <w:b/>
          <w:bCs/>
          <w:i/>
          <w:kern w:val="0"/>
          <w:sz w:val="24"/>
          <w:szCs w:val="24"/>
        </w:rPr>
        <w:t xml:space="preserve"> </w:t>
      </w:r>
      <w:r w:rsidRPr="00CC6BF8">
        <w:rPr>
          <w:rFonts w:ascii="Times New Roman" w:hAnsi="Times New Roman" w:cs="Times New Roman"/>
          <w:b/>
          <w:bCs/>
          <w:i/>
          <w:kern w:val="0"/>
          <w:sz w:val="24"/>
          <w:szCs w:val="24"/>
        </w:rPr>
        <w:t>животные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Кролик.</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характерные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кроликов.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кроликов.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Разведение.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Корова.</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Отличительные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w:t>
      </w:r>
      <w:r w:rsidRPr="00CC6BF8">
        <w:rPr>
          <w:rFonts w:ascii="Times New Roman" w:hAnsi="Times New Roman" w:cs="Times New Roman"/>
          <w:kern w:val="0"/>
          <w:sz w:val="24"/>
          <w:szCs w:val="24"/>
        </w:rPr>
        <w:softHyphen/>
        <w:t>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Молочная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продуктивность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Вскармливание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телят.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Некоторые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породы.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Совре</w:t>
      </w:r>
      <w:r w:rsidRPr="00CC6BF8">
        <w:rPr>
          <w:rFonts w:ascii="Times New Roman" w:hAnsi="Times New Roman" w:cs="Times New Roman"/>
          <w:kern w:val="0"/>
          <w:sz w:val="24"/>
          <w:szCs w:val="24"/>
        </w:rPr>
        <w:softHyphen/>
        <w:t>менные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фермы: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телят.</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Овца.</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Характерные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Распростра</w:t>
      </w:r>
      <w:r w:rsidRPr="00CC6BF8">
        <w:rPr>
          <w:rFonts w:ascii="Times New Roman" w:hAnsi="Times New Roman" w:cs="Times New Roman"/>
          <w:kern w:val="0"/>
          <w:sz w:val="24"/>
          <w:szCs w:val="24"/>
        </w:rPr>
        <w:softHyphen/>
        <w:t>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овец.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
          <w:bCs/>
          <w:kern w:val="0"/>
          <w:sz w:val="24"/>
          <w:szCs w:val="24"/>
        </w:rPr>
        <w:t>к</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kern w:val="0"/>
          <w:sz w:val="24"/>
          <w:szCs w:val="24"/>
        </w:rPr>
        <w:t>поеданию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низкорослых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w:t>
      </w:r>
      <w:r w:rsidRPr="00CC6BF8">
        <w:rPr>
          <w:rFonts w:ascii="Times New Roman" w:hAnsi="Times New Roman" w:cs="Times New Roman"/>
          <w:kern w:val="0"/>
          <w:sz w:val="24"/>
          <w:szCs w:val="24"/>
        </w:rPr>
        <w:softHyphen/>
        <w:t>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также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имеющих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горький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соленый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вкус.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w:t>
      </w:r>
      <w:r w:rsidRPr="00CC6BF8">
        <w:rPr>
          <w:rFonts w:ascii="Times New Roman" w:hAnsi="Times New Roman" w:cs="Times New Roman"/>
          <w:kern w:val="0"/>
          <w:sz w:val="24"/>
          <w:szCs w:val="24"/>
        </w:rPr>
        <w:softHyphen/>
        <w:t>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овец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экономике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страны.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Некоторые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породы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овец.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овец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зимний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летний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периоды.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Свинья.</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Внешнее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кож</w:t>
      </w:r>
      <w:r w:rsidRPr="00CC6BF8">
        <w:rPr>
          <w:rFonts w:ascii="Times New Roman" w:hAnsi="Times New Roman" w:cs="Times New Roman"/>
          <w:kern w:val="0"/>
          <w:sz w:val="24"/>
          <w:szCs w:val="24"/>
        </w:rPr>
        <w:softHyphen/>
        <w:t>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покрова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(жировая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прослойка).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кормление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(откорм).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Свиноводческие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фермы.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Лошадь.</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кормление.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w:t>
      </w:r>
      <w:r w:rsidRPr="00CC6BF8">
        <w:rPr>
          <w:rFonts w:ascii="Times New Roman" w:hAnsi="Times New Roman" w:cs="Times New Roman"/>
          <w:kern w:val="0"/>
          <w:sz w:val="24"/>
          <w:szCs w:val="24"/>
        </w:rPr>
        <w:softHyphen/>
        <w:t>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народном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хозяйстве.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Верховые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лошади,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тяжеловозы,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рысаки.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t>Северный</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i/>
          <w:iCs/>
          <w:kern w:val="0"/>
          <w:sz w:val="24"/>
          <w:szCs w:val="24"/>
        </w:rPr>
        <w:t>олень.</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Внешни</w:t>
      </w:r>
      <w:r w:rsidR="002D33FE" w:rsidRPr="00CC6BF8">
        <w:rPr>
          <w:rFonts w:ascii="Times New Roman" w:hAnsi="Times New Roman" w:cs="Times New Roman"/>
          <w:kern w:val="0"/>
          <w:sz w:val="24"/>
          <w:szCs w:val="24"/>
        </w:rPr>
        <w:t>й</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питания.</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При</w:t>
      </w:r>
      <w:r w:rsidRPr="00CC6BF8">
        <w:rPr>
          <w:rFonts w:ascii="Times New Roman" w:hAnsi="Times New Roman" w:cs="Times New Roman"/>
          <w:kern w:val="0"/>
          <w:sz w:val="24"/>
          <w:szCs w:val="24"/>
        </w:rPr>
        <w:t>способленность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условиям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Оленеводство.</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i/>
          <w:kern w:val="0"/>
          <w:sz w:val="24"/>
          <w:szCs w:val="24"/>
        </w:rPr>
      </w:pPr>
      <w:r w:rsidRPr="00CC6BF8">
        <w:rPr>
          <w:rFonts w:ascii="Times New Roman" w:hAnsi="Times New Roman" w:cs="Times New Roman"/>
          <w:i/>
          <w:iCs/>
          <w:kern w:val="0"/>
          <w:sz w:val="24"/>
          <w:szCs w:val="24"/>
        </w:rPr>
        <w:t>Верблюд.</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Приспособлен</w:t>
      </w:r>
      <w:r w:rsidRPr="00CC6BF8">
        <w:rPr>
          <w:rFonts w:ascii="Times New Roman" w:hAnsi="Times New Roman" w:cs="Times New Roman"/>
          <w:kern w:val="0"/>
          <w:sz w:val="24"/>
          <w:szCs w:val="24"/>
        </w:rPr>
        <w:softHyphen/>
        <w:t>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условиям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i/>
          <w:kern w:val="0"/>
          <w:sz w:val="24"/>
          <w:szCs w:val="24"/>
        </w:rPr>
      </w:pPr>
      <w:r w:rsidRPr="00CC6BF8">
        <w:rPr>
          <w:rFonts w:ascii="Times New Roman" w:hAnsi="Times New Roman" w:cs="Times New Roman"/>
          <w:b/>
          <w:bCs/>
          <w:i/>
          <w:kern w:val="0"/>
          <w:sz w:val="24"/>
          <w:szCs w:val="24"/>
        </w:rPr>
        <w:t>Демонстрация</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kern w:val="0"/>
          <w:sz w:val="24"/>
          <w:szCs w:val="24"/>
        </w:rPr>
        <w:t>видеофильмов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городских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школ).</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bCs/>
          <w:i/>
          <w:kern w:val="0"/>
          <w:sz w:val="24"/>
          <w:szCs w:val="24"/>
        </w:rPr>
        <w:t>Экскурсия</w:t>
      </w:r>
      <w:r w:rsidR="0090209A" w:rsidRPr="00CC6BF8">
        <w:rPr>
          <w:rFonts w:ascii="Times New Roman" w:hAnsi="Times New Roman" w:cs="Times New Roman"/>
          <w:b/>
          <w:bCs/>
          <w:i/>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ферму: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участие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раздаче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кормов,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уборке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поме</w:t>
      </w:r>
      <w:r w:rsidRPr="00CC6BF8">
        <w:rPr>
          <w:rFonts w:ascii="Times New Roman" w:hAnsi="Times New Roman" w:cs="Times New Roman"/>
          <w:kern w:val="0"/>
          <w:sz w:val="24"/>
          <w:szCs w:val="24"/>
        </w:rPr>
        <w:softHyphen/>
        <w:t>щения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сельских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школ).</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b/>
          <w:i/>
          <w:kern w:val="0"/>
          <w:sz w:val="24"/>
          <w:szCs w:val="24"/>
        </w:rPr>
        <w:t>Домашние</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питомцы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i/>
          <w:iCs/>
          <w:kern w:val="0"/>
          <w:sz w:val="24"/>
          <w:szCs w:val="24"/>
        </w:rPr>
        <w:lastRenderedPageBreak/>
        <w:t>Собаки.</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Породы.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Санитарно-гигиенические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требования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Pr="00CC6BF8">
        <w:rPr>
          <w:rFonts w:ascii="Times New Roman" w:hAnsi="Times New Roman" w:cs="Times New Roman"/>
          <w:kern w:val="0"/>
          <w:sz w:val="24"/>
          <w:szCs w:val="24"/>
        </w:rPr>
        <w:softHyphen/>
        <w:t>болевания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оказание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животным.</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iCs/>
          <w:kern w:val="0"/>
          <w:sz w:val="24"/>
          <w:szCs w:val="24"/>
        </w:rPr>
        <w:t>Кошки.</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Породы.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Санитарно-гигиенические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требования.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Заболевания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ока</w:t>
      </w:r>
      <w:r w:rsidRPr="00CC6BF8">
        <w:rPr>
          <w:rFonts w:ascii="Times New Roman" w:hAnsi="Times New Roman" w:cs="Times New Roman"/>
          <w:kern w:val="0"/>
          <w:sz w:val="24"/>
          <w:szCs w:val="24"/>
        </w:rPr>
        <w:softHyphen/>
        <w:t>зание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i/>
          <w:kern w:val="0"/>
          <w:sz w:val="24"/>
          <w:szCs w:val="24"/>
        </w:rPr>
        <w:t>Животные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в</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живом</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уголке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(хомяки,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черепахи,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белые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мыши,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белки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Кормление.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Уборка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жилища.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b/>
          <w:kern w:val="0"/>
          <w:sz w:val="24"/>
          <w:szCs w:val="24"/>
        </w:rPr>
        <w:t>ЧЕЛОВЕК</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kern w:val="0"/>
          <w:sz w:val="24"/>
          <w:szCs w:val="24"/>
        </w:rPr>
        <w:t>Введение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kern w:val="0"/>
          <w:sz w:val="24"/>
          <w:szCs w:val="24"/>
        </w:rPr>
        <w:t>Роль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организме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укреплении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здоровья.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kern w:val="0"/>
          <w:sz w:val="24"/>
          <w:szCs w:val="24"/>
        </w:rPr>
        <w:t>Общее</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знакомство</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
          <w:bCs/>
          <w:kern w:val="0"/>
          <w:sz w:val="24"/>
          <w:szCs w:val="24"/>
        </w:rPr>
        <w:t>организмом</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человека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kern w:val="0"/>
          <w:sz w:val="24"/>
          <w:szCs w:val="24"/>
        </w:rPr>
        <w:t>Краткие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сведения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клетке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тканях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системы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w:t>
      </w:r>
      <w:r w:rsidRPr="00CC6BF8">
        <w:rPr>
          <w:rFonts w:ascii="Times New Roman" w:hAnsi="Times New Roman" w:cs="Times New Roman"/>
          <w:kern w:val="0"/>
          <w:sz w:val="24"/>
          <w:szCs w:val="24"/>
        </w:rPr>
        <w:softHyphen/>
        <w:t>ло</w:t>
      </w:r>
      <w:r w:rsidRPr="00CC6BF8">
        <w:rPr>
          <w:rFonts w:ascii="Times New Roman" w:hAnsi="Times New Roman" w:cs="Times New Roman"/>
          <w:kern w:val="0"/>
          <w:sz w:val="24"/>
          <w:szCs w:val="24"/>
        </w:rPr>
        <w:softHyphen/>
        <w:t>ве</w:t>
      </w:r>
      <w:r w:rsidRPr="00CC6BF8">
        <w:rPr>
          <w:rFonts w:ascii="Times New Roman" w:hAnsi="Times New Roman" w:cs="Times New Roman"/>
          <w:kern w:val="0"/>
          <w:sz w:val="24"/>
          <w:szCs w:val="24"/>
        </w:rPr>
        <w:softHyphen/>
        <w:t>ка.</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Органы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опоры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движе</w:t>
      </w:r>
      <w:r w:rsidRPr="00CC6BF8">
        <w:rPr>
          <w:rFonts w:ascii="Times New Roman" w:hAnsi="Times New Roman" w:cs="Times New Roman"/>
          <w:kern w:val="0"/>
          <w:sz w:val="24"/>
          <w:szCs w:val="24"/>
        </w:rPr>
        <w:softHyphen/>
        <w:t>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дыхания,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кровообращения,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пищеварения,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выделения,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w:t>
      </w:r>
      <w:r w:rsidRPr="00CC6BF8">
        <w:rPr>
          <w:rFonts w:ascii="Times New Roman" w:hAnsi="Times New Roman" w:cs="Times New Roman"/>
          <w:kern w:val="0"/>
          <w:sz w:val="24"/>
          <w:szCs w:val="24"/>
        </w:rPr>
        <w:softHyphen/>
        <w:t>м</w:t>
      </w:r>
      <w:r w:rsidRPr="00CC6BF8">
        <w:rPr>
          <w:rFonts w:ascii="Times New Roman" w:hAnsi="Times New Roman" w:cs="Times New Roman"/>
          <w:kern w:val="0"/>
          <w:sz w:val="24"/>
          <w:szCs w:val="24"/>
        </w:rPr>
        <w:softHyphen/>
        <w:t>но</w:t>
      </w:r>
      <w:r w:rsidRPr="00CC6BF8">
        <w:rPr>
          <w:rFonts w:ascii="Times New Roman" w:hAnsi="Times New Roman" w:cs="Times New Roman"/>
          <w:kern w:val="0"/>
          <w:sz w:val="24"/>
          <w:szCs w:val="24"/>
        </w:rPr>
        <w:softHyphen/>
        <w:t>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нервная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система,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чувств.</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Расположение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внутрен</w:t>
      </w:r>
      <w:r w:rsidRPr="00CC6BF8">
        <w:rPr>
          <w:rFonts w:ascii="Times New Roman" w:hAnsi="Times New Roman" w:cs="Times New Roman"/>
          <w:kern w:val="0"/>
          <w:sz w:val="24"/>
          <w:szCs w:val="24"/>
        </w:rPr>
        <w:softHyphen/>
        <w:t>них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теле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kern w:val="0"/>
          <w:sz w:val="24"/>
          <w:szCs w:val="24"/>
        </w:rPr>
        <w:t>Опора</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и</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движение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i/>
          <w:kern w:val="0"/>
          <w:sz w:val="24"/>
          <w:szCs w:val="24"/>
        </w:rPr>
        <w:t>Скелет</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человека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опорных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систем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организмов: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w:t>
      </w:r>
      <w:r w:rsidRPr="00CC6BF8">
        <w:rPr>
          <w:rFonts w:ascii="Times New Roman" w:hAnsi="Times New Roman" w:cs="Times New Roman"/>
          <w:kern w:val="0"/>
          <w:sz w:val="24"/>
          <w:szCs w:val="24"/>
        </w:rPr>
        <w:softHyphen/>
        <w:t>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w:t>
      </w:r>
      <w:r w:rsidRPr="00CC6BF8">
        <w:rPr>
          <w:rFonts w:ascii="Times New Roman" w:hAnsi="Times New Roman" w:cs="Times New Roman"/>
          <w:kern w:val="0"/>
          <w:sz w:val="24"/>
          <w:szCs w:val="24"/>
        </w:rPr>
        <w:softHyphen/>
        <w:t>ло</w:t>
      </w:r>
      <w:r w:rsidRPr="00CC6BF8">
        <w:rPr>
          <w:rFonts w:ascii="Times New Roman" w:hAnsi="Times New Roman" w:cs="Times New Roman"/>
          <w:kern w:val="0"/>
          <w:sz w:val="24"/>
          <w:szCs w:val="24"/>
        </w:rPr>
        <w:softHyphen/>
        <w:t>ве</w:t>
      </w:r>
      <w:r w:rsidRPr="00CC6BF8">
        <w:rPr>
          <w:rFonts w:ascii="Times New Roman" w:hAnsi="Times New Roman" w:cs="Times New Roman"/>
          <w:kern w:val="0"/>
          <w:sz w:val="24"/>
          <w:szCs w:val="24"/>
        </w:rPr>
        <w:softHyphen/>
        <w:t>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скелета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рост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части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скелета: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череп,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ске</w:t>
      </w:r>
      <w:r w:rsidRPr="00CC6BF8">
        <w:rPr>
          <w:rFonts w:ascii="Times New Roman" w:hAnsi="Times New Roman" w:cs="Times New Roman"/>
          <w:kern w:val="0"/>
          <w:sz w:val="24"/>
          <w:szCs w:val="24"/>
        </w:rPr>
        <w:softHyphen/>
        <w:t>лет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туловища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(позвоночник,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грудная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клетка),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верхних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нижних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конеч</w:t>
      </w:r>
      <w:r w:rsidRPr="00CC6BF8">
        <w:rPr>
          <w:rFonts w:ascii="Times New Roman" w:hAnsi="Times New Roman" w:cs="Times New Roman"/>
          <w:kern w:val="0"/>
          <w:sz w:val="24"/>
          <w:szCs w:val="24"/>
        </w:rPr>
        <w:softHyphen/>
        <w:t>ностей.</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Череп.</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Скелет</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туловища</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позвоночника.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посадки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осанки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предупреждения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искривления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позвоночника.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Груд</w:t>
      </w:r>
      <w:r w:rsidRPr="00CC6BF8">
        <w:rPr>
          <w:rFonts w:ascii="Times New Roman" w:hAnsi="Times New Roman" w:cs="Times New Roman"/>
          <w:kern w:val="0"/>
          <w:sz w:val="24"/>
          <w:szCs w:val="24"/>
        </w:rPr>
        <w:softHyphen/>
        <w:t>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клетка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kern w:val="0"/>
          <w:sz w:val="24"/>
          <w:szCs w:val="24"/>
        </w:rPr>
        <w:t>Кости</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верхних</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и</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нижних</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конечностей</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Соединения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Pr="00CC6BF8">
        <w:rPr>
          <w:rFonts w:ascii="Times New Roman" w:hAnsi="Times New Roman" w:cs="Times New Roman"/>
          <w:kern w:val="0"/>
          <w:sz w:val="24"/>
          <w:szCs w:val="24"/>
        </w:rPr>
        <w:softHyphen/>
        <w:t>движные,</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полуподвижные</w:t>
      </w:r>
      <w:proofErr w:type="spellEnd"/>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неподвижные.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i/>
          <w:kern w:val="0"/>
          <w:sz w:val="24"/>
          <w:szCs w:val="24"/>
        </w:rPr>
      </w:pPr>
      <w:r w:rsidRPr="00CC6BF8">
        <w:rPr>
          <w:rFonts w:ascii="Times New Roman" w:hAnsi="Times New Roman" w:cs="Times New Roman"/>
          <w:kern w:val="0"/>
          <w:sz w:val="24"/>
          <w:szCs w:val="24"/>
        </w:rPr>
        <w:t>Сустав,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Связки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Растяжение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свя</w:t>
      </w:r>
      <w:r w:rsidRPr="00CC6BF8">
        <w:rPr>
          <w:rFonts w:ascii="Times New Roman" w:hAnsi="Times New Roman" w:cs="Times New Roman"/>
          <w:kern w:val="0"/>
          <w:sz w:val="24"/>
          <w:szCs w:val="24"/>
        </w:rPr>
        <w:softHyphen/>
        <w:t>зок,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вывих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сустава,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перелом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Первая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доврачебная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травмах.</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i/>
          <w:kern w:val="0"/>
          <w:sz w:val="24"/>
          <w:szCs w:val="24"/>
        </w:rPr>
        <w:t>Практические</w:t>
      </w:r>
      <w:r w:rsidR="0090209A" w:rsidRPr="00CC6BF8">
        <w:rPr>
          <w:rFonts w:ascii="Times New Roman" w:hAnsi="Times New Roman" w:cs="Times New Roman"/>
          <w:b/>
          <w:bCs/>
          <w:i/>
          <w:kern w:val="0"/>
          <w:sz w:val="24"/>
          <w:szCs w:val="24"/>
        </w:rPr>
        <w:t xml:space="preserve"> </w:t>
      </w:r>
      <w:r w:rsidRPr="00CC6BF8">
        <w:rPr>
          <w:rFonts w:ascii="Times New Roman" w:hAnsi="Times New Roman" w:cs="Times New Roman"/>
          <w:b/>
          <w:i/>
          <w:kern w:val="0"/>
          <w:sz w:val="24"/>
          <w:szCs w:val="24"/>
        </w:rPr>
        <w:t>работы.</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kern w:val="0"/>
          <w:sz w:val="24"/>
          <w:szCs w:val="24"/>
        </w:rPr>
        <w:t>Определение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осанки.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i/>
          <w:kern w:val="0"/>
          <w:sz w:val="24"/>
          <w:szCs w:val="24"/>
        </w:rPr>
      </w:pPr>
      <w:r w:rsidRPr="00CC6BF8">
        <w:rPr>
          <w:rFonts w:ascii="Times New Roman" w:hAnsi="Times New Roman" w:cs="Times New Roman"/>
          <w:kern w:val="0"/>
          <w:sz w:val="24"/>
          <w:szCs w:val="24"/>
        </w:rPr>
        <w:t>Изучение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позвонков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отдельных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(реб</w:t>
      </w:r>
      <w:r w:rsidRPr="00CC6BF8">
        <w:rPr>
          <w:rFonts w:ascii="Times New Roman" w:hAnsi="Times New Roman" w:cs="Times New Roman"/>
          <w:kern w:val="0"/>
          <w:sz w:val="24"/>
          <w:szCs w:val="24"/>
        </w:rPr>
        <w:softHyphen/>
        <w:t>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черепа,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рук,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ног).</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Наложение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шин,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повязок.</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i/>
          <w:kern w:val="0"/>
          <w:sz w:val="24"/>
          <w:szCs w:val="24"/>
        </w:rPr>
        <w:t>Мышцы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Движение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важнейшая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w:t>
      </w:r>
      <w:r w:rsidR="002D33FE" w:rsidRPr="00CC6BF8">
        <w:rPr>
          <w:rFonts w:ascii="Times New Roman" w:hAnsi="Times New Roman" w:cs="Times New Roman"/>
          <w:kern w:val="0"/>
          <w:sz w:val="24"/>
          <w:szCs w:val="24"/>
        </w:rPr>
        <w:t>обенность</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живых</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организмов</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(дви</w:t>
      </w:r>
      <w:r w:rsidRPr="00CC6BF8">
        <w:rPr>
          <w:rFonts w:ascii="Times New Roman" w:hAnsi="Times New Roman" w:cs="Times New Roman"/>
          <w:kern w:val="0"/>
          <w:sz w:val="24"/>
          <w:szCs w:val="24"/>
        </w:rPr>
        <w:t>гательные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реакции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движение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Основные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группы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мышц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теле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мышцы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конечнос</w:t>
      </w:r>
      <w:r w:rsidRPr="00CC6BF8">
        <w:rPr>
          <w:rFonts w:ascii="Times New Roman" w:hAnsi="Times New Roman" w:cs="Times New Roman"/>
          <w:kern w:val="0"/>
          <w:sz w:val="24"/>
          <w:szCs w:val="24"/>
        </w:rPr>
        <w:softHyphen/>
        <w:t>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мышцы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шеи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спины,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мышцы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груди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мышцы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w:t>
      </w:r>
      <w:r w:rsidRPr="00CC6BF8">
        <w:rPr>
          <w:rFonts w:ascii="Times New Roman" w:hAnsi="Times New Roman" w:cs="Times New Roman"/>
          <w:kern w:val="0"/>
          <w:sz w:val="24"/>
          <w:szCs w:val="24"/>
        </w:rPr>
        <w:softHyphen/>
        <w:t>ловы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лица.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Работа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мышц: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сгибание,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разгибание,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удерживание.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Утомление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мышц.</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kern w:val="0"/>
          <w:sz w:val="24"/>
          <w:szCs w:val="24"/>
        </w:rPr>
        <w:t>Влияние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физкультуры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спорта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мышц.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физического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правильном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опорно-двигательной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системы.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Пластика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красота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человеческо</w:t>
      </w:r>
      <w:r w:rsidRPr="00CC6BF8">
        <w:rPr>
          <w:rFonts w:ascii="Times New Roman" w:hAnsi="Times New Roman" w:cs="Times New Roman"/>
          <w:kern w:val="0"/>
          <w:sz w:val="24"/>
          <w:szCs w:val="24"/>
        </w:rPr>
        <w:softHyphen/>
        <w:t>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тела.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b/>
          <w:i/>
          <w:kern w:val="0"/>
          <w:sz w:val="24"/>
          <w:szCs w:val="24"/>
        </w:rPr>
        <w:t>Наблюдения</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и</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практическая</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работа.</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kern w:val="0"/>
          <w:sz w:val="24"/>
          <w:szCs w:val="24"/>
        </w:rPr>
        <w:t>Определение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осмотре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местоположения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отдель</w:t>
      </w:r>
      <w:r w:rsidRPr="00CC6BF8">
        <w:rPr>
          <w:rFonts w:ascii="Times New Roman" w:hAnsi="Times New Roman" w:cs="Times New Roman"/>
          <w:kern w:val="0"/>
          <w:sz w:val="24"/>
          <w:szCs w:val="24"/>
        </w:rPr>
        <w:softHyphen/>
        <w:t>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мышц.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Сокращение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мышц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сгибании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разгибании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рук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локте.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Утомление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мышц</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удерживании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груза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вытянутой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руке.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kern w:val="0"/>
          <w:sz w:val="24"/>
          <w:szCs w:val="24"/>
        </w:rPr>
        <w:t>Кровообращение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kern w:val="0"/>
          <w:sz w:val="24"/>
          <w:szCs w:val="24"/>
        </w:rPr>
        <w:t>Передвижение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веществ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организме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Кро</w:t>
      </w:r>
      <w:r w:rsidRPr="00CC6BF8">
        <w:rPr>
          <w:rFonts w:ascii="Times New Roman" w:hAnsi="Times New Roman" w:cs="Times New Roman"/>
          <w:kern w:val="0"/>
          <w:sz w:val="24"/>
          <w:szCs w:val="24"/>
        </w:rPr>
        <w:softHyphen/>
        <w:t>веносная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система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Кровь,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состав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Кровеносные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сосуды.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Сердце.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Внешний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величина,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сердца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грудной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клетке.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w:t>
      </w:r>
      <w:r w:rsidRPr="00CC6BF8">
        <w:rPr>
          <w:rFonts w:ascii="Times New Roman" w:hAnsi="Times New Roman" w:cs="Times New Roman"/>
          <w:kern w:val="0"/>
          <w:sz w:val="24"/>
          <w:szCs w:val="24"/>
        </w:rPr>
        <w:softHyphen/>
        <w:t>бота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сердца.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Пульс.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Кровяное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давление.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Движение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крови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w:t>
      </w:r>
      <w:r w:rsidRPr="00CC6BF8">
        <w:rPr>
          <w:rFonts w:ascii="Times New Roman" w:hAnsi="Times New Roman" w:cs="Times New Roman"/>
          <w:kern w:val="0"/>
          <w:sz w:val="24"/>
          <w:szCs w:val="24"/>
        </w:rPr>
        <w:softHyphen/>
        <w:t>судам.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Группы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крови.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Заболевания</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сердца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(инфаркт,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ишемическая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болезнь,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сердеч</w:t>
      </w:r>
      <w:r w:rsidRPr="00CC6BF8">
        <w:rPr>
          <w:rFonts w:ascii="Times New Roman" w:hAnsi="Times New Roman" w:cs="Times New Roman"/>
          <w:kern w:val="0"/>
          <w:sz w:val="24"/>
          <w:szCs w:val="24"/>
        </w:rPr>
        <w:softHyphen/>
        <w:t>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недостаточность).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Профилактика</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сердечно-сосудистых</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заболе</w:t>
      </w:r>
      <w:r w:rsidRPr="00CC6BF8">
        <w:rPr>
          <w:rFonts w:ascii="Times New Roman" w:hAnsi="Times New Roman" w:cs="Times New Roman"/>
          <w:kern w:val="0"/>
          <w:sz w:val="24"/>
          <w:szCs w:val="24"/>
        </w:rPr>
        <w:softHyphen/>
        <w:t>ваний.</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Значение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физкультуры</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и</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спорта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укрепления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сердца.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Серд</w:t>
      </w:r>
      <w:r w:rsidRPr="00CC6BF8">
        <w:rPr>
          <w:rFonts w:ascii="Times New Roman" w:hAnsi="Times New Roman" w:cs="Times New Roman"/>
          <w:kern w:val="0"/>
          <w:sz w:val="24"/>
          <w:szCs w:val="24"/>
        </w:rPr>
        <w:softHyphen/>
        <w:t>це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тренированного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нетренированного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трени</w:t>
      </w:r>
      <w:r w:rsidRPr="00CC6BF8">
        <w:rPr>
          <w:rFonts w:ascii="Times New Roman" w:hAnsi="Times New Roman" w:cs="Times New Roman"/>
          <w:kern w:val="0"/>
          <w:sz w:val="24"/>
          <w:szCs w:val="24"/>
        </w:rPr>
        <w:softHyphen/>
        <w:t>ровки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сердца,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постепенное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увеличение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нагрузки.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kern w:val="0"/>
          <w:sz w:val="24"/>
          <w:szCs w:val="24"/>
        </w:rPr>
        <w:t>Вредное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влияние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никотина,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спиртных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напитков,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наркотических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средств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сердечно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сосудистую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систему.</w:t>
      </w:r>
    </w:p>
    <w:p w:rsidR="005B5BE4" w:rsidRPr="00CC6BF8" w:rsidRDefault="0090209A"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kern w:val="0"/>
          <w:sz w:val="24"/>
          <w:szCs w:val="24"/>
        </w:rPr>
        <w:t xml:space="preserve"> </w:t>
      </w:r>
      <w:r w:rsidR="005B5BE4" w:rsidRPr="00CC6BF8">
        <w:rPr>
          <w:rFonts w:ascii="Times New Roman" w:hAnsi="Times New Roman" w:cs="Times New Roman"/>
          <w:i/>
          <w:kern w:val="0"/>
          <w:sz w:val="24"/>
          <w:szCs w:val="24"/>
        </w:rPr>
        <w:t>Первая</w:t>
      </w:r>
      <w:r w:rsidRPr="00CC6BF8">
        <w:rPr>
          <w:rFonts w:ascii="Times New Roman" w:hAnsi="Times New Roman" w:cs="Times New Roman"/>
          <w:i/>
          <w:kern w:val="0"/>
          <w:sz w:val="24"/>
          <w:szCs w:val="24"/>
        </w:rPr>
        <w:t xml:space="preserve"> </w:t>
      </w:r>
      <w:r w:rsidR="005B5BE4" w:rsidRPr="00CC6BF8">
        <w:rPr>
          <w:rFonts w:ascii="Times New Roman" w:hAnsi="Times New Roman" w:cs="Times New Roman"/>
          <w:i/>
          <w:kern w:val="0"/>
          <w:sz w:val="24"/>
          <w:szCs w:val="24"/>
        </w:rPr>
        <w:t>помощь</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при</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кро</w:t>
      </w:r>
      <w:r w:rsidR="005B5BE4" w:rsidRPr="00CC6BF8">
        <w:rPr>
          <w:rFonts w:ascii="Times New Roman" w:hAnsi="Times New Roman" w:cs="Times New Roman"/>
          <w:kern w:val="0"/>
          <w:sz w:val="24"/>
          <w:szCs w:val="24"/>
        </w:rPr>
        <w:softHyphen/>
        <w:t>вотечении.</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Донорство</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это</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почетно.</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i/>
          <w:kern w:val="0"/>
          <w:sz w:val="24"/>
          <w:szCs w:val="24"/>
        </w:rPr>
        <w:t>Наблюдения</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bCs/>
          <w:i/>
          <w:kern w:val="0"/>
          <w:sz w:val="24"/>
          <w:szCs w:val="24"/>
        </w:rPr>
        <w:t>и</w:t>
      </w:r>
      <w:r w:rsidR="0090209A" w:rsidRPr="00CC6BF8">
        <w:rPr>
          <w:rFonts w:ascii="Times New Roman" w:hAnsi="Times New Roman" w:cs="Times New Roman"/>
          <w:b/>
          <w:bCs/>
          <w:i/>
          <w:kern w:val="0"/>
          <w:sz w:val="24"/>
          <w:szCs w:val="24"/>
        </w:rPr>
        <w:t xml:space="preserve"> </w:t>
      </w:r>
      <w:r w:rsidRPr="00CC6BF8">
        <w:rPr>
          <w:rFonts w:ascii="Times New Roman" w:hAnsi="Times New Roman" w:cs="Times New Roman"/>
          <w:b/>
          <w:bCs/>
          <w:i/>
          <w:kern w:val="0"/>
          <w:sz w:val="24"/>
          <w:szCs w:val="24"/>
        </w:rPr>
        <w:t>практические</w:t>
      </w:r>
      <w:r w:rsidR="0090209A" w:rsidRPr="00CC6BF8">
        <w:rPr>
          <w:rFonts w:ascii="Times New Roman" w:hAnsi="Times New Roman" w:cs="Times New Roman"/>
          <w:b/>
          <w:bCs/>
          <w:i/>
          <w:kern w:val="0"/>
          <w:sz w:val="24"/>
          <w:szCs w:val="24"/>
        </w:rPr>
        <w:t xml:space="preserve"> </w:t>
      </w:r>
      <w:r w:rsidRPr="00CC6BF8">
        <w:rPr>
          <w:rFonts w:ascii="Times New Roman" w:hAnsi="Times New Roman" w:cs="Times New Roman"/>
          <w:b/>
          <w:bCs/>
          <w:i/>
          <w:kern w:val="0"/>
          <w:sz w:val="24"/>
          <w:szCs w:val="24"/>
        </w:rPr>
        <w:t>работы.</w:t>
      </w:r>
      <w:r w:rsidR="0090209A" w:rsidRPr="00CC6BF8">
        <w:rPr>
          <w:rFonts w:ascii="Times New Roman" w:hAnsi="Times New Roman" w:cs="Times New Roman"/>
          <w:b/>
          <w:bCs/>
          <w:i/>
          <w:kern w:val="0"/>
          <w:sz w:val="24"/>
          <w:szCs w:val="24"/>
        </w:rPr>
        <w:t xml:space="preserve"> </w:t>
      </w:r>
      <w:r w:rsidRPr="00CC6BF8">
        <w:rPr>
          <w:rFonts w:ascii="Times New Roman" w:hAnsi="Times New Roman" w:cs="Times New Roman"/>
          <w:kern w:val="0"/>
          <w:sz w:val="24"/>
          <w:szCs w:val="24"/>
        </w:rPr>
        <w:t>Подсчет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частоты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пульса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кровяного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давления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учителя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спокойном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состоянии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после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дозированных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гимнастических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уп</w:t>
      </w:r>
      <w:r w:rsidRPr="00CC6BF8">
        <w:rPr>
          <w:rFonts w:ascii="Times New Roman" w:hAnsi="Times New Roman" w:cs="Times New Roman"/>
          <w:kern w:val="0"/>
          <w:sz w:val="24"/>
          <w:szCs w:val="24"/>
        </w:rPr>
        <w:softHyphen/>
        <w:t>ражнений.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Обработка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царапин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йодом.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Наложение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повязок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Элементарное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чтение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анализа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lastRenderedPageBreak/>
        <w:t>крови.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Запись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нормативных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Pr="00CC6BF8">
        <w:rPr>
          <w:rFonts w:ascii="Times New Roman" w:hAnsi="Times New Roman" w:cs="Times New Roman"/>
          <w:kern w:val="0"/>
          <w:sz w:val="24"/>
          <w:szCs w:val="24"/>
        </w:rPr>
        <w:softHyphen/>
        <w:t>казателей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РОЭ,</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лейкоцитов,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тромбоцитов.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Запись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«Блокноте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память»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группы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крови,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резус-фактора,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кровяного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давления.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b/>
          <w:i/>
          <w:kern w:val="0"/>
          <w:sz w:val="24"/>
          <w:szCs w:val="24"/>
        </w:rPr>
        <w:t>Демонстрация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примеров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w:t>
      </w:r>
      <w:r w:rsidR="002D33FE" w:rsidRPr="00CC6BF8">
        <w:rPr>
          <w:rFonts w:ascii="Times New Roman" w:hAnsi="Times New Roman" w:cs="Times New Roman"/>
          <w:kern w:val="0"/>
          <w:sz w:val="24"/>
          <w:szCs w:val="24"/>
        </w:rPr>
        <w:t>рвой</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доврачебной</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помощи</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кро</w:t>
      </w:r>
      <w:r w:rsidRPr="00CC6BF8">
        <w:rPr>
          <w:rFonts w:ascii="Times New Roman" w:hAnsi="Times New Roman" w:cs="Times New Roman"/>
          <w:kern w:val="0"/>
          <w:sz w:val="24"/>
          <w:szCs w:val="24"/>
        </w:rPr>
        <w:t>вотечении.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kern w:val="0"/>
          <w:sz w:val="24"/>
          <w:szCs w:val="24"/>
        </w:rPr>
        <w:t>Дыхание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дыхания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kern w:val="0"/>
          <w:sz w:val="24"/>
          <w:szCs w:val="24"/>
        </w:rPr>
        <w:t>Органы</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дыхания</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человека</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носовая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ротовая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гор</w:t>
      </w:r>
      <w:r w:rsidRPr="00CC6BF8">
        <w:rPr>
          <w:rFonts w:ascii="Times New Roman" w:hAnsi="Times New Roman" w:cs="Times New Roman"/>
          <w:kern w:val="0"/>
          <w:sz w:val="24"/>
          <w:szCs w:val="24"/>
        </w:rPr>
        <w:softHyphen/>
        <w:t>тань,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трахея,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бронхи,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легкие.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kern w:val="0"/>
          <w:sz w:val="24"/>
          <w:szCs w:val="24"/>
        </w:rPr>
        <w:t>Состав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вдыхаемого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выдыхаемого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Газообмен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лег</w:t>
      </w:r>
      <w:r w:rsidRPr="00CC6BF8">
        <w:rPr>
          <w:rFonts w:ascii="Times New Roman" w:hAnsi="Times New Roman" w:cs="Times New Roman"/>
          <w:kern w:val="0"/>
          <w:sz w:val="24"/>
          <w:szCs w:val="24"/>
        </w:rPr>
        <w:softHyphen/>
        <w:t>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тканях.</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Гигиена</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дыхания</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Необходимость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чистого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дыхания.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Передача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болезней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через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(пыль,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кашель,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чихание).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Болез</w:t>
      </w:r>
      <w:r w:rsidRPr="00CC6BF8">
        <w:rPr>
          <w:rFonts w:ascii="Times New Roman" w:hAnsi="Times New Roman" w:cs="Times New Roman"/>
          <w:kern w:val="0"/>
          <w:sz w:val="24"/>
          <w:szCs w:val="24"/>
        </w:rPr>
        <w:softHyphen/>
        <w:t>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дыхания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предупреждение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гайморит,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тон</w:t>
      </w:r>
      <w:r w:rsidRPr="00CC6BF8">
        <w:rPr>
          <w:rFonts w:ascii="Times New Roman" w:hAnsi="Times New Roman" w:cs="Times New Roman"/>
          <w:kern w:val="0"/>
          <w:sz w:val="24"/>
          <w:szCs w:val="24"/>
        </w:rPr>
        <w:softHyphen/>
        <w:t>зиллит,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бронхит,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туберкулез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Влияние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никотина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дыхания.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Гигиенические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требования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составу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жилых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поме</w:t>
      </w:r>
      <w:r w:rsidRPr="00CC6BF8">
        <w:rPr>
          <w:rFonts w:ascii="Times New Roman" w:hAnsi="Times New Roman" w:cs="Times New Roman"/>
          <w:kern w:val="0"/>
          <w:sz w:val="24"/>
          <w:szCs w:val="24"/>
        </w:rPr>
        <w:softHyphen/>
        <w:t>щениях.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Загрязнение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атмосферы.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Запыленность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загазованность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вредное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влияние.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i/>
          <w:kern w:val="0"/>
          <w:sz w:val="24"/>
          <w:szCs w:val="24"/>
        </w:rPr>
        <w:t>Озеленение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городов</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зеленых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насаждений,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комнат</w:t>
      </w:r>
      <w:r w:rsidRPr="00CC6BF8">
        <w:rPr>
          <w:rFonts w:ascii="Times New Roman" w:hAnsi="Times New Roman" w:cs="Times New Roman"/>
          <w:kern w:val="0"/>
          <w:sz w:val="24"/>
          <w:szCs w:val="24"/>
        </w:rPr>
        <w:softHyphen/>
        <w:t>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здоровья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i/>
          <w:kern w:val="0"/>
          <w:sz w:val="24"/>
          <w:szCs w:val="24"/>
        </w:rPr>
        <w:t>Демонстрация</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опыта.</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kern w:val="0"/>
          <w:sz w:val="24"/>
          <w:szCs w:val="24"/>
        </w:rPr>
        <w:t>Обнаружение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составе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выдыхаемого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углекислого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газа.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b/>
          <w:i/>
          <w:kern w:val="0"/>
          <w:sz w:val="24"/>
          <w:szCs w:val="24"/>
        </w:rPr>
        <w:t>Демонстрация</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доврачебной</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помощи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дыхания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(искусственное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дыхание,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кислородная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подушка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kern w:val="0"/>
          <w:sz w:val="24"/>
          <w:szCs w:val="24"/>
        </w:rPr>
        <w:t>Питание</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и</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пищеварение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Значе</w:t>
      </w:r>
      <w:r w:rsidRPr="00CC6BF8">
        <w:rPr>
          <w:rFonts w:ascii="Times New Roman" w:hAnsi="Times New Roman" w:cs="Times New Roman"/>
          <w:i/>
          <w:kern w:val="0"/>
          <w:sz w:val="24"/>
          <w:szCs w:val="24"/>
        </w:rPr>
        <w:softHyphen/>
        <w:t>ние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kern w:val="0"/>
          <w:sz w:val="24"/>
          <w:szCs w:val="24"/>
        </w:rPr>
        <w:t>питания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Пища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растительная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w:t>
      </w:r>
      <w:r w:rsidRPr="00CC6BF8">
        <w:rPr>
          <w:rFonts w:ascii="Times New Roman" w:hAnsi="Times New Roman" w:cs="Times New Roman"/>
          <w:kern w:val="0"/>
          <w:sz w:val="24"/>
          <w:szCs w:val="24"/>
        </w:rPr>
        <w:softHyphen/>
        <w:t>став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пищи: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белки,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углеводы,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минеральные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w:t>
      </w:r>
      <w:r w:rsidRPr="00CC6BF8">
        <w:rPr>
          <w:rFonts w:ascii="Times New Roman" w:hAnsi="Times New Roman" w:cs="Times New Roman"/>
          <w:kern w:val="0"/>
          <w:sz w:val="24"/>
          <w:szCs w:val="24"/>
        </w:rPr>
        <w:softHyphen/>
        <w:t>тамины.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овощей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фруктов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здоровья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Авитаминоз.</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kern w:val="0"/>
          <w:sz w:val="24"/>
          <w:szCs w:val="24"/>
        </w:rPr>
        <w:t>Органы</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пищеварения</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ротовая</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полость,</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пищевод,</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желудок,</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под</w:t>
      </w:r>
      <w:r w:rsidRPr="00CC6BF8">
        <w:rPr>
          <w:rFonts w:ascii="Times New Roman" w:hAnsi="Times New Roman" w:cs="Times New Roman"/>
          <w:kern w:val="0"/>
          <w:sz w:val="24"/>
          <w:szCs w:val="24"/>
        </w:rPr>
        <w:t>желудочная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железа,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печень,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кишечник.</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kern w:val="0"/>
          <w:sz w:val="24"/>
          <w:szCs w:val="24"/>
        </w:rPr>
        <w:t>Здоровые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зубы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тело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зубов,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пережевывания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пищи.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Отделение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слю</w:t>
      </w:r>
      <w:r w:rsidRPr="00CC6BF8">
        <w:rPr>
          <w:rFonts w:ascii="Times New Roman" w:hAnsi="Times New Roman" w:cs="Times New Roman"/>
          <w:kern w:val="0"/>
          <w:sz w:val="24"/>
          <w:szCs w:val="24"/>
        </w:rPr>
        <w:softHyphen/>
        <w:t>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пищи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рту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слюны.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Глотание.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w:t>
      </w:r>
      <w:r w:rsidRPr="00CC6BF8">
        <w:rPr>
          <w:rFonts w:ascii="Times New Roman" w:hAnsi="Times New Roman" w:cs="Times New Roman"/>
          <w:kern w:val="0"/>
          <w:sz w:val="24"/>
          <w:szCs w:val="24"/>
        </w:rPr>
        <w:softHyphen/>
        <w:t>менение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пищи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желудке.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Пищеварение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кишечнике.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Гигиена</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питания.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приготовления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пищи.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Нормы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w:t>
      </w:r>
      <w:r w:rsidRPr="00CC6BF8">
        <w:rPr>
          <w:rFonts w:ascii="Times New Roman" w:hAnsi="Times New Roman" w:cs="Times New Roman"/>
          <w:kern w:val="0"/>
          <w:sz w:val="24"/>
          <w:szCs w:val="24"/>
        </w:rPr>
        <w:softHyphen/>
        <w:t>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Пища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народов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стран.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поведения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w:t>
      </w:r>
      <w:r w:rsidRPr="00CC6BF8">
        <w:rPr>
          <w:rFonts w:ascii="Times New Roman" w:hAnsi="Times New Roman" w:cs="Times New Roman"/>
          <w:kern w:val="0"/>
          <w:sz w:val="24"/>
          <w:szCs w:val="24"/>
        </w:rPr>
        <w:softHyphen/>
        <w:t>мя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еды.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kern w:val="0"/>
          <w:sz w:val="24"/>
          <w:szCs w:val="24"/>
        </w:rPr>
        <w:t>Заболевания</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пищеварительной</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системы</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профилактика</w:t>
      </w:r>
      <w:r w:rsidR="0090209A" w:rsidRPr="00CC6BF8">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(ап</w:t>
      </w:r>
      <w:r w:rsidRPr="00CC6BF8">
        <w:rPr>
          <w:rFonts w:ascii="Times New Roman" w:hAnsi="Times New Roman" w:cs="Times New Roman"/>
          <w:kern w:val="0"/>
          <w:sz w:val="24"/>
          <w:szCs w:val="24"/>
        </w:rPr>
        <w:t>пендицит,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дизентерия,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холера,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гастрит).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Причины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признаки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w:t>
      </w:r>
      <w:r w:rsidRPr="00CC6BF8">
        <w:rPr>
          <w:rFonts w:ascii="Times New Roman" w:hAnsi="Times New Roman" w:cs="Times New Roman"/>
          <w:kern w:val="0"/>
          <w:sz w:val="24"/>
          <w:szCs w:val="24"/>
        </w:rPr>
        <w:softHyphen/>
        <w:t>щевых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отравлений.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i/>
          <w:kern w:val="0"/>
          <w:sz w:val="24"/>
          <w:szCs w:val="24"/>
        </w:rPr>
        <w:t>Влияние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вредных</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привычек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пищеваритель</w:t>
      </w:r>
      <w:r w:rsidRPr="00CC6BF8">
        <w:rPr>
          <w:rFonts w:ascii="Times New Roman" w:hAnsi="Times New Roman" w:cs="Times New Roman"/>
          <w:kern w:val="0"/>
          <w:sz w:val="24"/>
          <w:szCs w:val="24"/>
        </w:rPr>
        <w:softHyphen/>
        <w:t>ную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систему.</w:t>
      </w:r>
    </w:p>
    <w:p w:rsidR="005B5BE4" w:rsidRPr="00CC6BF8" w:rsidRDefault="0090209A"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kern w:val="0"/>
          <w:sz w:val="24"/>
          <w:szCs w:val="24"/>
        </w:rPr>
        <w:t xml:space="preserve"> </w:t>
      </w:r>
      <w:r w:rsidR="005B5BE4" w:rsidRPr="00CC6BF8">
        <w:rPr>
          <w:rFonts w:ascii="Times New Roman" w:hAnsi="Times New Roman" w:cs="Times New Roman"/>
          <w:i/>
          <w:kern w:val="0"/>
          <w:sz w:val="24"/>
          <w:szCs w:val="24"/>
        </w:rPr>
        <w:t>Доврачебная</w:t>
      </w:r>
      <w:r w:rsidRPr="00CC6BF8">
        <w:rPr>
          <w:rFonts w:ascii="Times New Roman" w:hAnsi="Times New Roman" w:cs="Times New Roman"/>
          <w:i/>
          <w:kern w:val="0"/>
          <w:sz w:val="24"/>
          <w:szCs w:val="24"/>
        </w:rPr>
        <w:t xml:space="preserve"> </w:t>
      </w:r>
      <w:r w:rsidR="005B5BE4" w:rsidRPr="00CC6BF8">
        <w:rPr>
          <w:rFonts w:ascii="Times New Roman" w:hAnsi="Times New Roman" w:cs="Times New Roman"/>
          <w:i/>
          <w:kern w:val="0"/>
          <w:sz w:val="24"/>
          <w:szCs w:val="24"/>
        </w:rPr>
        <w:t>помощь</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при</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нарушениях</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пищеварения.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i/>
          <w:kern w:val="0"/>
          <w:sz w:val="24"/>
          <w:szCs w:val="24"/>
        </w:rPr>
        <w:t>Демонстрация</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опытов.</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kern w:val="0"/>
          <w:sz w:val="24"/>
          <w:szCs w:val="24"/>
        </w:rPr>
        <w:t>Обнаружение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крахмала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хлебе,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картофеле.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слюны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крахмал.</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b/>
          <w:i/>
          <w:kern w:val="0"/>
          <w:sz w:val="24"/>
          <w:szCs w:val="24"/>
        </w:rPr>
        <w:t>Демонстрация</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правильного</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поведения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столом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время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Pr="00CC6BF8">
        <w:rPr>
          <w:rFonts w:ascii="Times New Roman" w:hAnsi="Times New Roman" w:cs="Times New Roman"/>
          <w:kern w:val="0"/>
          <w:sz w:val="24"/>
          <w:szCs w:val="24"/>
        </w:rPr>
        <w:softHyphen/>
        <w:t>ема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пищи,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красиво.</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b/>
          <w:bCs/>
          <w:kern w:val="0"/>
          <w:sz w:val="24"/>
          <w:szCs w:val="24"/>
        </w:rPr>
        <w:t>Выделение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Роль</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выделения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процессе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жизнедеятельности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организмов.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выделения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мочи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(почки,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мочеточник,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w:t>
      </w:r>
      <w:r w:rsidRPr="00CC6BF8">
        <w:rPr>
          <w:rFonts w:ascii="Times New Roman" w:hAnsi="Times New Roman" w:cs="Times New Roman"/>
          <w:kern w:val="0"/>
          <w:sz w:val="24"/>
          <w:szCs w:val="24"/>
        </w:rPr>
        <w:softHyphen/>
        <w:t>чевой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пузырь,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мочеиспускательный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канал).</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Внешний</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вид</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почек</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расположение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организме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выделения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мочи.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i/>
          <w:kern w:val="0"/>
          <w:sz w:val="24"/>
          <w:szCs w:val="24"/>
        </w:rPr>
        <w:t>Предупреждение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почечных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заболеваний.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Профилактика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цистита.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i/>
          <w:kern w:val="0"/>
          <w:sz w:val="24"/>
          <w:szCs w:val="24"/>
        </w:rPr>
        <w:t>Практические</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работы.</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kern w:val="0"/>
          <w:sz w:val="24"/>
          <w:szCs w:val="24"/>
        </w:rPr>
        <w:t>Зарисовка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почки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разрезе.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kern w:val="0"/>
          <w:sz w:val="24"/>
          <w:szCs w:val="24"/>
        </w:rPr>
        <w:t>Простейшее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чтение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учителя</w:t>
      </w:r>
      <w:r w:rsidR="00D05799">
        <w:rPr>
          <w:rFonts w:ascii="Times New Roman" w:hAnsi="Times New Roman" w:cs="Times New Roman"/>
          <w:kern w:val="0"/>
          <w:sz w:val="24"/>
          <w:szCs w:val="24"/>
        </w:rPr>
        <w:t xml:space="preserve"> </w:t>
      </w:r>
      <w:r w:rsidR="002D33FE" w:rsidRPr="00CC6BF8">
        <w:rPr>
          <w:rFonts w:ascii="Times New Roman" w:hAnsi="Times New Roman" w:cs="Times New Roman"/>
          <w:kern w:val="0"/>
          <w:sz w:val="24"/>
          <w:szCs w:val="24"/>
        </w:rPr>
        <w:t>результатов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анализа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мочи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(цвет,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прозрачность,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сахар).</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b/>
          <w:bCs/>
          <w:kern w:val="0"/>
          <w:sz w:val="24"/>
          <w:szCs w:val="24"/>
        </w:rPr>
        <w:t>Размножение</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и</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развитие</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Особенности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мужского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женского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организма.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Культура</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межличностных</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отношений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(дружба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любовь;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w:t>
      </w:r>
      <w:r w:rsidRPr="00CC6BF8">
        <w:rPr>
          <w:rFonts w:ascii="Times New Roman" w:hAnsi="Times New Roman" w:cs="Times New Roman"/>
          <w:kern w:val="0"/>
          <w:sz w:val="24"/>
          <w:szCs w:val="24"/>
        </w:rPr>
        <w:softHyphen/>
        <w:t>тура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поведения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влюбленных;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добрачное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поведение;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выбор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спут</w:t>
      </w:r>
      <w:r w:rsidRPr="00CC6BF8">
        <w:rPr>
          <w:rFonts w:ascii="Times New Roman" w:hAnsi="Times New Roman" w:cs="Times New Roman"/>
          <w:kern w:val="0"/>
          <w:sz w:val="24"/>
          <w:szCs w:val="24"/>
        </w:rPr>
        <w:softHyphen/>
        <w:t>ника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готовность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браку;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планирование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семьи).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Биологическое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значение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размножения</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Размножение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Система</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органов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размножения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функции,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гигиена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юношей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девушек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подростковом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возрасте).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Половые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железы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половые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клетки.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Оплодотворение</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Беременность.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Внутриутробное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w:t>
      </w:r>
      <w:r w:rsidRPr="00CC6BF8">
        <w:rPr>
          <w:rFonts w:ascii="Times New Roman" w:hAnsi="Times New Roman" w:cs="Times New Roman"/>
          <w:kern w:val="0"/>
          <w:sz w:val="24"/>
          <w:szCs w:val="24"/>
        </w:rPr>
        <w:softHyphen/>
        <w:t>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Материнство.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новорожденным.</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Рост</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и</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развитие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ребенка.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Последствия</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ранних</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половых</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связей</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ранней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беременно</w:t>
      </w:r>
      <w:r w:rsidRPr="00CC6BF8">
        <w:rPr>
          <w:rFonts w:ascii="Times New Roman" w:hAnsi="Times New Roman" w:cs="Times New Roman"/>
          <w:kern w:val="0"/>
          <w:sz w:val="24"/>
          <w:szCs w:val="24"/>
        </w:rPr>
        <w:softHyphen/>
        <w:t>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Предупреждение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lastRenderedPageBreak/>
        <w:t>нежелательной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беременности.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Современные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контрацепции.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Аборт.</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Пороки</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развития</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плода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следствие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алкоголя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наркотиков,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воздействий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инфекционных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iCs/>
          <w:kern w:val="0"/>
          <w:sz w:val="24"/>
          <w:szCs w:val="24"/>
        </w:rPr>
        <w:t>и</w:t>
      </w:r>
      <w:r w:rsidR="0090209A" w:rsidRPr="00CC6BF8">
        <w:rPr>
          <w:rFonts w:ascii="Times New Roman" w:hAnsi="Times New Roman" w:cs="Times New Roman"/>
          <w:i/>
          <w:iCs/>
          <w:kern w:val="0"/>
          <w:sz w:val="24"/>
          <w:szCs w:val="24"/>
        </w:rPr>
        <w:t xml:space="preserve"> </w:t>
      </w:r>
      <w:r w:rsidRPr="00CC6BF8">
        <w:rPr>
          <w:rFonts w:ascii="Times New Roman" w:hAnsi="Times New Roman" w:cs="Times New Roman"/>
          <w:kern w:val="0"/>
          <w:sz w:val="24"/>
          <w:szCs w:val="24"/>
        </w:rPr>
        <w:t>вирусных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заболеваний.</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i/>
          <w:kern w:val="0"/>
          <w:sz w:val="24"/>
          <w:szCs w:val="24"/>
        </w:rPr>
        <w:t>Венерические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заболевания</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СПИД.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профилактика.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b/>
          <w:bCs/>
          <w:kern w:val="0"/>
          <w:sz w:val="24"/>
          <w:szCs w:val="24"/>
        </w:rPr>
        <w:t>Покровы</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тела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kern w:val="0"/>
          <w:sz w:val="24"/>
          <w:szCs w:val="24"/>
        </w:rPr>
        <w:t>Кожа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кожи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защи</w:t>
      </w:r>
      <w:r w:rsidRPr="00CC6BF8">
        <w:rPr>
          <w:rFonts w:ascii="Times New Roman" w:hAnsi="Times New Roman" w:cs="Times New Roman"/>
          <w:kern w:val="0"/>
          <w:sz w:val="24"/>
          <w:szCs w:val="24"/>
        </w:rPr>
        <w:softHyphen/>
        <w:t>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осязания,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выделения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терморегуляции.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kern w:val="0"/>
          <w:sz w:val="24"/>
          <w:szCs w:val="24"/>
        </w:rPr>
        <w:t>Производные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кожи: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волосы,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ногти.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Закаливание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организма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(солнечные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воздушные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ванны,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вод</w:t>
      </w:r>
      <w:r w:rsidRPr="00CC6BF8">
        <w:rPr>
          <w:rFonts w:ascii="Times New Roman" w:hAnsi="Times New Roman" w:cs="Times New Roman"/>
          <w:kern w:val="0"/>
          <w:sz w:val="24"/>
          <w:szCs w:val="24"/>
        </w:rPr>
        <w:softHyphen/>
        <w:t>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процедуры,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влажные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обтирания).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Оказание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первой</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помощи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тепловом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солнечном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ударах,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термических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химических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ожогах,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обморожении,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поражении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электрическим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током.</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i/>
          <w:kern w:val="0"/>
          <w:sz w:val="24"/>
          <w:szCs w:val="24"/>
        </w:rPr>
        <w:t>Кожные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заболевания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профилактика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(педикулез,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чесотка,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лишай,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экзема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Гигиена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кожи.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Угри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причины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появле</w:t>
      </w:r>
      <w:r w:rsidRPr="00CC6BF8">
        <w:rPr>
          <w:rFonts w:ascii="Times New Roman" w:hAnsi="Times New Roman" w:cs="Times New Roman"/>
          <w:kern w:val="0"/>
          <w:sz w:val="24"/>
          <w:szCs w:val="24"/>
        </w:rPr>
        <w:softHyphen/>
        <w:t>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Гигиеническая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декоративная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косметика.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волосами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ногтями.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Гигиенические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требования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одежде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обуви.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b/>
          <w:i/>
          <w:kern w:val="0"/>
          <w:sz w:val="24"/>
          <w:szCs w:val="24"/>
        </w:rPr>
        <w:t>Практическая</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работа.</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kern w:val="0"/>
          <w:sz w:val="24"/>
          <w:szCs w:val="24"/>
        </w:rPr>
        <w:t>Выполнение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различных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приемов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наложения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повязок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услов</w:t>
      </w:r>
      <w:r w:rsidRPr="00CC6BF8">
        <w:rPr>
          <w:rFonts w:ascii="Times New Roman" w:hAnsi="Times New Roman" w:cs="Times New Roman"/>
          <w:kern w:val="0"/>
          <w:sz w:val="24"/>
          <w:szCs w:val="24"/>
        </w:rPr>
        <w:softHyphen/>
        <w:t>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пораженный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участок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кожи.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b/>
          <w:bCs/>
          <w:kern w:val="0"/>
          <w:sz w:val="24"/>
          <w:szCs w:val="24"/>
        </w:rPr>
        <w:t>Нервная</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система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нервной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системы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(спинной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головной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мозг,</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нервы).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Гигиена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физического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Режим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дня.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Сновидения.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Гигиена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Предупреждение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перегру</w:t>
      </w:r>
      <w:r w:rsidRPr="00CC6BF8">
        <w:rPr>
          <w:rFonts w:ascii="Times New Roman" w:hAnsi="Times New Roman" w:cs="Times New Roman"/>
          <w:kern w:val="0"/>
          <w:sz w:val="24"/>
          <w:szCs w:val="24"/>
        </w:rPr>
        <w:softHyphen/>
        <w:t>зок,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чередование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отдыха.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Отрицательное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влияние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алкоголя,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никотина,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наркотических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w:t>
      </w:r>
      <w:r w:rsidRPr="00CC6BF8">
        <w:rPr>
          <w:rFonts w:ascii="Times New Roman" w:hAnsi="Times New Roman" w:cs="Times New Roman"/>
          <w:kern w:val="0"/>
          <w:sz w:val="24"/>
          <w:szCs w:val="24"/>
        </w:rPr>
        <w:softHyphen/>
        <w:t>ществ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нервную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систему.</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i/>
          <w:kern w:val="0"/>
          <w:sz w:val="24"/>
          <w:szCs w:val="24"/>
        </w:rPr>
        <w:t>Заболевания</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нервной</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системы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(менингит,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энцефалит,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радику</w:t>
      </w:r>
      <w:r w:rsidRPr="00CC6BF8">
        <w:rPr>
          <w:rFonts w:ascii="Times New Roman" w:hAnsi="Times New Roman" w:cs="Times New Roman"/>
          <w:kern w:val="0"/>
          <w:sz w:val="24"/>
          <w:szCs w:val="24"/>
        </w:rPr>
        <w:softHyphen/>
        <w:t>лит,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невралгия).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Профилактика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травматизма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заболеваний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нерв</w:t>
      </w:r>
      <w:r w:rsidRPr="00CC6BF8">
        <w:rPr>
          <w:rFonts w:ascii="Times New Roman" w:hAnsi="Times New Roman" w:cs="Times New Roman"/>
          <w:kern w:val="0"/>
          <w:sz w:val="24"/>
          <w:szCs w:val="24"/>
        </w:rPr>
        <w:softHyphen/>
        <w:t>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системы.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b/>
          <w:i/>
          <w:kern w:val="0"/>
          <w:sz w:val="24"/>
          <w:szCs w:val="24"/>
        </w:rPr>
        <w:t>Демонстрация</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kern w:val="0"/>
          <w:sz w:val="24"/>
          <w:szCs w:val="24"/>
        </w:rPr>
        <w:t>модели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головного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мозга.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b/>
          <w:kern w:val="0"/>
          <w:sz w:val="24"/>
          <w:szCs w:val="24"/>
        </w:rPr>
        <w:t>Органы</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чувств</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Значение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kern w:val="0"/>
          <w:sz w:val="24"/>
          <w:szCs w:val="24"/>
        </w:rPr>
        <w:t>органов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чувств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Орган</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зрения</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человека</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функции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w:t>
      </w:r>
      <w:r w:rsidRPr="00CC6BF8">
        <w:rPr>
          <w:rFonts w:ascii="Times New Roman" w:hAnsi="Times New Roman" w:cs="Times New Roman"/>
          <w:kern w:val="0"/>
          <w:sz w:val="24"/>
          <w:szCs w:val="24"/>
        </w:rPr>
        <w:softHyphen/>
        <w:t>лезни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зрения,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профилактика.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Гигиена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зрения.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Первая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повреждении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глаз.</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Орган</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слуха</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Заболевания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слу</w:t>
      </w:r>
      <w:r w:rsidRPr="00CC6BF8">
        <w:rPr>
          <w:rFonts w:ascii="Times New Roman" w:hAnsi="Times New Roman" w:cs="Times New Roman"/>
          <w:kern w:val="0"/>
          <w:sz w:val="24"/>
          <w:szCs w:val="24"/>
        </w:rPr>
        <w:softHyphen/>
        <w:t>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предупреждение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слуха.</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Гигиена.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Органы</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осязания,</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обоняния,</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вкуса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(слизистая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оболочка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язы</w:t>
      </w:r>
      <w:r w:rsidRPr="00CC6BF8">
        <w:rPr>
          <w:rFonts w:ascii="Times New Roman" w:hAnsi="Times New Roman" w:cs="Times New Roman"/>
          <w:kern w:val="0"/>
          <w:sz w:val="24"/>
          <w:szCs w:val="24"/>
        </w:rPr>
        <w:softHyphen/>
        <w:t>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носа,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кожная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чувствительность: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болевая,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темпера</w:t>
      </w:r>
      <w:r w:rsidRPr="00CC6BF8">
        <w:rPr>
          <w:rFonts w:ascii="Times New Roman" w:hAnsi="Times New Roman" w:cs="Times New Roman"/>
          <w:kern w:val="0"/>
          <w:sz w:val="24"/>
          <w:szCs w:val="24"/>
        </w:rPr>
        <w:softHyphen/>
        <w:t>турная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тактильная).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Расположение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органов.</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i/>
          <w:kern w:val="0"/>
          <w:sz w:val="24"/>
          <w:szCs w:val="24"/>
        </w:rPr>
        <w:t>Охрана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всех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чувств.</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b/>
          <w:i/>
          <w:kern w:val="0"/>
          <w:sz w:val="24"/>
          <w:szCs w:val="24"/>
        </w:rPr>
        <w:t>Демонстрация</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kern w:val="0"/>
          <w:sz w:val="24"/>
          <w:szCs w:val="24"/>
        </w:rPr>
        <w:t>муляжей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глаза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уха.</w:t>
      </w:r>
    </w:p>
    <w:p w:rsidR="003753B4" w:rsidRPr="00CC6BF8" w:rsidRDefault="003753B4" w:rsidP="00CC6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both"/>
        <w:rPr>
          <w:rFonts w:ascii="Times New Roman" w:hAnsi="Times New Roman" w:cs="Times New Roman"/>
          <w:b/>
          <w:color w:val="auto"/>
          <w:kern w:val="0"/>
          <w:sz w:val="24"/>
          <w:szCs w:val="24"/>
        </w:rPr>
      </w:pPr>
    </w:p>
    <w:p w:rsidR="005B5BE4" w:rsidRPr="0088112C" w:rsidRDefault="0088112C" w:rsidP="0088112C">
      <w:pPr>
        <w:pStyle w:val="3"/>
        <w:tabs>
          <w:tab w:val="clear" w:pos="720"/>
        </w:tabs>
        <w:spacing w:before="0" w:after="0"/>
        <w:ind w:left="0" w:firstLine="567"/>
        <w:jc w:val="both"/>
        <w:rPr>
          <w:i w:val="0"/>
          <w:sz w:val="24"/>
          <w:szCs w:val="24"/>
        </w:rPr>
      </w:pPr>
      <w:bookmarkStart w:id="26" w:name="_Toc81186711"/>
      <w:r w:rsidRPr="0088112C">
        <w:rPr>
          <w:i w:val="0"/>
          <w:sz w:val="24"/>
          <w:szCs w:val="24"/>
        </w:rPr>
        <w:t>2.2.6. География</w:t>
      </w:r>
      <w:bookmarkEnd w:id="26"/>
    </w:p>
    <w:p w:rsidR="003753B4" w:rsidRPr="00CC6BF8" w:rsidRDefault="003753B4" w:rsidP="00CC6BF8">
      <w:pPr>
        <w:pStyle w:val="af9"/>
        <w:widowControl w:val="0"/>
        <w:spacing w:before="0" w:after="0" w:line="240" w:lineRule="auto"/>
        <w:ind w:firstLine="567"/>
        <w:jc w:val="both"/>
        <w:rPr>
          <w:b/>
          <w:kern w:val="0"/>
        </w:rPr>
      </w:pPr>
    </w:p>
    <w:p w:rsidR="005B5BE4" w:rsidRPr="00CC6BF8" w:rsidRDefault="005B5BE4" w:rsidP="00CC6BF8">
      <w:pPr>
        <w:pStyle w:val="af9"/>
        <w:widowControl w:val="0"/>
        <w:spacing w:before="0" w:after="0" w:line="240" w:lineRule="auto"/>
        <w:ind w:firstLine="567"/>
        <w:jc w:val="both"/>
        <w:rPr>
          <w:kern w:val="0"/>
        </w:rPr>
      </w:pPr>
      <w:r w:rsidRPr="00CC6BF8">
        <w:rPr>
          <w:b/>
          <w:kern w:val="0"/>
        </w:rPr>
        <w:t>Пояснительная</w:t>
      </w:r>
      <w:r w:rsidR="0090209A" w:rsidRPr="00CC6BF8">
        <w:rPr>
          <w:b/>
          <w:kern w:val="0"/>
        </w:rPr>
        <w:t xml:space="preserve"> </w:t>
      </w:r>
      <w:r w:rsidRPr="00CC6BF8">
        <w:rPr>
          <w:b/>
          <w:kern w:val="0"/>
        </w:rPr>
        <w:t>записка</w:t>
      </w:r>
    </w:p>
    <w:p w:rsidR="005B5BE4" w:rsidRPr="00CC6BF8" w:rsidRDefault="005B5BE4" w:rsidP="00CC6BF8">
      <w:pPr>
        <w:pStyle w:val="af9"/>
        <w:widowControl w:val="0"/>
        <w:spacing w:before="0" w:after="0" w:line="240" w:lineRule="auto"/>
        <w:ind w:firstLine="567"/>
        <w:jc w:val="both"/>
        <w:rPr>
          <w:b/>
          <w:kern w:val="0"/>
        </w:rPr>
      </w:pPr>
      <w:r w:rsidRPr="00CC6BF8">
        <w:rPr>
          <w:kern w:val="0"/>
        </w:rPr>
        <w:t>География</w:t>
      </w:r>
      <w:r w:rsidR="0090209A" w:rsidRPr="00CC6BF8">
        <w:rPr>
          <w:kern w:val="0"/>
        </w:rPr>
        <w:t xml:space="preserve"> </w:t>
      </w:r>
      <w:r w:rsidRPr="00CC6BF8">
        <w:rPr>
          <w:kern w:val="0"/>
        </w:rPr>
        <w:t>—</w:t>
      </w:r>
      <w:r w:rsidR="0090209A" w:rsidRPr="00CC6BF8">
        <w:rPr>
          <w:kern w:val="0"/>
        </w:rPr>
        <w:t xml:space="preserve"> </w:t>
      </w:r>
      <w:r w:rsidRPr="00CC6BF8">
        <w:rPr>
          <w:kern w:val="0"/>
        </w:rPr>
        <w:t>учебный</w:t>
      </w:r>
      <w:r w:rsidR="0090209A" w:rsidRPr="00CC6BF8">
        <w:rPr>
          <w:kern w:val="0"/>
        </w:rPr>
        <w:t xml:space="preserve"> </w:t>
      </w:r>
      <w:r w:rsidRPr="00CC6BF8">
        <w:rPr>
          <w:kern w:val="0"/>
        </w:rPr>
        <w:t>предмет,</w:t>
      </w:r>
      <w:r w:rsidR="0090209A" w:rsidRPr="00CC6BF8">
        <w:rPr>
          <w:kern w:val="0"/>
        </w:rPr>
        <w:t xml:space="preserve"> </w:t>
      </w:r>
      <w:r w:rsidRPr="00CC6BF8">
        <w:rPr>
          <w:kern w:val="0"/>
        </w:rPr>
        <w:t>синтезирующий</w:t>
      </w:r>
      <w:r w:rsidR="0090209A" w:rsidRPr="00CC6BF8">
        <w:rPr>
          <w:kern w:val="0"/>
        </w:rPr>
        <w:t xml:space="preserve"> </w:t>
      </w:r>
      <w:r w:rsidRPr="00CC6BF8">
        <w:rPr>
          <w:kern w:val="0"/>
        </w:rPr>
        <w:t>многие</w:t>
      </w:r>
      <w:r w:rsidR="0090209A" w:rsidRPr="00CC6BF8">
        <w:rPr>
          <w:kern w:val="0"/>
        </w:rPr>
        <w:t xml:space="preserve"> </w:t>
      </w:r>
      <w:r w:rsidRPr="00CC6BF8">
        <w:rPr>
          <w:kern w:val="0"/>
        </w:rPr>
        <w:t>компоненты</w:t>
      </w:r>
      <w:r w:rsidR="0090209A" w:rsidRPr="00CC6BF8">
        <w:rPr>
          <w:kern w:val="0"/>
        </w:rPr>
        <w:t xml:space="preserve"> </w:t>
      </w:r>
      <w:r w:rsidRPr="00CC6BF8">
        <w:rPr>
          <w:kern w:val="0"/>
        </w:rPr>
        <w:t>общественно-научного</w:t>
      </w:r>
      <w:r w:rsidR="0090209A" w:rsidRPr="00CC6BF8">
        <w:rPr>
          <w:kern w:val="0"/>
        </w:rPr>
        <w:t xml:space="preserve"> </w:t>
      </w:r>
      <w:r w:rsidRPr="00CC6BF8">
        <w:rPr>
          <w:kern w:val="0"/>
        </w:rPr>
        <w:t>и</w:t>
      </w:r>
      <w:r w:rsidR="0090209A" w:rsidRPr="00CC6BF8">
        <w:rPr>
          <w:kern w:val="0"/>
        </w:rPr>
        <w:t xml:space="preserve"> </w:t>
      </w:r>
      <w:proofErr w:type="gramStart"/>
      <w:r w:rsidRPr="00CC6BF8">
        <w:rPr>
          <w:kern w:val="0"/>
        </w:rPr>
        <w:t>естественно-научного</w:t>
      </w:r>
      <w:proofErr w:type="gramEnd"/>
      <w:r w:rsidR="0090209A" w:rsidRPr="00CC6BF8">
        <w:rPr>
          <w:kern w:val="0"/>
        </w:rPr>
        <w:t xml:space="preserve"> </w:t>
      </w:r>
      <w:r w:rsidRPr="00CC6BF8">
        <w:rPr>
          <w:kern w:val="0"/>
        </w:rPr>
        <w:t>знания.</w:t>
      </w:r>
      <w:r w:rsidR="0090209A" w:rsidRPr="00CC6BF8">
        <w:rPr>
          <w:kern w:val="0"/>
        </w:rPr>
        <w:t xml:space="preserve"> </w:t>
      </w:r>
      <w:r w:rsidRPr="00CC6BF8">
        <w:rPr>
          <w:kern w:val="0"/>
        </w:rPr>
        <w:t>Вследствие</w:t>
      </w:r>
      <w:r w:rsidR="0090209A" w:rsidRPr="00CC6BF8">
        <w:rPr>
          <w:kern w:val="0"/>
        </w:rPr>
        <w:t xml:space="preserve"> </w:t>
      </w:r>
      <w:r w:rsidRPr="00CC6BF8">
        <w:rPr>
          <w:kern w:val="0"/>
        </w:rPr>
        <w:t>этого</w:t>
      </w:r>
      <w:r w:rsidR="0090209A" w:rsidRPr="00CC6BF8">
        <w:rPr>
          <w:kern w:val="0"/>
        </w:rPr>
        <w:t xml:space="preserve"> </w:t>
      </w:r>
      <w:r w:rsidRPr="00CC6BF8">
        <w:rPr>
          <w:kern w:val="0"/>
        </w:rPr>
        <w:t>содержание</w:t>
      </w:r>
      <w:r w:rsidR="0090209A" w:rsidRPr="00CC6BF8">
        <w:rPr>
          <w:kern w:val="0"/>
        </w:rPr>
        <w:t xml:space="preserve"> </w:t>
      </w:r>
      <w:r w:rsidRPr="00CC6BF8">
        <w:rPr>
          <w:kern w:val="0"/>
        </w:rPr>
        <w:t>разных</w:t>
      </w:r>
      <w:r w:rsidR="0090209A" w:rsidRPr="00CC6BF8">
        <w:rPr>
          <w:kern w:val="0"/>
        </w:rPr>
        <w:t xml:space="preserve"> </w:t>
      </w:r>
      <w:r w:rsidRPr="00CC6BF8">
        <w:rPr>
          <w:kern w:val="0"/>
        </w:rPr>
        <w:t>разделов</w:t>
      </w:r>
      <w:r w:rsidR="0090209A" w:rsidRPr="00CC6BF8">
        <w:rPr>
          <w:kern w:val="0"/>
        </w:rPr>
        <w:t xml:space="preserve"> </w:t>
      </w:r>
      <w:r w:rsidRPr="00CC6BF8">
        <w:rPr>
          <w:kern w:val="0"/>
        </w:rPr>
        <w:t>курса</w:t>
      </w:r>
      <w:r w:rsidR="0090209A" w:rsidRPr="00CC6BF8">
        <w:rPr>
          <w:kern w:val="0"/>
        </w:rPr>
        <w:t xml:space="preserve"> </w:t>
      </w:r>
      <w:r w:rsidRPr="00CC6BF8">
        <w:rPr>
          <w:kern w:val="0"/>
        </w:rPr>
        <w:t>географии,</w:t>
      </w:r>
      <w:r w:rsidR="0090209A" w:rsidRPr="00CC6BF8">
        <w:rPr>
          <w:kern w:val="0"/>
        </w:rPr>
        <w:t xml:space="preserve"> </w:t>
      </w:r>
      <w:r w:rsidRPr="00CC6BF8">
        <w:rPr>
          <w:kern w:val="0"/>
        </w:rPr>
        <w:t>насыщенное</w:t>
      </w:r>
      <w:r w:rsidR="0090209A" w:rsidRPr="00CC6BF8">
        <w:rPr>
          <w:kern w:val="0"/>
        </w:rPr>
        <w:t xml:space="preserve"> </w:t>
      </w:r>
      <w:r w:rsidRPr="00CC6BF8">
        <w:rPr>
          <w:kern w:val="0"/>
        </w:rPr>
        <w:t>экологическими,</w:t>
      </w:r>
      <w:r w:rsidR="0090209A" w:rsidRPr="00CC6BF8">
        <w:rPr>
          <w:kern w:val="0"/>
        </w:rPr>
        <w:t xml:space="preserve"> </w:t>
      </w:r>
      <w:r w:rsidRPr="00CC6BF8">
        <w:rPr>
          <w:kern w:val="0"/>
        </w:rPr>
        <w:t>этнографическими,</w:t>
      </w:r>
      <w:r w:rsidR="0090209A" w:rsidRPr="00CC6BF8">
        <w:rPr>
          <w:kern w:val="0"/>
        </w:rPr>
        <w:t xml:space="preserve"> </w:t>
      </w:r>
      <w:r w:rsidRPr="00CC6BF8">
        <w:rPr>
          <w:kern w:val="0"/>
        </w:rPr>
        <w:t>социальными,</w:t>
      </w:r>
      <w:r w:rsidR="0090209A" w:rsidRPr="00CC6BF8">
        <w:rPr>
          <w:kern w:val="0"/>
        </w:rPr>
        <w:t xml:space="preserve"> </w:t>
      </w:r>
      <w:r w:rsidRPr="00CC6BF8">
        <w:rPr>
          <w:kern w:val="0"/>
        </w:rPr>
        <w:t>экономическими</w:t>
      </w:r>
      <w:r w:rsidR="0090209A" w:rsidRPr="00CC6BF8">
        <w:rPr>
          <w:kern w:val="0"/>
        </w:rPr>
        <w:t xml:space="preserve"> </w:t>
      </w:r>
      <w:r w:rsidRPr="00CC6BF8">
        <w:rPr>
          <w:kern w:val="0"/>
        </w:rPr>
        <w:t>аспектами,</w:t>
      </w:r>
      <w:r w:rsidR="0090209A" w:rsidRPr="00CC6BF8">
        <w:rPr>
          <w:kern w:val="0"/>
        </w:rPr>
        <w:t xml:space="preserve"> </w:t>
      </w:r>
      <w:r w:rsidRPr="00CC6BF8">
        <w:rPr>
          <w:kern w:val="0"/>
        </w:rPr>
        <w:t>становится</w:t>
      </w:r>
      <w:r w:rsidR="0090209A" w:rsidRPr="00CC6BF8">
        <w:rPr>
          <w:kern w:val="0"/>
        </w:rPr>
        <w:t xml:space="preserve"> </w:t>
      </w:r>
      <w:r w:rsidRPr="00CC6BF8">
        <w:rPr>
          <w:kern w:val="0"/>
        </w:rPr>
        <w:t>тем</w:t>
      </w:r>
      <w:r w:rsidR="0090209A" w:rsidRPr="00CC6BF8">
        <w:rPr>
          <w:kern w:val="0"/>
        </w:rPr>
        <w:t xml:space="preserve"> </w:t>
      </w:r>
      <w:r w:rsidRPr="00CC6BF8">
        <w:rPr>
          <w:kern w:val="0"/>
        </w:rPr>
        <w:t>звеном,</w:t>
      </w:r>
      <w:r w:rsidR="0090209A" w:rsidRPr="00CC6BF8">
        <w:rPr>
          <w:kern w:val="0"/>
        </w:rPr>
        <w:t xml:space="preserve"> </w:t>
      </w:r>
      <w:r w:rsidRPr="00CC6BF8">
        <w:rPr>
          <w:kern w:val="0"/>
        </w:rPr>
        <w:t>которое</w:t>
      </w:r>
      <w:r w:rsidR="0090209A" w:rsidRPr="00CC6BF8">
        <w:rPr>
          <w:kern w:val="0"/>
        </w:rPr>
        <w:t xml:space="preserve"> </w:t>
      </w:r>
      <w:r w:rsidRPr="00CC6BF8">
        <w:rPr>
          <w:kern w:val="0"/>
        </w:rPr>
        <w:t>помогает</w:t>
      </w:r>
      <w:r w:rsidR="0090209A" w:rsidRPr="00CC6BF8">
        <w:rPr>
          <w:kern w:val="0"/>
        </w:rPr>
        <w:t xml:space="preserve"> </w:t>
      </w:r>
      <w:r w:rsidRPr="00CC6BF8">
        <w:rPr>
          <w:kern w:val="0"/>
        </w:rPr>
        <w:t>учащимся</w:t>
      </w:r>
      <w:r w:rsidR="0090209A" w:rsidRPr="00CC6BF8">
        <w:rPr>
          <w:kern w:val="0"/>
        </w:rPr>
        <w:t xml:space="preserve"> </w:t>
      </w:r>
      <w:r w:rsidRPr="00CC6BF8">
        <w:rPr>
          <w:kern w:val="0"/>
        </w:rPr>
        <w:t>осознать</w:t>
      </w:r>
      <w:r w:rsidR="0090209A" w:rsidRPr="00CC6BF8">
        <w:rPr>
          <w:kern w:val="0"/>
        </w:rPr>
        <w:t xml:space="preserve"> </w:t>
      </w:r>
      <w:r w:rsidRPr="00CC6BF8">
        <w:rPr>
          <w:kern w:val="0"/>
        </w:rPr>
        <w:t>тесную</w:t>
      </w:r>
      <w:r w:rsidR="0090209A" w:rsidRPr="00CC6BF8">
        <w:rPr>
          <w:kern w:val="0"/>
        </w:rPr>
        <w:t xml:space="preserve"> </w:t>
      </w:r>
      <w:r w:rsidRPr="00CC6BF8">
        <w:rPr>
          <w:kern w:val="0"/>
        </w:rPr>
        <w:t>взаимосвязь</w:t>
      </w:r>
      <w:r w:rsidR="0090209A" w:rsidRPr="00CC6BF8">
        <w:rPr>
          <w:kern w:val="0"/>
        </w:rPr>
        <w:t xml:space="preserve"> </w:t>
      </w:r>
      <w:r w:rsidRPr="00CC6BF8">
        <w:rPr>
          <w:kern w:val="0"/>
        </w:rPr>
        <w:t>естественных</w:t>
      </w:r>
      <w:r w:rsidR="0090209A" w:rsidRPr="00CC6BF8">
        <w:rPr>
          <w:kern w:val="0"/>
        </w:rPr>
        <w:t xml:space="preserve"> </w:t>
      </w:r>
      <w:r w:rsidRPr="00CC6BF8">
        <w:rPr>
          <w:kern w:val="0"/>
        </w:rPr>
        <w:t>и</w:t>
      </w:r>
      <w:r w:rsidR="0090209A" w:rsidRPr="00CC6BF8">
        <w:rPr>
          <w:kern w:val="0"/>
        </w:rPr>
        <w:t xml:space="preserve"> </w:t>
      </w:r>
      <w:r w:rsidRPr="00CC6BF8">
        <w:rPr>
          <w:kern w:val="0"/>
        </w:rPr>
        <w:t>общественных</w:t>
      </w:r>
      <w:r w:rsidR="0090209A" w:rsidRPr="00CC6BF8">
        <w:rPr>
          <w:kern w:val="0"/>
        </w:rPr>
        <w:t xml:space="preserve"> </w:t>
      </w:r>
      <w:r w:rsidRPr="00CC6BF8">
        <w:rPr>
          <w:kern w:val="0"/>
        </w:rPr>
        <w:t>дисциплин,</w:t>
      </w:r>
      <w:r w:rsidR="0090209A" w:rsidRPr="00CC6BF8">
        <w:rPr>
          <w:kern w:val="0"/>
        </w:rPr>
        <w:t xml:space="preserve"> </w:t>
      </w:r>
      <w:r w:rsidRPr="00CC6BF8">
        <w:rPr>
          <w:kern w:val="0"/>
        </w:rPr>
        <w:t>природы</w:t>
      </w:r>
      <w:r w:rsidR="0090209A" w:rsidRPr="00CC6BF8">
        <w:rPr>
          <w:kern w:val="0"/>
        </w:rPr>
        <w:t xml:space="preserve"> </w:t>
      </w:r>
      <w:r w:rsidRPr="00CC6BF8">
        <w:rPr>
          <w:kern w:val="0"/>
        </w:rPr>
        <w:t>и</w:t>
      </w:r>
      <w:r w:rsidR="0090209A" w:rsidRPr="00CC6BF8">
        <w:rPr>
          <w:kern w:val="0"/>
        </w:rPr>
        <w:t xml:space="preserve"> </w:t>
      </w:r>
      <w:r w:rsidRPr="00CC6BF8">
        <w:rPr>
          <w:kern w:val="0"/>
        </w:rPr>
        <w:t>общества</w:t>
      </w:r>
      <w:r w:rsidR="0090209A" w:rsidRPr="00CC6BF8">
        <w:rPr>
          <w:kern w:val="0"/>
        </w:rPr>
        <w:t xml:space="preserve"> </w:t>
      </w:r>
      <w:r w:rsidRPr="00CC6BF8">
        <w:rPr>
          <w:kern w:val="0"/>
        </w:rPr>
        <w:t>в</w:t>
      </w:r>
      <w:r w:rsidR="0090209A" w:rsidRPr="00CC6BF8">
        <w:rPr>
          <w:kern w:val="0"/>
        </w:rPr>
        <w:t xml:space="preserve"> </w:t>
      </w:r>
      <w:r w:rsidRPr="00CC6BF8">
        <w:rPr>
          <w:kern w:val="0"/>
        </w:rPr>
        <w:t>целом.</w:t>
      </w:r>
      <w:r w:rsidR="0090209A" w:rsidRPr="00CC6BF8">
        <w:rPr>
          <w:kern w:val="0"/>
        </w:rPr>
        <w:t xml:space="preserve"> </w:t>
      </w:r>
      <w:r w:rsidRPr="00CC6BF8">
        <w:rPr>
          <w:kern w:val="0"/>
        </w:rPr>
        <w:t>В</w:t>
      </w:r>
      <w:r w:rsidR="0090209A" w:rsidRPr="00CC6BF8">
        <w:rPr>
          <w:kern w:val="0"/>
        </w:rPr>
        <w:t xml:space="preserve"> </w:t>
      </w:r>
      <w:r w:rsidRPr="00CC6BF8">
        <w:rPr>
          <w:kern w:val="0"/>
        </w:rPr>
        <w:t>этом</w:t>
      </w:r>
      <w:r w:rsidR="0090209A" w:rsidRPr="00CC6BF8">
        <w:rPr>
          <w:kern w:val="0"/>
        </w:rPr>
        <w:t xml:space="preserve"> </w:t>
      </w:r>
      <w:r w:rsidRPr="00CC6BF8">
        <w:rPr>
          <w:kern w:val="0"/>
        </w:rPr>
        <w:t>проявляется</w:t>
      </w:r>
      <w:r w:rsidR="0090209A" w:rsidRPr="00CC6BF8">
        <w:rPr>
          <w:kern w:val="0"/>
        </w:rPr>
        <w:t xml:space="preserve"> </w:t>
      </w:r>
      <w:r w:rsidRPr="00CC6BF8">
        <w:rPr>
          <w:kern w:val="0"/>
        </w:rPr>
        <w:t>образовательное,</w:t>
      </w:r>
      <w:r w:rsidR="0090209A" w:rsidRPr="00CC6BF8">
        <w:rPr>
          <w:kern w:val="0"/>
        </w:rPr>
        <w:t xml:space="preserve"> </w:t>
      </w:r>
      <w:r w:rsidRPr="00CC6BF8">
        <w:rPr>
          <w:kern w:val="0"/>
        </w:rPr>
        <w:t>развивающее</w:t>
      </w:r>
      <w:r w:rsidR="0090209A" w:rsidRPr="00CC6BF8">
        <w:rPr>
          <w:kern w:val="0"/>
        </w:rPr>
        <w:t xml:space="preserve"> </w:t>
      </w:r>
      <w:r w:rsidRPr="00CC6BF8">
        <w:rPr>
          <w:kern w:val="0"/>
        </w:rPr>
        <w:t>и</w:t>
      </w:r>
      <w:r w:rsidR="0090209A" w:rsidRPr="00CC6BF8">
        <w:rPr>
          <w:kern w:val="0"/>
        </w:rPr>
        <w:t xml:space="preserve"> </w:t>
      </w:r>
      <w:r w:rsidRPr="00CC6BF8">
        <w:rPr>
          <w:kern w:val="0"/>
        </w:rPr>
        <w:t>воспитательное</w:t>
      </w:r>
      <w:r w:rsidR="0090209A" w:rsidRPr="00CC6BF8">
        <w:rPr>
          <w:kern w:val="0"/>
        </w:rPr>
        <w:t xml:space="preserve"> </w:t>
      </w:r>
      <w:r w:rsidRPr="00CC6BF8">
        <w:rPr>
          <w:kern w:val="0"/>
        </w:rPr>
        <w:t>значение</w:t>
      </w:r>
      <w:r w:rsidR="0090209A" w:rsidRPr="00CC6BF8">
        <w:rPr>
          <w:kern w:val="0"/>
        </w:rPr>
        <w:t xml:space="preserve"> </w:t>
      </w:r>
      <w:r w:rsidRPr="00CC6BF8">
        <w:rPr>
          <w:kern w:val="0"/>
        </w:rPr>
        <w:t>географии.</w:t>
      </w:r>
      <w:r w:rsidR="0090209A" w:rsidRPr="00CC6BF8">
        <w:rPr>
          <w:kern w:val="0"/>
        </w:rPr>
        <w:t xml:space="preserve"> </w:t>
      </w:r>
    </w:p>
    <w:p w:rsidR="005B5BE4" w:rsidRPr="00CC6BF8" w:rsidRDefault="005B5BE4" w:rsidP="00CC6BF8">
      <w:pPr>
        <w:pStyle w:val="af9"/>
        <w:widowControl w:val="0"/>
        <w:spacing w:before="0" w:after="0" w:line="240" w:lineRule="auto"/>
        <w:ind w:firstLine="567"/>
        <w:jc w:val="both"/>
        <w:rPr>
          <w:b/>
          <w:kern w:val="0"/>
        </w:rPr>
      </w:pPr>
      <w:proofErr w:type="gramStart"/>
      <w:r w:rsidRPr="00CC6BF8">
        <w:rPr>
          <w:b/>
          <w:kern w:val="0"/>
        </w:rPr>
        <w:t>Основная</w:t>
      </w:r>
      <w:r w:rsidR="0090209A" w:rsidRPr="00CC6BF8">
        <w:rPr>
          <w:b/>
          <w:kern w:val="0"/>
        </w:rPr>
        <w:t xml:space="preserve"> </w:t>
      </w:r>
      <w:r w:rsidRPr="00CC6BF8">
        <w:rPr>
          <w:b/>
          <w:kern w:val="0"/>
        </w:rPr>
        <w:t>цель</w:t>
      </w:r>
      <w:r w:rsidR="0090209A" w:rsidRPr="00CC6BF8">
        <w:rPr>
          <w:b/>
          <w:kern w:val="0"/>
        </w:rPr>
        <w:t xml:space="preserve"> </w:t>
      </w:r>
      <w:r w:rsidRPr="00CC6BF8">
        <w:rPr>
          <w:b/>
          <w:kern w:val="0"/>
        </w:rPr>
        <w:t>обучения</w:t>
      </w:r>
      <w:r w:rsidR="0090209A" w:rsidRPr="00CC6BF8">
        <w:rPr>
          <w:b/>
          <w:kern w:val="0"/>
        </w:rPr>
        <w:t xml:space="preserve"> </w:t>
      </w:r>
      <w:r w:rsidRPr="00CC6BF8">
        <w:rPr>
          <w:b/>
          <w:kern w:val="0"/>
        </w:rPr>
        <w:t>географии</w:t>
      </w:r>
      <w:r w:rsidR="0090209A" w:rsidRPr="00CC6BF8">
        <w:rPr>
          <w:kern w:val="0"/>
        </w:rPr>
        <w:t xml:space="preserve"> </w:t>
      </w:r>
      <w:r w:rsidRPr="00CC6BF8">
        <w:rPr>
          <w:kern w:val="0"/>
        </w:rPr>
        <w:t>—</w:t>
      </w:r>
      <w:r w:rsidR="0090209A" w:rsidRPr="00CC6BF8">
        <w:rPr>
          <w:kern w:val="0"/>
        </w:rPr>
        <w:t xml:space="preserve"> </w:t>
      </w:r>
      <w:r w:rsidRPr="00CC6BF8">
        <w:rPr>
          <w:kern w:val="0"/>
        </w:rPr>
        <w:t>сформировать</w:t>
      </w:r>
      <w:r w:rsidR="0090209A" w:rsidRPr="00CC6BF8">
        <w:rPr>
          <w:kern w:val="0"/>
        </w:rPr>
        <w:t xml:space="preserve"> </w:t>
      </w:r>
      <w:r w:rsidRPr="00CC6BF8">
        <w:rPr>
          <w:kern w:val="0"/>
        </w:rPr>
        <w:t>у</w:t>
      </w:r>
      <w:r w:rsidR="0090209A" w:rsidRPr="00CC6BF8">
        <w:rPr>
          <w:kern w:val="0"/>
        </w:rPr>
        <w:t xml:space="preserve"> </w:t>
      </w:r>
      <w:r w:rsidRPr="00CC6BF8">
        <w:rPr>
          <w:kern w:val="0"/>
        </w:rPr>
        <w:t>обучающихся</w:t>
      </w:r>
      <w:r w:rsidR="0090209A" w:rsidRPr="00CC6BF8">
        <w:rPr>
          <w:kern w:val="0"/>
        </w:rPr>
        <w:t xml:space="preserve"> </w:t>
      </w:r>
      <w:r w:rsidRPr="00CC6BF8">
        <w:rPr>
          <w:kern w:val="0"/>
        </w:rPr>
        <w:t>с</w:t>
      </w:r>
      <w:r w:rsidR="0090209A" w:rsidRPr="00CC6BF8">
        <w:rPr>
          <w:kern w:val="0"/>
        </w:rPr>
        <w:t xml:space="preserve"> </w:t>
      </w:r>
      <w:r w:rsidRPr="00CC6BF8">
        <w:rPr>
          <w:kern w:val="0"/>
        </w:rPr>
        <w:t>умственной</w:t>
      </w:r>
      <w:r w:rsidR="0090209A" w:rsidRPr="00CC6BF8">
        <w:rPr>
          <w:kern w:val="0"/>
        </w:rPr>
        <w:t xml:space="preserve"> </w:t>
      </w:r>
      <w:r w:rsidRPr="00CC6BF8">
        <w:rPr>
          <w:kern w:val="0"/>
        </w:rPr>
        <w:t>отсталостью</w:t>
      </w:r>
      <w:r w:rsidR="0090209A" w:rsidRPr="00CC6BF8">
        <w:rPr>
          <w:kern w:val="0"/>
        </w:rPr>
        <w:t xml:space="preserve"> </w:t>
      </w:r>
      <w:r w:rsidRPr="00CC6BF8">
        <w:rPr>
          <w:kern w:val="0"/>
        </w:rPr>
        <w:t>(интеллектуальными</w:t>
      </w:r>
      <w:r w:rsidR="0090209A" w:rsidRPr="00CC6BF8">
        <w:rPr>
          <w:kern w:val="0"/>
        </w:rPr>
        <w:t xml:space="preserve"> </w:t>
      </w:r>
      <w:r w:rsidRPr="00CC6BF8">
        <w:rPr>
          <w:kern w:val="0"/>
        </w:rPr>
        <w:t>нарушениями)</w:t>
      </w:r>
      <w:r w:rsidR="0090209A" w:rsidRPr="00CC6BF8">
        <w:rPr>
          <w:kern w:val="0"/>
        </w:rPr>
        <w:t xml:space="preserve"> </w:t>
      </w:r>
      <w:r w:rsidRPr="00CC6BF8">
        <w:rPr>
          <w:kern w:val="0"/>
        </w:rPr>
        <w:t>умение</w:t>
      </w:r>
      <w:r w:rsidR="0090209A" w:rsidRPr="00CC6BF8">
        <w:rPr>
          <w:kern w:val="0"/>
        </w:rPr>
        <w:t xml:space="preserve"> </w:t>
      </w:r>
      <w:r w:rsidRPr="00CC6BF8">
        <w:rPr>
          <w:kern w:val="0"/>
        </w:rPr>
        <w:t>использовать</w:t>
      </w:r>
      <w:r w:rsidR="0090209A" w:rsidRPr="00CC6BF8">
        <w:rPr>
          <w:kern w:val="0"/>
        </w:rPr>
        <w:t xml:space="preserve"> </w:t>
      </w:r>
      <w:r w:rsidRPr="00CC6BF8">
        <w:rPr>
          <w:kern w:val="0"/>
        </w:rPr>
        <w:t>географические</w:t>
      </w:r>
      <w:r w:rsidR="0090209A" w:rsidRPr="00CC6BF8">
        <w:rPr>
          <w:kern w:val="0"/>
        </w:rPr>
        <w:t xml:space="preserve"> </w:t>
      </w:r>
      <w:r w:rsidRPr="00CC6BF8">
        <w:rPr>
          <w:kern w:val="0"/>
        </w:rPr>
        <w:t>знания</w:t>
      </w:r>
      <w:r w:rsidR="0090209A" w:rsidRPr="00CC6BF8">
        <w:rPr>
          <w:kern w:val="0"/>
        </w:rPr>
        <w:t xml:space="preserve"> </w:t>
      </w:r>
      <w:r w:rsidRPr="00CC6BF8">
        <w:rPr>
          <w:kern w:val="0"/>
        </w:rPr>
        <w:t>и</w:t>
      </w:r>
      <w:r w:rsidR="0090209A" w:rsidRPr="00CC6BF8">
        <w:rPr>
          <w:kern w:val="0"/>
        </w:rPr>
        <w:t xml:space="preserve"> </w:t>
      </w:r>
      <w:r w:rsidRPr="00CC6BF8">
        <w:rPr>
          <w:kern w:val="0"/>
        </w:rPr>
        <w:t>умения</w:t>
      </w:r>
      <w:r w:rsidR="0090209A" w:rsidRPr="00CC6BF8">
        <w:rPr>
          <w:kern w:val="0"/>
        </w:rPr>
        <w:t xml:space="preserve"> </w:t>
      </w:r>
      <w:r w:rsidRPr="00CC6BF8">
        <w:rPr>
          <w:kern w:val="0"/>
        </w:rPr>
        <w:t>в</w:t>
      </w:r>
      <w:r w:rsidR="0090209A" w:rsidRPr="00CC6BF8">
        <w:rPr>
          <w:kern w:val="0"/>
        </w:rPr>
        <w:t xml:space="preserve"> </w:t>
      </w:r>
      <w:r w:rsidRPr="00CC6BF8">
        <w:rPr>
          <w:kern w:val="0"/>
        </w:rPr>
        <w:t>повседневной</w:t>
      </w:r>
      <w:r w:rsidR="0090209A" w:rsidRPr="00CC6BF8">
        <w:rPr>
          <w:kern w:val="0"/>
        </w:rPr>
        <w:t xml:space="preserve"> </w:t>
      </w:r>
      <w:r w:rsidRPr="00CC6BF8">
        <w:rPr>
          <w:kern w:val="0"/>
        </w:rPr>
        <w:t>жизни</w:t>
      </w:r>
      <w:r w:rsidR="0090209A" w:rsidRPr="00CC6BF8">
        <w:rPr>
          <w:kern w:val="0"/>
        </w:rPr>
        <w:t xml:space="preserve"> </w:t>
      </w:r>
      <w:r w:rsidRPr="00CC6BF8">
        <w:rPr>
          <w:kern w:val="0"/>
        </w:rPr>
        <w:t>для</w:t>
      </w:r>
      <w:r w:rsidR="0090209A" w:rsidRPr="00CC6BF8">
        <w:rPr>
          <w:kern w:val="0"/>
        </w:rPr>
        <w:t xml:space="preserve"> </w:t>
      </w:r>
      <w:r w:rsidRPr="00CC6BF8">
        <w:rPr>
          <w:kern w:val="0"/>
        </w:rPr>
        <w:t>объяснения,</w:t>
      </w:r>
      <w:r w:rsidR="0090209A" w:rsidRPr="00CC6BF8">
        <w:rPr>
          <w:kern w:val="0"/>
        </w:rPr>
        <w:t xml:space="preserve"> </w:t>
      </w:r>
      <w:r w:rsidRPr="00CC6BF8">
        <w:rPr>
          <w:kern w:val="0"/>
        </w:rPr>
        <w:t>оценки</w:t>
      </w:r>
      <w:r w:rsidR="0090209A" w:rsidRPr="00CC6BF8">
        <w:rPr>
          <w:kern w:val="0"/>
        </w:rPr>
        <w:t xml:space="preserve"> </w:t>
      </w:r>
      <w:r w:rsidRPr="00CC6BF8">
        <w:rPr>
          <w:kern w:val="0"/>
        </w:rPr>
        <w:t>разнообразных</w:t>
      </w:r>
      <w:r w:rsidR="0090209A" w:rsidRPr="00CC6BF8">
        <w:rPr>
          <w:kern w:val="0"/>
        </w:rPr>
        <w:t xml:space="preserve"> </w:t>
      </w:r>
      <w:r w:rsidRPr="00CC6BF8">
        <w:rPr>
          <w:kern w:val="0"/>
        </w:rPr>
        <w:t>природных,</w:t>
      </w:r>
      <w:r w:rsidR="0090209A" w:rsidRPr="00CC6BF8">
        <w:rPr>
          <w:kern w:val="0"/>
        </w:rPr>
        <w:t xml:space="preserve"> </w:t>
      </w:r>
      <w:r w:rsidRPr="00CC6BF8">
        <w:rPr>
          <w:kern w:val="0"/>
        </w:rPr>
        <w:t>социально-экономических</w:t>
      </w:r>
      <w:r w:rsidR="0090209A" w:rsidRPr="00CC6BF8">
        <w:rPr>
          <w:kern w:val="0"/>
        </w:rPr>
        <w:t xml:space="preserve"> </w:t>
      </w:r>
      <w:r w:rsidRPr="00CC6BF8">
        <w:rPr>
          <w:kern w:val="0"/>
        </w:rPr>
        <w:t>и</w:t>
      </w:r>
      <w:r w:rsidR="0090209A" w:rsidRPr="00CC6BF8">
        <w:rPr>
          <w:kern w:val="0"/>
        </w:rPr>
        <w:t xml:space="preserve"> </w:t>
      </w:r>
      <w:r w:rsidRPr="00CC6BF8">
        <w:rPr>
          <w:kern w:val="0"/>
        </w:rPr>
        <w:t>экологических</w:t>
      </w:r>
      <w:r w:rsidR="0090209A" w:rsidRPr="00CC6BF8">
        <w:rPr>
          <w:kern w:val="0"/>
        </w:rPr>
        <w:t xml:space="preserve"> </w:t>
      </w:r>
      <w:r w:rsidRPr="00CC6BF8">
        <w:rPr>
          <w:kern w:val="0"/>
        </w:rPr>
        <w:t>процессов</w:t>
      </w:r>
      <w:r w:rsidR="0090209A" w:rsidRPr="00CC6BF8">
        <w:rPr>
          <w:kern w:val="0"/>
        </w:rPr>
        <w:t xml:space="preserve"> </w:t>
      </w:r>
      <w:r w:rsidRPr="00CC6BF8">
        <w:rPr>
          <w:kern w:val="0"/>
        </w:rPr>
        <w:t>и</w:t>
      </w:r>
      <w:r w:rsidR="0090209A" w:rsidRPr="00CC6BF8">
        <w:rPr>
          <w:kern w:val="0"/>
        </w:rPr>
        <w:t xml:space="preserve"> </w:t>
      </w:r>
      <w:r w:rsidRPr="00CC6BF8">
        <w:rPr>
          <w:kern w:val="0"/>
        </w:rPr>
        <w:t>явлений,</w:t>
      </w:r>
      <w:r w:rsidR="0090209A" w:rsidRPr="00CC6BF8">
        <w:rPr>
          <w:kern w:val="0"/>
        </w:rPr>
        <w:t xml:space="preserve"> </w:t>
      </w:r>
      <w:r w:rsidRPr="00CC6BF8">
        <w:rPr>
          <w:kern w:val="0"/>
        </w:rPr>
        <w:t>адаптации</w:t>
      </w:r>
      <w:r w:rsidR="0090209A" w:rsidRPr="00CC6BF8">
        <w:rPr>
          <w:kern w:val="0"/>
        </w:rPr>
        <w:t xml:space="preserve"> </w:t>
      </w:r>
      <w:r w:rsidRPr="00CC6BF8">
        <w:rPr>
          <w:kern w:val="0"/>
        </w:rPr>
        <w:t>к</w:t>
      </w:r>
      <w:r w:rsidR="0090209A" w:rsidRPr="00CC6BF8">
        <w:rPr>
          <w:kern w:val="0"/>
        </w:rPr>
        <w:t xml:space="preserve"> </w:t>
      </w:r>
      <w:r w:rsidRPr="00CC6BF8">
        <w:rPr>
          <w:kern w:val="0"/>
        </w:rPr>
        <w:t>условиям</w:t>
      </w:r>
      <w:r w:rsidR="0090209A" w:rsidRPr="00CC6BF8">
        <w:rPr>
          <w:kern w:val="0"/>
        </w:rPr>
        <w:t xml:space="preserve"> </w:t>
      </w:r>
      <w:r w:rsidRPr="00CC6BF8">
        <w:rPr>
          <w:kern w:val="0"/>
        </w:rPr>
        <w:t>окружающей</w:t>
      </w:r>
      <w:r w:rsidR="0090209A" w:rsidRPr="00CC6BF8">
        <w:rPr>
          <w:kern w:val="0"/>
        </w:rPr>
        <w:t xml:space="preserve"> </w:t>
      </w:r>
      <w:r w:rsidRPr="00CC6BF8">
        <w:rPr>
          <w:kern w:val="0"/>
        </w:rPr>
        <w:t>среды</w:t>
      </w:r>
      <w:r w:rsidR="0090209A" w:rsidRPr="00CC6BF8">
        <w:rPr>
          <w:kern w:val="0"/>
        </w:rPr>
        <w:t xml:space="preserve"> </w:t>
      </w:r>
      <w:r w:rsidRPr="00CC6BF8">
        <w:rPr>
          <w:kern w:val="0"/>
        </w:rPr>
        <w:t>и</w:t>
      </w:r>
      <w:r w:rsidR="0090209A" w:rsidRPr="00CC6BF8">
        <w:rPr>
          <w:kern w:val="0"/>
        </w:rPr>
        <w:t xml:space="preserve"> </w:t>
      </w:r>
      <w:r w:rsidRPr="00CC6BF8">
        <w:rPr>
          <w:kern w:val="0"/>
        </w:rPr>
        <w:t>обеспечения</w:t>
      </w:r>
      <w:r w:rsidR="0090209A" w:rsidRPr="00CC6BF8">
        <w:rPr>
          <w:kern w:val="0"/>
        </w:rPr>
        <w:t xml:space="preserve"> </w:t>
      </w:r>
      <w:r w:rsidRPr="00CC6BF8">
        <w:rPr>
          <w:kern w:val="0"/>
        </w:rPr>
        <w:t>безопасности</w:t>
      </w:r>
      <w:r w:rsidR="0090209A" w:rsidRPr="00CC6BF8">
        <w:rPr>
          <w:kern w:val="0"/>
        </w:rPr>
        <w:t xml:space="preserve"> </w:t>
      </w:r>
      <w:r w:rsidRPr="00CC6BF8">
        <w:rPr>
          <w:kern w:val="0"/>
        </w:rPr>
        <w:t>жизнедеятельности,</w:t>
      </w:r>
      <w:r w:rsidR="0090209A" w:rsidRPr="00CC6BF8">
        <w:rPr>
          <w:kern w:val="0"/>
        </w:rPr>
        <w:t xml:space="preserve"> </w:t>
      </w:r>
      <w:r w:rsidRPr="00CC6BF8">
        <w:rPr>
          <w:kern w:val="0"/>
        </w:rPr>
        <w:t>экологически</w:t>
      </w:r>
      <w:r w:rsidR="0090209A" w:rsidRPr="00CC6BF8">
        <w:rPr>
          <w:kern w:val="0"/>
        </w:rPr>
        <w:t xml:space="preserve"> </w:t>
      </w:r>
      <w:r w:rsidRPr="00CC6BF8">
        <w:rPr>
          <w:kern w:val="0"/>
        </w:rPr>
        <w:t>сообразного</w:t>
      </w:r>
      <w:r w:rsidR="0090209A" w:rsidRPr="00CC6BF8">
        <w:rPr>
          <w:kern w:val="0"/>
        </w:rPr>
        <w:t xml:space="preserve"> </w:t>
      </w:r>
      <w:r w:rsidRPr="00CC6BF8">
        <w:rPr>
          <w:kern w:val="0"/>
        </w:rPr>
        <w:t>поведения</w:t>
      </w:r>
      <w:r w:rsidR="0090209A" w:rsidRPr="00CC6BF8">
        <w:rPr>
          <w:kern w:val="0"/>
        </w:rPr>
        <w:t xml:space="preserve"> </w:t>
      </w:r>
      <w:r w:rsidRPr="00CC6BF8">
        <w:rPr>
          <w:kern w:val="0"/>
        </w:rPr>
        <w:t>в</w:t>
      </w:r>
      <w:r w:rsidR="0090209A" w:rsidRPr="00CC6BF8">
        <w:rPr>
          <w:kern w:val="0"/>
        </w:rPr>
        <w:t xml:space="preserve"> </w:t>
      </w:r>
      <w:r w:rsidRPr="00CC6BF8">
        <w:rPr>
          <w:kern w:val="0"/>
        </w:rPr>
        <w:t>окружающей</w:t>
      </w:r>
      <w:r w:rsidR="0090209A" w:rsidRPr="00CC6BF8">
        <w:rPr>
          <w:kern w:val="0"/>
        </w:rPr>
        <w:t xml:space="preserve"> </w:t>
      </w:r>
      <w:r w:rsidRPr="00CC6BF8">
        <w:rPr>
          <w:kern w:val="0"/>
        </w:rPr>
        <w:t>среде.</w:t>
      </w:r>
      <w:r w:rsidR="0090209A" w:rsidRPr="00CC6BF8">
        <w:rPr>
          <w:kern w:val="0"/>
        </w:rPr>
        <w:t xml:space="preserve"> </w:t>
      </w:r>
      <w:proofErr w:type="gramEnd"/>
    </w:p>
    <w:p w:rsidR="005B5BE4" w:rsidRPr="00CC6BF8" w:rsidRDefault="005B5BE4" w:rsidP="00CC6BF8">
      <w:pPr>
        <w:pStyle w:val="af9"/>
        <w:widowControl w:val="0"/>
        <w:spacing w:before="0" w:after="0" w:line="240" w:lineRule="auto"/>
        <w:ind w:firstLine="567"/>
        <w:jc w:val="both"/>
        <w:rPr>
          <w:rStyle w:val="s2"/>
          <w:kern w:val="0"/>
        </w:rPr>
      </w:pPr>
      <w:r w:rsidRPr="00CC6BF8">
        <w:rPr>
          <w:b/>
          <w:kern w:val="0"/>
        </w:rPr>
        <w:t>Задачами</w:t>
      </w:r>
      <w:r w:rsidR="0090209A" w:rsidRPr="00CC6BF8">
        <w:rPr>
          <w:b/>
          <w:kern w:val="0"/>
        </w:rPr>
        <w:t xml:space="preserve"> </w:t>
      </w:r>
      <w:r w:rsidRPr="00CC6BF8">
        <w:rPr>
          <w:b/>
          <w:kern w:val="0"/>
        </w:rPr>
        <w:t>изучения</w:t>
      </w:r>
      <w:r w:rsidR="0090209A" w:rsidRPr="00CC6BF8">
        <w:rPr>
          <w:b/>
          <w:kern w:val="0"/>
        </w:rPr>
        <w:t xml:space="preserve"> </w:t>
      </w:r>
      <w:r w:rsidRPr="00CC6BF8">
        <w:rPr>
          <w:b/>
          <w:kern w:val="0"/>
        </w:rPr>
        <w:t>географии</w:t>
      </w:r>
      <w:r w:rsidR="0090209A" w:rsidRPr="00CC6BF8">
        <w:rPr>
          <w:kern w:val="0"/>
        </w:rPr>
        <w:t xml:space="preserve"> </w:t>
      </w:r>
      <w:r w:rsidRPr="00CC6BF8">
        <w:rPr>
          <w:kern w:val="0"/>
        </w:rPr>
        <w:t>являются:</w:t>
      </w:r>
    </w:p>
    <w:p w:rsidR="005B5BE4" w:rsidRPr="00CC6BF8" w:rsidRDefault="005B5BE4" w:rsidP="00CC6BF8">
      <w:pPr>
        <w:pStyle w:val="p2"/>
        <w:widowControl w:val="0"/>
        <w:spacing w:before="0" w:after="0"/>
        <w:ind w:firstLine="567"/>
        <w:jc w:val="both"/>
        <w:rPr>
          <w:rStyle w:val="s2"/>
          <w:kern w:val="0"/>
        </w:rPr>
      </w:pPr>
      <w:r w:rsidRPr="00CC6BF8">
        <w:rPr>
          <w:rStyle w:val="s2"/>
          <w:kern w:val="0"/>
        </w:rPr>
        <w:t>―</w:t>
      </w:r>
      <w:r w:rsidR="0090209A" w:rsidRPr="00CC6BF8">
        <w:rPr>
          <w:rStyle w:val="s2"/>
          <w:kern w:val="0"/>
        </w:rPr>
        <w:t xml:space="preserve"> </w:t>
      </w:r>
      <w:r w:rsidRPr="00CC6BF8">
        <w:rPr>
          <w:rStyle w:val="s2"/>
          <w:kern w:val="0"/>
        </w:rPr>
        <w:t>ф</w:t>
      </w:r>
      <w:r w:rsidRPr="00CC6BF8">
        <w:rPr>
          <w:kern w:val="0"/>
        </w:rPr>
        <w:t>ормирование</w:t>
      </w:r>
      <w:r w:rsidR="0090209A" w:rsidRPr="00CC6BF8">
        <w:rPr>
          <w:kern w:val="0"/>
        </w:rPr>
        <w:t xml:space="preserve"> </w:t>
      </w:r>
      <w:r w:rsidRPr="00CC6BF8">
        <w:rPr>
          <w:kern w:val="0"/>
        </w:rPr>
        <w:t>представлений</w:t>
      </w:r>
      <w:r w:rsidR="0090209A" w:rsidRPr="00CC6BF8">
        <w:rPr>
          <w:kern w:val="0"/>
        </w:rPr>
        <w:t xml:space="preserve"> </w:t>
      </w:r>
      <w:r w:rsidRPr="00CC6BF8">
        <w:rPr>
          <w:kern w:val="0"/>
        </w:rPr>
        <w:t>о</w:t>
      </w:r>
      <w:r w:rsidR="0090209A" w:rsidRPr="00CC6BF8">
        <w:rPr>
          <w:kern w:val="0"/>
        </w:rPr>
        <w:t xml:space="preserve"> </w:t>
      </w:r>
      <w:r w:rsidRPr="00CC6BF8">
        <w:rPr>
          <w:kern w:val="0"/>
        </w:rPr>
        <w:t>географ</w:t>
      </w:r>
      <w:proofErr w:type="gramStart"/>
      <w:r w:rsidRPr="00CC6BF8">
        <w:rPr>
          <w:kern w:val="0"/>
        </w:rPr>
        <w:t>ии</w:t>
      </w:r>
      <w:r w:rsidR="0090209A" w:rsidRPr="00CC6BF8">
        <w:rPr>
          <w:kern w:val="0"/>
        </w:rPr>
        <w:t xml:space="preserve"> </w:t>
      </w:r>
      <w:r w:rsidRPr="00CC6BF8">
        <w:rPr>
          <w:kern w:val="0"/>
        </w:rPr>
        <w:t>и</w:t>
      </w:r>
      <w:r w:rsidR="0090209A" w:rsidRPr="00CC6BF8">
        <w:rPr>
          <w:kern w:val="0"/>
        </w:rPr>
        <w:t xml:space="preserve"> </w:t>
      </w:r>
      <w:r w:rsidRPr="00CC6BF8">
        <w:rPr>
          <w:kern w:val="0"/>
        </w:rPr>
        <w:t>ее</w:t>
      </w:r>
      <w:proofErr w:type="gramEnd"/>
      <w:r w:rsidR="0090209A" w:rsidRPr="00CC6BF8">
        <w:rPr>
          <w:kern w:val="0"/>
        </w:rPr>
        <w:t xml:space="preserve"> </w:t>
      </w:r>
      <w:r w:rsidRPr="00CC6BF8">
        <w:rPr>
          <w:kern w:val="0"/>
        </w:rPr>
        <w:t>роли</w:t>
      </w:r>
      <w:r w:rsidR="0090209A" w:rsidRPr="00CC6BF8">
        <w:rPr>
          <w:kern w:val="0"/>
        </w:rPr>
        <w:t xml:space="preserve"> </w:t>
      </w:r>
      <w:r w:rsidRPr="00CC6BF8">
        <w:rPr>
          <w:kern w:val="0"/>
        </w:rPr>
        <w:t>в</w:t>
      </w:r>
      <w:r w:rsidR="0090209A" w:rsidRPr="00CC6BF8">
        <w:rPr>
          <w:kern w:val="0"/>
        </w:rPr>
        <w:t xml:space="preserve"> </w:t>
      </w:r>
      <w:r w:rsidRPr="00CC6BF8">
        <w:rPr>
          <w:kern w:val="0"/>
        </w:rPr>
        <w:t>понимании</w:t>
      </w:r>
      <w:r w:rsidR="0090209A" w:rsidRPr="00CC6BF8">
        <w:rPr>
          <w:kern w:val="0"/>
        </w:rPr>
        <w:t xml:space="preserve"> </w:t>
      </w:r>
      <w:r w:rsidRPr="00CC6BF8">
        <w:rPr>
          <w:kern w:val="0"/>
        </w:rPr>
        <w:t>природных</w:t>
      </w:r>
      <w:r w:rsidR="0090209A" w:rsidRPr="00CC6BF8">
        <w:rPr>
          <w:kern w:val="0"/>
        </w:rPr>
        <w:t xml:space="preserve"> </w:t>
      </w:r>
      <w:r w:rsidRPr="00CC6BF8">
        <w:rPr>
          <w:kern w:val="0"/>
        </w:rPr>
        <w:t>и</w:t>
      </w:r>
      <w:r w:rsidR="0090209A" w:rsidRPr="00CC6BF8">
        <w:rPr>
          <w:kern w:val="0"/>
        </w:rPr>
        <w:t xml:space="preserve"> </w:t>
      </w:r>
      <w:r w:rsidRPr="00CC6BF8">
        <w:rPr>
          <w:kern w:val="0"/>
        </w:rPr>
        <w:t>социально-экономических</w:t>
      </w:r>
      <w:r w:rsidR="0090209A" w:rsidRPr="00CC6BF8">
        <w:rPr>
          <w:kern w:val="0"/>
        </w:rPr>
        <w:t xml:space="preserve"> </w:t>
      </w:r>
      <w:r w:rsidRPr="00CC6BF8">
        <w:rPr>
          <w:kern w:val="0"/>
        </w:rPr>
        <w:t>процессов</w:t>
      </w:r>
      <w:r w:rsidR="0090209A" w:rsidRPr="00CC6BF8">
        <w:rPr>
          <w:kern w:val="0"/>
        </w:rPr>
        <w:t xml:space="preserve"> </w:t>
      </w:r>
      <w:r w:rsidRPr="00CC6BF8">
        <w:rPr>
          <w:kern w:val="0"/>
        </w:rPr>
        <w:t>и</w:t>
      </w:r>
      <w:r w:rsidR="0090209A" w:rsidRPr="00CC6BF8">
        <w:rPr>
          <w:kern w:val="0"/>
        </w:rPr>
        <w:t xml:space="preserve"> </w:t>
      </w:r>
      <w:r w:rsidRPr="00CC6BF8">
        <w:rPr>
          <w:kern w:val="0"/>
        </w:rPr>
        <w:t>их</w:t>
      </w:r>
      <w:r w:rsidR="0090209A" w:rsidRPr="00CC6BF8">
        <w:rPr>
          <w:kern w:val="0"/>
        </w:rPr>
        <w:t xml:space="preserve"> </w:t>
      </w:r>
      <w:r w:rsidRPr="00CC6BF8">
        <w:rPr>
          <w:kern w:val="0"/>
        </w:rPr>
        <w:t>взаимосвязей;</w:t>
      </w:r>
    </w:p>
    <w:p w:rsidR="005B5BE4" w:rsidRPr="00CC6BF8" w:rsidRDefault="005B5BE4" w:rsidP="00CC6BF8">
      <w:pPr>
        <w:pStyle w:val="p2"/>
        <w:widowControl w:val="0"/>
        <w:spacing w:before="0" w:after="0"/>
        <w:ind w:firstLine="567"/>
        <w:jc w:val="both"/>
        <w:rPr>
          <w:rStyle w:val="s2"/>
          <w:kern w:val="0"/>
        </w:rPr>
      </w:pPr>
      <w:r w:rsidRPr="00CC6BF8">
        <w:rPr>
          <w:rStyle w:val="s2"/>
          <w:kern w:val="0"/>
        </w:rPr>
        <w:t>―</w:t>
      </w:r>
      <w:r w:rsidR="0090209A" w:rsidRPr="00CC6BF8">
        <w:rPr>
          <w:rStyle w:val="s2"/>
          <w:kern w:val="0"/>
        </w:rPr>
        <w:t xml:space="preserve"> </w:t>
      </w:r>
      <w:r w:rsidRPr="00CC6BF8">
        <w:rPr>
          <w:rStyle w:val="s2"/>
          <w:kern w:val="0"/>
        </w:rPr>
        <w:t>ф</w:t>
      </w:r>
      <w:r w:rsidRPr="00CC6BF8">
        <w:rPr>
          <w:kern w:val="0"/>
        </w:rPr>
        <w:t>ормирование</w:t>
      </w:r>
      <w:r w:rsidR="0090209A" w:rsidRPr="00CC6BF8">
        <w:rPr>
          <w:kern w:val="0"/>
        </w:rPr>
        <w:t xml:space="preserve"> </w:t>
      </w:r>
      <w:r w:rsidRPr="00CC6BF8">
        <w:rPr>
          <w:kern w:val="0"/>
        </w:rPr>
        <w:t>представлений</w:t>
      </w:r>
      <w:r w:rsidR="0090209A" w:rsidRPr="00CC6BF8">
        <w:rPr>
          <w:kern w:val="0"/>
        </w:rPr>
        <w:t xml:space="preserve"> </w:t>
      </w:r>
      <w:r w:rsidRPr="00CC6BF8">
        <w:rPr>
          <w:kern w:val="0"/>
        </w:rPr>
        <w:t>об</w:t>
      </w:r>
      <w:r w:rsidR="0090209A" w:rsidRPr="00CC6BF8">
        <w:rPr>
          <w:kern w:val="0"/>
        </w:rPr>
        <w:t xml:space="preserve"> </w:t>
      </w:r>
      <w:r w:rsidRPr="00CC6BF8">
        <w:rPr>
          <w:kern w:val="0"/>
        </w:rPr>
        <w:t>особенностях</w:t>
      </w:r>
      <w:r w:rsidR="0090209A" w:rsidRPr="00CC6BF8">
        <w:rPr>
          <w:kern w:val="0"/>
        </w:rPr>
        <w:t xml:space="preserve"> </w:t>
      </w:r>
      <w:r w:rsidRPr="00CC6BF8">
        <w:rPr>
          <w:kern w:val="0"/>
        </w:rPr>
        <w:t>природы,</w:t>
      </w:r>
      <w:r w:rsidR="0090209A" w:rsidRPr="00CC6BF8">
        <w:rPr>
          <w:kern w:val="0"/>
        </w:rPr>
        <w:t xml:space="preserve"> </w:t>
      </w:r>
      <w:r w:rsidRPr="00CC6BF8">
        <w:rPr>
          <w:kern w:val="0"/>
        </w:rPr>
        <w:t>жизни,</w:t>
      </w:r>
      <w:r w:rsidR="0090209A" w:rsidRPr="00CC6BF8">
        <w:rPr>
          <w:kern w:val="0"/>
        </w:rPr>
        <w:t xml:space="preserve"> </w:t>
      </w:r>
      <w:r w:rsidRPr="00CC6BF8">
        <w:rPr>
          <w:kern w:val="0"/>
        </w:rPr>
        <w:t>культуры</w:t>
      </w:r>
      <w:r w:rsidR="0090209A" w:rsidRPr="00CC6BF8">
        <w:rPr>
          <w:kern w:val="0"/>
        </w:rPr>
        <w:t xml:space="preserve"> </w:t>
      </w:r>
      <w:r w:rsidRPr="00CC6BF8">
        <w:rPr>
          <w:kern w:val="0"/>
        </w:rPr>
        <w:t>и</w:t>
      </w:r>
      <w:r w:rsidR="0090209A" w:rsidRPr="00CC6BF8">
        <w:rPr>
          <w:kern w:val="0"/>
        </w:rPr>
        <w:t xml:space="preserve"> </w:t>
      </w:r>
      <w:r w:rsidRPr="00CC6BF8">
        <w:rPr>
          <w:kern w:val="0"/>
        </w:rPr>
        <w:t>хозяйственной</w:t>
      </w:r>
      <w:r w:rsidR="0090209A" w:rsidRPr="00CC6BF8">
        <w:rPr>
          <w:kern w:val="0"/>
        </w:rPr>
        <w:t xml:space="preserve"> </w:t>
      </w:r>
      <w:r w:rsidRPr="00CC6BF8">
        <w:rPr>
          <w:kern w:val="0"/>
        </w:rPr>
        <w:lastRenderedPageBreak/>
        <w:t>деятельности</w:t>
      </w:r>
      <w:r w:rsidR="0090209A" w:rsidRPr="00CC6BF8">
        <w:rPr>
          <w:kern w:val="0"/>
        </w:rPr>
        <w:t xml:space="preserve"> </w:t>
      </w:r>
      <w:r w:rsidRPr="00CC6BF8">
        <w:rPr>
          <w:kern w:val="0"/>
        </w:rPr>
        <w:t>людей,</w:t>
      </w:r>
      <w:r w:rsidR="0090209A" w:rsidRPr="00CC6BF8">
        <w:rPr>
          <w:kern w:val="0"/>
        </w:rPr>
        <w:t xml:space="preserve"> </w:t>
      </w:r>
      <w:r w:rsidRPr="00CC6BF8">
        <w:rPr>
          <w:kern w:val="0"/>
        </w:rPr>
        <w:t>экологических</w:t>
      </w:r>
      <w:r w:rsidR="0090209A" w:rsidRPr="00CC6BF8">
        <w:rPr>
          <w:kern w:val="0"/>
        </w:rPr>
        <w:t xml:space="preserve"> </w:t>
      </w:r>
      <w:r w:rsidRPr="00CC6BF8">
        <w:rPr>
          <w:kern w:val="0"/>
        </w:rPr>
        <w:t>проблемах</w:t>
      </w:r>
      <w:r w:rsidR="0090209A" w:rsidRPr="00CC6BF8">
        <w:rPr>
          <w:kern w:val="0"/>
        </w:rPr>
        <w:t xml:space="preserve"> </w:t>
      </w:r>
      <w:r w:rsidRPr="00CC6BF8">
        <w:rPr>
          <w:kern w:val="0"/>
        </w:rPr>
        <w:t>России,</w:t>
      </w:r>
      <w:r w:rsidR="0090209A" w:rsidRPr="00CC6BF8">
        <w:rPr>
          <w:kern w:val="0"/>
        </w:rPr>
        <w:t xml:space="preserve"> </w:t>
      </w:r>
      <w:r w:rsidRPr="00CC6BF8">
        <w:rPr>
          <w:kern w:val="0"/>
        </w:rPr>
        <w:t>разных</w:t>
      </w:r>
      <w:r w:rsidR="0090209A" w:rsidRPr="00CC6BF8">
        <w:rPr>
          <w:kern w:val="0"/>
        </w:rPr>
        <w:t xml:space="preserve"> </w:t>
      </w:r>
      <w:r w:rsidRPr="00CC6BF8">
        <w:rPr>
          <w:kern w:val="0"/>
        </w:rPr>
        <w:t>материков</w:t>
      </w:r>
      <w:r w:rsidR="0090209A" w:rsidRPr="00CC6BF8">
        <w:rPr>
          <w:kern w:val="0"/>
        </w:rPr>
        <w:t xml:space="preserve"> </w:t>
      </w:r>
      <w:r w:rsidRPr="00CC6BF8">
        <w:rPr>
          <w:kern w:val="0"/>
        </w:rPr>
        <w:t>и</w:t>
      </w:r>
      <w:r w:rsidR="0090209A" w:rsidRPr="00CC6BF8">
        <w:rPr>
          <w:kern w:val="0"/>
        </w:rPr>
        <w:t xml:space="preserve"> </w:t>
      </w:r>
      <w:r w:rsidRPr="00CC6BF8">
        <w:rPr>
          <w:kern w:val="0"/>
        </w:rPr>
        <w:t>отдельных</w:t>
      </w:r>
      <w:r w:rsidR="0090209A" w:rsidRPr="00CC6BF8">
        <w:rPr>
          <w:kern w:val="0"/>
        </w:rPr>
        <w:t xml:space="preserve"> </w:t>
      </w:r>
      <w:r w:rsidRPr="00CC6BF8">
        <w:rPr>
          <w:kern w:val="0"/>
        </w:rPr>
        <w:t>стран.</w:t>
      </w:r>
    </w:p>
    <w:p w:rsidR="005B5BE4" w:rsidRPr="00CC6BF8" w:rsidRDefault="005B5BE4" w:rsidP="00CC6BF8">
      <w:pPr>
        <w:pStyle w:val="p2"/>
        <w:widowControl w:val="0"/>
        <w:spacing w:before="0" w:after="0"/>
        <w:ind w:firstLine="567"/>
        <w:jc w:val="both"/>
        <w:rPr>
          <w:rStyle w:val="s2"/>
          <w:kern w:val="0"/>
        </w:rPr>
      </w:pPr>
      <w:r w:rsidRPr="00CC6BF8">
        <w:rPr>
          <w:rStyle w:val="s2"/>
          <w:kern w:val="0"/>
        </w:rPr>
        <w:t>―</w:t>
      </w:r>
      <w:r w:rsidR="0090209A" w:rsidRPr="00CC6BF8">
        <w:rPr>
          <w:rStyle w:val="s2"/>
          <w:kern w:val="0"/>
        </w:rPr>
        <w:t xml:space="preserve"> </w:t>
      </w:r>
      <w:r w:rsidRPr="00CC6BF8">
        <w:rPr>
          <w:kern w:val="0"/>
        </w:rPr>
        <w:t>формирование</w:t>
      </w:r>
      <w:r w:rsidR="0090209A" w:rsidRPr="00CC6BF8">
        <w:rPr>
          <w:kern w:val="0"/>
        </w:rPr>
        <w:t xml:space="preserve"> </w:t>
      </w:r>
      <w:r w:rsidRPr="00CC6BF8">
        <w:rPr>
          <w:kern w:val="0"/>
        </w:rPr>
        <w:t>умения</w:t>
      </w:r>
      <w:r w:rsidR="0090209A" w:rsidRPr="00CC6BF8">
        <w:rPr>
          <w:kern w:val="0"/>
        </w:rPr>
        <w:t xml:space="preserve"> </w:t>
      </w:r>
      <w:r w:rsidRPr="00CC6BF8">
        <w:rPr>
          <w:kern w:val="0"/>
        </w:rPr>
        <w:t>выделять,</w:t>
      </w:r>
      <w:r w:rsidR="0090209A" w:rsidRPr="00CC6BF8">
        <w:rPr>
          <w:kern w:val="0"/>
        </w:rPr>
        <w:t xml:space="preserve"> </w:t>
      </w:r>
      <w:r w:rsidRPr="00CC6BF8">
        <w:rPr>
          <w:kern w:val="0"/>
        </w:rPr>
        <w:t>описывать</w:t>
      </w:r>
      <w:r w:rsidR="0090209A" w:rsidRPr="00CC6BF8">
        <w:rPr>
          <w:kern w:val="0"/>
        </w:rPr>
        <w:t xml:space="preserve"> </w:t>
      </w:r>
      <w:r w:rsidRPr="00CC6BF8">
        <w:rPr>
          <w:kern w:val="0"/>
        </w:rPr>
        <w:t>и</w:t>
      </w:r>
      <w:r w:rsidR="0090209A" w:rsidRPr="00CC6BF8">
        <w:rPr>
          <w:kern w:val="0"/>
        </w:rPr>
        <w:t xml:space="preserve"> </w:t>
      </w:r>
      <w:r w:rsidRPr="00CC6BF8">
        <w:rPr>
          <w:kern w:val="0"/>
        </w:rPr>
        <w:t>объяснять</w:t>
      </w:r>
      <w:r w:rsidR="0090209A" w:rsidRPr="00CC6BF8">
        <w:rPr>
          <w:kern w:val="0"/>
        </w:rPr>
        <w:t xml:space="preserve"> </w:t>
      </w:r>
      <w:r w:rsidRPr="00CC6BF8">
        <w:rPr>
          <w:kern w:val="0"/>
        </w:rPr>
        <w:t>существенные</w:t>
      </w:r>
      <w:r w:rsidR="0090209A" w:rsidRPr="00CC6BF8">
        <w:rPr>
          <w:kern w:val="0"/>
        </w:rPr>
        <w:t xml:space="preserve"> </w:t>
      </w:r>
      <w:r w:rsidRPr="00CC6BF8">
        <w:rPr>
          <w:kern w:val="0"/>
        </w:rPr>
        <w:t>признаки</w:t>
      </w:r>
      <w:r w:rsidR="0090209A" w:rsidRPr="00CC6BF8">
        <w:rPr>
          <w:kern w:val="0"/>
        </w:rPr>
        <w:t xml:space="preserve"> </w:t>
      </w:r>
      <w:r w:rsidRPr="00CC6BF8">
        <w:rPr>
          <w:kern w:val="0"/>
        </w:rPr>
        <w:t>географических</w:t>
      </w:r>
      <w:r w:rsidR="0090209A" w:rsidRPr="00CC6BF8">
        <w:rPr>
          <w:kern w:val="0"/>
        </w:rPr>
        <w:t xml:space="preserve"> </w:t>
      </w:r>
      <w:r w:rsidRPr="00CC6BF8">
        <w:rPr>
          <w:kern w:val="0"/>
        </w:rPr>
        <w:t>объектов</w:t>
      </w:r>
      <w:r w:rsidR="0090209A" w:rsidRPr="00CC6BF8">
        <w:rPr>
          <w:kern w:val="0"/>
        </w:rPr>
        <w:t xml:space="preserve"> </w:t>
      </w:r>
      <w:r w:rsidRPr="00CC6BF8">
        <w:rPr>
          <w:kern w:val="0"/>
        </w:rPr>
        <w:t>и</w:t>
      </w:r>
      <w:r w:rsidR="0090209A" w:rsidRPr="00CC6BF8">
        <w:rPr>
          <w:kern w:val="0"/>
        </w:rPr>
        <w:t xml:space="preserve"> </w:t>
      </w:r>
      <w:r w:rsidRPr="00CC6BF8">
        <w:rPr>
          <w:kern w:val="0"/>
        </w:rPr>
        <w:t>явлений;</w:t>
      </w:r>
    </w:p>
    <w:p w:rsidR="005B5BE4" w:rsidRPr="00CC6BF8" w:rsidRDefault="005B5BE4" w:rsidP="00CC6BF8">
      <w:pPr>
        <w:pStyle w:val="p2"/>
        <w:widowControl w:val="0"/>
        <w:spacing w:before="0" w:after="0"/>
        <w:ind w:firstLine="567"/>
        <w:jc w:val="both"/>
        <w:rPr>
          <w:rStyle w:val="s2"/>
          <w:kern w:val="0"/>
        </w:rPr>
      </w:pPr>
      <w:r w:rsidRPr="00CC6BF8">
        <w:rPr>
          <w:rStyle w:val="s2"/>
          <w:kern w:val="0"/>
        </w:rPr>
        <w:t>―</w:t>
      </w:r>
      <w:r w:rsidR="0090209A" w:rsidRPr="00CC6BF8">
        <w:rPr>
          <w:rStyle w:val="s2"/>
          <w:kern w:val="0"/>
        </w:rPr>
        <w:t xml:space="preserve"> </w:t>
      </w:r>
      <w:r w:rsidRPr="00CC6BF8">
        <w:rPr>
          <w:rStyle w:val="s2"/>
          <w:kern w:val="0"/>
        </w:rPr>
        <w:t>ф</w:t>
      </w:r>
      <w:r w:rsidRPr="00CC6BF8">
        <w:rPr>
          <w:kern w:val="0"/>
        </w:rPr>
        <w:t>ормирование</w:t>
      </w:r>
      <w:r w:rsidR="0090209A" w:rsidRPr="00CC6BF8">
        <w:rPr>
          <w:kern w:val="0"/>
        </w:rPr>
        <w:t xml:space="preserve"> </w:t>
      </w:r>
      <w:r w:rsidRPr="00CC6BF8">
        <w:rPr>
          <w:kern w:val="0"/>
        </w:rPr>
        <w:t>умений</w:t>
      </w:r>
      <w:r w:rsidR="0090209A" w:rsidRPr="00CC6BF8">
        <w:rPr>
          <w:kern w:val="0"/>
        </w:rPr>
        <w:t xml:space="preserve"> </w:t>
      </w:r>
      <w:r w:rsidRPr="00CC6BF8">
        <w:rPr>
          <w:kern w:val="0"/>
        </w:rPr>
        <w:t>и</w:t>
      </w:r>
      <w:r w:rsidR="0090209A" w:rsidRPr="00CC6BF8">
        <w:rPr>
          <w:kern w:val="0"/>
        </w:rPr>
        <w:t xml:space="preserve"> </w:t>
      </w:r>
      <w:r w:rsidRPr="00CC6BF8">
        <w:rPr>
          <w:kern w:val="0"/>
        </w:rPr>
        <w:t>навыков</w:t>
      </w:r>
      <w:r w:rsidR="0090209A" w:rsidRPr="00CC6BF8">
        <w:rPr>
          <w:kern w:val="0"/>
        </w:rPr>
        <w:t xml:space="preserve"> </w:t>
      </w:r>
      <w:r w:rsidRPr="00CC6BF8">
        <w:rPr>
          <w:kern w:val="0"/>
        </w:rPr>
        <w:t>использования</w:t>
      </w:r>
      <w:r w:rsidR="0090209A" w:rsidRPr="00CC6BF8">
        <w:rPr>
          <w:kern w:val="0"/>
        </w:rPr>
        <w:t xml:space="preserve"> </w:t>
      </w:r>
      <w:r w:rsidRPr="00CC6BF8">
        <w:rPr>
          <w:kern w:val="0"/>
        </w:rPr>
        <w:t>географических</w:t>
      </w:r>
      <w:r w:rsidR="0090209A" w:rsidRPr="00CC6BF8">
        <w:rPr>
          <w:kern w:val="0"/>
        </w:rPr>
        <w:t xml:space="preserve"> </w:t>
      </w:r>
      <w:r w:rsidRPr="00CC6BF8">
        <w:rPr>
          <w:kern w:val="0"/>
        </w:rPr>
        <w:t>знаний</w:t>
      </w:r>
      <w:r w:rsidR="0090209A" w:rsidRPr="00CC6BF8">
        <w:rPr>
          <w:kern w:val="0"/>
        </w:rPr>
        <w:t xml:space="preserve"> </w:t>
      </w:r>
      <w:r w:rsidRPr="00CC6BF8">
        <w:rPr>
          <w:kern w:val="0"/>
        </w:rPr>
        <w:t>в</w:t>
      </w:r>
      <w:r w:rsidR="0090209A" w:rsidRPr="00CC6BF8">
        <w:rPr>
          <w:kern w:val="0"/>
        </w:rPr>
        <w:t xml:space="preserve"> </w:t>
      </w:r>
      <w:r w:rsidRPr="00CC6BF8">
        <w:rPr>
          <w:kern w:val="0"/>
        </w:rPr>
        <w:t>повседневной</w:t>
      </w:r>
      <w:r w:rsidR="0090209A" w:rsidRPr="00CC6BF8">
        <w:rPr>
          <w:kern w:val="0"/>
        </w:rPr>
        <w:t xml:space="preserve"> </w:t>
      </w:r>
      <w:r w:rsidRPr="00CC6BF8">
        <w:rPr>
          <w:kern w:val="0"/>
        </w:rPr>
        <w:t>жизни</w:t>
      </w:r>
      <w:r w:rsidR="0090209A" w:rsidRPr="00CC6BF8">
        <w:rPr>
          <w:kern w:val="0"/>
        </w:rPr>
        <w:t xml:space="preserve"> </w:t>
      </w:r>
      <w:r w:rsidRPr="00CC6BF8">
        <w:rPr>
          <w:kern w:val="0"/>
        </w:rPr>
        <w:t>для</w:t>
      </w:r>
      <w:r w:rsidR="0090209A" w:rsidRPr="00CC6BF8">
        <w:rPr>
          <w:kern w:val="0"/>
        </w:rPr>
        <w:t xml:space="preserve"> </w:t>
      </w:r>
      <w:r w:rsidRPr="00CC6BF8">
        <w:rPr>
          <w:kern w:val="0"/>
        </w:rPr>
        <w:t>объяснения</w:t>
      </w:r>
      <w:r w:rsidR="0090209A" w:rsidRPr="00CC6BF8">
        <w:rPr>
          <w:kern w:val="0"/>
        </w:rPr>
        <w:t xml:space="preserve"> </w:t>
      </w:r>
      <w:r w:rsidRPr="00CC6BF8">
        <w:rPr>
          <w:kern w:val="0"/>
        </w:rPr>
        <w:t>явлений</w:t>
      </w:r>
      <w:r w:rsidR="0090209A" w:rsidRPr="00CC6BF8">
        <w:rPr>
          <w:kern w:val="0"/>
        </w:rPr>
        <w:t xml:space="preserve"> </w:t>
      </w:r>
      <w:r w:rsidRPr="00CC6BF8">
        <w:rPr>
          <w:kern w:val="0"/>
        </w:rPr>
        <w:t>и</w:t>
      </w:r>
      <w:r w:rsidR="0090209A" w:rsidRPr="00CC6BF8">
        <w:rPr>
          <w:kern w:val="0"/>
        </w:rPr>
        <w:t xml:space="preserve"> </w:t>
      </w:r>
      <w:r w:rsidRPr="00CC6BF8">
        <w:rPr>
          <w:kern w:val="0"/>
        </w:rPr>
        <w:t>процессов,</w:t>
      </w:r>
      <w:r w:rsidR="0090209A" w:rsidRPr="00CC6BF8">
        <w:rPr>
          <w:kern w:val="0"/>
        </w:rPr>
        <w:t xml:space="preserve"> </w:t>
      </w:r>
      <w:r w:rsidRPr="00CC6BF8">
        <w:rPr>
          <w:kern w:val="0"/>
        </w:rPr>
        <w:t>адаптации</w:t>
      </w:r>
      <w:r w:rsidR="0090209A" w:rsidRPr="00CC6BF8">
        <w:rPr>
          <w:kern w:val="0"/>
        </w:rPr>
        <w:t xml:space="preserve"> </w:t>
      </w:r>
      <w:r w:rsidRPr="00CC6BF8">
        <w:rPr>
          <w:kern w:val="0"/>
        </w:rPr>
        <w:t>к</w:t>
      </w:r>
      <w:r w:rsidR="0090209A" w:rsidRPr="00CC6BF8">
        <w:rPr>
          <w:kern w:val="0"/>
        </w:rPr>
        <w:t xml:space="preserve"> </w:t>
      </w:r>
      <w:r w:rsidRPr="00CC6BF8">
        <w:rPr>
          <w:kern w:val="0"/>
        </w:rPr>
        <w:t>условиям</w:t>
      </w:r>
      <w:r w:rsidR="0090209A" w:rsidRPr="00CC6BF8">
        <w:rPr>
          <w:kern w:val="0"/>
        </w:rPr>
        <w:t xml:space="preserve"> </w:t>
      </w:r>
      <w:r w:rsidRPr="00CC6BF8">
        <w:rPr>
          <w:kern w:val="0"/>
        </w:rPr>
        <w:t>территории</w:t>
      </w:r>
      <w:r w:rsidR="0090209A" w:rsidRPr="00CC6BF8">
        <w:rPr>
          <w:kern w:val="0"/>
        </w:rPr>
        <w:t xml:space="preserve"> </w:t>
      </w:r>
      <w:r w:rsidRPr="00CC6BF8">
        <w:rPr>
          <w:kern w:val="0"/>
        </w:rPr>
        <w:t>проживания,</w:t>
      </w:r>
      <w:r w:rsidR="0090209A" w:rsidRPr="00CC6BF8">
        <w:rPr>
          <w:kern w:val="0"/>
        </w:rPr>
        <w:t xml:space="preserve"> </w:t>
      </w:r>
      <w:r w:rsidRPr="00CC6BF8">
        <w:rPr>
          <w:kern w:val="0"/>
        </w:rPr>
        <w:t>соблюдения</w:t>
      </w:r>
      <w:r w:rsidR="0090209A" w:rsidRPr="00CC6BF8">
        <w:rPr>
          <w:kern w:val="0"/>
        </w:rPr>
        <w:t xml:space="preserve"> </w:t>
      </w:r>
      <w:r w:rsidRPr="00CC6BF8">
        <w:rPr>
          <w:kern w:val="0"/>
        </w:rPr>
        <w:t>мер</w:t>
      </w:r>
      <w:r w:rsidR="0090209A" w:rsidRPr="00CC6BF8">
        <w:rPr>
          <w:kern w:val="0"/>
        </w:rPr>
        <w:t xml:space="preserve"> </w:t>
      </w:r>
      <w:r w:rsidRPr="00CC6BF8">
        <w:rPr>
          <w:kern w:val="0"/>
        </w:rPr>
        <w:t>безопасности</w:t>
      </w:r>
      <w:r w:rsidR="0090209A" w:rsidRPr="00CC6BF8">
        <w:rPr>
          <w:kern w:val="0"/>
        </w:rPr>
        <w:t xml:space="preserve"> </w:t>
      </w:r>
      <w:r w:rsidRPr="00CC6BF8">
        <w:rPr>
          <w:kern w:val="0"/>
        </w:rPr>
        <w:t>в</w:t>
      </w:r>
      <w:r w:rsidR="0090209A" w:rsidRPr="00CC6BF8">
        <w:rPr>
          <w:kern w:val="0"/>
        </w:rPr>
        <w:t xml:space="preserve"> </w:t>
      </w:r>
      <w:r w:rsidRPr="00CC6BF8">
        <w:rPr>
          <w:kern w:val="0"/>
        </w:rPr>
        <w:t>случаях</w:t>
      </w:r>
      <w:r w:rsidR="0090209A" w:rsidRPr="00CC6BF8">
        <w:rPr>
          <w:kern w:val="0"/>
        </w:rPr>
        <w:t xml:space="preserve"> </w:t>
      </w:r>
      <w:r w:rsidRPr="00CC6BF8">
        <w:rPr>
          <w:kern w:val="0"/>
        </w:rPr>
        <w:t>стихийных</w:t>
      </w:r>
      <w:r w:rsidR="0090209A" w:rsidRPr="00CC6BF8">
        <w:rPr>
          <w:kern w:val="0"/>
        </w:rPr>
        <w:t xml:space="preserve"> </w:t>
      </w:r>
      <w:r w:rsidRPr="00CC6BF8">
        <w:rPr>
          <w:kern w:val="0"/>
        </w:rPr>
        <w:t>бедствий</w:t>
      </w:r>
      <w:r w:rsidR="0090209A" w:rsidRPr="00CC6BF8">
        <w:rPr>
          <w:kern w:val="0"/>
        </w:rPr>
        <w:t xml:space="preserve"> </w:t>
      </w:r>
      <w:r w:rsidRPr="00CC6BF8">
        <w:rPr>
          <w:kern w:val="0"/>
        </w:rPr>
        <w:t>и</w:t>
      </w:r>
      <w:r w:rsidR="0090209A" w:rsidRPr="00CC6BF8">
        <w:rPr>
          <w:kern w:val="0"/>
        </w:rPr>
        <w:t xml:space="preserve"> </w:t>
      </w:r>
      <w:r w:rsidRPr="00CC6BF8">
        <w:rPr>
          <w:kern w:val="0"/>
        </w:rPr>
        <w:t>техногенных</w:t>
      </w:r>
      <w:r w:rsidR="0090209A" w:rsidRPr="00CC6BF8">
        <w:rPr>
          <w:kern w:val="0"/>
        </w:rPr>
        <w:t xml:space="preserve"> </w:t>
      </w:r>
      <w:r w:rsidRPr="00CC6BF8">
        <w:rPr>
          <w:kern w:val="0"/>
        </w:rPr>
        <w:t>катастроф</w:t>
      </w:r>
    </w:p>
    <w:p w:rsidR="005B5BE4" w:rsidRPr="00CC6BF8" w:rsidRDefault="005B5BE4" w:rsidP="00CC6BF8">
      <w:pPr>
        <w:pStyle w:val="p2"/>
        <w:widowControl w:val="0"/>
        <w:spacing w:before="0" w:after="0"/>
        <w:ind w:firstLine="567"/>
        <w:jc w:val="both"/>
        <w:rPr>
          <w:rStyle w:val="s2"/>
          <w:kern w:val="0"/>
        </w:rPr>
      </w:pPr>
      <w:r w:rsidRPr="00CC6BF8">
        <w:rPr>
          <w:rStyle w:val="s2"/>
          <w:kern w:val="0"/>
        </w:rPr>
        <w:t>―</w:t>
      </w:r>
      <w:r w:rsidR="0090209A" w:rsidRPr="00CC6BF8">
        <w:rPr>
          <w:rStyle w:val="s2"/>
          <w:kern w:val="0"/>
        </w:rPr>
        <w:t xml:space="preserve"> </w:t>
      </w:r>
      <w:r w:rsidRPr="00CC6BF8">
        <w:rPr>
          <w:rStyle w:val="s2"/>
          <w:kern w:val="0"/>
        </w:rPr>
        <w:t>о</w:t>
      </w:r>
      <w:r w:rsidRPr="00CC6BF8">
        <w:rPr>
          <w:kern w:val="0"/>
        </w:rPr>
        <w:t>владение</w:t>
      </w:r>
      <w:r w:rsidR="0090209A" w:rsidRPr="00CC6BF8">
        <w:rPr>
          <w:kern w:val="0"/>
        </w:rPr>
        <w:t xml:space="preserve"> </w:t>
      </w:r>
      <w:r w:rsidRPr="00CC6BF8">
        <w:rPr>
          <w:kern w:val="0"/>
        </w:rPr>
        <w:t>основами</w:t>
      </w:r>
      <w:r w:rsidR="0090209A" w:rsidRPr="00CC6BF8">
        <w:rPr>
          <w:kern w:val="0"/>
        </w:rPr>
        <w:t xml:space="preserve"> </w:t>
      </w:r>
      <w:r w:rsidRPr="00CC6BF8">
        <w:rPr>
          <w:kern w:val="0"/>
        </w:rPr>
        <w:t>картографической</w:t>
      </w:r>
      <w:r w:rsidR="0090209A" w:rsidRPr="00CC6BF8">
        <w:rPr>
          <w:kern w:val="0"/>
        </w:rPr>
        <w:t xml:space="preserve"> </w:t>
      </w:r>
      <w:r w:rsidRPr="00CC6BF8">
        <w:rPr>
          <w:kern w:val="0"/>
        </w:rPr>
        <w:t>грамотности</w:t>
      </w:r>
      <w:r w:rsidR="0090209A" w:rsidRPr="00CC6BF8">
        <w:rPr>
          <w:kern w:val="0"/>
        </w:rPr>
        <w:t xml:space="preserve"> </w:t>
      </w:r>
      <w:r w:rsidRPr="00CC6BF8">
        <w:rPr>
          <w:kern w:val="0"/>
        </w:rPr>
        <w:t>и</w:t>
      </w:r>
      <w:r w:rsidR="0090209A" w:rsidRPr="00CC6BF8">
        <w:rPr>
          <w:kern w:val="0"/>
        </w:rPr>
        <w:t xml:space="preserve"> </w:t>
      </w:r>
      <w:r w:rsidRPr="00CC6BF8">
        <w:rPr>
          <w:kern w:val="0"/>
        </w:rPr>
        <w:t>использование</w:t>
      </w:r>
      <w:r w:rsidR="0090209A" w:rsidRPr="00CC6BF8">
        <w:rPr>
          <w:kern w:val="0"/>
        </w:rPr>
        <w:t xml:space="preserve"> </w:t>
      </w:r>
      <w:r w:rsidRPr="00CC6BF8">
        <w:rPr>
          <w:kern w:val="0"/>
        </w:rPr>
        <w:t>элементарных</w:t>
      </w:r>
      <w:r w:rsidR="0090209A" w:rsidRPr="00CC6BF8">
        <w:rPr>
          <w:kern w:val="0"/>
        </w:rPr>
        <w:t xml:space="preserve"> </w:t>
      </w:r>
      <w:r w:rsidRPr="00CC6BF8">
        <w:rPr>
          <w:kern w:val="0"/>
        </w:rPr>
        <w:t>практических</w:t>
      </w:r>
      <w:r w:rsidR="0090209A" w:rsidRPr="00CC6BF8">
        <w:rPr>
          <w:kern w:val="0"/>
        </w:rPr>
        <w:t xml:space="preserve"> </w:t>
      </w:r>
      <w:r w:rsidRPr="00CC6BF8">
        <w:rPr>
          <w:kern w:val="0"/>
        </w:rPr>
        <w:t>умений</w:t>
      </w:r>
      <w:r w:rsidR="0090209A" w:rsidRPr="00CC6BF8">
        <w:rPr>
          <w:kern w:val="0"/>
        </w:rPr>
        <w:t xml:space="preserve"> </w:t>
      </w:r>
      <w:r w:rsidRPr="00CC6BF8">
        <w:rPr>
          <w:kern w:val="0"/>
        </w:rPr>
        <w:t>и</w:t>
      </w:r>
      <w:r w:rsidR="0090209A" w:rsidRPr="00CC6BF8">
        <w:rPr>
          <w:kern w:val="0"/>
        </w:rPr>
        <w:t xml:space="preserve"> </w:t>
      </w:r>
      <w:r w:rsidRPr="00CC6BF8">
        <w:rPr>
          <w:kern w:val="0"/>
        </w:rPr>
        <w:t>приемов</w:t>
      </w:r>
      <w:r w:rsidR="0090209A" w:rsidRPr="00CC6BF8">
        <w:rPr>
          <w:kern w:val="0"/>
        </w:rPr>
        <w:t xml:space="preserve"> </w:t>
      </w:r>
      <w:r w:rsidRPr="00CC6BF8">
        <w:rPr>
          <w:kern w:val="0"/>
        </w:rPr>
        <w:t>использования</w:t>
      </w:r>
      <w:r w:rsidR="0090209A" w:rsidRPr="00CC6BF8">
        <w:rPr>
          <w:kern w:val="0"/>
        </w:rPr>
        <w:t xml:space="preserve"> </w:t>
      </w:r>
      <w:r w:rsidRPr="00CC6BF8">
        <w:rPr>
          <w:kern w:val="0"/>
        </w:rPr>
        <w:t>географической</w:t>
      </w:r>
      <w:r w:rsidR="0090209A" w:rsidRPr="00CC6BF8">
        <w:rPr>
          <w:kern w:val="0"/>
        </w:rPr>
        <w:t xml:space="preserve"> </w:t>
      </w:r>
      <w:r w:rsidRPr="00CC6BF8">
        <w:rPr>
          <w:kern w:val="0"/>
        </w:rPr>
        <w:t>карты</w:t>
      </w:r>
      <w:r w:rsidR="0090209A" w:rsidRPr="00CC6BF8">
        <w:rPr>
          <w:kern w:val="0"/>
        </w:rPr>
        <w:t xml:space="preserve"> </w:t>
      </w:r>
      <w:r w:rsidRPr="00CC6BF8">
        <w:rPr>
          <w:kern w:val="0"/>
        </w:rPr>
        <w:t>для</w:t>
      </w:r>
      <w:r w:rsidR="0090209A" w:rsidRPr="00CC6BF8">
        <w:rPr>
          <w:kern w:val="0"/>
        </w:rPr>
        <w:t xml:space="preserve"> </w:t>
      </w:r>
      <w:r w:rsidRPr="00CC6BF8">
        <w:rPr>
          <w:kern w:val="0"/>
        </w:rPr>
        <w:t>получения</w:t>
      </w:r>
      <w:r w:rsidR="0090209A" w:rsidRPr="00CC6BF8">
        <w:rPr>
          <w:kern w:val="0"/>
        </w:rPr>
        <w:t xml:space="preserve"> </w:t>
      </w:r>
      <w:r w:rsidRPr="00CC6BF8">
        <w:rPr>
          <w:kern w:val="0"/>
        </w:rPr>
        <w:t>географической</w:t>
      </w:r>
      <w:r w:rsidR="0090209A" w:rsidRPr="00CC6BF8">
        <w:rPr>
          <w:kern w:val="0"/>
        </w:rPr>
        <w:t xml:space="preserve"> </w:t>
      </w:r>
      <w:r w:rsidRPr="00CC6BF8">
        <w:rPr>
          <w:kern w:val="0"/>
        </w:rPr>
        <w:t>информации;</w:t>
      </w:r>
      <w:r w:rsidR="0090209A" w:rsidRPr="00CC6BF8">
        <w:rPr>
          <w:kern w:val="0"/>
        </w:rPr>
        <w:t xml:space="preserve"> </w:t>
      </w:r>
    </w:p>
    <w:p w:rsidR="005B5BE4" w:rsidRPr="00CC6BF8" w:rsidRDefault="005B5BE4" w:rsidP="00CC6BF8">
      <w:pPr>
        <w:pStyle w:val="p2"/>
        <w:widowControl w:val="0"/>
        <w:spacing w:before="0" w:after="0"/>
        <w:ind w:firstLine="567"/>
        <w:jc w:val="both"/>
        <w:rPr>
          <w:kern w:val="0"/>
        </w:rPr>
      </w:pPr>
      <w:r w:rsidRPr="00CC6BF8">
        <w:rPr>
          <w:rStyle w:val="s2"/>
          <w:kern w:val="0"/>
        </w:rPr>
        <w:t>―</w:t>
      </w:r>
      <w:r w:rsidR="0090209A" w:rsidRPr="00CC6BF8">
        <w:rPr>
          <w:rStyle w:val="s2"/>
          <w:kern w:val="0"/>
        </w:rPr>
        <w:t xml:space="preserve"> </w:t>
      </w:r>
      <w:r w:rsidRPr="00CC6BF8">
        <w:rPr>
          <w:kern w:val="0"/>
        </w:rPr>
        <w:t>формирование</w:t>
      </w:r>
      <w:r w:rsidR="0090209A" w:rsidRPr="00CC6BF8">
        <w:rPr>
          <w:kern w:val="0"/>
        </w:rPr>
        <w:t xml:space="preserve"> </w:t>
      </w:r>
      <w:r w:rsidRPr="00CC6BF8">
        <w:rPr>
          <w:kern w:val="0"/>
        </w:rPr>
        <w:t>умения</w:t>
      </w:r>
      <w:r w:rsidR="0090209A" w:rsidRPr="00CC6BF8">
        <w:rPr>
          <w:kern w:val="0"/>
        </w:rPr>
        <w:t xml:space="preserve"> </w:t>
      </w:r>
      <w:r w:rsidRPr="00CC6BF8">
        <w:rPr>
          <w:kern w:val="0"/>
        </w:rPr>
        <w:t>вести</w:t>
      </w:r>
      <w:r w:rsidR="0090209A" w:rsidRPr="00CC6BF8">
        <w:rPr>
          <w:kern w:val="0"/>
        </w:rPr>
        <w:t xml:space="preserve"> </w:t>
      </w:r>
      <w:r w:rsidRPr="00CC6BF8">
        <w:rPr>
          <w:kern w:val="0"/>
        </w:rPr>
        <w:t>наблюдения</w:t>
      </w:r>
      <w:r w:rsidR="0090209A" w:rsidRPr="00CC6BF8">
        <w:rPr>
          <w:kern w:val="0"/>
        </w:rPr>
        <w:t xml:space="preserve"> </w:t>
      </w:r>
      <w:r w:rsidRPr="00CC6BF8">
        <w:rPr>
          <w:kern w:val="0"/>
        </w:rPr>
        <w:t>за</w:t>
      </w:r>
      <w:r w:rsidR="0090209A" w:rsidRPr="00CC6BF8">
        <w:rPr>
          <w:kern w:val="0"/>
        </w:rPr>
        <w:t xml:space="preserve"> </w:t>
      </w:r>
      <w:r w:rsidRPr="00CC6BF8">
        <w:rPr>
          <w:kern w:val="0"/>
        </w:rPr>
        <w:t>объектами,</w:t>
      </w:r>
      <w:r w:rsidR="0090209A" w:rsidRPr="00CC6BF8">
        <w:rPr>
          <w:kern w:val="0"/>
        </w:rPr>
        <w:t xml:space="preserve"> </w:t>
      </w:r>
      <w:r w:rsidRPr="00CC6BF8">
        <w:rPr>
          <w:kern w:val="0"/>
        </w:rPr>
        <w:t>процессами</w:t>
      </w:r>
      <w:r w:rsidR="0090209A" w:rsidRPr="00CC6BF8">
        <w:rPr>
          <w:kern w:val="0"/>
        </w:rPr>
        <w:t xml:space="preserve"> </w:t>
      </w:r>
      <w:r w:rsidRPr="00CC6BF8">
        <w:rPr>
          <w:kern w:val="0"/>
        </w:rPr>
        <w:t>и</w:t>
      </w:r>
      <w:r w:rsidR="0090209A" w:rsidRPr="00CC6BF8">
        <w:rPr>
          <w:kern w:val="0"/>
        </w:rPr>
        <w:t xml:space="preserve"> </w:t>
      </w:r>
      <w:r w:rsidRPr="00CC6BF8">
        <w:rPr>
          <w:kern w:val="0"/>
        </w:rPr>
        <w:t>явлениями</w:t>
      </w:r>
      <w:r w:rsidR="0090209A" w:rsidRPr="00CC6BF8">
        <w:rPr>
          <w:kern w:val="0"/>
        </w:rPr>
        <w:t xml:space="preserve"> </w:t>
      </w:r>
      <w:r w:rsidRPr="00CC6BF8">
        <w:rPr>
          <w:kern w:val="0"/>
        </w:rPr>
        <w:t>географической</w:t>
      </w:r>
      <w:r w:rsidR="0090209A" w:rsidRPr="00CC6BF8">
        <w:rPr>
          <w:kern w:val="0"/>
        </w:rPr>
        <w:t xml:space="preserve"> </w:t>
      </w:r>
      <w:r w:rsidRPr="00CC6BF8">
        <w:rPr>
          <w:kern w:val="0"/>
        </w:rPr>
        <w:t>среды,</w:t>
      </w:r>
      <w:r w:rsidR="0090209A" w:rsidRPr="00CC6BF8">
        <w:rPr>
          <w:kern w:val="0"/>
        </w:rPr>
        <w:t xml:space="preserve"> </w:t>
      </w:r>
      <w:r w:rsidRPr="00CC6BF8">
        <w:rPr>
          <w:kern w:val="0"/>
        </w:rPr>
        <w:t>их</w:t>
      </w:r>
      <w:r w:rsidR="0090209A" w:rsidRPr="00CC6BF8">
        <w:rPr>
          <w:kern w:val="0"/>
        </w:rPr>
        <w:t xml:space="preserve"> </w:t>
      </w:r>
      <w:r w:rsidRPr="00CC6BF8">
        <w:rPr>
          <w:kern w:val="0"/>
        </w:rPr>
        <w:t>изменениями</w:t>
      </w:r>
      <w:r w:rsidR="0090209A" w:rsidRPr="00CC6BF8">
        <w:rPr>
          <w:kern w:val="0"/>
        </w:rPr>
        <w:t xml:space="preserve"> </w:t>
      </w:r>
      <w:r w:rsidRPr="00CC6BF8">
        <w:rPr>
          <w:kern w:val="0"/>
        </w:rPr>
        <w:t>в</w:t>
      </w:r>
      <w:r w:rsidR="0090209A" w:rsidRPr="00CC6BF8">
        <w:rPr>
          <w:kern w:val="0"/>
        </w:rPr>
        <w:t xml:space="preserve"> </w:t>
      </w:r>
      <w:r w:rsidRPr="00CC6BF8">
        <w:rPr>
          <w:kern w:val="0"/>
        </w:rPr>
        <w:t>результате</w:t>
      </w:r>
      <w:r w:rsidR="0090209A" w:rsidRPr="00CC6BF8">
        <w:rPr>
          <w:kern w:val="0"/>
        </w:rPr>
        <w:t xml:space="preserve"> </w:t>
      </w:r>
      <w:r w:rsidRPr="00CC6BF8">
        <w:rPr>
          <w:kern w:val="0"/>
        </w:rPr>
        <w:t>природных</w:t>
      </w:r>
      <w:r w:rsidR="0090209A" w:rsidRPr="00CC6BF8">
        <w:rPr>
          <w:kern w:val="0"/>
        </w:rPr>
        <w:t xml:space="preserve"> </w:t>
      </w:r>
      <w:r w:rsidRPr="00CC6BF8">
        <w:rPr>
          <w:kern w:val="0"/>
        </w:rPr>
        <w:t>и</w:t>
      </w:r>
      <w:r w:rsidR="0090209A" w:rsidRPr="00CC6BF8">
        <w:rPr>
          <w:kern w:val="0"/>
        </w:rPr>
        <w:t xml:space="preserve"> </w:t>
      </w:r>
      <w:r w:rsidRPr="00CC6BF8">
        <w:rPr>
          <w:kern w:val="0"/>
        </w:rPr>
        <w:t>антропогенных</w:t>
      </w:r>
      <w:r w:rsidR="0090209A" w:rsidRPr="00CC6BF8">
        <w:rPr>
          <w:kern w:val="0"/>
        </w:rPr>
        <w:t xml:space="preserve"> </w:t>
      </w:r>
      <w:r w:rsidRPr="00CC6BF8">
        <w:rPr>
          <w:kern w:val="0"/>
        </w:rPr>
        <w:t>воздействий.</w:t>
      </w:r>
    </w:p>
    <w:p w:rsidR="005B5BE4" w:rsidRPr="00CC6BF8" w:rsidRDefault="005B5BE4" w:rsidP="00CC6BF8">
      <w:pPr>
        <w:pStyle w:val="af9"/>
        <w:widowControl w:val="0"/>
        <w:spacing w:before="0" w:after="0" w:line="240" w:lineRule="auto"/>
        <w:ind w:firstLine="567"/>
        <w:jc w:val="both"/>
        <w:rPr>
          <w:kern w:val="0"/>
        </w:rPr>
      </w:pPr>
      <w:r w:rsidRPr="00CC6BF8">
        <w:rPr>
          <w:kern w:val="0"/>
        </w:rPr>
        <w:t>Содержание</w:t>
      </w:r>
      <w:r w:rsidR="0090209A" w:rsidRPr="00CC6BF8">
        <w:rPr>
          <w:kern w:val="0"/>
        </w:rPr>
        <w:t xml:space="preserve"> </w:t>
      </w:r>
      <w:r w:rsidRPr="00CC6BF8">
        <w:rPr>
          <w:kern w:val="0"/>
        </w:rPr>
        <w:t>курса</w:t>
      </w:r>
      <w:r w:rsidR="0090209A" w:rsidRPr="00CC6BF8">
        <w:rPr>
          <w:kern w:val="0"/>
        </w:rPr>
        <w:t xml:space="preserve"> </w:t>
      </w:r>
      <w:r w:rsidRPr="00CC6BF8">
        <w:rPr>
          <w:kern w:val="0"/>
        </w:rPr>
        <w:t>географии</w:t>
      </w:r>
      <w:r w:rsidR="0090209A" w:rsidRPr="00CC6BF8">
        <w:rPr>
          <w:kern w:val="0"/>
        </w:rPr>
        <w:t xml:space="preserve"> </w:t>
      </w:r>
      <w:r w:rsidRPr="00CC6BF8">
        <w:rPr>
          <w:kern w:val="0"/>
        </w:rPr>
        <w:t>позволяет</w:t>
      </w:r>
      <w:r w:rsidR="0090209A" w:rsidRPr="00CC6BF8">
        <w:rPr>
          <w:kern w:val="0"/>
        </w:rPr>
        <w:t xml:space="preserve"> </w:t>
      </w:r>
      <w:r w:rsidRPr="00CC6BF8">
        <w:rPr>
          <w:kern w:val="0"/>
        </w:rPr>
        <w:t>формировать</w:t>
      </w:r>
      <w:r w:rsidR="0090209A" w:rsidRPr="00CC6BF8">
        <w:rPr>
          <w:kern w:val="0"/>
        </w:rPr>
        <w:t xml:space="preserve"> </w:t>
      </w:r>
      <w:r w:rsidRPr="00CC6BF8">
        <w:rPr>
          <w:kern w:val="0"/>
        </w:rPr>
        <w:t>широкий</w:t>
      </w:r>
      <w:r w:rsidR="0090209A" w:rsidRPr="00CC6BF8">
        <w:rPr>
          <w:kern w:val="0"/>
        </w:rPr>
        <w:t xml:space="preserve"> </w:t>
      </w:r>
      <w:r w:rsidRPr="00CC6BF8">
        <w:rPr>
          <w:kern w:val="0"/>
        </w:rPr>
        <w:t>спектр</w:t>
      </w:r>
      <w:r w:rsidR="0090209A" w:rsidRPr="00CC6BF8">
        <w:rPr>
          <w:kern w:val="0"/>
        </w:rPr>
        <w:t xml:space="preserve"> </w:t>
      </w:r>
      <w:r w:rsidRPr="00CC6BF8">
        <w:rPr>
          <w:kern w:val="0"/>
        </w:rPr>
        <w:t>видов</w:t>
      </w:r>
      <w:r w:rsidR="0090209A" w:rsidRPr="00CC6BF8">
        <w:rPr>
          <w:kern w:val="0"/>
        </w:rPr>
        <w:t xml:space="preserve"> </w:t>
      </w:r>
      <w:r w:rsidRPr="00CC6BF8">
        <w:rPr>
          <w:kern w:val="0"/>
        </w:rPr>
        <w:t>учебной</w:t>
      </w:r>
      <w:r w:rsidR="0090209A" w:rsidRPr="00CC6BF8">
        <w:rPr>
          <w:kern w:val="0"/>
        </w:rPr>
        <w:t xml:space="preserve"> </w:t>
      </w:r>
      <w:r w:rsidRPr="00CC6BF8">
        <w:rPr>
          <w:kern w:val="0"/>
        </w:rPr>
        <w:t>деятельности,</w:t>
      </w:r>
      <w:r w:rsidR="0090209A" w:rsidRPr="00CC6BF8">
        <w:rPr>
          <w:kern w:val="0"/>
        </w:rPr>
        <w:t xml:space="preserve"> </w:t>
      </w:r>
      <w:r w:rsidRPr="00CC6BF8">
        <w:rPr>
          <w:kern w:val="0"/>
        </w:rPr>
        <w:t>таких,</w:t>
      </w:r>
      <w:r w:rsidR="0090209A" w:rsidRPr="00CC6BF8">
        <w:rPr>
          <w:kern w:val="0"/>
        </w:rPr>
        <w:t xml:space="preserve"> </w:t>
      </w:r>
      <w:r w:rsidRPr="00CC6BF8">
        <w:rPr>
          <w:kern w:val="0"/>
        </w:rPr>
        <w:t>как</w:t>
      </w:r>
      <w:r w:rsidR="0090209A" w:rsidRPr="00CC6BF8">
        <w:rPr>
          <w:kern w:val="0"/>
        </w:rPr>
        <w:t xml:space="preserve"> </w:t>
      </w:r>
      <w:r w:rsidRPr="00CC6BF8">
        <w:rPr>
          <w:kern w:val="0"/>
        </w:rPr>
        <w:t>умение</w:t>
      </w:r>
      <w:r w:rsidR="0090209A" w:rsidRPr="00CC6BF8">
        <w:rPr>
          <w:kern w:val="0"/>
        </w:rPr>
        <w:t xml:space="preserve"> </w:t>
      </w:r>
      <w:r w:rsidRPr="00CC6BF8">
        <w:rPr>
          <w:kern w:val="0"/>
        </w:rPr>
        <w:t>классифицировать,</w:t>
      </w:r>
      <w:r w:rsidR="0090209A" w:rsidRPr="00CC6BF8">
        <w:rPr>
          <w:kern w:val="0"/>
        </w:rPr>
        <w:t xml:space="preserve"> </w:t>
      </w:r>
      <w:r w:rsidRPr="00CC6BF8">
        <w:rPr>
          <w:kern w:val="0"/>
        </w:rPr>
        <w:t>наблюдать,</w:t>
      </w:r>
      <w:r w:rsidR="0090209A" w:rsidRPr="00CC6BF8">
        <w:rPr>
          <w:kern w:val="0"/>
        </w:rPr>
        <w:t xml:space="preserve"> </w:t>
      </w:r>
      <w:r w:rsidRPr="00CC6BF8">
        <w:rPr>
          <w:kern w:val="0"/>
        </w:rPr>
        <w:t>делать</w:t>
      </w:r>
      <w:r w:rsidR="0090209A" w:rsidRPr="00CC6BF8">
        <w:rPr>
          <w:kern w:val="0"/>
        </w:rPr>
        <w:t xml:space="preserve"> </w:t>
      </w:r>
      <w:r w:rsidRPr="00CC6BF8">
        <w:rPr>
          <w:kern w:val="0"/>
        </w:rPr>
        <w:t>выводы,</w:t>
      </w:r>
      <w:r w:rsidR="0090209A" w:rsidRPr="00CC6BF8">
        <w:rPr>
          <w:kern w:val="0"/>
        </w:rPr>
        <w:t xml:space="preserve"> </w:t>
      </w:r>
      <w:r w:rsidRPr="00CC6BF8">
        <w:rPr>
          <w:kern w:val="0"/>
        </w:rPr>
        <w:t>объяснять,</w:t>
      </w:r>
      <w:r w:rsidR="0090209A" w:rsidRPr="00CC6BF8">
        <w:rPr>
          <w:kern w:val="0"/>
        </w:rPr>
        <w:t xml:space="preserve"> </w:t>
      </w:r>
      <w:r w:rsidRPr="00CC6BF8">
        <w:rPr>
          <w:kern w:val="0"/>
        </w:rPr>
        <w:t>доказывать,</w:t>
      </w:r>
      <w:r w:rsidR="0090209A" w:rsidRPr="00CC6BF8">
        <w:rPr>
          <w:kern w:val="0"/>
        </w:rPr>
        <w:t xml:space="preserve"> </w:t>
      </w:r>
      <w:r w:rsidRPr="00CC6BF8">
        <w:rPr>
          <w:kern w:val="0"/>
        </w:rPr>
        <w:t>давать</w:t>
      </w:r>
      <w:r w:rsidR="0090209A" w:rsidRPr="00CC6BF8">
        <w:rPr>
          <w:kern w:val="0"/>
        </w:rPr>
        <w:t xml:space="preserve"> </w:t>
      </w:r>
      <w:r w:rsidRPr="00CC6BF8">
        <w:rPr>
          <w:kern w:val="0"/>
        </w:rPr>
        <w:t>определения</w:t>
      </w:r>
      <w:r w:rsidR="0090209A" w:rsidRPr="00CC6BF8">
        <w:rPr>
          <w:kern w:val="0"/>
        </w:rPr>
        <w:t xml:space="preserve"> </w:t>
      </w:r>
      <w:r w:rsidRPr="00CC6BF8">
        <w:rPr>
          <w:kern w:val="0"/>
        </w:rPr>
        <w:t>понятиям.</w:t>
      </w:r>
      <w:r w:rsidR="0090209A" w:rsidRPr="00CC6BF8">
        <w:rPr>
          <w:kern w:val="0"/>
        </w:rPr>
        <w:t xml:space="preserve"> </w:t>
      </w:r>
    </w:p>
    <w:p w:rsidR="005B5BE4" w:rsidRPr="00CC6BF8" w:rsidRDefault="005B5BE4" w:rsidP="00CC6BF8">
      <w:pPr>
        <w:pStyle w:val="af9"/>
        <w:widowControl w:val="0"/>
        <w:spacing w:before="0" w:after="0" w:line="240" w:lineRule="auto"/>
        <w:ind w:firstLine="567"/>
        <w:jc w:val="both"/>
        <w:rPr>
          <w:b/>
          <w:kern w:val="0"/>
        </w:rPr>
      </w:pPr>
      <w:r w:rsidRPr="00CC6BF8">
        <w:rPr>
          <w:kern w:val="0"/>
        </w:rPr>
        <w:t>В</w:t>
      </w:r>
      <w:r w:rsidR="0090209A" w:rsidRPr="00CC6BF8">
        <w:rPr>
          <w:kern w:val="0"/>
        </w:rPr>
        <w:t xml:space="preserve"> </w:t>
      </w:r>
      <w:r w:rsidRPr="00CC6BF8">
        <w:rPr>
          <w:kern w:val="0"/>
        </w:rPr>
        <w:t>соответствии</w:t>
      </w:r>
      <w:r w:rsidR="0090209A" w:rsidRPr="00CC6BF8">
        <w:rPr>
          <w:kern w:val="0"/>
        </w:rPr>
        <w:t xml:space="preserve"> </w:t>
      </w:r>
      <w:r w:rsidRPr="00CC6BF8">
        <w:rPr>
          <w:kern w:val="0"/>
        </w:rPr>
        <w:t>с</w:t>
      </w:r>
      <w:r w:rsidR="0090209A" w:rsidRPr="00CC6BF8">
        <w:rPr>
          <w:kern w:val="0"/>
        </w:rPr>
        <w:t xml:space="preserve"> </w:t>
      </w:r>
      <w:r w:rsidRPr="00CC6BF8">
        <w:rPr>
          <w:kern w:val="0"/>
        </w:rPr>
        <w:t>требованиями</w:t>
      </w:r>
      <w:r w:rsidR="0090209A" w:rsidRPr="00CC6BF8">
        <w:rPr>
          <w:kern w:val="0"/>
        </w:rPr>
        <w:t xml:space="preserve"> </w:t>
      </w:r>
      <w:r w:rsidRPr="00CC6BF8">
        <w:rPr>
          <w:kern w:val="0"/>
        </w:rPr>
        <w:t>ФГОС</w:t>
      </w:r>
      <w:r w:rsidR="0090209A" w:rsidRPr="00CC6BF8">
        <w:rPr>
          <w:kern w:val="0"/>
        </w:rPr>
        <w:t xml:space="preserve"> </w:t>
      </w:r>
      <w:r w:rsidRPr="00CC6BF8">
        <w:rPr>
          <w:kern w:val="0"/>
        </w:rPr>
        <w:t>предметом</w:t>
      </w:r>
      <w:r w:rsidR="0090209A" w:rsidRPr="00CC6BF8">
        <w:rPr>
          <w:kern w:val="0"/>
        </w:rPr>
        <w:t xml:space="preserve"> </w:t>
      </w:r>
      <w:r w:rsidRPr="00CC6BF8">
        <w:rPr>
          <w:kern w:val="0"/>
        </w:rPr>
        <w:t>оценки</w:t>
      </w:r>
      <w:r w:rsidR="0090209A" w:rsidRPr="00CC6BF8">
        <w:rPr>
          <w:kern w:val="0"/>
        </w:rPr>
        <w:t xml:space="preserve"> </w:t>
      </w:r>
      <w:r w:rsidRPr="00CC6BF8">
        <w:rPr>
          <w:kern w:val="0"/>
        </w:rPr>
        <w:t>освоения</w:t>
      </w:r>
      <w:r w:rsidR="0090209A" w:rsidRPr="00CC6BF8">
        <w:rPr>
          <w:kern w:val="0"/>
        </w:rPr>
        <w:t xml:space="preserve"> </w:t>
      </w:r>
      <w:r w:rsidRPr="00CC6BF8">
        <w:rPr>
          <w:kern w:val="0"/>
        </w:rPr>
        <w:t>обучающимися</w:t>
      </w:r>
      <w:r w:rsidR="0090209A" w:rsidRPr="00CC6BF8">
        <w:rPr>
          <w:kern w:val="0"/>
        </w:rPr>
        <w:t xml:space="preserve"> </w:t>
      </w:r>
      <w:r w:rsidRPr="00CC6BF8">
        <w:rPr>
          <w:kern w:val="0"/>
        </w:rPr>
        <w:t>АООП</w:t>
      </w:r>
      <w:r w:rsidR="0090209A" w:rsidRPr="00CC6BF8">
        <w:rPr>
          <w:kern w:val="0"/>
        </w:rPr>
        <w:t xml:space="preserve"> </w:t>
      </w:r>
      <w:r w:rsidRPr="00CC6BF8">
        <w:rPr>
          <w:kern w:val="0"/>
        </w:rPr>
        <w:t>должно</w:t>
      </w:r>
      <w:r w:rsidR="0090209A" w:rsidRPr="00CC6BF8">
        <w:rPr>
          <w:kern w:val="0"/>
        </w:rPr>
        <w:t xml:space="preserve"> </w:t>
      </w:r>
      <w:r w:rsidRPr="00CC6BF8">
        <w:rPr>
          <w:kern w:val="0"/>
        </w:rPr>
        <w:t>быть</w:t>
      </w:r>
      <w:r w:rsidR="0090209A" w:rsidRPr="00CC6BF8">
        <w:rPr>
          <w:kern w:val="0"/>
        </w:rPr>
        <w:t xml:space="preserve"> </w:t>
      </w:r>
      <w:r w:rsidRPr="00CC6BF8">
        <w:rPr>
          <w:kern w:val="0"/>
        </w:rPr>
        <w:t>достижение</w:t>
      </w:r>
      <w:r w:rsidR="0090209A" w:rsidRPr="00CC6BF8">
        <w:rPr>
          <w:kern w:val="0"/>
        </w:rPr>
        <w:t xml:space="preserve"> </w:t>
      </w:r>
      <w:r w:rsidRPr="00CC6BF8">
        <w:rPr>
          <w:kern w:val="0"/>
        </w:rPr>
        <w:t>обучающимися</w:t>
      </w:r>
      <w:r w:rsidR="0090209A" w:rsidRPr="00CC6BF8">
        <w:rPr>
          <w:kern w:val="0"/>
        </w:rPr>
        <w:t xml:space="preserve"> </w:t>
      </w:r>
      <w:r w:rsidRPr="00CC6BF8">
        <w:rPr>
          <w:kern w:val="0"/>
        </w:rPr>
        <w:t>предметных</w:t>
      </w:r>
      <w:r w:rsidR="0090209A" w:rsidRPr="00CC6BF8">
        <w:rPr>
          <w:kern w:val="0"/>
        </w:rPr>
        <w:t xml:space="preserve"> </w:t>
      </w:r>
      <w:r w:rsidRPr="00CC6BF8">
        <w:rPr>
          <w:kern w:val="0"/>
        </w:rPr>
        <w:t>и</w:t>
      </w:r>
      <w:r w:rsidR="0090209A" w:rsidRPr="00CC6BF8">
        <w:rPr>
          <w:kern w:val="0"/>
        </w:rPr>
        <w:t xml:space="preserve"> </w:t>
      </w:r>
      <w:r w:rsidRPr="00CC6BF8">
        <w:rPr>
          <w:kern w:val="0"/>
        </w:rPr>
        <w:t>личностных</w:t>
      </w:r>
      <w:r w:rsidR="0090209A" w:rsidRPr="00CC6BF8">
        <w:rPr>
          <w:kern w:val="0"/>
        </w:rPr>
        <w:t xml:space="preserve"> </w:t>
      </w:r>
      <w:r w:rsidRPr="00CC6BF8">
        <w:rPr>
          <w:kern w:val="0"/>
        </w:rPr>
        <w:t>результатов,</w:t>
      </w:r>
      <w:r w:rsidR="0090209A" w:rsidRPr="00CC6BF8">
        <w:rPr>
          <w:kern w:val="0"/>
        </w:rPr>
        <w:t xml:space="preserve"> </w:t>
      </w:r>
      <w:r w:rsidRPr="00CC6BF8">
        <w:rPr>
          <w:kern w:val="0"/>
        </w:rPr>
        <w:t>которые</w:t>
      </w:r>
      <w:r w:rsidR="0090209A" w:rsidRPr="00CC6BF8">
        <w:rPr>
          <w:kern w:val="0"/>
        </w:rPr>
        <w:t xml:space="preserve"> </w:t>
      </w:r>
      <w:r w:rsidRPr="00CC6BF8">
        <w:rPr>
          <w:kern w:val="0"/>
        </w:rPr>
        <w:t>применительно</w:t>
      </w:r>
      <w:r w:rsidR="0090209A" w:rsidRPr="00CC6BF8">
        <w:rPr>
          <w:kern w:val="0"/>
        </w:rPr>
        <w:t xml:space="preserve"> </w:t>
      </w:r>
      <w:r w:rsidRPr="00CC6BF8">
        <w:rPr>
          <w:kern w:val="0"/>
        </w:rPr>
        <w:t>к</w:t>
      </w:r>
      <w:r w:rsidR="0090209A" w:rsidRPr="00CC6BF8">
        <w:rPr>
          <w:kern w:val="0"/>
        </w:rPr>
        <w:t xml:space="preserve"> </w:t>
      </w:r>
      <w:r w:rsidRPr="00CC6BF8">
        <w:rPr>
          <w:kern w:val="0"/>
        </w:rPr>
        <w:t>изучению</w:t>
      </w:r>
      <w:r w:rsidR="0090209A" w:rsidRPr="00CC6BF8">
        <w:rPr>
          <w:kern w:val="0"/>
        </w:rPr>
        <w:t xml:space="preserve"> </w:t>
      </w:r>
      <w:r w:rsidRPr="00CC6BF8">
        <w:rPr>
          <w:kern w:val="0"/>
        </w:rPr>
        <w:t>географии</w:t>
      </w:r>
      <w:r w:rsidR="0090209A" w:rsidRPr="00CC6BF8">
        <w:rPr>
          <w:kern w:val="0"/>
        </w:rPr>
        <w:t xml:space="preserve"> </w:t>
      </w:r>
      <w:r w:rsidRPr="00CC6BF8">
        <w:rPr>
          <w:kern w:val="0"/>
        </w:rPr>
        <w:t>должны</w:t>
      </w:r>
      <w:r w:rsidR="0090209A" w:rsidRPr="00CC6BF8">
        <w:rPr>
          <w:kern w:val="0"/>
        </w:rPr>
        <w:t xml:space="preserve"> </w:t>
      </w:r>
      <w:r w:rsidRPr="00CC6BF8">
        <w:rPr>
          <w:kern w:val="0"/>
        </w:rPr>
        <w:t>быть</w:t>
      </w:r>
      <w:r w:rsidR="0090209A" w:rsidRPr="00CC6BF8">
        <w:rPr>
          <w:kern w:val="0"/>
        </w:rPr>
        <w:t xml:space="preserve"> </w:t>
      </w:r>
      <w:r w:rsidRPr="00CC6BF8">
        <w:rPr>
          <w:kern w:val="0"/>
        </w:rPr>
        <w:t>представлены</w:t>
      </w:r>
      <w:r w:rsidR="0090209A" w:rsidRPr="00CC6BF8">
        <w:rPr>
          <w:kern w:val="0"/>
        </w:rPr>
        <w:t xml:space="preserve"> </w:t>
      </w:r>
      <w:r w:rsidRPr="00CC6BF8">
        <w:rPr>
          <w:kern w:val="0"/>
        </w:rPr>
        <w:t>в</w:t>
      </w:r>
      <w:r w:rsidR="0090209A" w:rsidRPr="00CC6BF8">
        <w:rPr>
          <w:kern w:val="0"/>
        </w:rPr>
        <w:t xml:space="preserve"> </w:t>
      </w:r>
      <w:r w:rsidRPr="00CC6BF8">
        <w:rPr>
          <w:kern w:val="0"/>
        </w:rPr>
        <w:t>тематическом</w:t>
      </w:r>
      <w:r w:rsidR="0090209A" w:rsidRPr="00CC6BF8">
        <w:rPr>
          <w:kern w:val="0"/>
        </w:rPr>
        <w:t xml:space="preserve"> </w:t>
      </w:r>
      <w:r w:rsidRPr="00CC6BF8">
        <w:rPr>
          <w:kern w:val="0"/>
        </w:rPr>
        <w:t>планировании</w:t>
      </w:r>
      <w:r w:rsidR="0090209A" w:rsidRPr="00CC6BF8">
        <w:rPr>
          <w:kern w:val="0"/>
        </w:rPr>
        <w:t xml:space="preserve"> </w:t>
      </w:r>
      <w:r w:rsidRPr="00CC6BF8">
        <w:rPr>
          <w:kern w:val="0"/>
        </w:rPr>
        <w:t>в</w:t>
      </w:r>
      <w:r w:rsidR="0090209A" w:rsidRPr="00CC6BF8">
        <w:rPr>
          <w:kern w:val="0"/>
        </w:rPr>
        <w:t xml:space="preserve"> </w:t>
      </w:r>
      <w:r w:rsidRPr="00CC6BF8">
        <w:rPr>
          <w:kern w:val="0"/>
        </w:rPr>
        <w:t>виде</w:t>
      </w:r>
      <w:r w:rsidR="0090209A" w:rsidRPr="00CC6BF8">
        <w:rPr>
          <w:kern w:val="0"/>
        </w:rPr>
        <w:t xml:space="preserve"> </w:t>
      </w:r>
      <w:r w:rsidRPr="00CC6BF8">
        <w:rPr>
          <w:kern w:val="0"/>
        </w:rPr>
        <w:t>конкретных</w:t>
      </w:r>
      <w:r w:rsidR="0090209A" w:rsidRPr="00CC6BF8">
        <w:rPr>
          <w:kern w:val="0"/>
        </w:rPr>
        <w:t xml:space="preserve"> </w:t>
      </w:r>
      <w:r w:rsidRPr="00CC6BF8">
        <w:rPr>
          <w:kern w:val="0"/>
        </w:rPr>
        <w:t>учебных</w:t>
      </w:r>
      <w:r w:rsidR="0090209A" w:rsidRPr="00CC6BF8">
        <w:rPr>
          <w:kern w:val="0"/>
        </w:rPr>
        <w:t xml:space="preserve"> </w:t>
      </w:r>
      <w:r w:rsidRPr="00CC6BF8">
        <w:rPr>
          <w:kern w:val="0"/>
        </w:rPr>
        <w:t>действий</w:t>
      </w:r>
    </w:p>
    <w:p w:rsidR="005B5BE4" w:rsidRPr="00CC6BF8" w:rsidRDefault="005B5BE4" w:rsidP="00CC6BF8">
      <w:pPr>
        <w:widowControl w:val="0"/>
        <w:tabs>
          <w:tab w:val="left" w:pos="1260"/>
        </w:tabs>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color w:val="auto"/>
          <w:kern w:val="0"/>
          <w:sz w:val="24"/>
          <w:szCs w:val="24"/>
        </w:rPr>
        <w:t>Начальный</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курс</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физической</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географии</w:t>
      </w:r>
    </w:p>
    <w:p w:rsidR="005B5BE4" w:rsidRPr="00CC6BF8" w:rsidRDefault="005B5BE4" w:rsidP="00CC6BF8">
      <w:pPr>
        <w:widowControl w:val="0"/>
        <w:tabs>
          <w:tab w:val="left" w:pos="1260"/>
        </w:tabs>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Понятие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географии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науке.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природы: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ветер,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дождь,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гроза.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Географические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населения.</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tabs>
          <w:tab w:val="left" w:pos="1260"/>
        </w:tabs>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Ориентирование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Горизонт,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стороны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горизонта.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Компас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пользования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tabs>
          <w:tab w:val="left" w:pos="1260"/>
        </w:tabs>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План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Масштаб.</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Условные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плана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План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географическая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Масштаб</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Условные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цвета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России.</w:t>
      </w:r>
    </w:p>
    <w:p w:rsidR="005B5BE4" w:rsidRPr="00CC6BF8" w:rsidRDefault="005B5BE4" w:rsidP="00CC6BF8">
      <w:pPr>
        <w:widowControl w:val="0"/>
        <w:tabs>
          <w:tab w:val="left" w:pos="1260"/>
        </w:tabs>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Формы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поверхности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земли.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Рельеф</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Равнины,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холмы,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Понятие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землетрясениях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вулканах.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Овраги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образование.</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tabs>
          <w:tab w:val="left" w:pos="1260"/>
        </w:tabs>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земле.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части.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Горные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равнинные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Озера,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водохранилища,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пруды.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Болота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осушение.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Родник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Колодец.</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Водопровод.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Океаны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моря.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Ураганы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штормы.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Острова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полуострова.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Водоемы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нашей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Охрана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загрязнения.</w:t>
      </w:r>
    </w:p>
    <w:p w:rsidR="005B5BE4" w:rsidRPr="00CC6BF8" w:rsidRDefault="005B5BE4" w:rsidP="00CC6BF8">
      <w:pPr>
        <w:widowControl w:val="0"/>
        <w:tabs>
          <w:tab w:val="left" w:pos="1260"/>
        </w:tabs>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Земной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шар.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Краткие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Земле,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Солнце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Луне.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Планеты.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Земля</w:t>
      </w:r>
      <w:r w:rsidR="0090209A" w:rsidRPr="00CC6BF8">
        <w:rPr>
          <w:rFonts w:ascii="Times New Roman" w:hAnsi="Times New Roman" w:cs="Times New Roman"/>
          <w:color w:val="auto"/>
          <w:kern w:val="0"/>
          <w:sz w:val="24"/>
          <w:szCs w:val="24"/>
        </w:rPr>
        <w:t xml:space="preserve"> </w:t>
      </w:r>
      <w:r w:rsidR="00500084" w:rsidRPr="00CC6BF8">
        <w:rPr>
          <w:rFonts w:ascii="Times New Roman" w:hAnsi="Times New Roman" w:cs="Times New Roman"/>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планета.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Освоение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космоса.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Глобус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модель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земного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шара.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Земная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экватор,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полюса.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полушарий.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Океаны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материки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глобусе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полушарий.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Первые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кругосветные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путешествия.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Солнца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Земле.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Понятие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климате,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отличие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погоды.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типы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климата.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Пояса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освещенности,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изображение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глобусе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полушарий.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Природа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тропического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пояса.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Природа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умеренных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полярных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поясов.</w:t>
      </w:r>
    </w:p>
    <w:p w:rsidR="005B5BE4" w:rsidRPr="00CC6BF8" w:rsidRDefault="005B5BE4" w:rsidP="00CC6BF8">
      <w:pPr>
        <w:widowControl w:val="0"/>
        <w:tabs>
          <w:tab w:val="left" w:pos="1260"/>
        </w:tabs>
        <w:suppressAutoHyphens w:val="0"/>
        <w:autoSpaceDE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color w:val="auto"/>
          <w:kern w:val="0"/>
          <w:sz w:val="24"/>
          <w:szCs w:val="24"/>
        </w:rPr>
        <w:t>Положение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глобусе,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полушарий,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Границы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Океаны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моря,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омывающие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берега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Острова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полуострова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tabs>
          <w:tab w:val="left" w:pos="1260"/>
        </w:tabs>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color w:val="auto"/>
          <w:kern w:val="0"/>
          <w:sz w:val="24"/>
          <w:szCs w:val="24"/>
        </w:rPr>
        <w:t>География</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России</w:t>
      </w:r>
    </w:p>
    <w:p w:rsidR="005B5BE4" w:rsidRPr="00CC6BF8" w:rsidRDefault="005B5BE4" w:rsidP="00CC6BF8">
      <w:pPr>
        <w:widowControl w:val="0"/>
        <w:tabs>
          <w:tab w:val="left" w:pos="1260"/>
        </w:tabs>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Общая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характеристика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природы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хозяйства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Географическое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Pr="00CC6BF8">
        <w:rPr>
          <w:rFonts w:ascii="Times New Roman" w:hAnsi="Times New Roman" w:cs="Times New Roman"/>
          <w:color w:val="auto"/>
          <w:kern w:val="0"/>
          <w:sz w:val="24"/>
          <w:szCs w:val="24"/>
        </w:rPr>
        <w:softHyphen/>
        <w:t>ло</w:t>
      </w:r>
      <w:r w:rsidRPr="00CC6BF8">
        <w:rPr>
          <w:rFonts w:ascii="Times New Roman" w:hAnsi="Times New Roman" w:cs="Times New Roman"/>
          <w:color w:val="auto"/>
          <w:kern w:val="0"/>
          <w:sz w:val="24"/>
          <w:szCs w:val="24"/>
        </w:rPr>
        <w:softHyphen/>
        <w:t>же</w:t>
      </w:r>
      <w:r w:rsidRPr="00CC6BF8">
        <w:rPr>
          <w:rFonts w:ascii="Times New Roman" w:hAnsi="Times New Roman" w:cs="Times New Roman"/>
          <w:color w:val="auto"/>
          <w:kern w:val="0"/>
          <w:sz w:val="24"/>
          <w:szCs w:val="24"/>
        </w:rPr>
        <w:softHyphen/>
        <w:t>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мира.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Морские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сухопутные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границы.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Европейская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азиатская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части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w:t>
      </w:r>
      <w:r w:rsidRPr="00CC6BF8">
        <w:rPr>
          <w:rFonts w:ascii="Times New Roman" w:hAnsi="Times New Roman" w:cs="Times New Roman"/>
          <w:color w:val="auto"/>
          <w:kern w:val="0"/>
          <w:sz w:val="24"/>
          <w:szCs w:val="24"/>
        </w:rPr>
        <w:softHyphen/>
        <w:t>ссии.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Разнообразие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рельефа.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Острова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полуострова.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Административное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w:t>
      </w:r>
      <w:r w:rsidRPr="00CC6BF8">
        <w:rPr>
          <w:rFonts w:ascii="Times New Roman" w:hAnsi="Times New Roman" w:cs="Times New Roman"/>
          <w:color w:val="auto"/>
          <w:kern w:val="0"/>
          <w:sz w:val="24"/>
          <w:szCs w:val="24"/>
        </w:rPr>
        <w:softHyphen/>
        <w:t>сии.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tabs>
          <w:tab w:val="left" w:pos="1260"/>
        </w:tabs>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Полезные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ископаемые,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месторождения,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пути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рационального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Типы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климата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частях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Водные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ресурсы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Экологические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проблемы.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Численность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населения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размещение.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Народы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России.</w:t>
      </w:r>
    </w:p>
    <w:p w:rsidR="005B5BE4" w:rsidRPr="00CC6BF8" w:rsidRDefault="005B5BE4" w:rsidP="00CC6BF8">
      <w:pPr>
        <w:widowControl w:val="0"/>
        <w:tabs>
          <w:tab w:val="left" w:pos="1260"/>
        </w:tabs>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Отрасли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промышленности.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Уровни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европейской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азиатской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частей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России.</w:t>
      </w:r>
    </w:p>
    <w:p w:rsidR="005B5BE4" w:rsidRPr="00CC6BF8" w:rsidRDefault="005B5BE4" w:rsidP="00CC6BF8">
      <w:pPr>
        <w:widowControl w:val="0"/>
        <w:tabs>
          <w:tab w:val="left" w:pos="1260"/>
        </w:tabs>
        <w:suppressAutoHyphens w:val="0"/>
        <w:autoSpaceDE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color w:val="auto"/>
          <w:kern w:val="0"/>
          <w:sz w:val="24"/>
          <w:szCs w:val="24"/>
        </w:rPr>
        <w:t>Природные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зоны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Зона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арктических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пустынь.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Тундра.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Лесная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зона.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Степи.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Полупустыни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пустыни.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Субтропики.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Высотная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поясность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горах.</w:t>
      </w:r>
    </w:p>
    <w:p w:rsidR="005B5BE4" w:rsidRPr="00CC6BF8" w:rsidRDefault="005B5BE4" w:rsidP="00CC6BF8">
      <w:pPr>
        <w:widowControl w:val="0"/>
        <w:tabs>
          <w:tab w:val="left" w:pos="1260"/>
        </w:tabs>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color w:val="auto"/>
          <w:kern w:val="0"/>
          <w:sz w:val="24"/>
          <w:szCs w:val="24"/>
        </w:rPr>
        <w:t>География</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материков</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и</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океанов</w:t>
      </w:r>
    </w:p>
    <w:p w:rsidR="005B5BE4" w:rsidRPr="00CC6BF8" w:rsidRDefault="005B5BE4" w:rsidP="00CC6BF8">
      <w:pPr>
        <w:widowControl w:val="0"/>
        <w:tabs>
          <w:tab w:val="left" w:pos="1260"/>
        </w:tabs>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Материки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океаны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глобусе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полушарий.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Атлантический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оке</w:t>
      </w:r>
      <w:r w:rsidRPr="00CC6BF8">
        <w:rPr>
          <w:rFonts w:ascii="Times New Roman" w:hAnsi="Times New Roman" w:cs="Times New Roman"/>
          <w:color w:val="auto"/>
          <w:kern w:val="0"/>
          <w:sz w:val="24"/>
          <w:szCs w:val="24"/>
        </w:rPr>
        <w:softHyphen/>
        <w:t>ан.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Северный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Ледовитый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океан.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Тихий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океан.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Индийский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океан.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Хозяйственное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Судоходство.</w:t>
      </w:r>
    </w:p>
    <w:p w:rsidR="005B5BE4" w:rsidRPr="00CC6BF8" w:rsidRDefault="005B5BE4" w:rsidP="00CC6BF8">
      <w:pPr>
        <w:widowControl w:val="0"/>
        <w:tabs>
          <w:tab w:val="left" w:pos="1260"/>
        </w:tabs>
        <w:suppressAutoHyphens w:val="0"/>
        <w:autoSpaceDE w:val="0"/>
        <w:spacing w:after="0" w:line="240" w:lineRule="auto"/>
        <w:ind w:firstLine="567"/>
        <w:jc w:val="both"/>
        <w:rPr>
          <w:rFonts w:ascii="Times New Roman" w:hAnsi="Times New Roman" w:cs="Times New Roman"/>
          <w:b/>
          <w:color w:val="auto"/>
          <w:kern w:val="0"/>
          <w:sz w:val="24"/>
          <w:szCs w:val="24"/>
        </w:rPr>
      </w:pPr>
      <w:proofErr w:type="gramStart"/>
      <w:r w:rsidRPr="00CC6BF8">
        <w:rPr>
          <w:rFonts w:ascii="Times New Roman" w:hAnsi="Times New Roman" w:cs="Times New Roman"/>
          <w:color w:val="auto"/>
          <w:kern w:val="0"/>
          <w:sz w:val="24"/>
          <w:szCs w:val="24"/>
        </w:rPr>
        <w:t>Африка,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Австралия,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Антарктида,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Северная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Америка,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Южная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Америка,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Евразия: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географическое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положение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очертания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берегов,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острова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полуострова,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рельеф,</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климат,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озера,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природа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материка,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население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государства.</w:t>
      </w:r>
      <w:proofErr w:type="gramEnd"/>
    </w:p>
    <w:p w:rsidR="005B5BE4" w:rsidRPr="00CC6BF8" w:rsidRDefault="005B5BE4" w:rsidP="00CC6BF8">
      <w:pPr>
        <w:widowControl w:val="0"/>
        <w:tabs>
          <w:tab w:val="left" w:pos="1260"/>
        </w:tabs>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color w:val="auto"/>
          <w:kern w:val="0"/>
          <w:sz w:val="24"/>
          <w:szCs w:val="24"/>
        </w:rPr>
        <w:t>Государства</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Евразии</w:t>
      </w:r>
    </w:p>
    <w:p w:rsidR="005B5BE4" w:rsidRPr="00CC6BF8" w:rsidRDefault="005B5BE4" w:rsidP="00CC6BF8">
      <w:pPr>
        <w:widowControl w:val="0"/>
        <w:tabs>
          <w:tab w:val="left" w:pos="1260"/>
        </w:tabs>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lastRenderedPageBreak/>
        <w:t>Политическая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Евразии.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Государства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Евразии.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Западная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Европа,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Южная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Европа,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Северная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Европа,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Восточная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Европа.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Центральная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Азия.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Юго-Западная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Азия.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Южная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Азия.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Восточная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Азия.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Юго-Восточная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Азия.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Россия.</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tabs>
          <w:tab w:val="left" w:pos="1260"/>
        </w:tabs>
        <w:suppressAutoHyphens w:val="0"/>
        <w:autoSpaceDE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color w:val="auto"/>
          <w:kern w:val="0"/>
          <w:sz w:val="24"/>
          <w:szCs w:val="24"/>
        </w:rPr>
        <w:t>Свой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край.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История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возникновения.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Положение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границы.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Рельеф.</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Полезные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ископаемые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почвы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нашей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Климат.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пруды,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озера,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каналы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нашей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Охрана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водоемов.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Растительный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животный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мир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нашей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Население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нашего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Национальные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обычаи,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традиции,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национальная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кухня.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Промышленность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нашей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Специализация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сельского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хозяйства.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Транспорт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нашего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Архитектурно-исторические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памятники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нашего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края.</w:t>
      </w:r>
    </w:p>
    <w:p w:rsidR="006D6E9F" w:rsidRPr="00CC6BF8" w:rsidRDefault="006D6E9F"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p>
    <w:p w:rsidR="005B5BE4" w:rsidRPr="0088112C" w:rsidRDefault="0088112C" w:rsidP="0088112C">
      <w:pPr>
        <w:pStyle w:val="3"/>
        <w:tabs>
          <w:tab w:val="clear" w:pos="720"/>
        </w:tabs>
        <w:spacing w:before="0" w:after="0"/>
        <w:ind w:left="0" w:firstLine="567"/>
        <w:jc w:val="both"/>
        <w:rPr>
          <w:i w:val="0"/>
          <w:sz w:val="24"/>
          <w:szCs w:val="24"/>
        </w:rPr>
      </w:pPr>
      <w:bookmarkStart w:id="27" w:name="_Toc81186712"/>
      <w:r w:rsidRPr="0088112C">
        <w:rPr>
          <w:i w:val="0"/>
          <w:sz w:val="24"/>
          <w:szCs w:val="24"/>
        </w:rPr>
        <w:t>2.2.7. Основы</w:t>
      </w:r>
      <w:r w:rsidR="0090209A" w:rsidRPr="0088112C">
        <w:rPr>
          <w:i w:val="0"/>
          <w:sz w:val="24"/>
          <w:szCs w:val="24"/>
        </w:rPr>
        <w:t xml:space="preserve"> </w:t>
      </w:r>
      <w:r w:rsidRPr="0088112C">
        <w:rPr>
          <w:i w:val="0"/>
          <w:sz w:val="24"/>
          <w:szCs w:val="24"/>
        </w:rPr>
        <w:t>социальной</w:t>
      </w:r>
      <w:r w:rsidR="0090209A" w:rsidRPr="0088112C">
        <w:rPr>
          <w:i w:val="0"/>
          <w:sz w:val="24"/>
          <w:szCs w:val="24"/>
        </w:rPr>
        <w:t xml:space="preserve"> </w:t>
      </w:r>
      <w:r w:rsidRPr="0088112C">
        <w:rPr>
          <w:i w:val="0"/>
          <w:sz w:val="24"/>
          <w:szCs w:val="24"/>
        </w:rPr>
        <w:t>жизни</w:t>
      </w:r>
      <w:bookmarkEnd w:id="27"/>
    </w:p>
    <w:p w:rsidR="006D6E9F" w:rsidRPr="00CC6BF8" w:rsidRDefault="006D6E9F"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color w:val="auto"/>
          <w:kern w:val="0"/>
          <w:sz w:val="24"/>
          <w:szCs w:val="24"/>
        </w:rPr>
        <w:t>Пояснительная</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записка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Учебный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b/>
          <w:color w:val="auto"/>
          <w:kern w:val="0"/>
          <w:sz w:val="24"/>
          <w:szCs w:val="24"/>
        </w:rPr>
        <w:t>целью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практическую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w:t>
      </w:r>
      <w:r w:rsidRPr="00CC6BF8">
        <w:rPr>
          <w:rFonts w:ascii="Times New Roman" w:hAnsi="Times New Roman" w:cs="Times New Roman"/>
          <w:color w:val="auto"/>
          <w:kern w:val="0"/>
          <w:sz w:val="24"/>
          <w:szCs w:val="24"/>
        </w:rPr>
        <w:softHyphen/>
        <w:t>готовку</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обучающихся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w:t>
      </w:r>
      <w:r w:rsidRPr="00CC6BF8">
        <w:rPr>
          <w:rFonts w:ascii="Times New Roman" w:hAnsi="Times New Roman" w:cs="Times New Roman"/>
          <w:color w:val="auto"/>
          <w:kern w:val="0"/>
          <w:sz w:val="24"/>
          <w:szCs w:val="24"/>
        </w:rPr>
        <w:softHyphen/>
        <w:t>мостоятельной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трудовой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ближайшем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более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отдаленном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w:t>
      </w:r>
      <w:r w:rsidRPr="00CC6BF8">
        <w:rPr>
          <w:rFonts w:ascii="Times New Roman" w:hAnsi="Times New Roman" w:cs="Times New Roman"/>
          <w:color w:val="auto"/>
          <w:kern w:val="0"/>
          <w:sz w:val="24"/>
          <w:szCs w:val="24"/>
        </w:rPr>
        <w:softHyphen/>
        <w:t>ци</w:t>
      </w:r>
      <w:r w:rsidRPr="00CC6BF8">
        <w:rPr>
          <w:rFonts w:ascii="Times New Roman" w:hAnsi="Times New Roman" w:cs="Times New Roman"/>
          <w:color w:val="auto"/>
          <w:kern w:val="0"/>
          <w:sz w:val="24"/>
          <w:szCs w:val="24"/>
        </w:rPr>
        <w:softHyphen/>
        <w:t>у</w:t>
      </w:r>
      <w:r w:rsidRPr="00CC6BF8">
        <w:rPr>
          <w:rFonts w:ascii="Times New Roman" w:hAnsi="Times New Roman" w:cs="Times New Roman"/>
          <w:color w:val="auto"/>
          <w:kern w:val="0"/>
          <w:sz w:val="24"/>
          <w:szCs w:val="24"/>
        </w:rPr>
        <w:softHyphen/>
        <w:t>ме.</w:t>
      </w:r>
    </w:p>
    <w:p w:rsidR="005B5BE4" w:rsidRPr="00CC6BF8" w:rsidRDefault="005B5BE4" w:rsidP="00CC6BF8">
      <w:pPr>
        <w:widowControl w:val="0"/>
        <w:suppressAutoHyphens w:val="0"/>
        <w:spacing w:after="0" w:line="240" w:lineRule="auto"/>
        <w:ind w:firstLine="567"/>
        <w:jc w:val="both"/>
        <w:rPr>
          <w:rStyle w:val="s2"/>
          <w:rFonts w:ascii="Times New Roman" w:hAnsi="Times New Roman" w:cs="Times New Roman"/>
          <w:kern w:val="0"/>
          <w:sz w:val="24"/>
          <w:szCs w:val="24"/>
        </w:rPr>
      </w:pPr>
      <w:r w:rsidRPr="00CC6BF8">
        <w:rPr>
          <w:rFonts w:ascii="Times New Roman" w:hAnsi="Times New Roman" w:cs="Times New Roman"/>
          <w:color w:val="auto"/>
          <w:kern w:val="0"/>
          <w:sz w:val="24"/>
          <w:szCs w:val="24"/>
        </w:rPr>
        <w:t>Основные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задачи,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которые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призван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решать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этот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состоят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следующем:</w:t>
      </w:r>
    </w:p>
    <w:p w:rsidR="005B5BE4" w:rsidRPr="00CC6BF8" w:rsidRDefault="005B5BE4" w:rsidP="00CC6BF8">
      <w:pPr>
        <w:widowControl w:val="0"/>
        <w:suppressAutoHyphens w:val="0"/>
        <w:spacing w:after="0" w:line="240" w:lineRule="auto"/>
        <w:ind w:firstLine="567"/>
        <w:jc w:val="both"/>
        <w:rPr>
          <w:rStyle w:val="s2"/>
          <w:rFonts w:ascii="Times New Roman" w:hAnsi="Times New Roman" w:cs="Times New Roman"/>
          <w:kern w:val="0"/>
          <w:sz w:val="24"/>
          <w:szCs w:val="24"/>
        </w:rPr>
      </w:pPr>
      <w:r w:rsidRPr="00CC6BF8">
        <w:rPr>
          <w:rStyle w:val="s2"/>
          <w:rFonts w:ascii="Times New Roman" w:hAnsi="Times New Roman" w:cs="Times New Roman"/>
          <w:kern w:val="0"/>
          <w:sz w:val="24"/>
          <w:szCs w:val="24"/>
        </w:rPr>
        <w:t>―</w:t>
      </w:r>
      <w:r w:rsidR="0090209A" w:rsidRPr="00CC6BF8">
        <w:rPr>
          <w:rStyle w:val="s2"/>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расширение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кругозора</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обучающихся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процессе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ознакомления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сторонами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повседневной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жизни;</w:t>
      </w:r>
    </w:p>
    <w:p w:rsidR="005B5BE4" w:rsidRPr="00CC6BF8" w:rsidRDefault="005B5BE4" w:rsidP="00CC6BF8">
      <w:pPr>
        <w:widowControl w:val="0"/>
        <w:suppressAutoHyphens w:val="0"/>
        <w:spacing w:after="0" w:line="240" w:lineRule="auto"/>
        <w:ind w:firstLine="567"/>
        <w:jc w:val="both"/>
        <w:rPr>
          <w:rStyle w:val="s2"/>
          <w:rFonts w:ascii="Times New Roman" w:hAnsi="Times New Roman" w:cs="Times New Roman"/>
          <w:kern w:val="0"/>
          <w:sz w:val="24"/>
          <w:szCs w:val="24"/>
        </w:rPr>
      </w:pPr>
      <w:r w:rsidRPr="00CC6BF8">
        <w:rPr>
          <w:rStyle w:val="s2"/>
          <w:rFonts w:ascii="Times New Roman" w:hAnsi="Times New Roman" w:cs="Times New Roman"/>
          <w:kern w:val="0"/>
          <w:sz w:val="24"/>
          <w:szCs w:val="24"/>
        </w:rPr>
        <w:t>―</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формирование</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и</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развитие</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навыков</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самообслуживания</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и</w:t>
      </w:r>
      <w:r w:rsidR="0090209A" w:rsidRPr="00CC6BF8">
        <w:rPr>
          <w:rStyle w:val="s2"/>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трудовых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навыков,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связанных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ведением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домашнего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хозяйства;</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Style w:val="s2"/>
          <w:rFonts w:ascii="Times New Roman" w:hAnsi="Times New Roman" w:cs="Times New Roman"/>
          <w:kern w:val="0"/>
          <w:sz w:val="24"/>
          <w:szCs w:val="24"/>
        </w:rPr>
      </w:pPr>
      <w:r w:rsidRPr="00CC6BF8">
        <w:rPr>
          <w:rStyle w:val="s2"/>
          <w:rFonts w:ascii="Times New Roman" w:hAnsi="Times New Roman" w:cs="Times New Roman"/>
          <w:kern w:val="0"/>
          <w:sz w:val="24"/>
          <w:szCs w:val="24"/>
        </w:rPr>
        <w:t>―</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ознакомление</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с</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основами</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экономики</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ведения</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домашнего</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хозяйства</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и</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формирование</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необходимых</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умений;</w:t>
      </w:r>
    </w:p>
    <w:p w:rsidR="005B5BE4" w:rsidRPr="00CC6BF8" w:rsidRDefault="005B5BE4" w:rsidP="00CC6BF8">
      <w:pPr>
        <w:widowControl w:val="0"/>
        <w:suppressAutoHyphens w:val="0"/>
        <w:spacing w:after="0" w:line="240" w:lineRule="auto"/>
        <w:ind w:firstLine="567"/>
        <w:jc w:val="both"/>
        <w:rPr>
          <w:rStyle w:val="s2"/>
          <w:rFonts w:ascii="Times New Roman" w:hAnsi="Times New Roman" w:cs="Times New Roman"/>
          <w:kern w:val="0"/>
          <w:sz w:val="24"/>
          <w:szCs w:val="24"/>
        </w:rPr>
      </w:pPr>
      <w:r w:rsidRPr="00CC6BF8">
        <w:rPr>
          <w:rStyle w:val="s2"/>
          <w:rFonts w:ascii="Times New Roman" w:hAnsi="Times New Roman" w:cs="Times New Roman"/>
          <w:kern w:val="0"/>
          <w:sz w:val="24"/>
          <w:szCs w:val="24"/>
        </w:rPr>
        <w:t>―</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практическое</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ознакомление</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с</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деятельностью</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различных</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учреждений</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социальной</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направленности;</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формирование</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умений</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пользоваться</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услугами</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учреждений</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и</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предприятий</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социальной</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направленности;</w:t>
      </w:r>
    </w:p>
    <w:p w:rsidR="005B5BE4" w:rsidRPr="00CC6BF8" w:rsidRDefault="005B5BE4" w:rsidP="00CC6BF8">
      <w:pPr>
        <w:widowControl w:val="0"/>
        <w:suppressAutoHyphens w:val="0"/>
        <w:spacing w:after="0" w:line="240" w:lineRule="auto"/>
        <w:ind w:firstLine="567"/>
        <w:jc w:val="both"/>
        <w:rPr>
          <w:rStyle w:val="s2"/>
          <w:rFonts w:ascii="Times New Roman" w:hAnsi="Times New Roman" w:cs="Times New Roman"/>
          <w:kern w:val="0"/>
          <w:sz w:val="24"/>
          <w:szCs w:val="24"/>
        </w:rPr>
      </w:pPr>
      <w:r w:rsidRPr="00CC6BF8">
        <w:rPr>
          <w:rStyle w:val="s2"/>
          <w:rFonts w:ascii="Times New Roman" w:hAnsi="Times New Roman" w:cs="Times New Roman"/>
          <w:kern w:val="0"/>
          <w:sz w:val="24"/>
          <w:szCs w:val="24"/>
        </w:rPr>
        <w:t>―</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усвоение</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морально-этических</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норм</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поведения,</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выработка</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навыков</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общения</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(в</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том</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числе</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с</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использованием</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деловых</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бумаг);</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r w:rsidRPr="00CC6BF8">
        <w:rPr>
          <w:rStyle w:val="s2"/>
          <w:rFonts w:ascii="Times New Roman" w:hAnsi="Times New Roman" w:cs="Times New Roman"/>
          <w:kern w:val="0"/>
          <w:sz w:val="24"/>
          <w:szCs w:val="24"/>
        </w:rPr>
        <w:t>―</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развитие</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навыков</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здорового</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образа</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жизни;</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положительных</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качеств</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и</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свойств</w:t>
      </w:r>
      <w:r w:rsidR="0090209A" w:rsidRPr="00CC6BF8">
        <w:rPr>
          <w:rStyle w:val="s2"/>
          <w:rFonts w:ascii="Times New Roman" w:hAnsi="Times New Roman" w:cs="Times New Roman"/>
          <w:kern w:val="0"/>
          <w:sz w:val="24"/>
          <w:szCs w:val="24"/>
        </w:rPr>
        <w:t xml:space="preserve"> </w:t>
      </w:r>
      <w:r w:rsidRPr="00CC6BF8">
        <w:rPr>
          <w:rStyle w:val="s2"/>
          <w:rFonts w:ascii="Times New Roman" w:hAnsi="Times New Roman" w:cs="Times New Roman"/>
          <w:kern w:val="0"/>
          <w:sz w:val="24"/>
          <w:szCs w:val="24"/>
        </w:rPr>
        <w:t>личности.</w:t>
      </w:r>
    </w:p>
    <w:p w:rsidR="006E5931" w:rsidRPr="00CC6BF8" w:rsidRDefault="006E5931"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b/>
          <w:color w:val="auto"/>
          <w:kern w:val="0"/>
          <w:sz w:val="24"/>
          <w:szCs w:val="24"/>
        </w:rPr>
        <w:t>Личная</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гигиена</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и</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здоровье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Значение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личной</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гигиены</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для</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здоровья</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и</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жизни</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человека</w:t>
      </w:r>
      <w:r w:rsidRPr="00CC6BF8">
        <w:rPr>
          <w:rFonts w:ascii="Times New Roman" w:hAnsi="Times New Roman" w:cs="Times New Roman"/>
          <w:color w:val="auto"/>
          <w:kern w:val="0"/>
          <w:sz w:val="24"/>
          <w:szCs w:val="24"/>
        </w:rPr>
        <w:t>.</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Утренний</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и</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вечерний</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туалет</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содержание,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приемы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выполнения,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значение.</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Личные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(индивидуальные)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вещи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совершения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туалета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(зубная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щетка,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мочалка,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расческа,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полотенце):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хранения,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содержания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вещей.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i/>
          <w:color w:val="auto"/>
          <w:kern w:val="0"/>
          <w:sz w:val="24"/>
          <w:szCs w:val="24"/>
        </w:rPr>
        <w:t>Гигиена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тела.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Уход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телом.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кожей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ногтями: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чистоты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приемы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обрезания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ногтей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руках.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Косметические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кожей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кожей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ног:</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необходимость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ежедневного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мытья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ног;</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приемы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обрезания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ногтей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ногах.</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color w:val="auto"/>
          <w:kern w:val="0"/>
          <w:sz w:val="24"/>
          <w:szCs w:val="24"/>
        </w:rPr>
        <w:t>Гигиенические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требования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использованию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белья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(нижнее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белье,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носки,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колготки).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i/>
          <w:color w:val="auto"/>
          <w:kern w:val="0"/>
          <w:sz w:val="24"/>
          <w:szCs w:val="24"/>
        </w:rPr>
        <w:t>Закаливание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организма.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закаливания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поддержания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здоровья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человека.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закаливания.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Воздушные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солнечные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процедуры.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Водные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процедуры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закаливания.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приемы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выполнения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процедур,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упражнений.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Утренняя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гимнастика.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Составление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комплексов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утренней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гимнастики.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color w:val="auto"/>
          <w:kern w:val="0"/>
          <w:sz w:val="24"/>
          <w:szCs w:val="24"/>
        </w:rPr>
        <w:t>Уход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волосами.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волосами: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шампуни,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кондиционеры,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ополаскиватели.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шампуней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зависимости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типов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волос.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борьбы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перхотью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выпадением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волос.</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i/>
          <w:color w:val="auto"/>
          <w:kern w:val="0"/>
          <w:sz w:val="24"/>
          <w:szCs w:val="24"/>
        </w:rPr>
        <w:t>Гигиена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зрения.</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зрения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человека.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w:t>
      </w:r>
      <w:r w:rsidRPr="00CC6BF8">
        <w:rPr>
          <w:rFonts w:ascii="Times New Roman" w:hAnsi="Times New Roman" w:cs="Times New Roman"/>
          <w:color w:val="auto"/>
          <w:kern w:val="0"/>
          <w:sz w:val="24"/>
          <w:szCs w:val="24"/>
        </w:rPr>
        <w:softHyphen/>
        <w:t>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бережного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отношения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зрению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выполнении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w:t>
      </w:r>
      <w:r w:rsidRPr="00CC6BF8">
        <w:rPr>
          <w:rFonts w:ascii="Times New Roman" w:hAnsi="Times New Roman" w:cs="Times New Roman"/>
          <w:color w:val="auto"/>
          <w:kern w:val="0"/>
          <w:sz w:val="24"/>
          <w:szCs w:val="24"/>
        </w:rPr>
        <w:softHyphen/>
        <w:t>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чтения,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письма,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просмотре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w:t>
      </w:r>
      <w:r w:rsidR="00500084" w:rsidRPr="00CC6BF8">
        <w:rPr>
          <w:rFonts w:ascii="Times New Roman" w:hAnsi="Times New Roman" w:cs="Times New Roman"/>
          <w:color w:val="auto"/>
          <w:kern w:val="0"/>
          <w:sz w:val="24"/>
          <w:szCs w:val="24"/>
        </w:rPr>
        <w:t>елепередач,</w:t>
      </w:r>
      <w:r w:rsidR="0090209A" w:rsidRPr="00CC6BF8">
        <w:rPr>
          <w:rFonts w:ascii="Times New Roman" w:hAnsi="Times New Roman" w:cs="Times New Roman"/>
          <w:color w:val="auto"/>
          <w:kern w:val="0"/>
          <w:sz w:val="24"/>
          <w:szCs w:val="24"/>
        </w:rPr>
        <w:t xml:space="preserve"> </w:t>
      </w:r>
      <w:r w:rsidR="00500084" w:rsidRPr="00CC6BF8">
        <w:rPr>
          <w:rFonts w:ascii="Times New Roman" w:hAnsi="Times New Roman" w:cs="Times New Roman"/>
          <w:color w:val="auto"/>
          <w:kern w:val="0"/>
          <w:sz w:val="24"/>
          <w:szCs w:val="24"/>
        </w:rPr>
        <w:t>работы</w:t>
      </w:r>
      <w:r w:rsidR="0090209A" w:rsidRPr="00CC6BF8">
        <w:rPr>
          <w:rFonts w:ascii="Times New Roman" w:hAnsi="Times New Roman" w:cs="Times New Roman"/>
          <w:color w:val="auto"/>
          <w:kern w:val="0"/>
          <w:sz w:val="24"/>
          <w:szCs w:val="24"/>
        </w:rPr>
        <w:t xml:space="preserve"> </w:t>
      </w:r>
      <w:r w:rsidR="00500084"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00500084" w:rsidRPr="00CC6BF8">
        <w:rPr>
          <w:rFonts w:ascii="Times New Roman" w:hAnsi="Times New Roman" w:cs="Times New Roman"/>
          <w:color w:val="auto"/>
          <w:kern w:val="0"/>
          <w:sz w:val="24"/>
          <w:szCs w:val="24"/>
        </w:rPr>
        <w:t>компьюте</w:t>
      </w:r>
      <w:r w:rsidRPr="00CC6BF8">
        <w:rPr>
          <w:rFonts w:ascii="Times New Roman" w:hAnsi="Times New Roman" w:cs="Times New Roman"/>
          <w:color w:val="auto"/>
          <w:kern w:val="0"/>
          <w:sz w:val="24"/>
          <w:szCs w:val="24"/>
        </w:rPr>
        <w:t>ром.</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приемы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зрения.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сохранения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зрения.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Гигиенические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письма,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чтения,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просмотра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телепередач</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Особенности</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соблюдения</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личной</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гигиены</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подростком</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приемы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соблюдения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гигиены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подростками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(отдельно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девочек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мальчиков).</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i/>
          <w:color w:val="auto"/>
          <w:kern w:val="0"/>
          <w:sz w:val="24"/>
          <w:szCs w:val="24"/>
        </w:rPr>
        <w:t>Негативное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влияние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на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организм</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человека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вредных</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веществ</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табака,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алкоголя,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токсических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наркотических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веществ.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Вредные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привычки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предотвращения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появления.</w:t>
      </w:r>
      <w:r w:rsidR="0090209A" w:rsidRPr="00CC6BF8">
        <w:rPr>
          <w:rFonts w:ascii="Times New Roman" w:hAnsi="Times New Roman" w:cs="Times New Roman"/>
          <w:color w:val="auto"/>
          <w:kern w:val="0"/>
          <w:sz w:val="24"/>
          <w:szCs w:val="24"/>
        </w:rPr>
        <w:t xml:space="preserve"> </w:t>
      </w:r>
      <w:proofErr w:type="spellStart"/>
      <w:r w:rsidRPr="00CC6BF8">
        <w:rPr>
          <w:rFonts w:ascii="Times New Roman" w:hAnsi="Times New Roman" w:cs="Times New Roman"/>
          <w:color w:val="auto"/>
          <w:kern w:val="0"/>
          <w:sz w:val="24"/>
          <w:szCs w:val="24"/>
        </w:rPr>
        <w:lastRenderedPageBreak/>
        <w:t>Табакокурение</w:t>
      </w:r>
      <w:proofErr w:type="spell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вред,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наносимый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здоровью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человека.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Наркотики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разрушительное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человека.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b/>
          <w:color w:val="auto"/>
          <w:kern w:val="0"/>
          <w:sz w:val="24"/>
          <w:szCs w:val="24"/>
        </w:rPr>
        <w:t>Охрана</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здоровья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Виды</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медицинской</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помощи</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доврачебная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врачебная.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Виды</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доврачебной</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помощи</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измерения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температуры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тела.</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Обработка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порезов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ссадин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применением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специальных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средств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(раствора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йода,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бриллиантового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зеленого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(«зеленки»).</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Профилактические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предупреждения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вирусных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простудных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заболеваний.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Лекарственные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растения</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и</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лекарственные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препараты</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первой</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необходимости</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в</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домашней</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аптечке.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хранения.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Самолечение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негативные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последствия.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Первая</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помощь.</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Первая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помощь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ушибах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травмах.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Первая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помощь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обморожениях,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отравлениях,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солнечном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ударе.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предупреждению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несчастных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случаев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быту.</w:t>
      </w:r>
      <w:r w:rsidR="0090209A" w:rsidRPr="00CC6BF8">
        <w:rPr>
          <w:rFonts w:ascii="Times New Roman" w:hAnsi="Times New Roman" w:cs="Times New Roman"/>
          <w:i/>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Уход</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за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больным</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на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дому</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переодевание,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умывание,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кормление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больного.</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Виды</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врачебной</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помощи</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на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дому</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Вызов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врача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Медицинские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показания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вызова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врача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Вызов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«скорой»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неотложной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помощи.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Госпитализация.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Амбулаторный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прием.</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i/>
          <w:color w:val="auto"/>
          <w:kern w:val="0"/>
          <w:sz w:val="24"/>
          <w:szCs w:val="24"/>
        </w:rPr>
        <w:t>Документы,</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подтверждающие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нетрудоспособность:</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справка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листок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нетрудоспособности.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b/>
          <w:color w:val="auto"/>
          <w:kern w:val="0"/>
          <w:sz w:val="24"/>
          <w:szCs w:val="24"/>
        </w:rPr>
        <w:t>Жилище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Общее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представление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о</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доме.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Типы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жилых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помещений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городе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сельской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жилья:</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собственное</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государственное.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Домашний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почтовый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адрес.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Коммунальные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удобства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городе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сельской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коммунальные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удобства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многоквартирных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домах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(лифт,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мусоропровод,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домофон,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почтовые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ящики).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i/>
          <w:color w:val="auto"/>
          <w:kern w:val="0"/>
          <w:sz w:val="24"/>
          <w:szCs w:val="24"/>
        </w:rPr>
        <w:t>Комнатные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растения</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комнатных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растений.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полив,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подкормка,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температурный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световой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режим.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Горшки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кашпо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комнатных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растений.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Домашние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животные</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Содержание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животных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(собак,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кошек,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птиц)</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городской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квартире: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кормление,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выгул,</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внешним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здоровьем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домашнего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питомца.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Домашние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животные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птицы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сельской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домашних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животных,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содержания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Наиболее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распространенные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болезни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некоторых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животных.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Ветеринарная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служба.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Планировка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жилища</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жилых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комнат: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гостиная,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спальня,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детская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комната.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нежилых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помещений: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кухня,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ванная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комната,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санузел.</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жилых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комнат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нежилых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(подсобных)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помещений.</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Кухня</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Нагревательные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приборы: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плит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городской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квартире;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печь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плита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сельской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микроволновые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печи.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техники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безопасности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пользования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нагревательными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приборами.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Электробытовые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приборы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кухне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(холодильник,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морозильник,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мясорубка,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овощерезка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техника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безопасности.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Кухонная</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утварь</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гигиены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хранения.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Деревянный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инвентарь.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деревянными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изделиями.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Кухонная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посуда: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функциональное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сервировки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Посуда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сыпучих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продуктов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ней.</w:t>
      </w:r>
      <w:r w:rsidR="0090209A" w:rsidRPr="00CC6BF8">
        <w:rPr>
          <w:rFonts w:ascii="Times New Roman" w:hAnsi="Times New Roman" w:cs="Times New Roman"/>
          <w:color w:val="FF0000"/>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Кухонное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белье</w:t>
      </w:r>
      <w:r w:rsidRPr="00CC6BF8">
        <w:rPr>
          <w:rFonts w:ascii="Times New Roman" w:hAnsi="Times New Roman" w:cs="Times New Roman"/>
          <w:color w:val="auto"/>
          <w:kern w:val="0"/>
          <w:sz w:val="24"/>
          <w:szCs w:val="24"/>
        </w:rPr>
        <w:t>:</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полотенца,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скатерти,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салфетки.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Материал,</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которого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изготовлено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кухонное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белье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(льняной,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хлопчатобумажный,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смесовая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ткань).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хранения.</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Кухонная</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мебель</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назначение.</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Санузел</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и</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ванная</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комната</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Оборудование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ванной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комнаты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санузла,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безопасного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ванной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комнате.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Электробытовые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приборы</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в</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ванной</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комнате</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стиральные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машины,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фены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сушки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волос.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пользования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стиральными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машинами;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стиральные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машин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(порошки,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отбеливатели,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кондиционеры),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условные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обозначения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упаковках.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пользования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стиральными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машинами.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Техника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безопасности.</w:t>
      </w:r>
      <w:r w:rsidR="0090209A" w:rsidRPr="00CC6BF8">
        <w:rPr>
          <w:rFonts w:ascii="Times New Roman" w:hAnsi="Times New Roman" w:cs="Times New Roman"/>
          <w:color w:val="FF0000"/>
          <w:kern w:val="0"/>
          <w:sz w:val="24"/>
          <w:szCs w:val="24"/>
        </w:rPr>
        <w:t xml:space="preserve"> </w:t>
      </w:r>
      <w:r w:rsidRPr="00CC6BF8">
        <w:rPr>
          <w:rFonts w:ascii="Times New Roman" w:hAnsi="Times New Roman" w:cs="Times New Roman"/>
          <w:color w:val="auto"/>
          <w:kern w:val="0"/>
          <w:sz w:val="24"/>
          <w:szCs w:val="24"/>
        </w:rPr>
        <w:t>Ручная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стирка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белья: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замачивание,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кипячение,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полоскание.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Стиральные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ручной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стирки.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Техника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безопасности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использовании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моющих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средств.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Магазины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продаже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электробытовой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техники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(стиральных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машин).</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Мебель</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в</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жилых</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помещениях</w:t>
      </w:r>
      <w:r w:rsidRPr="00CC6BF8">
        <w:rPr>
          <w:rFonts w:ascii="Times New Roman" w:hAnsi="Times New Roman" w:cs="Times New Roman"/>
          <w:color w:val="auto"/>
          <w:kern w:val="0"/>
          <w:sz w:val="24"/>
          <w:szCs w:val="24"/>
        </w:rPr>
        <w:t>.</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мебели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жилых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помещениях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(мягкая,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корпусная).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мебелью: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мебели.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Магазины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продаже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мебели.</w:t>
      </w:r>
      <w:r w:rsidR="0090209A" w:rsidRPr="00CC6BF8">
        <w:rPr>
          <w:rFonts w:ascii="Times New Roman" w:hAnsi="Times New Roman" w:cs="Times New Roman"/>
          <w:color w:val="FF0000"/>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Убранство</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жилых</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комнат</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зеркала,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картины,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фотографии;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ковры,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паласы;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светильники.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убранством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жилых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комнат.</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Уход</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за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жилищем</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Гигиенические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требования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жилому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помещению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обеспечению.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уборки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жилища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(сухая,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влажная),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инвентарь,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моющие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электробытовые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приборы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уборки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помещений.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техники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безопасности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чистящих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моющих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lastRenderedPageBreak/>
        <w:t>средств.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Уборка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санузла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ванной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комнаты.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техники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безопасности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бытовых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электроприборов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уборке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жилого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помещения.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напольных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покрытий.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Ежедневная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уборка.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Сезонная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уборка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жилых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помещений.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Подготовка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квартиры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зиме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лету.</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i/>
          <w:color w:val="auto"/>
          <w:kern w:val="0"/>
          <w:sz w:val="24"/>
          <w:szCs w:val="24"/>
        </w:rPr>
        <w:t>Насекомые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и</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грызуны</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в</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доме</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вред,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приносимый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грызунами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насекомыми.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Профилактика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появления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грызунов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насекомых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доме.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химических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w:t>
      </w:r>
      <w:proofErr w:type="gramStart"/>
      <w:r w:rsidRPr="00CC6BF8">
        <w:rPr>
          <w:rFonts w:ascii="Times New Roman" w:hAnsi="Times New Roman" w:cs="Times New Roman"/>
          <w:color w:val="auto"/>
          <w:kern w:val="0"/>
          <w:sz w:val="24"/>
          <w:szCs w:val="24"/>
        </w:rPr>
        <w:t>дств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w:t>
      </w:r>
      <w:proofErr w:type="gramEnd"/>
      <w:r w:rsidRPr="00CC6BF8">
        <w:rPr>
          <w:rFonts w:ascii="Times New Roman" w:hAnsi="Times New Roman" w:cs="Times New Roman"/>
          <w:color w:val="auto"/>
          <w:kern w:val="0"/>
          <w:sz w:val="24"/>
          <w:szCs w:val="24"/>
        </w:rPr>
        <w:t>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борьбы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грызунами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насекомыми.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ядохимикатов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аэрозолей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профилактики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борьбы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грызунами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насекомыми.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Предупреждение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отравлений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ядохимикатами.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color w:val="auto"/>
          <w:kern w:val="0"/>
          <w:sz w:val="24"/>
          <w:szCs w:val="24"/>
        </w:rPr>
        <w:t>Городские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службы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борьбе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грызунами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насекомыми.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b/>
          <w:color w:val="auto"/>
          <w:kern w:val="0"/>
          <w:sz w:val="24"/>
          <w:szCs w:val="24"/>
        </w:rPr>
        <w:t>Одежда</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и</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обувь</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Одежда</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одежды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зависимости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возраста,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назначения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(деловая,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праздничная,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спортивная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ношения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(верхняя,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нижняя),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сезона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(летняя,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зимняя,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демисезонная),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тканей.</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одежды.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Головные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уборы: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Роль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одежды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головных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уборов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сохранения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здоровья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человека.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Магазины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продаже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одежды.</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Значение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опрятного</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вида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человека</w:t>
      </w:r>
      <w:r w:rsidRPr="00CC6BF8">
        <w:rPr>
          <w:rFonts w:ascii="Times New Roman" w:hAnsi="Times New Roman" w:cs="Times New Roman"/>
          <w:color w:val="auto"/>
          <w:kern w:val="0"/>
          <w:sz w:val="24"/>
          <w:szCs w:val="24"/>
        </w:rPr>
        <w:t>.</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Уход</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за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одеждой</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Хранение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одежды: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хранения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одежды;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хранения.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Предупреждение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появление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вредителей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одежде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приемы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повседневного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одеждой: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стирка,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глажение,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чистка,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починка.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Ручная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машинная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стирка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изделий.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Чтение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условных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обозначений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этикетках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стирке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белья.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сушки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белья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тканей.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Чтение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условных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обозначений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этикетках.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Электробытовые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приборы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утюгов,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Глажение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изделий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тканей.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приемы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белья,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брюк,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спортивной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одежды.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приемы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блузок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рубашек.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пришивания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пуговиц,</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крючков,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петель;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зашивание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распоровшегося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срока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службы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одежды: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штопка,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наложение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заплат.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Выведение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пятен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домашних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условиях.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пятновыводителей.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выведение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мелких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пятен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домашних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условиях.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Санитарно-гигиенические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требования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техники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безопасности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пользовании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средствами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пятен.</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Предприятия</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бытового</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обслуживания</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Прачечная.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услуг.</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пользования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прачечной.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Прейскурант.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Химчистка.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Услуги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химчистки.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приема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изделий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выдачи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изделий.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Стоимость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услуг</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зависимости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одежды.</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Выбор</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и</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покупка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одежды</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Выбор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одежды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покупке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соответствии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назначением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необходимыми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размерами.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Подбор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одежды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соответствии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индивидуальными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особенностями.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Магазины</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по</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продаже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одежды.</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Специализированные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магазины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продаже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одежды.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возврата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обмена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купленного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товара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(одежды).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Хранение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Гарантийные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носки.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Обувь</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обуви: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зави</w:t>
      </w:r>
      <w:r w:rsidR="00787E4F" w:rsidRPr="00CC6BF8">
        <w:rPr>
          <w:rFonts w:ascii="Times New Roman" w:hAnsi="Times New Roman" w:cs="Times New Roman"/>
          <w:color w:val="auto"/>
          <w:kern w:val="0"/>
          <w:sz w:val="24"/>
          <w:szCs w:val="24"/>
        </w:rPr>
        <w:t>симости</w:t>
      </w:r>
      <w:r w:rsidR="0090209A" w:rsidRPr="00CC6BF8">
        <w:rPr>
          <w:rFonts w:ascii="Times New Roman" w:hAnsi="Times New Roman" w:cs="Times New Roman"/>
          <w:color w:val="auto"/>
          <w:kern w:val="0"/>
          <w:sz w:val="24"/>
          <w:szCs w:val="24"/>
        </w:rPr>
        <w:t xml:space="preserve"> </w:t>
      </w:r>
      <w:r w:rsidR="00787E4F" w:rsidRPr="00CC6BF8">
        <w:rPr>
          <w:rFonts w:ascii="Times New Roman" w:hAnsi="Times New Roman" w:cs="Times New Roman"/>
          <w:color w:val="auto"/>
          <w:kern w:val="0"/>
          <w:sz w:val="24"/>
          <w:szCs w:val="24"/>
        </w:rPr>
        <w:t>от</w:t>
      </w:r>
      <w:r w:rsidR="0090209A" w:rsidRPr="00CC6BF8">
        <w:rPr>
          <w:rFonts w:ascii="Times New Roman" w:hAnsi="Times New Roman" w:cs="Times New Roman"/>
          <w:color w:val="auto"/>
          <w:kern w:val="0"/>
          <w:sz w:val="24"/>
          <w:szCs w:val="24"/>
        </w:rPr>
        <w:t xml:space="preserve"> </w:t>
      </w:r>
      <w:r w:rsidR="00787E4F" w:rsidRPr="00CC6BF8">
        <w:rPr>
          <w:rFonts w:ascii="Times New Roman" w:hAnsi="Times New Roman" w:cs="Times New Roman"/>
          <w:color w:val="auto"/>
          <w:kern w:val="0"/>
          <w:sz w:val="24"/>
          <w:szCs w:val="24"/>
        </w:rPr>
        <w:t>времени</w:t>
      </w:r>
      <w:r w:rsidR="0090209A" w:rsidRPr="00CC6BF8">
        <w:rPr>
          <w:rFonts w:ascii="Times New Roman" w:hAnsi="Times New Roman" w:cs="Times New Roman"/>
          <w:color w:val="auto"/>
          <w:kern w:val="0"/>
          <w:sz w:val="24"/>
          <w:szCs w:val="24"/>
        </w:rPr>
        <w:t xml:space="preserve"> </w:t>
      </w:r>
      <w:r w:rsidR="00787E4F" w:rsidRPr="00CC6BF8">
        <w:rPr>
          <w:rFonts w:ascii="Times New Roman" w:hAnsi="Times New Roman" w:cs="Times New Roman"/>
          <w:color w:val="auto"/>
          <w:kern w:val="0"/>
          <w:sz w:val="24"/>
          <w:szCs w:val="24"/>
        </w:rPr>
        <w:t>года;</w:t>
      </w:r>
      <w:r w:rsidR="0090209A" w:rsidRPr="00CC6BF8">
        <w:rPr>
          <w:rFonts w:ascii="Times New Roman" w:hAnsi="Times New Roman" w:cs="Times New Roman"/>
          <w:color w:val="auto"/>
          <w:kern w:val="0"/>
          <w:sz w:val="24"/>
          <w:szCs w:val="24"/>
        </w:rPr>
        <w:t xml:space="preserve"> </w:t>
      </w:r>
      <w:r w:rsidR="00787E4F" w:rsidRPr="00CC6BF8">
        <w:rPr>
          <w:rFonts w:ascii="Times New Roman" w:hAnsi="Times New Roman" w:cs="Times New Roman"/>
          <w:color w:val="auto"/>
          <w:kern w:val="0"/>
          <w:sz w:val="24"/>
          <w:szCs w:val="24"/>
        </w:rPr>
        <w:t>назначения</w:t>
      </w:r>
      <w:r w:rsidR="0090209A" w:rsidRPr="00CC6BF8">
        <w:rPr>
          <w:rFonts w:ascii="Times New Roman" w:hAnsi="Times New Roman" w:cs="Times New Roman"/>
          <w:color w:val="auto"/>
          <w:kern w:val="0"/>
          <w:sz w:val="24"/>
          <w:szCs w:val="24"/>
        </w:rPr>
        <w:t xml:space="preserve"> </w:t>
      </w:r>
      <w:r w:rsidR="00787E4F" w:rsidRPr="00CC6BF8">
        <w:rPr>
          <w:rFonts w:ascii="Times New Roman" w:hAnsi="Times New Roman" w:cs="Times New Roman"/>
          <w:color w:val="auto"/>
          <w:kern w:val="0"/>
          <w:sz w:val="24"/>
          <w:szCs w:val="24"/>
        </w:rPr>
        <w:t>(спортив</w:t>
      </w:r>
      <w:r w:rsidRPr="00CC6BF8">
        <w:rPr>
          <w:rFonts w:ascii="Times New Roman" w:hAnsi="Times New Roman" w:cs="Times New Roman"/>
          <w:color w:val="auto"/>
          <w:kern w:val="0"/>
          <w:sz w:val="24"/>
          <w:szCs w:val="24"/>
        </w:rPr>
        <w:t>н</w:t>
      </w:r>
      <w:r w:rsidR="00787E4F" w:rsidRPr="00CC6BF8">
        <w:rPr>
          <w:rFonts w:ascii="Times New Roman" w:hAnsi="Times New Roman" w:cs="Times New Roman"/>
          <w:color w:val="auto"/>
          <w:kern w:val="0"/>
          <w:sz w:val="24"/>
          <w:szCs w:val="24"/>
        </w:rPr>
        <w:t>ая,</w:t>
      </w:r>
      <w:r w:rsidR="0090209A" w:rsidRPr="00CC6BF8">
        <w:rPr>
          <w:rFonts w:ascii="Times New Roman" w:hAnsi="Times New Roman" w:cs="Times New Roman"/>
          <w:color w:val="auto"/>
          <w:kern w:val="0"/>
          <w:sz w:val="24"/>
          <w:szCs w:val="24"/>
        </w:rPr>
        <w:t xml:space="preserve"> </w:t>
      </w:r>
      <w:r w:rsidR="00787E4F" w:rsidRPr="00CC6BF8">
        <w:rPr>
          <w:rFonts w:ascii="Times New Roman" w:hAnsi="Times New Roman" w:cs="Times New Roman"/>
          <w:color w:val="auto"/>
          <w:kern w:val="0"/>
          <w:sz w:val="24"/>
          <w:szCs w:val="24"/>
        </w:rPr>
        <w:t>домашняя,</w:t>
      </w:r>
      <w:r w:rsidR="0090209A" w:rsidRPr="00CC6BF8">
        <w:rPr>
          <w:rFonts w:ascii="Times New Roman" w:hAnsi="Times New Roman" w:cs="Times New Roman"/>
          <w:color w:val="auto"/>
          <w:kern w:val="0"/>
          <w:sz w:val="24"/>
          <w:szCs w:val="24"/>
        </w:rPr>
        <w:t xml:space="preserve"> </w:t>
      </w:r>
      <w:r w:rsidR="00787E4F" w:rsidRPr="00CC6BF8">
        <w:rPr>
          <w:rFonts w:ascii="Times New Roman" w:hAnsi="Times New Roman" w:cs="Times New Roman"/>
          <w:color w:val="auto"/>
          <w:kern w:val="0"/>
          <w:sz w:val="24"/>
          <w:szCs w:val="24"/>
        </w:rPr>
        <w:t>выходная</w:t>
      </w:r>
      <w:r w:rsidR="0090209A" w:rsidRPr="00CC6BF8">
        <w:rPr>
          <w:rFonts w:ascii="Times New Roman" w:hAnsi="Times New Roman" w:cs="Times New Roman"/>
          <w:color w:val="auto"/>
          <w:kern w:val="0"/>
          <w:sz w:val="24"/>
          <w:szCs w:val="24"/>
        </w:rPr>
        <w:t xml:space="preserve"> </w:t>
      </w:r>
      <w:r w:rsidR="00787E4F"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00787E4F" w:rsidRPr="00CC6BF8">
        <w:rPr>
          <w:rFonts w:ascii="Times New Roman" w:hAnsi="Times New Roman" w:cs="Times New Roman"/>
          <w:color w:val="auto"/>
          <w:kern w:val="0"/>
          <w:sz w:val="24"/>
          <w:szCs w:val="24"/>
        </w:rPr>
        <w:t>т.д.);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материа</w:t>
      </w:r>
      <w:r w:rsidR="00787E4F" w:rsidRPr="00CC6BF8">
        <w:rPr>
          <w:rFonts w:ascii="Times New Roman" w:hAnsi="Times New Roman" w:cs="Times New Roman"/>
          <w:color w:val="auto"/>
          <w:kern w:val="0"/>
          <w:sz w:val="24"/>
          <w:szCs w:val="24"/>
        </w:rPr>
        <w:t>лов</w:t>
      </w:r>
      <w:r w:rsidR="0090209A" w:rsidRPr="00CC6BF8">
        <w:rPr>
          <w:rFonts w:ascii="Times New Roman" w:hAnsi="Times New Roman" w:cs="Times New Roman"/>
          <w:color w:val="auto"/>
          <w:kern w:val="0"/>
          <w:sz w:val="24"/>
          <w:szCs w:val="24"/>
        </w:rPr>
        <w:t xml:space="preserve"> </w:t>
      </w:r>
      <w:r w:rsidR="00787E4F" w:rsidRPr="00CC6BF8">
        <w:rPr>
          <w:rFonts w:ascii="Times New Roman" w:hAnsi="Times New Roman" w:cs="Times New Roman"/>
          <w:color w:val="auto"/>
          <w:kern w:val="0"/>
          <w:sz w:val="24"/>
          <w:szCs w:val="24"/>
        </w:rPr>
        <w:t>(кожаная,</w:t>
      </w:r>
      <w:r w:rsidR="0090209A" w:rsidRPr="00CC6BF8">
        <w:rPr>
          <w:rFonts w:ascii="Times New Roman" w:hAnsi="Times New Roman" w:cs="Times New Roman"/>
          <w:color w:val="auto"/>
          <w:kern w:val="0"/>
          <w:sz w:val="24"/>
          <w:szCs w:val="24"/>
        </w:rPr>
        <w:t xml:space="preserve"> </w:t>
      </w:r>
      <w:r w:rsidR="00787E4F" w:rsidRPr="00CC6BF8">
        <w:rPr>
          <w:rFonts w:ascii="Times New Roman" w:hAnsi="Times New Roman" w:cs="Times New Roman"/>
          <w:color w:val="auto"/>
          <w:kern w:val="0"/>
          <w:sz w:val="24"/>
          <w:szCs w:val="24"/>
        </w:rPr>
        <w:t>резиновая,</w:t>
      </w:r>
      <w:r w:rsidR="0090209A" w:rsidRPr="00CC6BF8">
        <w:rPr>
          <w:rFonts w:ascii="Times New Roman" w:hAnsi="Times New Roman" w:cs="Times New Roman"/>
          <w:color w:val="auto"/>
          <w:kern w:val="0"/>
          <w:sz w:val="24"/>
          <w:szCs w:val="24"/>
        </w:rPr>
        <w:t xml:space="preserve"> </w:t>
      </w:r>
      <w:r w:rsidR="00787E4F" w:rsidRPr="00CC6BF8">
        <w:rPr>
          <w:rFonts w:ascii="Times New Roman" w:hAnsi="Times New Roman" w:cs="Times New Roman"/>
          <w:color w:val="auto"/>
          <w:kern w:val="0"/>
          <w:sz w:val="24"/>
          <w:szCs w:val="24"/>
        </w:rPr>
        <w:t>текс</w:t>
      </w:r>
      <w:r w:rsidRPr="00CC6BF8">
        <w:rPr>
          <w:rFonts w:ascii="Times New Roman" w:hAnsi="Times New Roman" w:cs="Times New Roman"/>
          <w:color w:val="auto"/>
          <w:kern w:val="0"/>
          <w:sz w:val="24"/>
          <w:szCs w:val="24"/>
        </w:rPr>
        <w:t>тильная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т.д.).</w:t>
      </w:r>
      <w:r w:rsidR="0090209A" w:rsidRPr="00CC6BF8">
        <w:rPr>
          <w:rFonts w:ascii="Times New Roman" w:hAnsi="Times New Roman" w:cs="Times New Roman"/>
          <w:color w:val="auto"/>
          <w:kern w:val="0"/>
          <w:sz w:val="24"/>
          <w:szCs w:val="24"/>
        </w:rPr>
        <w:t xml:space="preserve"> </w:t>
      </w:r>
      <w:proofErr w:type="gramEnd"/>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Магазины</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по</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продаже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различных</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видов</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обуви</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Порядок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приобретения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обуви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магазине: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выбор,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примерка,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оплата.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Гарантийный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срок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службы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обуви;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хранение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копии.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Уход</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за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обувью</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Хранение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обуви: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Чистка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обуви.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кремов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чистки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обуви.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кремов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чистки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обуви;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Сушка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обуви.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ухода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обувью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материалов.</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Предприятия</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бытового</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обслуживания</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Ремонт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обуви.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услуг.</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Прейскурант.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подготовки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обуви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сдачи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ремонт.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приема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выдачи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обуви.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i/>
          <w:color w:val="auto"/>
          <w:kern w:val="0"/>
          <w:sz w:val="24"/>
          <w:szCs w:val="24"/>
        </w:rPr>
        <w:t>Обувь</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и</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здоровье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человека</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выбора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обуви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здоровья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человека.</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b/>
          <w:color w:val="auto"/>
          <w:kern w:val="0"/>
          <w:sz w:val="24"/>
          <w:szCs w:val="24"/>
        </w:rPr>
        <w:t>Питание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Организация</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питания</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семьи.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питания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людей.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Влияние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питания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здоровье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человека.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Режим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питания.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Разнообразие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продуктов,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составляющих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рацион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питания.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Приготовление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пищи.</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Место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приготовления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пищи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оборудование.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Гигиена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приготовления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пищи.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i/>
          <w:color w:val="auto"/>
          <w:kern w:val="0"/>
          <w:sz w:val="24"/>
          <w:szCs w:val="24"/>
        </w:rPr>
        <w:t>Виды</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продуктов</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питания.</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Молоко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молочные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продукты: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хранения.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кипячения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молока.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блюд,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приготовляемых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молока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(каши,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молочный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суп).</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Хлеб</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хлебобулочные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изделия.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хлебной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продукции.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хранения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хлебобулочных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изделий.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Вторичное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черствого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хлеба.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Приготовление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простых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сложных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бутербродов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канапе.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lastRenderedPageBreak/>
        <w:t>Мясо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мясопродукты;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первичная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обработка,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хранения.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Глубокая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заморозка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мяса.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Размораживание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мяса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помощью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микроволновой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печи.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Яйца,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жиров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растительного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животного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происхождения.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растительного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масла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proofErr w:type="gramStart"/>
      <w:r w:rsidRPr="00CC6BF8">
        <w:rPr>
          <w:rFonts w:ascii="Times New Roman" w:hAnsi="Times New Roman" w:cs="Times New Roman"/>
          <w:color w:val="auto"/>
          <w:kern w:val="0"/>
          <w:sz w:val="24"/>
          <w:szCs w:val="24"/>
        </w:rPr>
        <w:t>подсолнечное</w:t>
      </w:r>
      <w:proofErr w:type="gramEnd"/>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оливковое,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рапсовое).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хранения.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хранения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жиров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яиц.</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Овощи,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плоды,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ягоды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грибы.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хранения.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Первичная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обработка: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мытье,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чистка,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Свежие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замороженные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продукты.</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Мука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крупы.</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муки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(пшеничная,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ржаная,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гречневая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сорта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муки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(крупчатка,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высший,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первый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второй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сорт).</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хранения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муки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круп.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круп.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Вредители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круп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муки.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Просеивание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муки.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Соль,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сахар,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пряности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приправы.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Соль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питания.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приготовлении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блюд.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Сахар: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польза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вред.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пряностей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приправ.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Хранение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приправ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пряностей.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color w:val="auto"/>
          <w:kern w:val="0"/>
          <w:sz w:val="24"/>
          <w:szCs w:val="24"/>
        </w:rPr>
        <w:t>Чай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кофе.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заварки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кофе.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Польза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негативные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последствия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чрезмерного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употребления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кофе.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Магазины</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по</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продаже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продуктов</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питания.</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Основные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отделы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продуктовых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магазинах.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Универсамы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супермаркеты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(магазины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сельской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Специализированные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магазины.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товаров: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фасованные,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Порядок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приобретения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товаров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продовольственном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магазине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помощью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продавца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самообслуживание).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Срок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годности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продуктов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питания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(условные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обозначения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этикетках).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Стоимость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продуктов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питания.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Расчет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стоимости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товаров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разлив.</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Рынки.</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продовольственных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рынков: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крытые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закрытые,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постоянно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действующие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сезонные.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отличие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рынка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магазина.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i/>
          <w:color w:val="auto"/>
          <w:kern w:val="0"/>
          <w:sz w:val="24"/>
          <w:szCs w:val="24"/>
        </w:rPr>
        <w:t>Прием</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пищи.</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Первые,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вторые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третьи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блюда: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значение.</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Завтрак.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Блюда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завтрака;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горячий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холодный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завтраки.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Бутерброды.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Каши.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Блюда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яиц</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(яйца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отварные;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яичница-глазунья).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Напитки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завтрака.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Составление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меню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завтрака.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Отбор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необходимых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продуктов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приготовления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завтрака.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Приготовление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некоторых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блюд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завтрака.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Стоимость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расчет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продуктов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завтрака.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Посуда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завтрака.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Сервировка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стола.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Обед.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Питательная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ценность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овощей,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мяса,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рыбы,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фруктов.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Овощные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салаты: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приготовления.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Супы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приготовления).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Мясные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блюда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приготовления).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Рыбные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блюда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приготовления).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Гарниры: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овощные,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круп,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макаронных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изделий.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Фруктовые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напитки: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нектары.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Составление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меню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Отбор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необходимых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продуктов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приготовления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Стоимость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расчет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продуктов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Посуда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Праздничный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Сервирование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этикета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столом.</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color w:val="auto"/>
          <w:kern w:val="0"/>
          <w:sz w:val="24"/>
          <w:szCs w:val="24"/>
        </w:rPr>
        <w:t>Ужин.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Блюда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ужина;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холодный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горячий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ужин.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Составление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меню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холодного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ужина.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Отбор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продуктов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холодного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ужина.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Приготовление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несложных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салатов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холодных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закусок.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Стоимость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расчет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продуктов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холодного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ужина.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Составление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меню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горячего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ужина.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Отбор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продуктов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горячего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ужина.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Стоимость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расчет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продуктов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горячего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ужина.</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Изделия</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из</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теста.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теста:</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дрожжевое</w:t>
      </w:r>
      <w:proofErr w:type="gramEnd"/>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слоеное,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песочное.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изделий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теса: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пирожки,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булочки,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печенье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приготовление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изделий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теста.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Составление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запись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рецептов.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Приготовление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изделий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замороженного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теста.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Приготовление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i/>
          <w:color w:val="auto"/>
          <w:kern w:val="0"/>
          <w:sz w:val="24"/>
          <w:szCs w:val="24"/>
        </w:rPr>
        <w:t>Домашние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заготовки.</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домашних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заготовок: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варка,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сушка,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маринование.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Глубокая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заморозка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овощей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фруктов.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предосторожности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употреблении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консервированных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продуктов.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первой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помощи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отравлении.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Варенье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ягод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фруктов.</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b/>
          <w:color w:val="auto"/>
          <w:kern w:val="0"/>
          <w:sz w:val="24"/>
          <w:szCs w:val="24"/>
        </w:rPr>
        <w:t>Транспорт</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i/>
          <w:color w:val="auto"/>
          <w:kern w:val="0"/>
          <w:sz w:val="24"/>
          <w:szCs w:val="24"/>
        </w:rPr>
        <w:t>Городской</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транспорт</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городского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транспорта.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Оплата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проезда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всех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городского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транспорта.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городском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транспорте.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color w:val="auto"/>
          <w:kern w:val="0"/>
          <w:sz w:val="24"/>
          <w:szCs w:val="24"/>
        </w:rPr>
        <w:t>Проезд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школу</w:t>
      </w:r>
      <w:r w:rsidRPr="00CC6BF8">
        <w:rPr>
          <w:rFonts w:ascii="Times New Roman" w:hAnsi="Times New Roman" w:cs="Times New Roman"/>
          <w:i/>
          <w:color w:val="auto"/>
          <w:kern w:val="0"/>
          <w:sz w:val="24"/>
          <w:szCs w:val="24"/>
        </w:rPr>
        <w:t>.</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Выбор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рационального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маршрута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проезда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точки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населенного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пункта.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Расчет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стоимости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проезда.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Пригородный</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транспорт.</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автобусы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пригородного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сообщения,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электрички.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Стоимость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проезда.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Расписание.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Междугородний</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железнодорожный</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транспорт.</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Вокзалы: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службы.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Платформа,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перрон,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путь.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предосторожности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предотвращению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чрезвычайных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ситуаций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вокзале.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Расписание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поездов.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пассажирских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вагонов.</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Междугородний</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автотранспорт.</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Автовокзал,</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автобусные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маршруты.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Расписание,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порядок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приобретения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билетов,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стоимость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проезда.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Водный</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транспорт.</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водного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транспорта.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Пристань.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Порт.</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i/>
          <w:color w:val="auto"/>
          <w:kern w:val="0"/>
          <w:sz w:val="24"/>
          <w:szCs w:val="24"/>
        </w:rPr>
        <w:lastRenderedPageBreak/>
        <w:t>Авиационный</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транспорт.</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Аэропорты,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аэровокзалы</w:t>
      </w:r>
      <w:r w:rsidRPr="00CC6BF8">
        <w:rPr>
          <w:rFonts w:ascii="Times New Roman" w:hAnsi="Times New Roman" w:cs="Times New Roman"/>
          <w:i/>
          <w:color w:val="auto"/>
          <w:kern w:val="0"/>
          <w:sz w:val="24"/>
          <w:szCs w:val="24"/>
        </w:rPr>
        <w:t>.</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b/>
          <w:color w:val="auto"/>
          <w:kern w:val="0"/>
          <w:sz w:val="24"/>
          <w:szCs w:val="24"/>
        </w:rPr>
        <w:t>Средства</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связи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Основные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средства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связи</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почта,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телефон,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телевидение,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радио,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компьютер.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использования.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i/>
          <w:color w:val="auto"/>
          <w:kern w:val="0"/>
          <w:sz w:val="24"/>
          <w:szCs w:val="24"/>
        </w:rPr>
        <w:t>Почта.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Работа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почтового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отделения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связи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«Почта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почтовых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отправлений: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письмо,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бандероль,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посылка.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Письма.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Деловые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письма:</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заказное</w:t>
      </w:r>
      <w:proofErr w:type="gramEnd"/>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уведомлением.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письма.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Порядок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отправления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писем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Стоимость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пересылки.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Бандероли.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бандеролей:</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простая</w:t>
      </w:r>
      <w:proofErr w:type="gramEnd"/>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заказная,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ценная,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уведомлением.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Порядок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отправления.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Упаковка.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Стоимость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пересылки.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color w:val="auto"/>
          <w:kern w:val="0"/>
          <w:sz w:val="24"/>
          <w:szCs w:val="24"/>
        </w:rPr>
        <w:t>Посылки.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упаковок.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стоимость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отправления.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Телефонная</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связь.</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телефонной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связи:</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проводная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(фиксированная),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беспроводная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(сотовая).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Влияние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здоровье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излучений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мобильного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телефона.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разговора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телефону.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Номера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телефонов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экстренной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службы.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оплаты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телефонной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связи.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Сотовые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компании,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тарифы.</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Интернет-связь.</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Электронная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почта.</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Видео-связь</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proofErr w:type="spellStart"/>
      <w:r w:rsidRPr="00CC6BF8">
        <w:rPr>
          <w:rFonts w:ascii="Times New Roman" w:hAnsi="Times New Roman" w:cs="Times New Roman"/>
          <w:color w:val="auto"/>
          <w:kern w:val="0"/>
          <w:sz w:val="24"/>
          <w:szCs w:val="24"/>
        </w:rPr>
        <w:t>скайп</w:t>
      </w:r>
      <w:proofErr w:type="spellEnd"/>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современной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i/>
          <w:color w:val="auto"/>
          <w:kern w:val="0"/>
          <w:sz w:val="24"/>
          <w:szCs w:val="24"/>
        </w:rPr>
        <w:t>Денежные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переводы.</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денежных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переводов.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Стоимость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отправления.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b/>
          <w:color w:val="auto"/>
          <w:kern w:val="0"/>
          <w:sz w:val="24"/>
          <w:szCs w:val="24"/>
        </w:rPr>
        <w:t>Предприятия,</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организации,</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учреждения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Образовательные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учреждения.</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Дошкольные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образовательные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учреждения.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Учреждения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дополнительного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Посещение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организаций</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дополнительного</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Местные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и</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промышленные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и</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сельскохозяйственные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предприятия</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предприятия,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выпускаемой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продукции,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профессии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рабочих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служащих.</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i/>
          <w:color w:val="auto"/>
          <w:kern w:val="0"/>
          <w:sz w:val="24"/>
          <w:szCs w:val="24"/>
        </w:rPr>
        <w:t>Исполнительные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органы</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государственной</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власти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(города,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района).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Муниципальные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власти.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Структура,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назначение.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b/>
          <w:color w:val="auto"/>
          <w:kern w:val="0"/>
          <w:sz w:val="24"/>
          <w:szCs w:val="24"/>
        </w:rPr>
        <w:t>Семья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Родственные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отношения</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в</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семье.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Состав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семьи.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Фамилии,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отчества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ближайших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родственников;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возраст;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рождения.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членов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семьи,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должности,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профессии.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Взаимоотношения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между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родственниками.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Распределение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обязанностей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семье.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Помощь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старших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младшим: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домашние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обязанности.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i/>
          <w:color w:val="auto"/>
          <w:kern w:val="0"/>
          <w:sz w:val="24"/>
          <w:szCs w:val="24"/>
        </w:rPr>
        <w:t>Семейный</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досуг.</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досуга: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чтение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книг,</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просмотр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телепередач,</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прогулки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правильная,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рациональная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досуга.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Любимые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нелюбимые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занятия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свободное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время.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Досуг</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источник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получения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экскурсии,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прогулки,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посещения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музеев,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театров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Досуг</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средство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укрепления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здоровья: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туристические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походы;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посещение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спортивных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секций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color w:val="auto"/>
          <w:kern w:val="0"/>
          <w:sz w:val="24"/>
          <w:szCs w:val="24"/>
        </w:rPr>
        <w:t>Досуг</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постоянного</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интереса</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какому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либо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(хобби):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коллекционирование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чего-либо,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фотография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Отдых.</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Отдых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разновидности.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Необходимость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разумной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смены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отдыха.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бездеятельность.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Летний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летнего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отдыха,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планирование.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Бюджет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отдыха.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Подготовка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летнему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отдыху: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выбор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отдыха,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определение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маршрута,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сбор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необходимых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вещей.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color w:val="auto"/>
          <w:kern w:val="0"/>
          <w:sz w:val="24"/>
          <w:szCs w:val="24"/>
        </w:rPr>
        <w:t>Экономика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домашнего</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хозяйства.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Бюджет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семьи.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источники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дохода.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Определение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суммы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доходов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семьи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месяц.</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статьи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расходов.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Планирование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расходов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месяц</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отдельным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статьям.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Планирование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дорогостоящих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покупок.</w:t>
      </w:r>
    </w:p>
    <w:p w:rsidR="006D6E9F" w:rsidRPr="00CC6BF8" w:rsidRDefault="006D6E9F"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p>
    <w:p w:rsidR="005B5BE4" w:rsidRPr="0088112C" w:rsidRDefault="0088112C" w:rsidP="0088112C">
      <w:pPr>
        <w:pStyle w:val="3"/>
        <w:tabs>
          <w:tab w:val="clear" w:pos="720"/>
        </w:tabs>
        <w:spacing w:before="0" w:after="0"/>
        <w:ind w:left="0" w:firstLine="567"/>
        <w:jc w:val="both"/>
        <w:rPr>
          <w:i w:val="0"/>
          <w:sz w:val="24"/>
          <w:szCs w:val="24"/>
        </w:rPr>
      </w:pPr>
      <w:bookmarkStart w:id="28" w:name="_Toc81186713"/>
      <w:r w:rsidRPr="0088112C">
        <w:rPr>
          <w:i w:val="0"/>
          <w:sz w:val="24"/>
          <w:szCs w:val="24"/>
        </w:rPr>
        <w:t>2.2.8. Мир</w:t>
      </w:r>
      <w:r w:rsidR="0090209A" w:rsidRPr="0088112C">
        <w:rPr>
          <w:i w:val="0"/>
          <w:sz w:val="24"/>
          <w:szCs w:val="24"/>
        </w:rPr>
        <w:t xml:space="preserve"> </w:t>
      </w:r>
      <w:r w:rsidRPr="0088112C">
        <w:rPr>
          <w:i w:val="0"/>
          <w:sz w:val="24"/>
          <w:szCs w:val="24"/>
        </w:rPr>
        <w:t>истории</w:t>
      </w:r>
      <w:bookmarkEnd w:id="28"/>
    </w:p>
    <w:p w:rsidR="006D6E9F" w:rsidRPr="00CC6BF8" w:rsidRDefault="006D6E9F" w:rsidP="00CC6BF8">
      <w:pPr>
        <w:pStyle w:val="1"/>
        <w:keepNext w:val="0"/>
        <w:widowControl w:val="0"/>
        <w:numPr>
          <w:ilvl w:val="0"/>
          <w:numId w:val="0"/>
        </w:numPr>
        <w:suppressAutoHyphens w:val="0"/>
        <w:spacing w:before="0" w:after="0" w:line="240" w:lineRule="auto"/>
        <w:ind w:firstLine="567"/>
        <w:jc w:val="both"/>
        <w:rPr>
          <w:rFonts w:ascii="Times New Roman" w:hAnsi="Times New Roman"/>
          <w:color w:val="auto"/>
          <w:kern w:val="0"/>
          <w:sz w:val="24"/>
          <w:szCs w:val="24"/>
        </w:rPr>
      </w:pPr>
    </w:p>
    <w:p w:rsidR="005B5BE4" w:rsidRPr="00CC6BF8" w:rsidRDefault="005B5BE4" w:rsidP="00CC6BF8">
      <w:pPr>
        <w:spacing w:after="0" w:line="240" w:lineRule="auto"/>
        <w:ind w:firstLine="567"/>
        <w:jc w:val="both"/>
        <w:rPr>
          <w:rFonts w:ascii="Times New Roman" w:hAnsi="Times New Roman" w:cs="Times New Roman"/>
          <w:b/>
          <w:kern w:val="0"/>
          <w:sz w:val="24"/>
          <w:szCs w:val="24"/>
        </w:rPr>
      </w:pPr>
      <w:bookmarkStart w:id="29" w:name="_Toc80816893"/>
      <w:r w:rsidRPr="00CC6BF8">
        <w:rPr>
          <w:rFonts w:ascii="Times New Roman" w:hAnsi="Times New Roman" w:cs="Times New Roman"/>
          <w:b/>
          <w:color w:val="auto"/>
          <w:kern w:val="0"/>
          <w:sz w:val="24"/>
          <w:szCs w:val="24"/>
        </w:rPr>
        <w:t>Пояснительная</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записка</w:t>
      </w:r>
      <w:bookmarkEnd w:id="29"/>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предмета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истории»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положен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принцип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цивилизационного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анализа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исторических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фактов,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позволяющий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конкретных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примерах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познакомить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историей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цивилизации.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позволяет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создать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условия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нравственного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сознания,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усвоения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накопления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обучающимися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опыта,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коррекции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высших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психических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функций.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kern w:val="0"/>
          <w:sz w:val="24"/>
          <w:szCs w:val="24"/>
        </w:rPr>
        <w:lastRenderedPageBreak/>
        <w:t>Цель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предмета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истории»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заключается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подготовке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усвоению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курса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«История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Отечества»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lang w:val="en-US"/>
        </w:rPr>
        <w:t>VII</w:t>
      </w:r>
      <w:r w:rsidRPr="00CC6BF8">
        <w:rPr>
          <w:rFonts w:ascii="Times New Roman" w:hAnsi="Times New Roman" w:cs="Times New Roman"/>
          <w:kern w:val="0"/>
          <w:sz w:val="24"/>
          <w:szCs w:val="24"/>
        </w:rPr>
        <w:t>-</w:t>
      </w:r>
      <w:r w:rsidRPr="00CC6BF8">
        <w:rPr>
          <w:rFonts w:ascii="Times New Roman" w:hAnsi="Times New Roman" w:cs="Times New Roman"/>
          <w:kern w:val="0"/>
          <w:sz w:val="24"/>
          <w:szCs w:val="24"/>
          <w:lang w:val="en-US"/>
        </w:rPr>
        <w:t>XI</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достижения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поставленной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необходимо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решить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следующие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
          <w:kern w:val="0"/>
          <w:sz w:val="24"/>
          <w:szCs w:val="24"/>
        </w:rPr>
        <w:t>задачи: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первоначальных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представлений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быта,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различных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исторических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этапах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первоначальных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исторических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представлений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«историческом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времени»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«историческом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пространстве»;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исторических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понятий: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«эпоха»,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«община»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некоторых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других;</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«лентой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времени»;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анализировать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сопоставлять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исторические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факты;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делать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простейшие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выводы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обобщения;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воспитание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интереса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истории.</w:t>
      </w:r>
    </w:p>
    <w:p w:rsidR="005B5BE4" w:rsidRPr="00CC6BF8" w:rsidRDefault="005B5BE4" w:rsidP="00CC6BF8">
      <w:pPr>
        <w:spacing w:after="0" w:line="240" w:lineRule="auto"/>
        <w:ind w:firstLine="567"/>
        <w:jc w:val="both"/>
        <w:rPr>
          <w:rFonts w:ascii="Times New Roman" w:hAnsi="Times New Roman" w:cs="Times New Roman"/>
          <w:b/>
          <w:i/>
          <w:color w:val="auto"/>
          <w:kern w:val="0"/>
          <w:sz w:val="24"/>
          <w:szCs w:val="24"/>
        </w:rPr>
      </w:pPr>
      <w:bookmarkStart w:id="30" w:name="_Toc80816894"/>
      <w:r w:rsidRPr="00CC6BF8">
        <w:rPr>
          <w:rFonts w:ascii="Times New Roman" w:hAnsi="Times New Roman" w:cs="Times New Roman"/>
          <w:b/>
          <w:color w:val="auto"/>
          <w:kern w:val="0"/>
          <w:sz w:val="24"/>
          <w:szCs w:val="24"/>
        </w:rPr>
        <w:t>Введение</w:t>
      </w:r>
      <w:bookmarkEnd w:id="30"/>
    </w:p>
    <w:p w:rsidR="005B5BE4" w:rsidRPr="00CC6BF8" w:rsidRDefault="005B5BE4" w:rsidP="00CC6BF8">
      <w:pPr>
        <w:spacing w:after="0" w:line="240" w:lineRule="auto"/>
        <w:ind w:firstLine="567"/>
        <w:jc w:val="both"/>
        <w:rPr>
          <w:rFonts w:ascii="Times New Roman" w:hAnsi="Times New Roman" w:cs="Times New Roman"/>
          <w:b/>
          <w:color w:val="auto"/>
          <w:kern w:val="0"/>
          <w:sz w:val="24"/>
          <w:szCs w:val="24"/>
        </w:rPr>
      </w:pPr>
      <w:bookmarkStart w:id="31" w:name="_Toc80816895"/>
      <w:r w:rsidRPr="00CC6BF8">
        <w:rPr>
          <w:rFonts w:ascii="Times New Roman" w:hAnsi="Times New Roman" w:cs="Times New Roman"/>
          <w:b/>
          <w:i/>
          <w:color w:val="auto"/>
          <w:kern w:val="0"/>
          <w:sz w:val="24"/>
          <w:szCs w:val="24"/>
        </w:rPr>
        <w:t>Представление</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о</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себе</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и</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окружающем</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мире</w:t>
      </w:r>
      <w:bookmarkEnd w:id="31"/>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Твое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имя,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отчество,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фамилия.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имени.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Возникновение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значение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имен.</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От</w:t>
      </w:r>
      <w:r w:rsidRPr="00CC6BF8">
        <w:rPr>
          <w:rFonts w:ascii="Times New Roman" w:hAnsi="Times New Roman"/>
          <w:color w:val="auto"/>
          <w:kern w:val="0"/>
          <w:sz w:val="24"/>
          <w:szCs w:val="24"/>
        </w:rPr>
        <w:softHyphen/>
        <w:t>че</w:t>
      </w:r>
      <w:r w:rsidRPr="00CC6BF8">
        <w:rPr>
          <w:rFonts w:ascii="Times New Roman" w:hAnsi="Times New Roman"/>
          <w:color w:val="auto"/>
          <w:kern w:val="0"/>
          <w:sz w:val="24"/>
          <w:szCs w:val="24"/>
        </w:rPr>
        <w:softHyphen/>
        <w:t>с</w:t>
      </w:r>
      <w:r w:rsidRPr="00CC6BF8">
        <w:rPr>
          <w:rFonts w:ascii="Times New Roman" w:hAnsi="Times New Roman"/>
          <w:color w:val="auto"/>
          <w:kern w:val="0"/>
          <w:sz w:val="24"/>
          <w:szCs w:val="24"/>
        </w:rPr>
        <w:softHyphen/>
        <w:t>тво</w:t>
      </w:r>
      <w:r w:rsidR="0090209A" w:rsidRPr="00CC6BF8">
        <w:rPr>
          <w:rFonts w:ascii="Times New Roman" w:hAnsi="Times New Roman"/>
          <w:color w:val="auto"/>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имени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человека.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Происхождение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фамилий.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Семья: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близкие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дальние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ро</w:t>
      </w:r>
      <w:r w:rsidRPr="00CC6BF8">
        <w:rPr>
          <w:rFonts w:ascii="Times New Roman" w:hAnsi="Times New Roman"/>
          <w:color w:val="auto"/>
          <w:kern w:val="0"/>
          <w:sz w:val="24"/>
          <w:szCs w:val="24"/>
        </w:rPr>
        <w:softHyphen/>
        <w:t>д</w:t>
      </w:r>
      <w:r w:rsidRPr="00CC6BF8">
        <w:rPr>
          <w:rFonts w:ascii="Times New Roman" w:hAnsi="Times New Roman"/>
          <w:color w:val="auto"/>
          <w:kern w:val="0"/>
          <w:sz w:val="24"/>
          <w:szCs w:val="24"/>
        </w:rPr>
        <w:softHyphen/>
        <w:t>с</w:t>
      </w:r>
      <w:r w:rsidRPr="00CC6BF8">
        <w:rPr>
          <w:rFonts w:ascii="Times New Roman" w:hAnsi="Times New Roman"/>
          <w:color w:val="auto"/>
          <w:kern w:val="0"/>
          <w:sz w:val="24"/>
          <w:szCs w:val="24"/>
        </w:rPr>
        <w:softHyphen/>
        <w:t>т</w:t>
      </w:r>
      <w:r w:rsidRPr="00CC6BF8">
        <w:rPr>
          <w:rFonts w:ascii="Times New Roman" w:hAnsi="Times New Roman"/>
          <w:color w:val="auto"/>
          <w:kern w:val="0"/>
          <w:sz w:val="24"/>
          <w:szCs w:val="24"/>
        </w:rPr>
        <w:softHyphen/>
        <w:t>ве</w:t>
      </w:r>
      <w:r w:rsidRPr="00CC6BF8">
        <w:rPr>
          <w:rFonts w:ascii="Times New Roman" w:hAnsi="Times New Roman"/>
          <w:color w:val="auto"/>
          <w:kern w:val="0"/>
          <w:sz w:val="24"/>
          <w:szCs w:val="24"/>
        </w:rPr>
        <w:softHyphen/>
        <w:t>н</w:t>
      </w:r>
      <w:r w:rsidRPr="00CC6BF8">
        <w:rPr>
          <w:rFonts w:ascii="Times New Roman" w:hAnsi="Times New Roman"/>
          <w:color w:val="auto"/>
          <w:kern w:val="0"/>
          <w:sz w:val="24"/>
          <w:szCs w:val="24"/>
        </w:rPr>
        <w:softHyphen/>
        <w:t>ни</w:t>
      </w:r>
      <w:r w:rsidRPr="00CC6BF8">
        <w:rPr>
          <w:rFonts w:ascii="Times New Roman" w:hAnsi="Times New Roman"/>
          <w:color w:val="auto"/>
          <w:kern w:val="0"/>
          <w:sz w:val="24"/>
          <w:szCs w:val="24"/>
        </w:rPr>
        <w:softHyphen/>
        <w:t>ки.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Поколения,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пред</w:t>
      </w:r>
      <w:r w:rsidRPr="00CC6BF8">
        <w:rPr>
          <w:rFonts w:ascii="Times New Roman" w:hAnsi="Times New Roman"/>
          <w:color w:val="auto"/>
          <w:kern w:val="0"/>
          <w:sz w:val="24"/>
          <w:szCs w:val="24"/>
        </w:rPr>
        <w:softHyphen/>
        <w:t>ки,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потомки,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родословная.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Даты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жизни.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Понятие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биографии.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Твоя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би</w:t>
      </w:r>
      <w:r w:rsidRPr="00CC6BF8">
        <w:rPr>
          <w:rFonts w:ascii="Times New Roman" w:hAnsi="Times New Roman"/>
          <w:color w:val="auto"/>
          <w:kern w:val="0"/>
          <w:sz w:val="24"/>
          <w:szCs w:val="24"/>
        </w:rPr>
        <w:softHyphen/>
        <w:t>ография.</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Дом,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котором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живешь.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Место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нахождения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твоего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дома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(регион,</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город,</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поселок,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село),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кто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когда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его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построил.</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Твои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соседи.</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Пословицы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поговорки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доме,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семье,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сосе</w:t>
      </w:r>
      <w:r w:rsidRPr="00CC6BF8">
        <w:rPr>
          <w:rFonts w:ascii="Times New Roman" w:hAnsi="Times New Roman"/>
          <w:color w:val="auto"/>
          <w:kern w:val="0"/>
          <w:sz w:val="24"/>
          <w:szCs w:val="24"/>
        </w:rPr>
        <w:softHyphen/>
        <w:t>дях.</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История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улицы.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Названия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улиц,</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происхождение.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Ули</w:t>
      </w:r>
      <w:r w:rsidRPr="00CC6BF8">
        <w:rPr>
          <w:rFonts w:ascii="Times New Roman" w:hAnsi="Times New Roman"/>
          <w:color w:val="auto"/>
          <w:kern w:val="0"/>
          <w:sz w:val="24"/>
          <w:szCs w:val="24"/>
        </w:rPr>
        <w:softHyphen/>
        <w:t>ца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твоего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дома,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твоей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школы.</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Местность,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где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живем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(город,</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село).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Происхождение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названия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местности.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Край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(область,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республика),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котором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живем;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глав</w:t>
      </w:r>
      <w:r w:rsidRPr="00CC6BF8">
        <w:rPr>
          <w:rFonts w:ascii="Times New Roman" w:hAnsi="Times New Roman"/>
          <w:color w:val="auto"/>
          <w:kern w:val="0"/>
          <w:sz w:val="24"/>
          <w:szCs w:val="24"/>
        </w:rPr>
        <w:softHyphen/>
        <w:t>ный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город</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края,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национальный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состав,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основные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занятия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жителей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края,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города.</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Россия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страна,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которой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живем: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ее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столица,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население,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национальный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состав.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Республики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составе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Российской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Федерации.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Государственные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символы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РФ.</w:t>
      </w:r>
      <w:r w:rsidR="00D05799">
        <w:rPr>
          <w:rFonts w:ascii="Times New Roman" w:hAnsi="Times New Roman"/>
          <w:color w:val="auto"/>
          <w:kern w:val="0"/>
          <w:sz w:val="24"/>
          <w:szCs w:val="24"/>
        </w:rPr>
        <w:t xml:space="preserve"> </w:t>
      </w:r>
      <w:r w:rsidRPr="00CC6BF8">
        <w:rPr>
          <w:rFonts w:ascii="Times New Roman" w:hAnsi="Times New Roman"/>
          <w:color w:val="auto"/>
          <w:kern w:val="0"/>
          <w:sz w:val="24"/>
          <w:szCs w:val="24"/>
        </w:rPr>
        <w:t>Руководитель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страны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(президент</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РФ).</w:t>
      </w:r>
      <w:r w:rsidR="0090209A" w:rsidRPr="00CC6BF8">
        <w:rPr>
          <w:rFonts w:ascii="Times New Roman" w:hAnsi="Times New Roman"/>
          <w:color w:val="FF0000"/>
          <w:kern w:val="0"/>
          <w:sz w:val="24"/>
          <w:szCs w:val="24"/>
        </w:rPr>
        <w:t xml:space="preserve"> </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Большая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малая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родина.</w:t>
      </w:r>
    </w:p>
    <w:p w:rsidR="005B5BE4" w:rsidRPr="00CC6BF8" w:rsidRDefault="005B5BE4" w:rsidP="00CC6BF8">
      <w:pPr>
        <w:pStyle w:val="af5"/>
        <w:widowControl w:val="0"/>
        <w:suppressAutoHyphens w:val="0"/>
        <w:spacing w:after="0" w:line="240" w:lineRule="auto"/>
        <w:ind w:firstLine="567"/>
        <w:jc w:val="both"/>
        <w:rPr>
          <w:rFonts w:ascii="Times New Roman" w:hAnsi="Times New Roman"/>
          <w:b/>
          <w:i/>
          <w:color w:val="auto"/>
          <w:kern w:val="0"/>
          <w:sz w:val="24"/>
          <w:szCs w:val="24"/>
        </w:rPr>
      </w:pPr>
      <w:r w:rsidRPr="00CC6BF8">
        <w:rPr>
          <w:rFonts w:ascii="Times New Roman" w:hAnsi="Times New Roman"/>
          <w:color w:val="auto"/>
          <w:kern w:val="0"/>
          <w:sz w:val="24"/>
          <w:szCs w:val="24"/>
        </w:rPr>
        <w:t>Другие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страны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мира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(обзорно,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примерами).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Планета,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которой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живем.</w:t>
      </w:r>
      <w:r w:rsidR="0090209A" w:rsidRPr="00CC6BF8">
        <w:rPr>
          <w:rFonts w:ascii="Times New Roman" w:hAnsi="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i/>
          <w:color w:val="auto"/>
          <w:kern w:val="0"/>
          <w:sz w:val="24"/>
          <w:szCs w:val="24"/>
        </w:rPr>
        <w:t>Представления</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о</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времени</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в</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истории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Представление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времени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прошлом,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настоящем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будущем.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Понятия: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i/>
          <w:color w:val="auto"/>
          <w:kern w:val="0"/>
          <w:sz w:val="24"/>
          <w:szCs w:val="24"/>
        </w:rPr>
        <w:t>вчера,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сегодня,</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завтра.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времени.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Измерение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времени.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Календарь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(происхождение,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color w:val="auto"/>
          <w:kern w:val="0"/>
          <w:sz w:val="24"/>
          <w:szCs w:val="24"/>
        </w:rPr>
        <w:t>Представление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историческом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времени: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i/>
          <w:color w:val="auto"/>
          <w:kern w:val="0"/>
          <w:sz w:val="24"/>
          <w:szCs w:val="24"/>
        </w:rPr>
        <w:t>век,</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(столетие),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тысячелетие,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историческая</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эпоха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(общее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представление)</w:t>
      </w:r>
      <w:r w:rsidRPr="00CC6BF8">
        <w:rPr>
          <w:rFonts w:ascii="Times New Roman" w:hAnsi="Times New Roman" w:cs="Times New Roman"/>
          <w:i/>
          <w:color w:val="auto"/>
          <w:kern w:val="0"/>
          <w:sz w:val="24"/>
          <w:szCs w:val="24"/>
        </w:rPr>
        <w:t>.</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«Лента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времени».</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Краткие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исторические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названии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месяцев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(римский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календарь,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русский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земледельческий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календарь).</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color w:val="auto"/>
          <w:kern w:val="0"/>
          <w:sz w:val="24"/>
          <w:szCs w:val="24"/>
        </w:rPr>
        <w:t>Час</w:t>
      </w:r>
      <w:r w:rsidRPr="00CC6BF8">
        <w:rPr>
          <w:rFonts w:ascii="Times New Roman" w:hAnsi="Times New Roman" w:cs="Times New Roman"/>
          <w:color w:val="auto"/>
          <w:kern w:val="0"/>
          <w:sz w:val="24"/>
          <w:szCs w:val="24"/>
        </w:rPr>
        <w:softHyphen/>
        <w:t>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начало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середина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конец</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граница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двух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(конец</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начало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другого);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текущий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тысячелетие.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события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(обзорно,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примерами).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Новое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тысячелетие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(XXI</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век).</w:t>
      </w:r>
    </w:p>
    <w:p w:rsidR="005B5BE4" w:rsidRPr="00CC6BF8" w:rsidRDefault="005B5BE4" w:rsidP="00CC6BF8">
      <w:pPr>
        <w:spacing w:after="0" w:line="240" w:lineRule="auto"/>
        <w:ind w:firstLine="567"/>
        <w:jc w:val="both"/>
        <w:rPr>
          <w:rFonts w:ascii="Times New Roman" w:hAnsi="Times New Roman" w:cs="Times New Roman"/>
          <w:b/>
          <w:color w:val="auto"/>
          <w:kern w:val="0"/>
          <w:sz w:val="24"/>
          <w:szCs w:val="24"/>
        </w:rPr>
      </w:pPr>
      <w:bookmarkStart w:id="32" w:name="_Toc80816896"/>
      <w:r w:rsidRPr="00CC6BF8">
        <w:rPr>
          <w:rFonts w:ascii="Times New Roman" w:hAnsi="Times New Roman" w:cs="Times New Roman"/>
          <w:b/>
          <w:i/>
          <w:color w:val="auto"/>
          <w:kern w:val="0"/>
          <w:sz w:val="24"/>
          <w:szCs w:val="24"/>
        </w:rPr>
        <w:t>Начальные</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представления</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об</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истории</w:t>
      </w:r>
      <w:bookmarkEnd w:id="32"/>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История</w:t>
      </w:r>
      <w:r w:rsidR="0090209A" w:rsidRPr="00CC6BF8">
        <w:rPr>
          <w:rFonts w:ascii="Times New Roman" w:hAnsi="Times New Roman"/>
          <w:kern w:val="0"/>
          <w:sz w:val="24"/>
          <w:szCs w:val="24"/>
        </w:rPr>
        <w:t xml:space="preserve"> </w:t>
      </w:r>
      <w:r w:rsidR="002E2D46" w:rsidRPr="00CC6BF8">
        <w:rPr>
          <w:rFonts w:ascii="Times New Roman" w:hAnsi="Times New Roman"/>
          <w:noProof/>
          <w:kern w:val="0"/>
          <w:sz w:val="24"/>
          <w:szCs w:val="24"/>
          <w:lang w:eastAsia="ru-RU"/>
        </w:rPr>
        <w:t>-</w:t>
      </w:r>
      <w:r w:rsidR="0090209A" w:rsidRPr="00CC6BF8">
        <w:rPr>
          <w:rFonts w:ascii="Times New Roman" w:hAnsi="Times New Roman"/>
          <w:kern w:val="0"/>
          <w:sz w:val="24"/>
          <w:szCs w:val="24"/>
        </w:rPr>
        <w:t xml:space="preserve"> </w:t>
      </w:r>
      <w:r w:rsidRPr="00CC6BF8">
        <w:rPr>
          <w:rFonts w:ascii="Times New Roman" w:hAnsi="Times New Roman"/>
          <w:color w:val="auto"/>
          <w:kern w:val="0"/>
          <w:sz w:val="24"/>
          <w:szCs w:val="24"/>
        </w:rPr>
        <w:t>наука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прошлом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жизни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деятельности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людей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прошлом).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Значение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исторических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знаний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для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людей.</w:t>
      </w:r>
      <w:r w:rsidR="0090209A" w:rsidRPr="00CC6BF8">
        <w:rPr>
          <w:rFonts w:ascii="Times New Roman" w:hAnsi="Times New Roman"/>
          <w:color w:val="5B5954"/>
          <w:kern w:val="0"/>
          <w:sz w:val="24"/>
          <w:szCs w:val="24"/>
        </w:rPr>
        <w:t xml:space="preserve"> </w:t>
      </w:r>
      <w:r w:rsidRPr="00CC6BF8">
        <w:rPr>
          <w:rFonts w:ascii="Times New Roman" w:hAnsi="Times New Roman"/>
          <w:color w:val="auto"/>
          <w:kern w:val="0"/>
          <w:sz w:val="24"/>
          <w:szCs w:val="24"/>
        </w:rPr>
        <w:t>Историческая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память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России.</w:t>
      </w:r>
      <w:r w:rsidR="0090209A" w:rsidRPr="00CC6BF8">
        <w:rPr>
          <w:rFonts w:ascii="Times New Roman" w:hAnsi="Times New Roman"/>
          <w:color w:val="FF0000"/>
          <w:kern w:val="0"/>
          <w:sz w:val="24"/>
          <w:szCs w:val="24"/>
        </w:rPr>
        <w:t xml:space="preserve"> </w:t>
      </w:r>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color w:val="auto"/>
          <w:kern w:val="0"/>
          <w:sz w:val="24"/>
          <w:szCs w:val="24"/>
        </w:rPr>
        <w:t>Науки,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помогающие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добывать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исторические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сведения: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археология,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этно</w:t>
      </w:r>
      <w:r w:rsidRPr="00CC6BF8">
        <w:rPr>
          <w:rFonts w:ascii="Times New Roman" w:hAnsi="Times New Roman"/>
          <w:kern w:val="0"/>
          <w:sz w:val="24"/>
          <w:szCs w:val="24"/>
        </w:rPr>
        <w:t>г</w:t>
      </w:r>
      <w:r w:rsidRPr="00CC6BF8">
        <w:rPr>
          <w:rFonts w:ascii="Times New Roman" w:hAnsi="Times New Roman"/>
          <w:color w:val="auto"/>
          <w:kern w:val="0"/>
          <w:sz w:val="24"/>
          <w:szCs w:val="24"/>
        </w:rPr>
        <w:t>рафия,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геральдика,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нумизматика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др.</w:t>
      </w:r>
      <w:r w:rsidR="0090209A" w:rsidRPr="00CC6BF8">
        <w:rPr>
          <w:rFonts w:ascii="Times New Roman" w:hAnsi="Times New Roman"/>
          <w:color w:val="FF0000"/>
          <w:kern w:val="0"/>
          <w:sz w:val="24"/>
          <w:szCs w:val="24"/>
        </w:rPr>
        <w:t xml:space="preserve"> </w:t>
      </w:r>
      <w:r w:rsidRPr="00CC6BF8">
        <w:rPr>
          <w:rFonts w:ascii="Times New Roman" w:hAnsi="Times New Roman"/>
          <w:color w:val="auto"/>
          <w:kern w:val="0"/>
          <w:sz w:val="24"/>
          <w:szCs w:val="24"/>
        </w:rPr>
        <w:t>(элементарные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представления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конкретных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примерах).</w:t>
      </w:r>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proofErr w:type="gramStart"/>
      <w:r w:rsidRPr="00CC6BF8">
        <w:rPr>
          <w:rFonts w:ascii="Times New Roman" w:hAnsi="Times New Roman"/>
          <w:color w:val="auto"/>
          <w:kern w:val="0"/>
          <w:sz w:val="24"/>
          <w:szCs w:val="24"/>
        </w:rPr>
        <w:t>Источники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исторических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знаний: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вещественные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(предметы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быта;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памятники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зодчества,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строительства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архитектуры;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живопись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т.д.),</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устные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(фольклор),</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письменные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(летописи,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старинные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книги,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надписи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рисунки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т.д.).</w:t>
      </w:r>
      <w:proofErr w:type="gramEnd"/>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Архивы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музеи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(виды</w:t>
      </w:r>
      <w:r w:rsidR="0090209A" w:rsidRPr="00CC6BF8">
        <w:rPr>
          <w:rFonts w:ascii="Times New Roman" w:hAnsi="Times New Roman"/>
          <w:color w:val="auto"/>
          <w:kern w:val="0"/>
          <w:sz w:val="24"/>
          <w:szCs w:val="24"/>
        </w:rPr>
        <w:t xml:space="preserve"> </w:t>
      </w:r>
      <w:r w:rsidRPr="00CC6BF8">
        <w:rPr>
          <w:rFonts w:ascii="Times New Roman" w:hAnsi="Times New Roman"/>
          <w:kern w:val="0"/>
          <w:sz w:val="24"/>
          <w:szCs w:val="24"/>
        </w:rPr>
        <w:t>музеев</w:t>
      </w:r>
      <w:r w:rsidRPr="00CC6BF8">
        <w:rPr>
          <w:rFonts w:ascii="Times New Roman" w:hAnsi="Times New Roman"/>
          <w:color w:val="auto"/>
          <w:kern w:val="0"/>
          <w:sz w:val="24"/>
          <w:szCs w:val="24"/>
        </w:rPr>
        <w:t>).</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Б</w:t>
      </w:r>
      <w:r w:rsidRPr="00CC6BF8">
        <w:rPr>
          <w:rFonts w:ascii="Times New Roman" w:hAnsi="Times New Roman"/>
          <w:kern w:val="0"/>
          <w:sz w:val="24"/>
          <w:szCs w:val="24"/>
        </w:rPr>
        <w:t>иблиотеки.</w:t>
      </w:r>
    </w:p>
    <w:p w:rsidR="005B5BE4" w:rsidRPr="00CC6BF8" w:rsidRDefault="005B5BE4" w:rsidP="00CC6BF8">
      <w:pPr>
        <w:pStyle w:val="af5"/>
        <w:widowControl w:val="0"/>
        <w:suppressAutoHyphens w:val="0"/>
        <w:spacing w:after="0" w:line="240" w:lineRule="auto"/>
        <w:ind w:firstLine="567"/>
        <w:jc w:val="both"/>
        <w:rPr>
          <w:rFonts w:ascii="Times New Roman" w:hAnsi="Times New Roman"/>
          <w:b/>
          <w:color w:val="auto"/>
          <w:kern w:val="0"/>
          <w:sz w:val="24"/>
          <w:szCs w:val="24"/>
        </w:rPr>
      </w:pPr>
      <w:r w:rsidRPr="00CC6BF8">
        <w:rPr>
          <w:rFonts w:ascii="Times New Roman" w:hAnsi="Times New Roman"/>
          <w:kern w:val="0"/>
          <w:sz w:val="24"/>
          <w:szCs w:val="24"/>
        </w:rPr>
        <w:t>И</w:t>
      </w:r>
      <w:r w:rsidRPr="00CC6BF8">
        <w:rPr>
          <w:rFonts w:ascii="Times New Roman" w:hAnsi="Times New Roman"/>
          <w:color w:val="auto"/>
          <w:kern w:val="0"/>
          <w:sz w:val="24"/>
          <w:szCs w:val="24"/>
        </w:rPr>
        <w:t>сторическо</w:t>
      </w:r>
      <w:r w:rsidRPr="00CC6BF8">
        <w:rPr>
          <w:rFonts w:ascii="Times New Roman" w:hAnsi="Times New Roman"/>
          <w:kern w:val="0"/>
          <w:sz w:val="24"/>
          <w:szCs w:val="24"/>
        </w:rPr>
        <w:t>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w:t>
      </w:r>
      <w:r w:rsidRPr="00CC6BF8">
        <w:rPr>
          <w:rFonts w:ascii="Times New Roman" w:hAnsi="Times New Roman"/>
          <w:kern w:val="0"/>
          <w:sz w:val="24"/>
          <w:szCs w:val="24"/>
        </w:rPr>
        <w:t>ространство.</w:t>
      </w:r>
      <w:r w:rsidR="0090209A" w:rsidRPr="00CC6BF8">
        <w:rPr>
          <w:rFonts w:ascii="Times New Roman" w:hAnsi="Times New Roman"/>
          <w:color w:val="auto"/>
          <w:kern w:val="0"/>
          <w:sz w:val="24"/>
          <w:szCs w:val="24"/>
        </w:rPr>
        <w:t xml:space="preserve"> </w:t>
      </w:r>
      <w:r w:rsidRPr="00CC6BF8">
        <w:rPr>
          <w:rFonts w:ascii="Times New Roman" w:hAnsi="Times New Roman"/>
          <w:kern w:val="0"/>
          <w:sz w:val="24"/>
          <w:szCs w:val="24"/>
        </w:rPr>
        <w:t>Историческая</w:t>
      </w:r>
      <w:r w:rsidR="0090209A" w:rsidRPr="00CC6BF8">
        <w:rPr>
          <w:rFonts w:ascii="Times New Roman" w:hAnsi="Times New Roman"/>
          <w:color w:val="auto"/>
          <w:kern w:val="0"/>
          <w:sz w:val="24"/>
          <w:szCs w:val="24"/>
        </w:rPr>
        <w:t xml:space="preserve"> </w:t>
      </w:r>
      <w:r w:rsidRPr="00CC6BF8">
        <w:rPr>
          <w:rFonts w:ascii="Times New Roman" w:hAnsi="Times New Roman"/>
          <w:kern w:val="0"/>
          <w:sz w:val="24"/>
          <w:szCs w:val="24"/>
        </w:rPr>
        <w:t>карта</w:t>
      </w:r>
      <w:r w:rsidRPr="00CC6BF8">
        <w:rPr>
          <w:rFonts w:ascii="Times New Roman" w:hAnsi="Times New Roman"/>
          <w:color w:val="auto"/>
          <w:kern w:val="0"/>
          <w:sz w:val="24"/>
          <w:szCs w:val="24"/>
        </w:rPr>
        <w:t>.</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color w:val="auto"/>
          <w:kern w:val="0"/>
          <w:sz w:val="24"/>
          <w:szCs w:val="24"/>
        </w:rPr>
        <w:t>История</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Древнего</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мира</w:t>
      </w:r>
      <w:r w:rsidR="0090209A" w:rsidRPr="00CC6BF8">
        <w:rPr>
          <w:rFonts w:ascii="Times New Roman" w:hAnsi="Times New Roman" w:cs="Times New Roman"/>
          <w:b/>
          <w:color w:val="auto"/>
          <w:kern w:val="0"/>
          <w:sz w:val="24"/>
          <w:szCs w:val="24"/>
        </w:rPr>
        <w:t xml:space="preserve"> </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Версии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появлении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человека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Земле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(научные,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религиозные).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Отличие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человека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от</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животного.</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Время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появления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первобытных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людей,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внешний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вид,</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среда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обитания,</w:t>
      </w:r>
      <w:r w:rsidR="0090209A" w:rsidRPr="00CC6BF8">
        <w:rPr>
          <w:rFonts w:ascii="Times New Roman" w:hAnsi="Times New Roman"/>
          <w:color w:val="auto"/>
          <w:kern w:val="0"/>
          <w:sz w:val="24"/>
          <w:szCs w:val="24"/>
        </w:rPr>
        <w:t xml:space="preserve"> </w:t>
      </w:r>
      <w:r w:rsidRPr="00CC6BF8">
        <w:rPr>
          <w:rFonts w:ascii="Times New Roman" w:hAnsi="Times New Roman"/>
          <w:kern w:val="0"/>
          <w:sz w:val="24"/>
          <w:szCs w:val="24"/>
        </w:rPr>
        <w:t>отличие</w:t>
      </w:r>
      <w:r w:rsidR="0090209A" w:rsidRPr="00CC6BF8">
        <w:rPr>
          <w:rFonts w:ascii="Times New Roman" w:hAnsi="Times New Roman"/>
          <w:kern w:val="0"/>
          <w:sz w:val="24"/>
          <w:szCs w:val="24"/>
        </w:rPr>
        <w:t xml:space="preserve"> </w:t>
      </w:r>
      <w:r w:rsidRPr="00CC6BF8">
        <w:rPr>
          <w:rFonts w:ascii="Times New Roman" w:hAnsi="Times New Roman"/>
          <w:color w:val="auto"/>
          <w:kern w:val="0"/>
          <w:sz w:val="24"/>
          <w:szCs w:val="24"/>
        </w:rPr>
        <w:t>от</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современных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людей.</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Стадный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образ</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жизни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древних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людей.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Занятия.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Древние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орудия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труда.</w:t>
      </w:r>
      <w:r w:rsidR="0090209A" w:rsidRPr="00CC6BF8">
        <w:rPr>
          <w:rFonts w:ascii="Times New Roman" w:hAnsi="Times New Roman"/>
          <w:color w:val="auto"/>
          <w:kern w:val="0"/>
          <w:sz w:val="24"/>
          <w:szCs w:val="24"/>
        </w:rPr>
        <w:t xml:space="preserve"> </w:t>
      </w:r>
      <w:proofErr w:type="gramStart"/>
      <w:r w:rsidRPr="00CC6BF8">
        <w:rPr>
          <w:rFonts w:ascii="Times New Roman" w:hAnsi="Times New Roman"/>
          <w:kern w:val="0"/>
          <w:sz w:val="24"/>
          <w:szCs w:val="24"/>
        </w:rPr>
        <w:t>Каменный</w:t>
      </w:r>
      <w:proofErr w:type="gramEnd"/>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века.</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Постепенные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изменения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внеш</w:t>
      </w:r>
      <w:r w:rsidRPr="00CC6BF8">
        <w:rPr>
          <w:rFonts w:ascii="Times New Roman" w:hAnsi="Times New Roman"/>
          <w:color w:val="auto"/>
          <w:kern w:val="0"/>
          <w:sz w:val="24"/>
          <w:szCs w:val="24"/>
        </w:rPr>
        <w:softHyphen/>
        <w:t>нем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облике.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Зарождение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речи.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Совершенствование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орудий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труда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занятий.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Защита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от</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опасностей.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Образ</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жизни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виды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деятельности.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Причины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зарождения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религиозных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верований.</w:t>
      </w:r>
      <w:r w:rsidR="0090209A" w:rsidRPr="00CC6BF8">
        <w:rPr>
          <w:rFonts w:ascii="Times New Roman" w:hAnsi="Times New Roman"/>
          <w:kern w:val="0"/>
          <w:sz w:val="24"/>
          <w:szCs w:val="24"/>
        </w:rPr>
        <w:t xml:space="preserve"> </w:t>
      </w:r>
      <w:r w:rsidRPr="00CC6BF8">
        <w:rPr>
          <w:rFonts w:ascii="Times New Roman" w:hAnsi="Times New Roman"/>
          <w:color w:val="auto"/>
          <w:kern w:val="0"/>
          <w:sz w:val="24"/>
          <w:szCs w:val="24"/>
        </w:rPr>
        <w:t>Язычество.</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lastRenderedPageBreak/>
        <w:t>Изменение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климата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Земли,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наступление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ледников.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Смена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образа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жизни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древних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людей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из-за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климатических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условий: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борьба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выживание.</w:t>
      </w:r>
      <w:r w:rsidR="0090209A" w:rsidRPr="00CC6BF8">
        <w:rPr>
          <w:rFonts w:ascii="Times New Roman" w:hAnsi="Times New Roman"/>
          <w:color w:val="auto"/>
          <w:kern w:val="0"/>
          <w:sz w:val="24"/>
          <w:szCs w:val="24"/>
        </w:rPr>
        <w:t xml:space="preserve"> </w:t>
      </w:r>
      <w:r w:rsidRPr="00CC6BF8">
        <w:rPr>
          <w:rFonts w:ascii="Times New Roman" w:hAnsi="Times New Roman"/>
          <w:kern w:val="0"/>
          <w:sz w:val="24"/>
          <w:szCs w:val="24"/>
        </w:rPr>
        <w:t>Спосо</w:t>
      </w:r>
      <w:r w:rsidRPr="00CC6BF8">
        <w:rPr>
          <w:rFonts w:ascii="Times New Roman" w:hAnsi="Times New Roman"/>
          <w:color w:val="auto"/>
          <w:kern w:val="0"/>
          <w:sz w:val="24"/>
          <w:szCs w:val="24"/>
        </w:rPr>
        <w:t>бы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охоты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диких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животных.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Приручение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диких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животных.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Пища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одежда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древнего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человека</w:t>
      </w:r>
      <w:r w:rsidRPr="00CC6BF8">
        <w:rPr>
          <w:rFonts w:ascii="Times New Roman" w:hAnsi="Times New Roman"/>
          <w:kern w:val="0"/>
          <w:sz w:val="24"/>
          <w:szCs w:val="24"/>
        </w:rPr>
        <w:t>.</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Конец</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ледникового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периода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расселение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людей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миру.</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Влияние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различных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климатических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условий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изменения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внешнем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облике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людей.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Развитие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земледе</w:t>
      </w:r>
      <w:r w:rsidRPr="00CC6BF8">
        <w:rPr>
          <w:rFonts w:ascii="Times New Roman" w:hAnsi="Times New Roman"/>
          <w:color w:val="auto"/>
          <w:kern w:val="0"/>
          <w:sz w:val="24"/>
          <w:szCs w:val="24"/>
        </w:rPr>
        <w:softHyphen/>
        <w:t>лия,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скотоводства.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Появление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новых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орудий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труда.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Начало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бронзового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века.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Оседлый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образ</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жизни.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Коллективы</w:t>
      </w:r>
      <w:r w:rsidR="0090209A" w:rsidRPr="00CC6BF8">
        <w:rPr>
          <w:rFonts w:ascii="Times New Roman" w:hAnsi="Times New Roman"/>
          <w:color w:val="66625D"/>
          <w:kern w:val="0"/>
          <w:sz w:val="24"/>
          <w:szCs w:val="24"/>
        </w:rPr>
        <w:t xml:space="preserve"> </w:t>
      </w:r>
      <w:r w:rsidRPr="00CC6BF8">
        <w:rPr>
          <w:rFonts w:ascii="Times New Roman" w:hAnsi="Times New Roman"/>
          <w:color w:val="auto"/>
          <w:kern w:val="0"/>
          <w:sz w:val="24"/>
          <w:szCs w:val="24"/>
        </w:rPr>
        <w:t>древних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людей: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семья,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община,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род,</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племя.</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Возникновение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имущественного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социального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неравенства,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выделение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знати.</w:t>
      </w:r>
      <w:r w:rsidR="0090209A" w:rsidRPr="00CC6BF8">
        <w:rPr>
          <w:rFonts w:ascii="Times New Roman" w:hAnsi="Times New Roman"/>
          <w:color w:val="auto"/>
          <w:kern w:val="0"/>
          <w:sz w:val="24"/>
          <w:szCs w:val="24"/>
        </w:rPr>
        <w:t xml:space="preserve"> </w:t>
      </w:r>
    </w:p>
    <w:p w:rsidR="005B5BE4" w:rsidRPr="00CC6BF8" w:rsidRDefault="005B5BE4" w:rsidP="00CC6BF8">
      <w:pPr>
        <w:pStyle w:val="af5"/>
        <w:widowControl w:val="0"/>
        <w:suppressAutoHyphens w:val="0"/>
        <w:spacing w:after="0" w:line="240" w:lineRule="auto"/>
        <w:ind w:firstLine="567"/>
        <w:jc w:val="both"/>
        <w:rPr>
          <w:rFonts w:ascii="Times New Roman" w:hAnsi="Times New Roman"/>
          <w:b/>
          <w:color w:val="auto"/>
          <w:kern w:val="0"/>
          <w:sz w:val="24"/>
          <w:szCs w:val="24"/>
        </w:rPr>
      </w:pPr>
      <w:r w:rsidRPr="00CC6BF8">
        <w:rPr>
          <w:rFonts w:ascii="Times New Roman" w:hAnsi="Times New Roman"/>
          <w:color w:val="auto"/>
          <w:kern w:val="0"/>
          <w:sz w:val="24"/>
          <w:szCs w:val="24"/>
        </w:rPr>
        <w:t>Зарождение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обмена,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появление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денег.</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Первые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города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Создание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человеком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искусственной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среды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обитания.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Возникновение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древнейших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цивилизаций.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b/>
          <w:color w:val="auto"/>
          <w:kern w:val="0"/>
          <w:sz w:val="24"/>
          <w:szCs w:val="24"/>
        </w:rPr>
        <w:t>История</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вещей</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и</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дел</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человека</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(от</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древности</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до</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наших</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дней)</w:t>
      </w:r>
    </w:p>
    <w:p w:rsidR="005B5BE4" w:rsidRPr="00CC6BF8" w:rsidRDefault="005B5BE4" w:rsidP="00CC6BF8">
      <w:pPr>
        <w:spacing w:after="0" w:line="240" w:lineRule="auto"/>
        <w:ind w:firstLine="567"/>
        <w:jc w:val="both"/>
        <w:rPr>
          <w:rFonts w:ascii="Times New Roman" w:hAnsi="Times New Roman" w:cs="Times New Roman"/>
          <w:b/>
          <w:color w:val="auto"/>
          <w:kern w:val="0"/>
          <w:sz w:val="24"/>
          <w:szCs w:val="24"/>
        </w:rPr>
      </w:pPr>
      <w:bookmarkStart w:id="33" w:name="_Toc80816897"/>
      <w:r w:rsidRPr="00CC6BF8">
        <w:rPr>
          <w:rFonts w:ascii="Times New Roman" w:hAnsi="Times New Roman" w:cs="Times New Roman"/>
          <w:b/>
          <w:i/>
          <w:color w:val="auto"/>
          <w:kern w:val="0"/>
          <w:sz w:val="24"/>
          <w:szCs w:val="24"/>
        </w:rPr>
        <w:t>История</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освоения</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человеком</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огня,</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энергии</w:t>
      </w:r>
      <w:bookmarkEnd w:id="33"/>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Источники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огня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природе.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Способы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добычи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огня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древним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человеком.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Очаг.</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Причины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сохранения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огня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древним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человеком,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культ</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огня.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Использование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огня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для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жизни: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тепло,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пища,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защита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от</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диких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животных.</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Использование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огня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производстве: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изготовление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посу</w:t>
      </w:r>
      <w:r w:rsidRPr="00CC6BF8">
        <w:rPr>
          <w:rFonts w:ascii="Times New Roman" w:hAnsi="Times New Roman"/>
          <w:color w:val="auto"/>
          <w:kern w:val="0"/>
          <w:sz w:val="24"/>
          <w:szCs w:val="24"/>
        </w:rPr>
        <w:softHyphen/>
        <w:t>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орудий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труда,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выплавка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металлов,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приготовление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пищи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др.</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Огонь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военном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деле.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Изобретение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пороха.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Последствия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этого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изобретения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войн.</w:t>
      </w:r>
    </w:p>
    <w:p w:rsidR="005B5BE4" w:rsidRPr="00CC6BF8" w:rsidRDefault="005B5BE4" w:rsidP="00CC6BF8">
      <w:pPr>
        <w:pStyle w:val="af5"/>
        <w:widowControl w:val="0"/>
        <w:suppressAutoHyphens w:val="0"/>
        <w:spacing w:after="0" w:line="240" w:lineRule="auto"/>
        <w:ind w:firstLine="567"/>
        <w:jc w:val="both"/>
        <w:rPr>
          <w:rFonts w:ascii="Times New Roman" w:hAnsi="Times New Roman"/>
          <w:i/>
          <w:color w:val="auto"/>
          <w:kern w:val="0"/>
          <w:sz w:val="24"/>
          <w:szCs w:val="24"/>
        </w:rPr>
      </w:pPr>
      <w:r w:rsidRPr="00CC6BF8">
        <w:rPr>
          <w:rFonts w:ascii="Times New Roman" w:hAnsi="Times New Roman"/>
          <w:color w:val="auto"/>
          <w:kern w:val="0"/>
          <w:sz w:val="24"/>
          <w:szCs w:val="24"/>
        </w:rPr>
        <w:t>Огонь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энергия.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Виды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энергии: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электрическая,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тепловая,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атомная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(общие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представления).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Изобретение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электричества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как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новый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этап</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жизни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людей.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Современные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способы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полу</w:t>
      </w:r>
      <w:r w:rsidRPr="00CC6BF8">
        <w:rPr>
          <w:rFonts w:ascii="Times New Roman" w:hAnsi="Times New Roman"/>
          <w:color w:val="auto"/>
          <w:kern w:val="0"/>
          <w:sz w:val="24"/>
          <w:szCs w:val="24"/>
        </w:rPr>
        <w:softHyphen/>
        <w:t>чения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большого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количества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энергии.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Экологические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последствия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получении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тепловой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энергии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от</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сжигания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полезных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ископаемых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(угля,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торфа,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газа),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лесов.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Роль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энергетических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ресурсов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Земли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для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жизни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человечества.</w:t>
      </w:r>
    </w:p>
    <w:p w:rsidR="005B5BE4" w:rsidRPr="00CC6BF8" w:rsidRDefault="005B5BE4" w:rsidP="00CC6BF8">
      <w:pPr>
        <w:spacing w:after="0" w:line="240" w:lineRule="auto"/>
        <w:ind w:firstLine="567"/>
        <w:jc w:val="both"/>
        <w:rPr>
          <w:rFonts w:ascii="Times New Roman" w:hAnsi="Times New Roman" w:cs="Times New Roman"/>
          <w:b/>
          <w:color w:val="auto"/>
          <w:kern w:val="0"/>
          <w:sz w:val="24"/>
          <w:szCs w:val="24"/>
        </w:rPr>
      </w:pPr>
      <w:bookmarkStart w:id="34" w:name="_Toc80816898"/>
      <w:r w:rsidRPr="00CC6BF8">
        <w:rPr>
          <w:rFonts w:ascii="Times New Roman" w:hAnsi="Times New Roman" w:cs="Times New Roman"/>
          <w:b/>
          <w:i/>
          <w:color w:val="auto"/>
          <w:kern w:val="0"/>
          <w:sz w:val="24"/>
          <w:szCs w:val="24"/>
        </w:rPr>
        <w:t>История</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использования</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человеком</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воды</w:t>
      </w:r>
      <w:bookmarkEnd w:id="34"/>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Вода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природе.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Значение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жизни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w:t>
      </w:r>
      <w:r w:rsidRPr="00CC6BF8">
        <w:rPr>
          <w:rFonts w:ascii="Times New Roman" w:hAnsi="Times New Roman"/>
          <w:color w:val="auto"/>
          <w:kern w:val="0"/>
          <w:sz w:val="24"/>
          <w:szCs w:val="24"/>
        </w:rPr>
        <w:softHyphen/>
        <w:t>ловека.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Охрана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водных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угодий.</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Причины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поселения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древнего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человека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берегах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рек,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озер,</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морей.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Рыболовство.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Передвижение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человека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воде.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Судоходство,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мореплавания,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открытие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новых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земель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(общие</w:t>
      </w:r>
      <w:r w:rsidR="00D05799">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представления).</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Вода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земледелие.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Поливное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земледелие,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причины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его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возникновения.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Роль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поливного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земледелия,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i/>
          <w:color w:val="auto"/>
          <w:kern w:val="0"/>
          <w:sz w:val="24"/>
          <w:szCs w:val="24"/>
        </w:rPr>
        <w:t xml:space="preserve"> </w:t>
      </w:r>
      <w:r w:rsidRPr="00CC6BF8">
        <w:rPr>
          <w:rFonts w:ascii="Times New Roman" w:hAnsi="Times New Roman"/>
          <w:color w:val="auto"/>
          <w:kern w:val="0"/>
          <w:sz w:val="24"/>
          <w:szCs w:val="24"/>
        </w:rPr>
        <w:t>истории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человечества.</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Использование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человеком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для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получения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энергии: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водяное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колесо,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гидроэлектростанция.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Использование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добыче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полезных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ископаемых.</w:t>
      </w:r>
    </w:p>
    <w:p w:rsidR="005B5BE4" w:rsidRPr="00CC6BF8" w:rsidRDefault="005B5BE4" w:rsidP="00CC6BF8">
      <w:pPr>
        <w:pStyle w:val="af5"/>
        <w:widowControl w:val="0"/>
        <w:suppressAutoHyphens w:val="0"/>
        <w:spacing w:after="0" w:line="240" w:lineRule="auto"/>
        <w:ind w:firstLine="567"/>
        <w:jc w:val="both"/>
        <w:rPr>
          <w:rFonts w:ascii="Times New Roman" w:hAnsi="Times New Roman"/>
          <w:i/>
          <w:color w:val="auto"/>
          <w:kern w:val="0"/>
          <w:sz w:val="24"/>
          <w:szCs w:val="24"/>
        </w:rPr>
      </w:pPr>
      <w:r w:rsidRPr="00CC6BF8">
        <w:rPr>
          <w:rFonts w:ascii="Times New Roman" w:hAnsi="Times New Roman"/>
          <w:color w:val="auto"/>
          <w:kern w:val="0"/>
          <w:sz w:val="24"/>
          <w:szCs w:val="24"/>
        </w:rPr>
        <w:t>Профессии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людей,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связанные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освоением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энергии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вод</w:t>
      </w:r>
      <w:r w:rsidRPr="00CC6BF8">
        <w:rPr>
          <w:rFonts w:ascii="Times New Roman" w:hAnsi="Times New Roman"/>
          <w:color w:val="auto"/>
          <w:kern w:val="0"/>
          <w:sz w:val="24"/>
          <w:szCs w:val="24"/>
        </w:rPr>
        <w:softHyphen/>
        <w:t>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ресурсов.</w:t>
      </w:r>
    </w:p>
    <w:p w:rsidR="005B5BE4" w:rsidRPr="00CC6BF8" w:rsidRDefault="005B5BE4" w:rsidP="00CC6BF8">
      <w:pPr>
        <w:spacing w:after="0" w:line="240" w:lineRule="auto"/>
        <w:ind w:firstLine="567"/>
        <w:jc w:val="both"/>
        <w:rPr>
          <w:rFonts w:ascii="Times New Roman" w:hAnsi="Times New Roman" w:cs="Times New Roman"/>
          <w:b/>
          <w:color w:val="auto"/>
          <w:kern w:val="0"/>
          <w:sz w:val="24"/>
          <w:szCs w:val="24"/>
        </w:rPr>
      </w:pPr>
      <w:bookmarkStart w:id="35" w:name="_Toc80816899"/>
      <w:r w:rsidRPr="00CC6BF8">
        <w:rPr>
          <w:rFonts w:ascii="Times New Roman" w:hAnsi="Times New Roman" w:cs="Times New Roman"/>
          <w:b/>
          <w:i/>
          <w:color w:val="auto"/>
          <w:kern w:val="0"/>
          <w:sz w:val="24"/>
          <w:szCs w:val="24"/>
        </w:rPr>
        <w:t>История</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жилища</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человека</w:t>
      </w:r>
      <w:bookmarkEnd w:id="35"/>
    </w:p>
    <w:p w:rsidR="005B5BE4" w:rsidRPr="00CC6BF8" w:rsidRDefault="005B5BE4" w:rsidP="00CC6BF8">
      <w:pPr>
        <w:pStyle w:val="af5"/>
        <w:widowControl w:val="0"/>
        <w:suppressAutoHyphens w:val="0"/>
        <w:spacing w:after="0" w:line="240" w:lineRule="auto"/>
        <w:ind w:firstLine="567"/>
        <w:jc w:val="both"/>
        <w:rPr>
          <w:rFonts w:ascii="Times New Roman" w:hAnsi="Times New Roman"/>
          <w:i/>
          <w:color w:val="auto"/>
          <w:kern w:val="0"/>
          <w:sz w:val="24"/>
          <w:szCs w:val="24"/>
        </w:rPr>
      </w:pPr>
      <w:r w:rsidRPr="00CC6BF8">
        <w:rPr>
          <w:rFonts w:ascii="Times New Roman" w:hAnsi="Times New Roman"/>
          <w:color w:val="auto"/>
          <w:kern w:val="0"/>
          <w:sz w:val="24"/>
          <w:szCs w:val="24"/>
        </w:rPr>
        <w:t>Понятие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жилище.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появления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жили</w:t>
      </w:r>
      <w:r w:rsidRPr="00CC6BF8">
        <w:rPr>
          <w:rFonts w:ascii="Times New Roman" w:hAnsi="Times New Roman"/>
          <w:color w:val="auto"/>
          <w:kern w:val="0"/>
          <w:sz w:val="24"/>
          <w:szCs w:val="24"/>
        </w:rPr>
        <w:softHyphen/>
        <w:t>ща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человека.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Первые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жилища: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пе</w:t>
      </w:r>
      <w:r w:rsidRPr="00CC6BF8">
        <w:rPr>
          <w:rFonts w:ascii="Times New Roman" w:hAnsi="Times New Roman"/>
          <w:kern w:val="0"/>
          <w:sz w:val="24"/>
          <w:szCs w:val="24"/>
        </w:rPr>
        <w:softHyphen/>
      </w:r>
      <w:r w:rsidRPr="00CC6BF8">
        <w:rPr>
          <w:rFonts w:ascii="Times New Roman" w:hAnsi="Times New Roman"/>
          <w:color w:val="auto"/>
          <w:kern w:val="0"/>
          <w:sz w:val="24"/>
          <w:szCs w:val="24"/>
        </w:rPr>
        <w:t>ще</w:t>
      </w:r>
      <w:r w:rsidRPr="00CC6BF8">
        <w:rPr>
          <w:rFonts w:ascii="Times New Roman" w:hAnsi="Times New Roman"/>
          <w:kern w:val="0"/>
          <w:sz w:val="24"/>
          <w:szCs w:val="24"/>
        </w:rPr>
        <w:softHyphen/>
      </w:r>
      <w:r w:rsidRPr="00CC6BF8">
        <w:rPr>
          <w:rFonts w:ascii="Times New Roman" w:hAnsi="Times New Roman"/>
          <w:color w:val="auto"/>
          <w:kern w:val="0"/>
          <w:sz w:val="24"/>
          <w:szCs w:val="24"/>
        </w:rPr>
        <w:t>ры,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шалаш,</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земляные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ук</w:t>
      </w:r>
      <w:r w:rsidRPr="00CC6BF8">
        <w:rPr>
          <w:rFonts w:ascii="Times New Roman" w:hAnsi="Times New Roman"/>
          <w:color w:val="auto"/>
          <w:kern w:val="0"/>
          <w:sz w:val="24"/>
          <w:szCs w:val="24"/>
        </w:rPr>
        <w:softHyphen/>
        <w:t>рытия.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Сборно-разборные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жилища.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Материалы,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w:t>
      </w:r>
      <w:r w:rsidRPr="00CC6BF8">
        <w:rPr>
          <w:rFonts w:ascii="Times New Roman" w:hAnsi="Times New Roman"/>
          <w:kern w:val="0"/>
          <w:sz w:val="24"/>
          <w:szCs w:val="24"/>
        </w:rPr>
        <w:softHyphen/>
      </w:r>
      <w:r w:rsidRPr="00CC6BF8">
        <w:rPr>
          <w:rFonts w:ascii="Times New Roman" w:hAnsi="Times New Roman"/>
          <w:color w:val="auto"/>
          <w:kern w:val="0"/>
          <w:sz w:val="24"/>
          <w:szCs w:val="24"/>
        </w:rPr>
        <w:t>поль</w:t>
      </w:r>
      <w:r w:rsidRPr="00CC6BF8">
        <w:rPr>
          <w:rFonts w:ascii="Times New Roman" w:hAnsi="Times New Roman"/>
          <w:kern w:val="0"/>
          <w:sz w:val="24"/>
          <w:szCs w:val="24"/>
        </w:rPr>
        <w:softHyphen/>
      </w:r>
      <w:r w:rsidRPr="00CC6BF8">
        <w:rPr>
          <w:rFonts w:ascii="Times New Roman" w:hAnsi="Times New Roman"/>
          <w:color w:val="auto"/>
          <w:kern w:val="0"/>
          <w:sz w:val="24"/>
          <w:szCs w:val="24"/>
        </w:rPr>
        <w:t>зу</w:t>
      </w:r>
      <w:r w:rsidRPr="00CC6BF8">
        <w:rPr>
          <w:rFonts w:ascii="Times New Roman" w:hAnsi="Times New Roman"/>
          <w:kern w:val="0"/>
          <w:sz w:val="24"/>
          <w:szCs w:val="24"/>
        </w:rPr>
        <w:softHyphen/>
      </w:r>
      <w:r w:rsidRPr="00CC6BF8">
        <w:rPr>
          <w:rFonts w:ascii="Times New Roman" w:hAnsi="Times New Roman"/>
          <w:color w:val="auto"/>
          <w:kern w:val="0"/>
          <w:sz w:val="24"/>
          <w:szCs w:val="24"/>
        </w:rPr>
        <w:t>е</w:t>
      </w:r>
      <w:r w:rsidRPr="00CC6BF8">
        <w:rPr>
          <w:rFonts w:ascii="Times New Roman" w:hAnsi="Times New Roman"/>
          <w:kern w:val="0"/>
          <w:sz w:val="24"/>
          <w:szCs w:val="24"/>
        </w:rPr>
        <w:softHyphen/>
      </w:r>
      <w:r w:rsidRPr="00CC6BF8">
        <w:rPr>
          <w:rFonts w:ascii="Times New Roman" w:hAnsi="Times New Roman"/>
          <w:color w:val="auto"/>
          <w:kern w:val="0"/>
          <w:sz w:val="24"/>
          <w:szCs w:val="24"/>
        </w:rPr>
        <w:t>мые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для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стро</w:t>
      </w:r>
      <w:r w:rsidRPr="00CC6BF8">
        <w:rPr>
          <w:rFonts w:ascii="Times New Roman" w:hAnsi="Times New Roman"/>
          <w:kern w:val="0"/>
          <w:sz w:val="24"/>
          <w:szCs w:val="24"/>
        </w:rPr>
        <w:softHyphen/>
      </w:r>
      <w:r w:rsidRPr="00CC6BF8">
        <w:rPr>
          <w:rFonts w:ascii="Times New Roman" w:hAnsi="Times New Roman"/>
          <w:color w:val="auto"/>
          <w:kern w:val="0"/>
          <w:sz w:val="24"/>
          <w:szCs w:val="24"/>
        </w:rPr>
        <w:t>ительства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жилья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разных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народов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(чумы,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яранги,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вигвамы,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юрты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др.).</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w:t>
      </w:r>
      <w:r w:rsidRPr="00CC6BF8">
        <w:rPr>
          <w:rFonts w:ascii="Times New Roman" w:hAnsi="Times New Roman"/>
          <w:kern w:val="0"/>
          <w:sz w:val="24"/>
          <w:szCs w:val="24"/>
        </w:rPr>
        <w:softHyphen/>
      </w:r>
      <w:r w:rsidRPr="00CC6BF8">
        <w:rPr>
          <w:rFonts w:ascii="Times New Roman" w:hAnsi="Times New Roman"/>
          <w:color w:val="auto"/>
          <w:kern w:val="0"/>
          <w:sz w:val="24"/>
          <w:szCs w:val="24"/>
        </w:rPr>
        <w:t>то</w:t>
      </w:r>
      <w:r w:rsidRPr="00CC6BF8">
        <w:rPr>
          <w:rFonts w:ascii="Times New Roman" w:hAnsi="Times New Roman"/>
          <w:kern w:val="0"/>
          <w:sz w:val="24"/>
          <w:szCs w:val="24"/>
        </w:rPr>
        <w:softHyphen/>
      </w:r>
      <w:r w:rsidRPr="00CC6BF8">
        <w:rPr>
          <w:rFonts w:ascii="Times New Roman" w:hAnsi="Times New Roman"/>
          <w:color w:val="auto"/>
          <w:kern w:val="0"/>
          <w:sz w:val="24"/>
          <w:szCs w:val="24"/>
        </w:rPr>
        <w:t>рия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со</w:t>
      </w:r>
      <w:r w:rsidRPr="00CC6BF8">
        <w:rPr>
          <w:rFonts w:ascii="Times New Roman" w:hAnsi="Times New Roman"/>
          <w:kern w:val="0"/>
          <w:sz w:val="24"/>
          <w:szCs w:val="24"/>
        </w:rPr>
        <w:softHyphen/>
      </w:r>
      <w:r w:rsidRPr="00CC6BF8">
        <w:rPr>
          <w:rFonts w:ascii="Times New Roman" w:hAnsi="Times New Roman"/>
          <w:color w:val="auto"/>
          <w:kern w:val="0"/>
          <w:sz w:val="24"/>
          <w:szCs w:val="24"/>
        </w:rPr>
        <w:t>ве</w:t>
      </w:r>
      <w:r w:rsidRPr="00CC6BF8">
        <w:rPr>
          <w:rFonts w:ascii="Times New Roman" w:hAnsi="Times New Roman"/>
          <w:kern w:val="0"/>
          <w:sz w:val="24"/>
          <w:szCs w:val="24"/>
        </w:rPr>
        <w:softHyphen/>
      </w:r>
      <w:r w:rsidRPr="00CC6BF8">
        <w:rPr>
          <w:rFonts w:ascii="Times New Roman" w:hAnsi="Times New Roman"/>
          <w:color w:val="auto"/>
          <w:kern w:val="0"/>
          <w:sz w:val="24"/>
          <w:szCs w:val="24"/>
        </w:rPr>
        <w:t>ршенствования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жилища.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Влияние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климата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национальных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традиций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стро</w:t>
      </w:r>
      <w:r w:rsidRPr="00CC6BF8">
        <w:rPr>
          <w:rFonts w:ascii="Times New Roman" w:hAnsi="Times New Roman"/>
          <w:kern w:val="0"/>
          <w:sz w:val="24"/>
          <w:szCs w:val="24"/>
        </w:rPr>
        <w:softHyphen/>
      </w:r>
      <w:r w:rsidRPr="00CC6BF8">
        <w:rPr>
          <w:rFonts w:ascii="Times New Roman" w:hAnsi="Times New Roman"/>
          <w:color w:val="auto"/>
          <w:kern w:val="0"/>
          <w:sz w:val="24"/>
          <w:szCs w:val="24"/>
        </w:rPr>
        <w:t>и</w:t>
      </w:r>
      <w:r w:rsidRPr="00CC6BF8">
        <w:rPr>
          <w:rFonts w:ascii="Times New Roman" w:hAnsi="Times New Roman"/>
          <w:kern w:val="0"/>
          <w:sz w:val="24"/>
          <w:szCs w:val="24"/>
        </w:rPr>
        <w:softHyphen/>
      </w:r>
      <w:r w:rsidRPr="00CC6BF8">
        <w:rPr>
          <w:rFonts w:ascii="Times New Roman" w:hAnsi="Times New Roman"/>
          <w:color w:val="auto"/>
          <w:kern w:val="0"/>
          <w:sz w:val="24"/>
          <w:szCs w:val="24"/>
        </w:rPr>
        <w:t>тель</w:t>
      </w:r>
      <w:r w:rsidRPr="00CC6BF8">
        <w:rPr>
          <w:rFonts w:ascii="Times New Roman" w:hAnsi="Times New Roman"/>
          <w:kern w:val="0"/>
          <w:sz w:val="24"/>
          <w:szCs w:val="24"/>
        </w:rPr>
        <w:softHyphen/>
      </w:r>
      <w:r w:rsidRPr="00CC6BF8">
        <w:rPr>
          <w:rFonts w:ascii="Times New Roman" w:hAnsi="Times New Roman"/>
          <w:color w:val="auto"/>
          <w:kern w:val="0"/>
          <w:sz w:val="24"/>
          <w:szCs w:val="24"/>
        </w:rPr>
        <w:t>ство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жилья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других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зданий.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Архитектурные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памятники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строительстве,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значение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для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изучения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истории.</w:t>
      </w:r>
    </w:p>
    <w:p w:rsidR="005B5BE4" w:rsidRPr="00CC6BF8" w:rsidRDefault="005B5BE4" w:rsidP="00CC6BF8">
      <w:pPr>
        <w:spacing w:after="0" w:line="240" w:lineRule="auto"/>
        <w:ind w:firstLine="567"/>
        <w:jc w:val="both"/>
        <w:rPr>
          <w:rFonts w:ascii="Times New Roman" w:hAnsi="Times New Roman" w:cs="Times New Roman"/>
          <w:b/>
          <w:color w:val="auto"/>
          <w:kern w:val="0"/>
          <w:sz w:val="24"/>
          <w:szCs w:val="24"/>
        </w:rPr>
      </w:pPr>
      <w:bookmarkStart w:id="36" w:name="_Toc80816900"/>
      <w:r w:rsidRPr="00CC6BF8">
        <w:rPr>
          <w:rFonts w:ascii="Times New Roman" w:hAnsi="Times New Roman" w:cs="Times New Roman"/>
          <w:b/>
          <w:i/>
          <w:color w:val="auto"/>
          <w:kern w:val="0"/>
          <w:sz w:val="24"/>
          <w:szCs w:val="24"/>
        </w:rPr>
        <w:t>История</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появления</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мебели</w:t>
      </w:r>
      <w:bookmarkEnd w:id="36"/>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color w:val="auto"/>
          <w:kern w:val="0"/>
          <w:sz w:val="24"/>
          <w:szCs w:val="24"/>
        </w:rPr>
        <w:t>Назначение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виды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мебели,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материалы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для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ее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изготовления.</w:t>
      </w:r>
    </w:p>
    <w:p w:rsidR="005B5BE4" w:rsidRPr="00CC6BF8" w:rsidRDefault="005B5BE4" w:rsidP="00CC6BF8">
      <w:pPr>
        <w:pStyle w:val="af5"/>
        <w:widowControl w:val="0"/>
        <w:suppressAutoHyphens w:val="0"/>
        <w:spacing w:after="0" w:line="240" w:lineRule="auto"/>
        <w:ind w:firstLine="567"/>
        <w:jc w:val="both"/>
        <w:rPr>
          <w:rFonts w:ascii="Times New Roman" w:hAnsi="Times New Roman"/>
          <w:i/>
          <w:color w:val="auto"/>
          <w:kern w:val="0"/>
          <w:sz w:val="24"/>
          <w:szCs w:val="24"/>
        </w:rPr>
      </w:pPr>
      <w:r w:rsidRPr="00CC6BF8">
        <w:rPr>
          <w:rFonts w:ascii="Times New Roman" w:hAnsi="Times New Roman"/>
          <w:color w:val="auto"/>
          <w:kern w:val="0"/>
          <w:sz w:val="24"/>
          <w:szCs w:val="24"/>
        </w:rPr>
        <w:t>История</w:t>
      </w:r>
      <w:r w:rsidR="0090209A" w:rsidRPr="00CC6BF8">
        <w:rPr>
          <w:rFonts w:ascii="Times New Roman" w:hAnsi="Times New Roman"/>
          <w:color w:val="auto"/>
          <w:kern w:val="0"/>
          <w:sz w:val="24"/>
          <w:szCs w:val="24"/>
        </w:rPr>
        <w:t xml:space="preserve"> </w:t>
      </w:r>
      <w:r w:rsidRPr="00CC6BF8">
        <w:rPr>
          <w:rFonts w:ascii="Times New Roman" w:hAnsi="Times New Roman"/>
          <w:kern w:val="0"/>
          <w:sz w:val="24"/>
          <w:szCs w:val="24"/>
        </w:rPr>
        <w:t>появления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первой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мебели.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Влияние</w:t>
      </w:r>
      <w:r w:rsidR="0090209A" w:rsidRPr="00CC6BF8">
        <w:rPr>
          <w:rFonts w:ascii="Times New Roman" w:hAnsi="Times New Roman"/>
          <w:kern w:val="0"/>
          <w:sz w:val="24"/>
          <w:szCs w:val="24"/>
        </w:rPr>
        <w:t xml:space="preserve"> </w:t>
      </w:r>
      <w:r w:rsidRPr="00CC6BF8">
        <w:rPr>
          <w:rFonts w:ascii="Times New Roman" w:hAnsi="Times New Roman"/>
          <w:color w:val="auto"/>
          <w:kern w:val="0"/>
          <w:sz w:val="24"/>
          <w:szCs w:val="24"/>
        </w:rPr>
        <w:t>историче</w:t>
      </w:r>
      <w:r w:rsidRPr="00CC6BF8">
        <w:rPr>
          <w:rFonts w:ascii="Times New Roman" w:hAnsi="Times New Roman"/>
          <w:color w:val="auto"/>
          <w:kern w:val="0"/>
          <w:sz w:val="24"/>
          <w:szCs w:val="24"/>
        </w:rPr>
        <w:softHyphen/>
        <w:t>ских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национальных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традиций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изготовление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мебели</w:t>
      </w:r>
      <w:r w:rsidRPr="00CC6BF8">
        <w:rPr>
          <w:rFonts w:ascii="Times New Roman" w:hAnsi="Times New Roman"/>
          <w:kern w:val="0"/>
          <w:sz w:val="24"/>
          <w:szCs w:val="24"/>
        </w:rPr>
        <w:t>.</w:t>
      </w:r>
      <w:r w:rsidR="0090209A" w:rsidRPr="00CC6BF8">
        <w:rPr>
          <w:rFonts w:ascii="Times New Roman" w:hAnsi="Times New Roman"/>
          <w:color w:val="262623"/>
          <w:kern w:val="0"/>
          <w:sz w:val="24"/>
          <w:szCs w:val="24"/>
        </w:rPr>
        <w:t xml:space="preserve"> </w:t>
      </w:r>
      <w:r w:rsidRPr="00CC6BF8">
        <w:rPr>
          <w:rFonts w:ascii="Times New Roman" w:hAnsi="Times New Roman"/>
          <w:color w:val="auto"/>
          <w:kern w:val="0"/>
          <w:sz w:val="24"/>
          <w:szCs w:val="24"/>
        </w:rPr>
        <w:t>Изготовление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мебели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как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искусство.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Современная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мебель.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Профессии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людей,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связанные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изготовлением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мебели.</w:t>
      </w:r>
    </w:p>
    <w:p w:rsidR="005B5BE4" w:rsidRPr="00CC6BF8" w:rsidRDefault="005B5BE4" w:rsidP="00CC6BF8">
      <w:pPr>
        <w:spacing w:after="0" w:line="240" w:lineRule="auto"/>
        <w:ind w:firstLine="567"/>
        <w:jc w:val="both"/>
        <w:rPr>
          <w:rFonts w:ascii="Times New Roman" w:hAnsi="Times New Roman" w:cs="Times New Roman"/>
          <w:b/>
          <w:color w:val="auto"/>
          <w:kern w:val="0"/>
          <w:sz w:val="24"/>
          <w:szCs w:val="24"/>
        </w:rPr>
      </w:pPr>
      <w:bookmarkStart w:id="37" w:name="_Toc80816901"/>
      <w:r w:rsidRPr="00CC6BF8">
        <w:rPr>
          <w:rFonts w:ascii="Times New Roman" w:hAnsi="Times New Roman" w:cs="Times New Roman"/>
          <w:b/>
          <w:i/>
          <w:color w:val="auto"/>
          <w:kern w:val="0"/>
          <w:sz w:val="24"/>
          <w:szCs w:val="24"/>
        </w:rPr>
        <w:t>История</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питания</w:t>
      </w:r>
      <w:r w:rsidR="0090209A" w:rsidRPr="00CC6BF8">
        <w:rPr>
          <w:rFonts w:ascii="Times New Roman" w:hAnsi="Times New Roman" w:cs="Times New Roman"/>
          <w:b/>
          <w:i/>
          <w:color w:val="auto"/>
          <w:kern w:val="0"/>
          <w:sz w:val="24"/>
          <w:szCs w:val="24"/>
        </w:rPr>
        <w:t xml:space="preserve"> </w:t>
      </w:r>
      <w:r w:rsidRPr="00CC6BF8">
        <w:rPr>
          <w:rFonts w:ascii="Times New Roman" w:hAnsi="Times New Roman" w:cs="Times New Roman"/>
          <w:b/>
          <w:i/>
          <w:color w:val="auto"/>
          <w:kern w:val="0"/>
          <w:sz w:val="24"/>
          <w:szCs w:val="24"/>
        </w:rPr>
        <w:t>человека</w:t>
      </w:r>
      <w:bookmarkEnd w:id="37"/>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Питание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как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главное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условие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жизни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любого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живого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организма.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Уточнение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представлений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пище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w:t>
      </w:r>
      <w:r w:rsidRPr="00CC6BF8">
        <w:rPr>
          <w:rFonts w:ascii="Times New Roman" w:hAnsi="Times New Roman"/>
          <w:color w:val="auto"/>
          <w:kern w:val="0"/>
          <w:sz w:val="24"/>
          <w:szCs w:val="24"/>
        </w:rPr>
        <w:softHyphen/>
        <w:t>ка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разные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периоды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развития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общества.</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Добывание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пищи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древним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человеком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как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борьба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его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выживание.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Способы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добывания: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собирательство,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бортниче</w:t>
      </w:r>
      <w:r w:rsidRPr="00CC6BF8">
        <w:rPr>
          <w:rFonts w:ascii="Times New Roman" w:hAnsi="Times New Roman"/>
          <w:color w:val="auto"/>
          <w:kern w:val="0"/>
          <w:sz w:val="24"/>
          <w:szCs w:val="24"/>
        </w:rPr>
        <w:softHyphen/>
        <w:t>ство,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рыболовство,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охота,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земледелие,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скотоводство.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Приручение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человеком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животных.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Значение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домашних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животных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жизни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человека.</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История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хлеба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хлебопечения.</w:t>
      </w:r>
      <w:r w:rsidR="0090209A" w:rsidRPr="00CC6BF8">
        <w:rPr>
          <w:rFonts w:ascii="Times New Roman" w:hAnsi="Times New Roman"/>
          <w:color w:val="auto"/>
          <w:kern w:val="0"/>
          <w:sz w:val="24"/>
          <w:szCs w:val="24"/>
        </w:rPr>
        <w:t xml:space="preserve"> </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Способы</w:t>
      </w:r>
      <w:r w:rsidR="0090209A" w:rsidRPr="00CC6BF8">
        <w:rPr>
          <w:rFonts w:ascii="Times New Roman" w:hAnsi="Times New Roman"/>
          <w:color w:val="auto"/>
          <w:kern w:val="0"/>
          <w:sz w:val="24"/>
          <w:szCs w:val="24"/>
        </w:rPr>
        <w:t xml:space="preserve"> </w:t>
      </w:r>
      <w:r w:rsidRPr="00CC6BF8">
        <w:rPr>
          <w:rFonts w:ascii="Times New Roman" w:hAnsi="Times New Roman"/>
          <w:kern w:val="0"/>
          <w:sz w:val="24"/>
          <w:szCs w:val="24"/>
        </w:rPr>
        <w:t>хранения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нако</w:t>
      </w:r>
      <w:r w:rsidRPr="00CC6BF8">
        <w:rPr>
          <w:rFonts w:ascii="Times New Roman" w:hAnsi="Times New Roman"/>
          <w:color w:val="auto"/>
          <w:kern w:val="0"/>
          <w:sz w:val="24"/>
          <w:szCs w:val="24"/>
        </w:rPr>
        <w:softHyphen/>
        <w:t>пления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продуктов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питания</w:t>
      </w:r>
      <w:r w:rsidRPr="00CC6BF8">
        <w:rPr>
          <w:rFonts w:ascii="Times New Roman" w:hAnsi="Times New Roman"/>
          <w:kern w:val="0"/>
          <w:sz w:val="24"/>
          <w:szCs w:val="24"/>
        </w:rPr>
        <w:t>.</w:t>
      </w:r>
      <w:r w:rsidR="0090209A" w:rsidRPr="00CC6BF8">
        <w:rPr>
          <w:rFonts w:ascii="Times New Roman" w:hAnsi="Times New Roman"/>
          <w:color w:val="auto"/>
          <w:kern w:val="0"/>
          <w:sz w:val="24"/>
          <w:szCs w:val="24"/>
        </w:rPr>
        <w:t xml:space="preserve"> </w:t>
      </w:r>
    </w:p>
    <w:p w:rsidR="005B5BE4" w:rsidRPr="00CC6BF8" w:rsidRDefault="005B5BE4" w:rsidP="00CC6BF8">
      <w:pPr>
        <w:pStyle w:val="af5"/>
        <w:widowControl w:val="0"/>
        <w:suppressAutoHyphens w:val="0"/>
        <w:spacing w:after="0" w:line="240" w:lineRule="auto"/>
        <w:ind w:firstLine="567"/>
        <w:jc w:val="both"/>
        <w:rPr>
          <w:rFonts w:ascii="Times New Roman" w:hAnsi="Times New Roman"/>
          <w:b/>
          <w:i/>
          <w:color w:val="auto"/>
          <w:kern w:val="0"/>
          <w:sz w:val="24"/>
          <w:szCs w:val="24"/>
        </w:rPr>
      </w:pPr>
      <w:r w:rsidRPr="00CC6BF8">
        <w:rPr>
          <w:rFonts w:ascii="Times New Roman" w:hAnsi="Times New Roman"/>
          <w:color w:val="auto"/>
          <w:kern w:val="0"/>
          <w:sz w:val="24"/>
          <w:szCs w:val="24"/>
        </w:rPr>
        <w:t>Влияние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природных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условий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традиции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приготовления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пищи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разных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народов.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Употребление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пищи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как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необходимое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условие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сохранения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здоровья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жизни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человека.</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b/>
          <w:i/>
          <w:color w:val="auto"/>
          <w:kern w:val="0"/>
          <w:sz w:val="24"/>
          <w:szCs w:val="24"/>
        </w:rPr>
        <w:t>История</w:t>
      </w:r>
      <w:r w:rsidR="0090209A" w:rsidRPr="00CC6BF8">
        <w:rPr>
          <w:rFonts w:ascii="Times New Roman" w:hAnsi="Times New Roman"/>
          <w:b/>
          <w:i/>
          <w:color w:val="auto"/>
          <w:kern w:val="0"/>
          <w:sz w:val="24"/>
          <w:szCs w:val="24"/>
        </w:rPr>
        <w:t xml:space="preserve"> </w:t>
      </w:r>
      <w:r w:rsidRPr="00CC6BF8">
        <w:rPr>
          <w:rFonts w:ascii="Times New Roman" w:hAnsi="Times New Roman"/>
          <w:b/>
          <w:i/>
          <w:color w:val="auto"/>
          <w:kern w:val="0"/>
          <w:sz w:val="24"/>
          <w:szCs w:val="24"/>
        </w:rPr>
        <w:t>появления</w:t>
      </w:r>
      <w:r w:rsidR="0090209A" w:rsidRPr="00CC6BF8">
        <w:rPr>
          <w:rFonts w:ascii="Times New Roman" w:hAnsi="Times New Roman"/>
          <w:b/>
          <w:i/>
          <w:color w:val="auto"/>
          <w:kern w:val="0"/>
          <w:sz w:val="24"/>
          <w:szCs w:val="24"/>
        </w:rPr>
        <w:t xml:space="preserve"> </w:t>
      </w:r>
      <w:r w:rsidRPr="00CC6BF8">
        <w:rPr>
          <w:rFonts w:ascii="Times New Roman" w:hAnsi="Times New Roman"/>
          <w:b/>
          <w:i/>
          <w:color w:val="auto"/>
          <w:kern w:val="0"/>
          <w:sz w:val="24"/>
          <w:szCs w:val="24"/>
        </w:rPr>
        <w:t>посуды</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lastRenderedPageBreak/>
        <w:t>Посуда,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ее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назначение.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Материалы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для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изготовления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посуды.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появления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w:t>
      </w:r>
      <w:r w:rsidRPr="00CC6BF8">
        <w:rPr>
          <w:rFonts w:ascii="Times New Roman" w:hAnsi="Times New Roman"/>
          <w:kern w:val="0"/>
          <w:sz w:val="24"/>
          <w:szCs w:val="24"/>
        </w:rPr>
        <w:softHyphen/>
      </w:r>
      <w:r w:rsidRPr="00CC6BF8">
        <w:rPr>
          <w:rFonts w:ascii="Times New Roman" w:hAnsi="Times New Roman"/>
          <w:color w:val="auto"/>
          <w:kern w:val="0"/>
          <w:sz w:val="24"/>
          <w:szCs w:val="24"/>
        </w:rPr>
        <w:t>суды.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Глиняная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посуда.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Гончарное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ремесло,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изобретение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гончарного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круга,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его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зна</w:t>
      </w:r>
      <w:r w:rsidRPr="00CC6BF8">
        <w:rPr>
          <w:rFonts w:ascii="Times New Roman" w:hAnsi="Times New Roman"/>
          <w:kern w:val="0"/>
          <w:sz w:val="24"/>
          <w:szCs w:val="24"/>
        </w:rPr>
        <w:softHyphen/>
      </w:r>
      <w:r w:rsidRPr="00CC6BF8">
        <w:rPr>
          <w:rFonts w:ascii="Times New Roman" w:hAnsi="Times New Roman"/>
          <w:color w:val="auto"/>
          <w:kern w:val="0"/>
          <w:sz w:val="24"/>
          <w:szCs w:val="24"/>
        </w:rPr>
        <w:t>че</w:t>
      </w:r>
      <w:r w:rsidRPr="00CC6BF8">
        <w:rPr>
          <w:rFonts w:ascii="Times New Roman" w:hAnsi="Times New Roman"/>
          <w:kern w:val="0"/>
          <w:sz w:val="24"/>
          <w:szCs w:val="24"/>
        </w:rPr>
        <w:softHyphen/>
      </w:r>
      <w:r w:rsidRPr="00CC6BF8">
        <w:rPr>
          <w:rFonts w:ascii="Times New Roman" w:hAnsi="Times New Roman"/>
          <w:color w:val="auto"/>
          <w:kern w:val="0"/>
          <w:sz w:val="24"/>
          <w:szCs w:val="24"/>
        </w:rPr>
        <w:t>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для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развития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производства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глиняной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посуды.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Народные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тради</w:t>
      </w:r>
      <w:r w:rsidRPr="00CC6BF8">
        <w:rPr>
          <w:rFonts w:ascii="Times New Roman" w:hAnsi="Times New Roman"/>
          <w:color w:val="auto"/>
          <w:kern w:val="0"/>
          <w:sz w:val="24"/>
          <w:szCs w:val="24"/>
        </w:rPr>
        <w:softHyphen/>
        <w:t>ции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w:t>
      </w:r>
      <w:r w:rsidRPr="00CC6BF8">
        <w:rPr>
          <w:rFonts w:ascii="Times New Roman" w:hAnsi="Times New Roman"/>
          <w:kern w:val="0"/>
          <w:sz w:val="24"/>
          <w:szCs w:val="24"/>
        </w:rPr>
        <w:softHyphen/>
      </w:r>
      <w:r w:rsidRPr="00CC6BF8">
        <w:rPr>
          <w:rFonts w:ascii="Times New Roman" w:hAnsi="Times New Roman"/>
          <w:color w:val="auto"/>
          <w:kern w:val="0"/>
          <w:sz w:val="24"/>
          <w:szCs w:val="24"/>
        </w:rPr>
        <w:t>го</w:t>
      </w:r>
      <w:r w:rsidRPr="00CC6BF8">
        <w:rPr>
          <w:rFonts w:ascii="Times New Roman" w:hAnsi="Times New Roman"/>
          <w:kern w:val="0"/>
          <w:sz w:val="24"/>
          <w:szCs w:val="24"/>
        </w:rPr>
        <w:softHyphen/>
      </w:r>
      <w:r w:rsidRPr="00CC6BF8">
        <w:rPr>
          <w:rFonts w:ascii="Times New Roman" w:hAnsi="Times New Roman"/>
          <w:color w:val="auto"/>
          <w:kern w:val="0"/>
          <w:sz w:val="24"/>
          <w:szCs w:val="24"/>
        </w:rPr>
        <w:t>то</w:t>
      </w:r>
      <w:r w:rsidRPr="00CC6BF8">
        <w:rPr>
          <w:rFonts w:ascii="Times New Roman" w:hAnsi="Times New Roman"/>
          <w:kern w:val="0"/>
          <w:sz w:val="24"/>
          <w:szCs w:val="24"/>
        </w:rPr>
        <w:softHyphen/>
      </w:r>
      <w:r w:rsidRPr="00CC6BF8">
        <w:rPr>
          <w:rFonts w:ascii="Times New Roman" w:hAnsi="Times New Roman"/>
          <w:color w:val="auto"/>
          <w:kern w:val="0"/>
          <w:sz w:val="24"/>
          <w:szCs w:val="24"/>
        </w:rPr>
        <w:t>в</w:t>
      </w:r>
      <w:r w:rsidRPr="00CC6BF8">
        <w:rPr>
          <w:rFonts w:ascii="Times New Roman" w:hAnsi="Times New Roman"/>
          <w:kern w:val="0"/>
          <w:sz w:val="24"/>
          <w:szCs w:val="24"/>
        </w:rPr>
        <w:softHyphen/>
      </w:r>
      <w:r w:rsidRPr="00CC6BF8">
        <w:rPr>
          <w:rFonts w:ascii="Times New Roman" w:hAnsi="Times New Roman"/>
          <w:color w:val="auto"/>
          <w:kern w:val="0"/>
          <w:sz w:val="24"/>
          <w:szCs w:val="24"/>
        </w:rPr>
        <w:t>ле</w:t>
      </w:r>
      <w:r w:rsidRPr="00CC6BF8">
        <w:rPr>
          <w:rFonts w:ascii="Times New Roman" w:hAnsi="Times New Roman"/>
          <w:kern w:val="0"/>
          <w:sz w:val="24"/>
          <w:szCs w:val="24"/>
        </w:rPr>
        <w:softHyphen/>
        <w:t>нии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глиняной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посуды</w:t>
      </w:r>
      <w:r w:rsidRPr="00CC6BF8">
        <w:rPr>
          <w:rFonts w:ascii="Times New Roman" w:hAnsi="Times New Roman"/>
          <w:color w:val="484442"/>
          <w:kern w:val="0"/>
          <w:sz w:val="24"/>
          <w:szCs w:val="24"/>
        </w:rPr>
        <w:t>.</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Деревянная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посуда.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появления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использования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деревянной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посуды,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ее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виды.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Преимущества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деревянной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w:t>
      </w:r>
      <w:r w:rsidRPr="00CC6BF8">
        <w:rPr>
          <w:rFonts w:ascii="Times New Roman" w:hAnsi="Times New Roman"/>
          <w:color w:val="auto"/>
          <w:kern w:val="0"/>
          <w:sz w:val="24"/>
          <w:szCs w:val="24"/>
        </w:rPr>
        <w:softHyphen/>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суды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для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хранения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продуктов,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народные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традиции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ее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изготов</w:t>
      </w:r>
      <w:r w:rsidRPr="00CC6BF8">
        <w:rPr>
          <w:rFonts w:ascii="Times New Roman" w:hAnsi="Times New Roman"/>
          <w:color w:val="auto"/>
          <w:kern w:val="0"/>
          <w:sz w:val="24"/>
          <w:szCs w:val="24"/>
        </w:rPr>
        <w:softHyphen/>
      </w:r>
      <w:r w:rsidRPr="00CC6BF8">
        <w:rPr>
          <w:rFonts w:ascii="Times New Roman" w:hAnsi="Times New Roman"/>
          <w:kern w:val="0"/>
          <w:sz w:val="24"/>
          <w:szCs w:val="24"/>
        </w:rPr>
        <w:t>ления</w:t>
      </w:r>
      <w:r w:rsidRPr="00CC6BF8">
        <w:rPr>
          <w:rFonts w:ascii="Times New Roman" w:hAnsi="Times New Roman"/>
          <w:color w:val="484442"/>
          <w:kern w:val="0"/>
          <w:sz w:val="24"/>
          <w:szCs w:val="24"/>
        </w:rPr>
        <w:t>.</w:t>
      </w:r>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color w:val="auto"/>
          <w:kern w:val="0"/>
          <w:sz w:val="24"/>
          <w:szCs w:val="24"/>
        </w:rPr>
        <w:t>Посуда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других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материалов.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Изготовление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посуды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как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искусство.</w:t>
      </w:r>
    </w:p>
    <w:p w:rsidR="005B5BE4" w:rsidRPr="00CC6BF8" w:rsidRDefault="003B5E47" w:rsidP="00CC6BF8">
      <w:pPr>
        <w:pStyle w:val="af5"/>
        <w:widowControl w:val="0"/>
        <w:suppressAutoHyphens w:val="0"/>
        <w:spacing w:after="0" w:line="240" w:lineRule="auto"/>
        <w:ind w:firstLine="567"/>
        <w:jc w:val="both"/>
        <w:rPr>
          <w:rFonts w:ascii="Times New Roman" w:hAnsi="Times New Roman"/>
          <w:b/>
          <w:i/>
          <w:color w:val="auto"/>
          <w:kern w:val="0"/>
          <w:sz w:val="24"/>
          <w:szCs w:val="24"/>
        </w:rPr>
      </w:pPr>
      <w:r w:rsidRPr="00CC6BF8">
        <w:rPr>
          <w:rFonts w:ascii="Times New Roman" w:hAnsi="Times New Roman"/>
          <w:noProof/>
          <w:kern w:val="0"/>
          <w:sz w:val="24"/>
          <w:szCs w:val="24"/>
          <w:lang w:eastAsia="ru-RU"/>
        </w:rPr>
        <mc:AlternateContent>
          <mc:Choice Requires="wpg">
            <w:drawing>
              <wp:anchor distT="0" distB="0" distL="0" distR="0" simplePos="0" relativeHeight="251659776" behindDoc="0" locked="0" layoutInCell="1" allowOverlap="1" wp14:anchorId="01190B2A" wp14:editId="38CDF69E">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sidRPr="00CC6BF8">
        <w:rPr>
          <w:rFonts w:ascii="Times New Roman" w:hAnsi="Times New Roman"/>
          <w:color w:val="auto"/>
          <w:kern w:val="0"/>
          <w:sz w:val="24"/>
          <w:szCs w:val="24"/>
        </w:rPr>
        <w:t>Профессии</w:t>
      </w:r>
      <w:r w:rsidR="0090209A" w:rsidRPr="00CC6BF8">
        <w:rPr>
          <w:rFonts w:ascii="Times New Roman" w:hAnsi="Times New Roman"/>
          <w:color w:val="auto"/>
          <w:kern w:val="0"/>
          <w:sz w:val="24"/>
          <w:szCs w:val="24"/>
        </w:rPr>
        <w:t xml:space="preserve"> </w:t>
      </w:r>
      <w:r w:rsidR="005B5BE4" w:rsidRPr="00CC6BF8">
        <w:rPr>
          <w:rFonts w:ascii="Times New Roman" w:hAnsi="Times New Roman"/>
          <w:color w:val="auto"/>
          <w:kern w:val="0"/>
          <w:sz w:val="24"/>
          <w:szCs w:val="24"/>
        </w:rPr>
        <w:t>людей,</w:t>
      </w:r>
      <w:r w:rsidR="0090209A" w:rsidRPr="00CC6BF8">
        <w:rPr>
          <w:rFonts w:ascii="Times New Roman" w:hAnsi="Times New Roman"/>
          <w:color w:val="auto"/>
          <w:kern w:val="0"/>
          <w:sz w:val="24"/>
          <w:szCs w:val="24"/>
        </w:rPr>
        <w:t xml:space="preserve"> </w:t>
      </w:r>
      <w:r w:rsidR="005B5BE4" w:rsidRPr="00CC6BF8">
        <w:rPr>
          <w:rFonts w:ascii="Times New Roman" w:hAnsi="Times New Roman"/>
          <w:color w:val="auto"/>
          <w:kern w:val="0"/>
          <w:sz w:val="24"/>
          <w:szCs w:val="24"/>
        </w:rPr>
        <w:t>связанные</w:t>
      </w:r>
      <w:r w:rsidR="0090209A" w:rsidRPr="00CC6BF8">
        <w:rPr>
          <w:rFonts w:ascii="Times New Roman" w:hAnsi="Times New Roman"/>
          <w:color w:val="auto"/>
          <w:kern w:val="0"/>
          <w:sz w:val="24"/>
          <w:szCs w:val="24"/>
        </w:rPr>
        <w:t xml:space="preserve"> </w:t>
      </w:r>
      <w:r w:rsidR="005B5BE4" w:rsidRPr="00CC6BF8">
        <w:rPr>
          <w:rFonts w:ascii="Times New Roman" w:hAnsi="Times New Roman"/>
          <w:color w:val="auto"/>
          <w:kern w:val="0"/>
          <w:sz w:val="24"/>
          <w:szCs w:val="24"/>
        </w:rPr>
        <w:t>с</w:t>
      </w:r>
      <w:r w:rsidR="0090209A" w:rsidRPr="00CC6BF8">
        <w:rPr>
          <w:rFonts w:ascii="Times New Roman" w:hAnsi="Times New Roman"/>
          <w:color w:val="auto"/>
          <w:kern w:val="0"/>
          <w:sz w:val="24"/>
          <w:szCs w:val="24"/>
        </w:rPr>
        <w:t xml:space="preserve"> </w:t>
      </w:r>
      <w:r w:rsidR="005B5BE4" w:rsidRPr="00CC6BF8">
        <w:rPr>
          <w:rFonts w:ascii="Times New Roman" w:hAnsi="Times New Roman"/>
          <w:color w:val="auto"/>
          <w:kern w:val="0"/>
          <w:sz w:val="24"/>
          <w:szCs w:val="24"/>
        </w:rPr>
        <w:t>изготовлением</w:t>
      </w:r>
      <w:r w:rsidR="0090209A" w:rsidRPr="00CC6BF8">
        <w:rPr>
          <w:rFonts w:ascii="Times New Roman" w:hAnsi="Times New Roman"/>
          <w:color w:val="auto"/>
          <w:kern w:val="0"/>
          <w:sz w:val="24"/>
          <w:szCs w:val="24"/>
        </w:rPr>
        <w:t xml:space="preserve"> </w:t>
      </w:r>
      <w:r w:rsidR="005B5BE4" w:rsidRPr="00CC6BF8">
        <w:rPr>
          <w:rFonts w:ascii="Times New Roman" w:hAnsi="Times New Roman"/>
          <w:color w:val="auto"/>
          <w:kern w:val="0"/>
          <w:sz w:val="24"/>
          <w:szCs w:val="24"/>
        </w:rPr>
        <w:t>посуды.</w:t>
      </w:r>
      <w:r w:rsidR="0090209A" w:rsidRPr="00CC6BF8">
        <w:rPr>
          <w:rFonts w:ascii="Times New Roman" w:hAnsi="Times New Roman"/>
          <w:color w:val="auto"/>
          <w:kern w:val="0"/>
          <w:sz w:val="24"/>
          <w:szCs w:val="24"/>
        </w:rPr>
        <w:t xml:space="preserve"> </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b/>
          <w:i/>
          <w:color w:val="auto"/>
          <w:kern w:val="0"/>
          <w:sz w:val="24"/>
          <w:szCs w:val="24"/>
        </w:rPr>
        <w:t>История</w:t>
      </w:r>
      <w:r w:rsidR="0090209A" w:rsidRPr="00CC6BF8">
        <w:rPr>
          <w:rFonts w:ascii="Times New Roman" w:hAnsi="Times New Roman"/>
          <w:b/>
          <w:i/>
          <w:color w:val="auto"/>
          <w:kern w:val="0"/>
          <w:sz w:val="24"/>
          <w:szCs w:val="24"/>
        </w:rPr>
        <w:t xml:space="preserve"> </w:t>
      </w:r>
      <w:r w:rsidRPr="00CC6BF8">
        <w:rPr>
          <w:rFonts w:ascii="Times New Roman" w:hAnsi="Times New Roman"/>
          <w:b/>
          <w:i/>
          <w:color w:val="auto"/>
          <w:kern w:val="0"/>
          <w:sz w:val="24"/>
          <w:szCs w:val="24"/>
        </w:rPr>
        <w:t>появления</w:t>
      </w:r>
      <w:r w:rsidR="0090209A" w:rsidRPr="00CC6BF8">
        <w:rPr>
          <w:rFonts w:ascii="Times New Roman" w:hAnsi="Times New Roman"/>
          <w:b/>
          <w:i/>
          <w:color w:val="auto"/>
          <w:kern w:val="0"/>
          <w:sz w:val="24"/>
          <w:szCs w:val="24"/>
        </w:rPr>
        <w:t xml:space="preserve"> </w:t>
      </w:r>
      <w:r w:rsidRPr="00CC6BF8">
        <w:rPr>
          <w:rFonts w:ascii="Times New Roman" w:hAnsi="Times New Roman"/>
          <w:b/>
          <w:i/>
          <w:color w:val="auto"/>
          <w:kern w:val="0"/>
          <w:sz w:val="24"/>
          <w:szCs w:val="24"/>
        </w:rPr>
        <w:t>одежды</w:t>
      </w:r>
      <w:r w:rsidR="0090209A" w:rsidRPr="00CC6BF8">
        <w:rPr>
          <w:rFonts w:ascii="Times New Roman" w:hAnsi="Times New Roman"/>
          <w:b/>
          <w:i/>
          <w:color w:val="auto"/>
          <w:kern w:val="0"/>
          <w:sz w:val="24"/>
          <w:szCs w:val="24"/>
        </w:rPr>
        <w:t xml:space="preserve"> </w:t>
      </w:r>
      <w:r w:rsidRPr="00CC6BF8">
        <w:rPr>
          <w:rFonts w:ascii="Times New Roman" w:hAnsi="Times New Roman"/>
          <w:b/>
          <w:i/>
          <w:color w:val="auto"/>
          <w:kern w:val="0"/>
          <w:sz w:val="24"/>
          <w:szCs w:val="24"/>
        </w:rPr>
        <w:t>и</w:t>
      </w:r>
      <w:r w:rsidR="0090209A" w:rsidRPr="00CC6BF8">
        <w:rPr>
          <w:rFonts w:ascii="Times New Roman" w:hAnsi="Times New Roman"/>
          <w:b/>
          <w:i/>
          <w:color w:val="auto"/>
          <w:kern w:val="0"/>
          <w:sz w:val="24"/>
          <w:szCs w:val="24"/>
        </w:rPr>
        <w:t xml:space="preserve"> </w:t>
      </w:r>
      <w:r w:rsidRPr="00CC6BF8">
        <w:rPr>
          <w:rFonts w:ascii="Times New Roman" w:hAnsi="Times New Roman"/>
          <w:b/>
          <w:i/>
          <w:color w:val="auto"/>
          <w:kern w:val="0"/>
          <w:sz w:val="24"/>
          <w:szCs w:val="24"/>
        </w:rPr>
        <w:t>обуви</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Уточнение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представлений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одежде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обуви,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функциях.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Материалы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для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изготовления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одежды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обуви.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Различия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мужской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женской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одежде</w:t>
      </w:r>
      <w:r w:rsidRPr="00CC6BF8">
        <w:rPr>
          <w:rFonts w:ascii="Times New Roman" w:hAnsi="Times New Roman"/>
          <w:color w:val="160F0C"/>
          <w:kern w:val="0"/>
          <w:sz w:val="24"/>
          <w:szCs w:val="24"/>
        </w:rPr>
        <w:t>.</w:t>
      </w:r>
      <w:r w:rsidR="0090209A" w:rsidRPr="00CC6BF8">
        <w:rPr>
          <w:rFonts w:ascii="Times New Roman" w:hAnsi="Times New Roman"/>
          <w:color w:val="160F0C"/>
          <w:kern w:val="0"/>
          <w:sz w:val="24"/>
          <w:szCs w:val="24"/>
        </w:rPr>
        <w:t xml:space="preserve"> </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Одежда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как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потребность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защиты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человеческого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организма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от</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неблагоприятных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условий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среды.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Виды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одежды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древнего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человека.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Способы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изготовления,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материалы,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инструменты.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Совершенствование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видов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одежды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ходе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развития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земледе</w:t>
      </w:r>
      <w:r w:rsidRPr="00CC6BF8">
        <w:rPr>
          <w:rFonts w:ascii="Times New Roman" w:hAnsi="Times New Roman"/>
          <w:color w:val="auto"/>
          <w:kern w:val="0"/>
          <w:sz w:val="24"/>
          <w:szCs w:val="24"/>
        </w:rPr>
        <w:softHyphen/>
        <w:t>лия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скотоводства,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совершенствование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инструментов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для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изготовления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одежды.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Влияние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природных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климатических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условий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изготовление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одежды.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Народные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традиции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изготовления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одежды</w:t>
      </w:r>
      <w:r w:rsidRPr="00CC6BF8">
        <w:rPr>
          <w:rFonts w:ascii="Times New Roman" w:hAnsi="Times New Roman"/>
          <w:color w:val="5B5956"/>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color w:val="auto"/>
          <w:kern w:val="0"/>
          <w:sz w:val="24"/>
          <w:szCs w:val="24"/>
        </w:rPr>
        <w:t>Изготовление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одежды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как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искусство.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Изменения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одежде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обуви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разные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времена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разных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народов.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Образцы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народ</w:t>
      </w:r>
      <w:r w:rsidRPr="00CC6BF8">
        <w:rPr>
          <w:rFonts w:ascii="Times New Roman" w:hAnsi="Times New Roman"/>
          <w:color w:val="auto"/>
          <w:kern w:val="0"/>
          <w:sz w:val="24"/>
          <w:szCs w:val="24"/>
        </w:rPr>
        <w:softHyphen/>
        <w:t>ной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одежды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примере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региона).</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История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появления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обуви.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Влияние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климатических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усло</w:t>
      </w:r>
      <w:r w:rsidRPr="00CC6BF8">
        <w:rPr>
          <w:rFonts w:ascii="Times New Roman" w:hAnsi="Times New Roman"/>
          <w:color w:val="auto"/>
          <w:kern w:val="0"/>
          <w:sz w:val="24"/>
          <w:szCs w:val="24"/>
        </w:rPr>
        <w:softHyphen/>
        <w:t>вий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возникновение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разных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видов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обуви.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Обувь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разные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исторические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времена: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лапти,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сапоги,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туфли,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сандалии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др.</w:t>
      </w:r>
    </w:p>
    <w:p w:rsidR="005B5BE4" w:rsidRPr="00CC6BF8" w:rsidRDefault="005B5BE4" w:rsidP="00CC6BF8">
      <w:pPr>
        <w:pStyle w:val="af5"/>
        <w:widowControl w:val="0"/>
        <w:suppressAutoHyphens w:val="0"/>
        <w:spacing w:after="0" w:line="240" w:lineRule="auto"/>
        <w:ind w:firstLine="567"/>
        <w:jc w:val="both"/>
        <w:rPr>
          <w:rFonts w:ascii="Times New Roman" w:hAnsi="Times New Roman"/>
          <w:b/>
          <w:color w:val="auto"/>
          <w:kern w:val="0"/>
          <w:sz w:val="24"/>
          <w:szCs w:val="24"/>
        </w:rPr>
      </w:pPr>
      <w:r w:rsidRPr="00CC6BF8">
        <w:rPr>
          <w:rFonts w:ascii="Times New Roman" w:hAnsi="Times New Roman"/>
          <w:color w:val="auto"/>
          <w:kern w:val="0"/>
          <w:sz w:val="24"/>
          <w:szCs w:val="24"/>
        </w:rPr>
        <w:t>Профессии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людей,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связанные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изготовлением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одежды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обуви.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color w:val="auto"/>
          <w:kern w:val="0"/>
          <w:sz w:val="24"/>
          <w:szCs w:val="24"/>
        </w:rPr>
        <w:t>История</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человеческого</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общества</w:t>
      </w:r>
      <w:r w:rsidR="0090209A" w:rsidRPr="00CC6BF8">
        <w:rPr>
          <w:rFonts w:ascii="Times New Roman" w:hAnsi="Times New Roman" w:cs="Times New Roman"/>
          <w:b/>
          <w:color w:val="44413D"/>
          <w:kern w:val="0"/>
          <w:sz w:val="24"/>
          <w:szCs w:val="24"/>
        </w:rPr>
        <w:t xml:space="preserve"> </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Представления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древних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людей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окружающем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мире.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Ос</w:t>
      </w:r>
      <w:r w:rsidRPr="00CC6BF8">
        <w:rPr>
          <w:rFonts w:ascii="Times New Roman" w:hAnsi="Times New Roman"/>
          <w:color w:val="auto"/>
          <w:kern w:val="0"/>
          <w:sz w:val="24"/>
          <w:szCs w:val="24"/>
        </w:rPr>
        <w:softHyphen/>
        <w:t>воение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человеком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морей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океанов,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открытие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новых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земель,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изменение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представлений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мире.</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Истоки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возникновения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мировых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религий: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иудаизм,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христи</w:t>
      </w:r>
      <w:r w:rsidRPr="00CC6BF8">
        <w:rPr>
          <w:rFonts w:ascii="Times New Roman" w:hAnsi="Times New Roman"/>
          <w:color w:val="auto"/>
          <w:kern w:val="0"/>
          <w:sz w:val="24"/>
          <w:szCs w:val="24"/>
        </w:rPr>
        <w:softHyphen/>
        <w:t>анство,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буддизм,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ислам.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Значение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религии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для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духовной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жизни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человечества.</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Зарождение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науки,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важнейшие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w:t>
      </w:r>
      <w:r w:rsidRPr="00CC6BF8">
        <w:rPr>
          <w:rFonts w:ascii="Times New Roman" w:hAnsi="Times New Roman"/>
          <w:color w:val="auto"/>
          <w:kern w:val="0"/>
          <w:sz w:val="24"/>
          <w:szCs w:val="24"/>
        </w:rPr>
        <w:softHyphen/>
        <w:t>ческие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изобретения</w:t>
      </w:r>
      <w:r w:rsidRPr="00CC6BF8">
        <w:rPr>
          <w:rFonts w:ascii="Times New Roman" w:hAnsi="Times New Roman"/>
          <w:kern w:val="0"/>
          <w:sz w:val="24"/>
          <w:szCs w:val="24"/>
        </w:rPr>
        <w:t>.</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Направления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науке: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астрономия,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математика,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география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др.</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Изменение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среды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общества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ходе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развития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науки.</w:t>
      </w:r>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color w:val="auto"/>
          <w:kern w:val="0"/>
          <w:sz w:val="24"/>
          <w:szCs w:val="24"/>
        </w:rPr>
        <w:t>Значение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устного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творчества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для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сказания,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легенды,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песни,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пословицы,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поговорки.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возникновения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письма.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Виды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письма: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предметное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письмо,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клинопись,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иероглифическое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письмо</w:t>
      </w:r>
      <w:r w:rsidRPr="00CC6BF8">
        <w:rPr>
          <w:rFonts w:ascii="Times New Roman" w:hAnsi="Times New Roman"/>
          <w:kern w:val="0"/>
          <w:sz w:val="24"/>
          <w:szCs w:val="24"/>
        </w:rPr>
        <w:t>.</w:t>
      </w:r>
      <w:r w:rsidR="0090209A" w:rsidRPr="00CC6BF8">
        <w:rPr>
          <w:rFonts w:ascii="Times New Roman" w:hAnsi="Times New Roman"/>
          <w:color w:val="auto"/>
          <w:kern w:val="0"/>
          <w:sz w:val="24"/>
          <w:szCs w:val="24"/>
        </w:rPr>
        <w:t xml:space="preserve"> </w:t>
      </w:r>
      <w:r w:rsidRPr="00CC6BF8">
        <w:rPr>
          <w:rFonts w:ascii="Times New Roman" w:hAnsi="Times New Roman"/>
          <w:kern w:val="0"/>
          <w:sz w:val="24"/>
          <w:szCs w:val="24"/>
        </w:rPr>
        <w:t>Л</w:t>
      </w:r>
      <w:r w:rsidRPr="00CC6BF8">
        <w:rPr>
          <w:rFonts w:ascii="Times New Roman" w:hAnsi="Times New Roman"/>
          <w:color w:val="auto"/>
          <w:kern w:val="0"/>
          <w:sz w:val="24"/>
          <w:szCs w:val="24"/>
        </w:rPr>
        <w:t>ати</w:t>
      </w:r>
      <w:r w:rsidRPr="00CC6BF8">
        <w:rPr>
          <w:rFonts w:ascii="Times New Roman" w:hAnsi="Times New Roman"/>
          <w:kern w:val="0"/>
          <w:sz w:val="24"/>
          <w:szCs w:val="24"/>
        </w:rPr>
        <w:t>нский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сла</w:t>
      </w:r>
      <w:r w:rsidRPr="00CC6BF8">
        <w:rPr>
          <w:rFonts w:ascii="Times New Roman" w:hAnsi="Times New Roman"/>
          <w:kern w:val="0"/>
          <w:sz w:val="24"/>
          <w:szCs w:val="24"/>
        </w:rPr>
        <w:t>вянский</w:t>
      </w:r>
      <w:r w:rsidR="0090209A" w:rsidRPr="00CC6BF8">
        <w:rPr>
          <w:rFonts w:ascii="Times New Roman" w:hAnsi="Times New Roman"/>
          <w:color w:val="auto"/>
          <w:kern w:val="0"/>
          <w:sz w:val="24"/>
          <w:szCs w:val="24"/>
        </w:rPr>
        <w:t xml:space="preserve"> </w:t>
      </w:r>
      <w:r w:rsidRPr="00CC6BF8">
        <w:rPr>
          <w:rFonts w:ascii="Times New Roman" w:hAnsi="Times New Roman"/>
          <w:kern w:val="0"/>
          <w:sz w:val="24"/>
          <w:szCs w:val="24"/>
        </w:rPr>
        <w:t>алфавит</w:t>
      </w:r>
      <w:r w:rsidRPr="00CC6BF8">
        <w:rPr>
          <w:rFonts w:ascii="Times New Roman" w:hAnsi="Times New Roman"/>
          <w:color w:val="auto"/>
          <w:kern w:val="0"/>
          <w:sz w:val="24"/>
          <w:szCs w:val="24"/>
        </w:rPr>
        <w:t>.</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книги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книгопечатания.</w:t>
      </w:r>
      <w:r w:rsidR="0090209A" w:rsidRPr="00CC6BF8">
        <w:rPr>
          <w:rFonts w:ascii="Times New Roman" w:hAnsi="Times New Roman"/>
          <w:color w:val="auto"/>
          <w:kern w:val="0"/>
          <w:sz w:val="24"/>
          <w:szCs w:val="24"/>
        </w:rPr>
        <w:t xml:space="preserve"> </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kern w:val="0"/>
          <w:sz w:val="24"/>
          <w:szCs w:val="24"/>
        </w:rPr>
        <w:t>Культура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kern w:val="0"/>
          <w:sz w:val="24"/>
          <w:szCs w:val="24"/>
        </w:rPr>
        <w:t>человек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как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носит</w:t>
      </w:r>
      <w:r w:rsidRPr="00CC6BF8">
        <w:rPr>
          <w:rFonts w:ascii="Times New Roman" w:hAnsi="Times New Roman"/>
          <w:kern w:val="0"/>
          <w:sz w:val="24"/>
          <w:szCs w:val="24"/>
        </w:rPr>
        <w:t>ель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культуры.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Искусство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как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особая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сфера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человеческой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деятельности.</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Виды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kern w:val="0"/>
          <w:sz w:val="24"/>
          <w:szCs w:val="24"/>
        </w:rPr>
        <w:t>направления</w:t>
      </w:r>
      <w:r w:rsidR="0090209A" w:rsidRPr="00CC6BF8">
        <w:rPr>
          <w:rFonts w:ascii="Times New Roman" w:hAnsi="Times New Roman"/>
          <w:color w:val="auto"/>
          <w:kern w:val="0"/>
          <w:sz w:val="24"/>
          <w:szCs w:val="24"/>
        </w:rPr>
        <w:t xml:space="preserve"> </w:t>
      </w:r>
      <w:r w:rsidRPr="00CC6BF8">
        <w:rPr>
          <w:rFonts w:ascii="Times New Roman" w:hAnsi="Times New Roman"/>
          <w:kern w:val="0"/>
          <w:sz w:val="24"/>
          <w:szCs w:val="24"/>
        </w:rPr>
        <w:t>искусства</w:t>
      </w:r>
      <w:r w:rsidRPr="00CC6BF8">
        <w:rPr>
          <w:rFonts w:ascii="Times New Roman" w:hAnsi="Times New Roman"/>
          <w:color w:val="auto"/>
          <w:kern w:val="0"/>
          <w:sz w:val="24"/>
          <w:szCs w:val="24"/>
        </w:rPr>
        <w:t>.</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Условия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для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возникновения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государства.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Аппарат</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власти.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Право,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суд,</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армия.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Гражданин.</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Виды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государств: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монархия,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диктатура,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демократическая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республика.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Политика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государства,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гражданские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свободы,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государственные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законы.</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Экономика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как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показатель</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развития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общества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государ</w:t>
      </w:r>
      <w:r w:rsidRPr="00CC6BF8">
        <w:rPr>
          <w:rFonts w:ascii="Times New Roman" w:hAnsi="Times New Roman"/>
          <w:color w:val="auto"/>
          <w:kern w:val="0"/>
          <w:sz w:val="24"/>
          <w:szCs w:val="24"/>
        </w:rPr>
        <w:softHyphen/>
        <w:t>ства.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денег,</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торговли.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Государства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богатые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бедные.</w:t>
      </w:r>
    </w:p>
    <w:p w:rsidR="005B5BE4" w:rsidRPr="00CC6BF8" w:rsidRDefault="005B5BE4" w:rsidP="00CC6BF8">
      <w:pPr>
        <w:pStyle w:val="af5"/>
        <w:widowControl w:val="0"/>
        <w:suppressAutoHyphens w:val="0"/>
        <w:spacing w:after="0" w:line="240" w:lineRule="auto"/>
        <w:ind w:firstLine="567"/>
        <w:jc w:val="both"/>
        <w:rPr>
          <w:rFonts w:ascii="Times New Roman" w:hAnsi="Times New Roman"/>
          <w:i/>
          <w:color w:val="auto"/>
          <w:kern w:val="0"/>
          <w:sz w:val="24"/>
          <w:szCs w:val="24"/>
        </w:rPr>
      </w:pPr>
      <w:r w:rsidRPr="00CC6BF8">
        <w:rPr>
          <w:rFonts w:ascii="Times New Roman" w:hAnsi="Times New Roman"/>
          <w:color w:val="auto"/>
          <w:kern w:val="0"/>
          <w:sz w:val="24"/>
          <w:szCs w:val="24"/>
        </w:rPr>
        <w:t>Войны.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Причины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возникновения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войн.</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Исторические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уроки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войн.</w:t>
      </w:r>
    </w:p>
    <w:p w:rsidR="00AF56E6" w:rsidRPr="00CC6BF8" w:rsidRDefault="00AF56E6" w:rsidP="00CC6BF8">
      <w:pPr>
        <w:spacing w:after="0" w:line="240" w:lineRule="auto"/>
        <w:ind w:firstLine="567"/>
        <w:jc w:val="both"/>
        <w:rPr>
          <w:rFonts w:ascii="Times New Roman" w:hAnsi="Times New Roman" w:cs="Times New Roman"/>
          <w:b/>
          <w:i/>
          <w:color w:val="auto"/>
          <w:kern w:val="0"/>
          <w:sz w:val="24"/>
          <w:szCs w:val="24"/>
        </w:rPr>
      </w:pPr>
      <w:bookmarkStart w:id="38" w:name="_Toc80816902"/>
    </w:p>
    <w:p w:rsidR="005B5BE4" w:rsidRPr="00CC6BF8" w:rsidRDefault="00AF56E6" w:rsidP="00CC6BF8">
      <w:pPr>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i/>
          <w:color w:val="auto"/>
          <w:kern w:val="0"/>
          <w:sz w:val="24"/>
          <w:szCs w:val="24"/>
        </w:rPr>
        <w:t>В</w:t>
      </w:r>
      <w:r w:rsidR="005B5BE4" w:rsidRPr="00CC6BF8">
        <w:rPr>
          <w:rFonts w:ascii="Times New Roman" w:hAnsi="Times New Roman" w:cs="Times New Roman"/>
          <w:b/>
          <w:i/>
          <w:color w:val="auto"/>
          <w:kern w:val="0"/>
          <w:sz w:val="24"/>
          <w:szCs w:val="24"/>
        </w:rPr>
        <w:t>иды</w:t>
      </w:r>
      <w:r w:rsidR="0090209A" w:rsidRPr="00CC6BF8">
        <w:rPr>
          <w:rFonts w:ascii="Times New Roman" w:hAnsi="Times New Roman" w:cs="Times New Roman"/>
          <w:b/>
          <w:i/>
          <w:color w:val="auto"/>
          <w:kern w:val="0"/>
          <w:sz w:val="24"/>
          <w:szCs w:val="24"/>
        </w:rPr>
        <w:t xml:space="preserve"> </w:t>
      </w:r>
      <w:r w:rsidR="005B5BE4" w:rsidRPr="00CC6BF8">
        <w:rPr>
          <w:rFonts w:ascii="Times New Roman" w:hAnsi="Times New Roman" w:cs="Times New Roman"/>
          <w:b/>
          <w:i/>
          <w:color w:val="auto"/>
          <w:kern w:val="0"/>
          <w:sz w:val="24"/>
          <w:szCs w:val="24"/>
        </w:rPr>
        <w:t>практических</w:t>
      </w:r>
      <w:r w:rsidR="0090209A" w:rsidRPr="00CC6BF8">
        <w:rPr>
          <w:rFonts w:ascii="Times New Roman" w:hAnsi="Times New Roman" w:cs="Times New Roman"/>
          <w:b/>
          <w:i/>
          <w:color w:val="auto"/>
          <w:kern w:val="0"/>
          <w:sz w:val="24"/>
          <w:szCs w:val="24"/>
        </w:rPr>
        <w:t xml:space="preserve"> </w:t>
      </w:r>
      <w:r w:rsidR="005B5BE4" w:rsidRPr="00CC6BF8">
        <w:rPr>
          <w:rFonts w:ascii="Times New Roman" w:hAnsi="Times New Roman" w:cs="Times New Roman"/>
          <w:b/>
          <w:i/>
          <w:color w:val="auto"/>
          <w:kern w:val="0"/>
          <w:sz w:val="24"/>
          <w:szCs w:val="24"/>
        </w:rPr>
        <w:t>заданий</w:t>
      </w:r>
      <w:r w:rsidR="005B5BE4" w:rsidRPr="00CC6BF8">
        <w:rPr>
          <w:rFonts w:ascii="Times New Roman" w:hAnsi="Times New Roman" w:cs="Times New Roman"/>
          <w:b/>
          <w:color w:val="auto"/>
          <w:kern w:val="0"/>
          <w:sz w:val="24"/>
          <w:szCs w:val="24"/>
        </w:rPr>
        <w:t>:</w:t>
      </w:r>
      <w:bookmarkEnd w:id="38"/>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заполнение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анкет;</w:t>
      </w:r>
      <w:r w:rsidR="0090209A" w:rsidRPr="00CC6BF8">
        <w:rPr>
          <w:rFonts w:ascii="Times New Roman" w:hAnsi="Times New Roman"/>
          <w:color w:val="auto"/>
          <w:kern w:val="0"/>
          <w:sz w:val="24"/>
          <w:szCs w:val="24"/>
        </w:rPr>
        <w:t xml:space="preserve"> </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рисование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темы:</w:t>
      </w:r>
      <w:r w:rsidR="0090209A" w:rsidRPr="00CC6BF8">
        <w:rPr>
          <w:rFonts w:ascii="Times New Roman" w:hAnsi="Times New Roman"/>
          <w:color w:val="auto"/>
          <w:kern w:val="0"/>
          <w:sz w:val="24"/>
          <w:szCs w:val="24"/>
        </w:rPr>
        <w:t xml:space="preserve"> </w:t>
      </w:r>
      <w:proofErr w:type="gramStart"/>
      <w:r w:rsidRPr="00CC6BF8">
        <w:rPr>
          <w:rFonts w:ascii="Times New Roman" w:hAnsi="Times New Roman"/>
          <w:color w:val="auto"/>
          <w:kern w:val="0"/>
          <w:sz w:val="24"/>
          <w:szCs w:val="24"/>
        </w:rPr>
        <w:t>«Моя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семья»,</w:t>
      </w:r>
      <w:r w:rsidR="00D05799">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дом»,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«Моя</w:t>
      </w:r>
      <w:r w:rsidR="0090209A" w:rsidRPr="00CC6BF8">
        <w:rPr>
          <w:rFonts w:ascii="Times New Roman" w:hAnsi="Times New Roman"/>
          <w:color w:val="auto"/>
          <w:kern w:val="0"/>
          <w:sz w:val="24"/>
          <w:szCs w:val="24"/>
        </w:rPr>
        <w:t xml:space="preserve"> </w:t>
      </w:r>
      <w:r w:rsidR="00D05799">
        <w:rPr>
          <w:rFonts w:ascii="Times New Roman" w:hAnsi="Times New Roman"/>
          <w:color w:val="auto"/>
          <w:kern w:val="0"/>
          <w:sz w:val="24"/>
          <w:szCs w:val="24"/>
        </w:rPr>
        <w:t>ули</w:t>
      </w:r>
      <w:r w:rsidRPr="00CC6BF8">
        <w:rPr>
          <w:rFonts w:ascii="Times New Roman" w:hAnsi="Times New Roman"/>
          <w:color w:val="auto"/>
          <w:kern w:val="0"/>
          <w:sz w:val="24"/>
          <w:szCs w:val="24"/>
        </w:rPr>
        <w:t>ца»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w:t>
      </w:r>
      <w:r w:rsidR="0090209A" w:rsidRPr="00CC6BF8">
        <w:rPr>
          <w:rFonts w:ascii="Times New Roman" w:hAnsi="Times New Roman"/>
          <w:color w:val="auto"/>
          <w:kern w:val="0"/>
          <w:sz w:val="24"/>
          <w:szCs w:val="24"/>
        </w:rPr>
        <w:t xml:space="preserve"> </w:t>
      </w:r>
      <w:proofErr w:type="gramEnd"/>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составление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устных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рассказов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себе,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членах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семьи,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родственниках,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друзьях;</w:t>
      </w:r>
      <w:r w:rsidR="0090209A" w:rsidRPr="00CC6BF8">
        <w:rPr>
          <w:rFonts w:ascii="Times New Roman" w:hAnsi="Times New Roman"/>
          <w:color w:val="auto"/>
          <w:kern w:val="0"/>
          <w:sz w:val="24"/>
          <w:szCs w:val="24"/>
        </w:rPr>
        <w:t xml:space="preserve"> </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составление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автобиографии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биографий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членов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семьи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(под</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руководством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учителя);</w:t>
      </w:r>
      <w:r w:rsidR="0090209A" w:rsidRPr="00CC6BF8">
        <w:rPr>
          <w:rFonts w:ascii="Times New Roman" w:hAnsi="Times New Roman"/>
          <w:color w:val="auto"/>
          <w:kern w:val="0"/>
          <w:sz w:val="24"/>
          <w:szCs w:val="24"/>
        </w:rPr>
        <w:t xml:space="preserve"> </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составление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родословного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дерева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(рисунок);</w:t>
      </w:r>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color w:val="auto"/>
          <w:kern w:val="0"/>
          <w:sz w:val="24"/>
          <w:szCs w:val="24"/>
        </w:rPr>
        <w:t>рисование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Государственного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флага,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прослушивание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Государственного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гимна;</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kern w:val="0"/>
          <w:sz w:val="24"/>
          <w:szCs w:val="24"/>
        </w:rPr>
        <w:t>и</w:t>
      </w:r>
      <w:r w:rsidRPr="00CC6BF8">
        <w:rPr>
          <w:rFonts w:ascii="Times New Roman" w:hAnsi="Times New Roman"/>
          <w:color w:val="auto"/>
          <w:kern w:val="0"/>
          <w:sz w:val="24"/>
          <w:szCs w:val="24"/>
        </w:rPr>
        <w:t>зображение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схем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сменяемости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времен</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года;</w:t>
      </w:r>
      <w:r w:rsidR="0090209A" w:rsidRPr="00CC6BF8">
        <w:rPr>
          <w:rFonts w:ascii="Times New Roman" w:hAnsi="Times New Roman"/>
          <w:color w:val="auto"/>
          <w:kern w:val="0"/>
          <w:sz w:val="24"/>
          <w:szCs w:val="24"/>
        </w:rPr>
        <w:t xml:space="preserve"> </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составление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календаря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неделю,</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месяц:</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изображение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«ленты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времени»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одного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столетия,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одного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тысячелетия;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ориентировка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«ленте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времени»;</w:t>
      </w:r>
      <w:r w:rsidR="0090209A" w:rsidRPr="00CC6BF8">
        <w:rPr>
          <w:rFonts w:ascii="Times New Roman" w:hAnsi="Times New Roman"/>
          <w:color w:val="auto"/>
          <w:kern w:val="0"/>
          <w:sz w:val="24"/>
          <w:szCs w:val="24"/>
        </w:rPr>
        <w:t xml:space="preserve"> </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объяснение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смысла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пословиц</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поговорок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времени,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временах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года,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человеке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времени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др.</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чтение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пересказы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адаптированных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текстов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по</w:t>
      </w:r>
      <w:r w:rsidR="0090209A" w:rsidRPr="00CC6BF8">
        <w:rPr>
          <w:rFonts w:ascii="Times New Roman" w:hAnsi="Times New Roman"/>
          <w:color w:val="auto"/>
          <w:kern w:val="0"/>
          <w:sz w:val="24"/>
          <w:szCs w:val="24"/>
        </w:rPr>
        <w:t xml:space="preserve"> </w:t>
      </w:r>
      <w:r w:rsidRPr="00CC6BF8">
        <w:rPr>
          <w:rFonts w:ascii="Times New Roman" w:hAnsi="Times New Roman"/>
          <w:kern w:val="0"/>
          <w:sz w:val="24"/>
          <w:szCs w:val="24"/>
        </w:rPr>
        <w:t>изучаемым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темам</w:t>
      </w:r>
      <w:r w:rsidRPr="00CC6BF8">
        <w:rPr>
          <w:rFonts w:ascii="Times New Roman" w:hAnsi="Times New Roman"/>
          <w:color w:val="auto"/>
          <w:kern w:val="0"/>
          <w:sz w:val="24"/>
          <w:szCs w:val="24"/>
        </w:rPr>
        <w:t>;</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рассматривание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анализ</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иллюстраций,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альбомов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изо</w:t>
      </w:r>
      <w:r w:rsidRPr="00CC6BF8">
        <w:rPr>
          <w:rFonts w:ascii="Times New Roman" w:hAnsi="Times New Roman"/>
          <w:color w:val="auto"/>
          <w:kern w:val="0"/>
          <w:sz w:val="24"/>
          <w:szCs w:val="24"/>
        </w:rPr>
        <w:softHyphen/>
        <w:t>бражениями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гербов,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монет,</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археологических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находок,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архи</w:t>
      </w:r>
      <w:r w:rsidRPr="00CC6BF8">
        <w:rPr>
          <w:rFonts w:ascii="Times New Roman" w:hAnsi="Times New Roman"/>
          <w:color w:val="auto"/>
          <w:kern w:val="0"/>
          <w:sz w:val="24"/>
          <w:szCs w:val="24"/>
        </w:rPr>
        <w:softHyphen/>
        <w:t>тектурных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сооружений,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относящихся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различным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историче</w:t>
      </w:r>
      <w:r w:rsidRPr="00CC6BF8">
        <w:rPr>
          <w:rFonts w:ascii="Times New Roman" w:hAnsi="Times New Roman"/>
          <w:color w:val="auto"/>
          <w:kern w:val="0"/>
          <w:sz w:val="24"/>
          <w:szCs w:val="24"/>
        </w:rPr>
        <w:softHyphen/>
        <w:t>ским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lastRenderedPageBreak/>
        <w:t>эпохам;</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экскурсии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краеведческий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исторический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музеи;</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ознакомление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историческими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памятниками,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архитектурными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сооружениями;</w:t>
      </w:r>
      <w:r w:rsidR="0090209A" w:rsidRPr="00CC6BF8">
        <w:rPr>
          <w:rFonts w:ascii="Times New Roman" w:hAnsi="Times New Roman"/>
          <w:color w:val="auto"/>
          <w:kern w:val="0"/>
          <w:sz w:val="24"/>
          <w:szCs w:val="24"/>
        </w:rPr>
        <w:t xml:space="preserve"> </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просмотр</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фильмов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культурных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памятниках;</w:t>
      </w:r>
    </w:p>
    <w:p w:rsidR="005B5BE4" w:rsidRPr="00CC6BF8" w:rsidRDefault="005B5BE4" w:rsidP="00CC6BF8">
      <w:pPr>
        <w:pStyle w:val="af5"/>
        <w:widowControl w:val="0"/>
        <w:suppressAutoHyphens w:val="0"/>
        <w:spacing w:after="0" w:line="240" w:lineRule="auto"/>
        <w:ind w:firstLine="567"/>
        <w:jc w:val="both"/>
        <w:rPr>
          <w:rFonts w:ascii="Times New Roman" w:hAnsi="Times New Roman"/>
          <w:b/>
          <w:color w:val="auto"/>
          <w:kern w:val="0"/>
          <w:sz w:val="24"/>
          <w:szCs w:val="24"/>
        </w:rPr>
      </w:pPr>
      <w:r w:rsidRPr="00CC6BF8">
        <w:rPr>
          <w:rFonts w:ascii="Times New Roman" w:hAnsi="Times New Roman"/>
          <w:color w:val="auto"/>
          <w:kern w:val="0"/>
          <w:sz w:val="24"/>
          <w:szCs w:val="24"/>
        </w:rPr>
        <w:t>викторин</w:t>
      </w:r>
      <w:r w:rsidRPr="00CC6BF8">
        <w:rPr>
          <w:rFonts w:ascii="Times New Roman" w:hAnsi="Times New Roman"/>
          <w:kern w:val="0"/>
          <w:sz w:val="24"/>
          <w:szCs w:val="24"/>
        </w:rPr>
        <w:t>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темы: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чего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начинается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Родина?»,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«Моя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семья»,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род»,</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мои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друзья»,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«Страна,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которой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живу»,</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«События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прошлого»,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«Время,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котором</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мы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живем»</w:t>
      </w: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color w:val="auto"/>
          <w:kern w:val="0"/>
          <w:sz w:val="24"/>
          <w:szCs w:val="24"/>
        </w:rPr>
        <w:t>«История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од</w:t>
      </w:r>
      <w:r w:rsidRPr="00CC6BF8">
        <w:rPr>
          <w:rFonts w:ascii="Times New Roman" w:hAnsi="Times New Roman"/>
          <w:color w:val="auto"/>
          <w:kern w:val="0"/>
          <w:sz w:val="24"/>
          <w:szCs w:val="24"/>
        </w:rPr>
        <w:softHyphen/>
        <w:t>ного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памятника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«История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рассказах</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очевидцев»,</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«Исто</w:t>
      </w:r>
      <w:r w:rsidRPr="00CC6BF8">
        <w:rPr>
          <w:rFonts w:ascii="Times New Roman" w:hAnsi="Times New Roman"/>
          <w:color w:val="auto"/>
          <w:kern w:val="0"/>
          <w:sz w:val="24"/>
          <w:szCs w:val="24"/>
        </w:rPr>
        <w:softHyphen/>
        <w:t>рические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памятники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нашего</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города»</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др.</w:t>
      </w:r>
    </w:p>
    <w:p w:rsidR="006D6E9F" w:rsidRPr="00CC6BF8" w:rsidRDefault="006D6E9F"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p>
    <w:p w:rsidR="005B5BE4" w:rsidRPr="0088112C" w:rsidRDefault="0088112C" w:rsidP="0088112C">
      <w:pPr>
        <w:pStyle w:val="3"/>
        <w:tabs>
          <w:tab w:val="clear" w:pos="720"/>
        </w:tabs>
        <w:spacing w:before="0" w:after="0"/>
        <w:ind w:left="0" w:firstLine="709"/>
        <w:jc w:val="both"/>
        <w:rPr>
          <w:i w:val="0"/>
          <w:sz w:val="24"/>
          <w:szCs w:val="24"/>
        </w:rPr>
      </w:pPr>
      <w:bookmarkStart w:id="39" w:name="_Toc81186714"/>
      <w:r w:rsidRPr="0088112C">
        <w:rPr>
          <w:i w:val="0"/>
          <w:sz w:val="24"/>
          <w:szCs w:val="24"/>
        </w:rPr>
        <w:t>2.2.9. История Отечества</w:t>
      </w:r>
      <w:bookmarkEnd w:id="39"/>
    </w:p>
    <w:p w:rsidR="006D6E9F" w:rsidRPr="00CC6BF8" w:rsidRDefault="006D6E9F" w:rsidP="00CC6BF8">
      <w:pPr>
        <w:pStyle w:val="ListParagraph1"/>
        <w:widowControl w:val="0"/>
        <w:spacing w:after="0" w:line="240" w:lineRule="auto"/>
        <w:ind w:left="0" w:firstLine="567"/>
        <w:jc w:val="both"/>
        <w:rPr>
          <w:rFonts w:ascii="Times New Roman" w:hAnsi="Times New Roman"/>
          <w:b/>
          <w:kern w:val="0"/>
          <w:sz w:val="24"/>
          <w:szCs w:val="24"/>
        </w:rPr>
      </w:pPr>
    </w:p>
    <w:p w:rsidR="005B5BE4" w:rsidRPr="00CC6BF8" w:rsidRDefault="005B5BE4" w:rsidP="00CC6BF8">
      <w:pPr>
        <w:pStyle w:val="ListParagraph1"/>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b/>
          <w:kern w:val="0"/>
          <w:sz w:val="24"/>
          <w:szCs w:val="24"/>
        </w:rPr>
        <w:t>Пояснительная</w:t>
      </w:r>
      <w:r w:rsidR="0090209A" w:rsidRPr="00CC6BF8">
        <w:rPr>
          <w:rFonts w:ascii="Times New Roman" w:hAnsi="Times New Roman"/>
          <w:b/>
          <w:kern w:val="0"/>
          <w:sz w:val="24"/>
          <w:szCs w:val="24"/>
        </w:rPr>
        <w:t xml:space="preserve"> </w:t>
      </w:r>
      <w:r w:rsidRPr="00CC6BF8">
        <w:rPr>
          <w:rFonts w:ascii="Times New Roman" w:hAnsi="Times New Roman"/>
          <w:b/>
          <w:kern w:val="0"/>
          <w:sz w:val="24"/>
          <w:szCs w:val="24"/>
        </w:rPr>
        <w:t>записка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color w:val="auto"/>
          <w:kern w:val="0"/>
          <w:sz w:val="24"/>
          <w:szCs w:val="24"/>
        </w:rPr>
        <w:t>Предмет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«История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Отечества»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играет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важную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роль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процессе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пи</w:t>
      </w:r>
      <w:r w:rsidRPr="00CC6BF8">
        <w:rPr>
          <w:rFonts w:ascii="Times New Roman" w:hAnsi="Times New Roman" w:cs="Times New Roman"/>
          <w:color w:val="auto"/>
          <w:kern w:val="0"/>
          <w:sz w:val="24"/>
          <w:szCs w:val="24"/>
        </w:rPr>
        <w:softHyphen/>
        <w:t>та</w:t>
      </w:r>
      <w:r w:rsidRPr="00CC6BF8">
        <w:rPr>
          <w:rFonts w:ascii="Times New Roman" w:hAnsi="Times New Roman" w:cs="Times New Roman"/>
          <w:color w:val="auto"/>
          <w:kern w:val="0"/>
          <w:sz w:val="24"/>
          <w:szCs w:val="24"/>
        </w:rPr>
        <w:softHyphen/>
        <w:t>ния</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личности</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Pr="00CC6BF8">
        <w:rPr>
          <w:rFonts w:ascii="Times New Roman" w:hAnsi="Times New Roman" w:cs="Times New Roman"/>
          <w:color w:val="auto"/>
          <w:kern w:val="0"/>
          <w:sz w:val="24"/>
          <w:szCs w:val="24"/>
        </w:rPr>
        <w:softHyphen/>
        <w:t>ру</w:t>
      </w:r>
      <w:r w:rsidRPr="00CC6BF8">
        <w:rPr>
          <w:rFonts w:ascii="Times New Roman" w:hAnsi="Times New Roman" w:cs="Times New Roman"/>
          <w:color w:val="auto"/>
          <w:kern w:val="0"/>
          <w:sz w:val="24"/>
          <w:szCs w:val="24"/>
        </w:rPr>
        <w:softHyphen/>
        <w:t>ше</w:t>
      </w:r>
      <w:r w:rsidRPr="00CC6BF8">
        <w:rPr>
          <w:rFonts w:ascii="Times New Roman" w:hAnsi="Times New Roman" w:cs="Times New Roman"/>
          <w:color w:val="auto"/>
          <w:kern w:val="0"/>
          <w:sz w:val="24"/>
          <w:szCs w:val="24"/>
        </w:rPr>
        <w:softHyphen/>
        <w:t>ни</w:t>
      </w:r>
      <w:r w:rsidRPr="00CC6BF8">
        <w:rPr>
          <w:rFonts w:ascii="Times New Roman" w:hAnsi="Times New Roman" w:cs="Times New Roman"/>
          <w:color w:val="auto"/>
          <w:kern w:val="0"/>
          <w:sz w:val="24"/>
          <w:szCs w:val="24"/>
        </w:rPr>
        <w:softHyphen/>
        <w:t>я</w:t>
      </w:r>
      <w:r w:rsidRPr="00CC6BF8">
        <w:rPr>
          <w:rFonts w:ascii="Times New Roman" w:hAnsi="Times New Roman" w:cs="Times New Roman"/>
          <w:color w:val="auto"/>
          <w:kern w:val="0"/>
          <w:sz w:val="24"/>
          <w:szCs w:val="24"/>
        </w:rPr>
        <w:softHyphen/>
        <w:t>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гражданской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Pr="00CC6BF8">
        <w:rPr>
          <w:rFonts w:ascii="Times New Roman" w:hAnsi="Times New Roman" w:cs="Times New Roman"/>
          <w:color w:val="auto"/>
          <w:kern w:val="0"/>
          <w:sz w:val="24"/>
          <w:szCs w:val="24"/>
        </w:rPr>
        <w:softHyphen/>
        <w:t>зи</w:t>
      </w:r>
      <w:r w:rsidRPr="00CC6BF8">
        <w:rPr>
          <w:rFonts w:ascii="Times New Roman" w:hAnsi="Times New Roman" w:cs="Times New Roman"/>
          <w:color w:val="auto"/>
          <w:kern w:val="0"/>
          <w:sz w:val="24"/>
          <w:szCs w:val="24"/>
        </w:rPr>
        <w:softHyphen/>
        <w:t>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учащихся,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воспитания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патриотизма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ува</w:t>
      </w:r>
      <w:r w:rsidRPr="00CC6BF8">
        <w:rPr>
          <w:rFonts w:ascii="Times New Roman" w:hAnsi="Times New Roman" w:cs="Times New Roman"/>
          <w:color w:val="auto"/>
          <w:kern w:val="0"/>
          <w:sz w:val="24"/>
          <w:szCs w:val="24"/>
        </w:rPr>
        <w:softHyphen/>
        <w:t>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Родине,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w:t>
      </w:r>
      <w:r w:rsidRPr="00CC6BF8">
        <w:rPr>
          <w:rFonts w:ascii="Times New Roman" w:hAnsi="Times New Roman" w:cs="Times New Roman"/>
          <w:color w:val="auto"/>
          <w:kern w:val="0"/>
          <w:sz w:val="24"/>
          <w:szCs w:val="24"/>
        </w:rPr>
        <w:softHyphen/>
        <w:t>то</w:t>
      </w:r>
      <w:r w:rsidRPr="00CC6BF8">
        <w:rPr>
          <w:rFonts w:ascii="Times New Roman" w:hAnsi="Times New Roman" w:cs="Times New Roman"/>
          <w:color w:val="auto"/>
          <w:kern w:val="0"/>
          <w:sz w:val="24"/>
          <w:szCs w:val="24"/>
        </w:rPr>
        <w:softHyphen/>
        <w:t>ри</w:t>
      </w:r>
      <w:r w:rsidRPr="00CC6BF8">
        <w:rPr>
          <w:rFonts w:ascii="Times New Roman" w:hAnsi="Times New Roman" w:cs="Times New Roman"/>
          <w:color w:val="auto"/>
          <w:kern w:val="0"/>
          <w:sz w:val="24"/>
          <w:szCs w:val="24"/>
        </w:rPr>
        <w:softHyphen/>
        <w:t>че</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кому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прошлому.</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bCs/>
          <w:color w:val="auto"/>
          <w:kern w:val="0"/>
          <w:sz w:val="24"/>
          <w:szCs w:val="24"/>
        </w:rPr>
      </w:pPr>
      <w:r w:rsidRPr="00CC6BF8">
        <w:rPr>
          <w:rFonts w:ascii="Times New Roman" w:hAnsi="Times New Roman" w:cs="Times New Roman"/>
          <w:b/>
          <w:color w:val="auto"/>
          <w:kern w:val="0"/>
          <w:sz w:val="24"/>
          <w:szCs w:val="24"/>
        </w:rPr>
        <w:t>Основные</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цели</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изучения</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данного</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предмета</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color w:val="auto"/>
          <w:kern w:val="0"/>
          <w:sz w:val="24"/>
          <w:szCs w:val="24"/>
        </w:rPr>
        <w:t>формирование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сознания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развивающейся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определению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ценностных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приоритетов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осмысления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исторического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опыта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страны;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применять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исторические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высших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психических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функций.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Достижение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будет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способствовать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учащихся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недоразвитием.</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color w:val="auto"/>
          <w:kern w:val="0"/>
          <w:sz w:val="24"/>
          <w:szCs w:val="24"/>
        </w:rPr>
        <w:t>Основные</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задачи</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изучения</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предмета:</w:t>
      </w:r>
    </w:p>
    <w:p w:rsidR="005B5BE4" w:rsidRPr="00CC6BF8" w:rsidRDefault="005B5BE4" w:rsidP="00CC6BF8">
      <w:pPr>
        <w:pStyle w:val="ListParagraph1"/>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овладение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учащимися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знаниями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выдающихся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событиях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деятелях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отечественной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истории;</w:t>
      </w:r>
      <w:r w:rsidR="0090209A" w:rsidRPr="00CC6BF8">
        <w:rPr>
          <w:rFonts w:ascii="Times New Roman" w:hAnsi="Times New Roman"/>
          <w:kern w:val="0"/>
          <w:sz w:val="24"/>
          <w:szCs w:val="24"/>
        </w:rPr>
        <w:t xml:space="preserve"> </w:t>
      </w:r>
    </w:p>
    <w:p w:rsidR="005B5BE4" w:rsidRPr="00CC6BF8" w:rsidRDefault="005B5BE4" w:rsidP="00CC6BF8">
      <w:pPr>
        <w:pStyle w:val="ListParagraph1"/>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формирование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учащихся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представлений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жизни,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быте,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труде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людей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разные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исторические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эпохи;</w:t>
      </w:r>
    </w:p>
    <w:p w:rsidR="005B5BE4" w:rsidRPr="00CC6BF8" w:rsidRDefault="005B5BE4" w:rsidP="00CC6BF8">
      <w:pPr>
        <w:pStyle w:val="ListParagraph1"/>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формирование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представлений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развитии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российской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культуры,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ее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выдающихся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достижениях,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памятниках;</w:t>
      </w:r>
    </w:p>
    <w:p w:rsidR="005B5BE4" w:rsidRPr="00CC6BF8" w:rsidRDefault="005B5BE4" w:rsidP="00CC6BF8">
      <w:pPr>
        <w:pStyle w:val="ListParagraph1"/>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формирование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представлений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постоянном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развитии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общества,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связи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прошлого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настоящего;</w:t>
      </w:r>
      <w:r w:rsidR="0090209A" w:rsidRPr="00CC6BF8">
        <w:rPr>
          <w:rFonts w:ascii="Times New Roman" w:hAnsi="Times New Roman"/>
          <w:kern w:val="0"/>
          <w:sz w:val="24"/>
          <w:szCs w:val="24"/>
        </w:rPr>
        <w:t xml:space="preserve"> </w:t>
      </w:r>
    </w:p>
    <w:p w:rsidR="005B5BE4" w:rsidRPr="00CC6BF8" w:rsidRDefault="005B5BE4" w:rsidP="00CC6BF8">
      <w:pPr>
        <w:pStyle w:val="ListParagraph1"/>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усвоение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учащимися</w:t>
      </w:r>
      <w:r w:rsidR="00D05799">
        <w:rPr>
          <w:rFonts w:ascii="Times New Roman" w:hAnsi="Times New Roman"/>
          <w:kern w:val="0"/>
          <w:sz w:val="24"/>
          <w:szCs w:val="24"/>
        </w:rPr>
        <w:t xml:space="preserve"> </w:t>
      </w:r>
      <w:r w:rsidRPr="00CC6BF8">
        <w:rPr>
          <w:rFonts w:ascii="Times New Roman" w:hAnsi="Times New Roman"/>
          <w:kern w:val="0"/>
          <w:sz w:val="24"/>
          <w:szCs w:val="24"/>
        </w:rPr>
        <w:t>терминов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понятий,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знание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которых</w:t>
      </w:r>
      <w:r w:rsidR="00D05799">
        <w:rPr>
          <w:rFonts w:ascii="Times New Roman" w:hAnsi="Times New Roman"/>
          <w:kern w:val="0"/>
          <w:sz w:val="24"/>
          <w:szCs w:val="24"/>
        </w:rPr>
        <w:t xml:space="preserve"> </w:t>
      </w:r>
      <w:r w:rsidRPr="00CC6BF8">
        <w:rPr>
          <w:rFonts w:ascii="Times New Roman" w:hAnsi="Times New Roman"/>
          <w:kern w:val="0"/>
          <w:sz w:val="24"/>
          <w:szCs w:val="24"/>
        </w:rPr>
        <w:t>необходимо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для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понимания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хода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развития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истории;</w:t>
      </w:r>
      <w:r w:rsidR="0090209A" w:rsidRPr="00CC6BF8">
        <w:rPr>
          <w:rFonts w:ascii="Times New Roman" w:hAnsi="Times New Roman"/>
          <w:kern w:val="0"/>
          <w:sz w:val="24"/>
          <w:szCs w:val="24"/>
        </w:rPr>
        <w:t xml:space="preserve"> </w:t>
      </w:r>
    </w:p>
    <w:p w:rsidR="005B5BE4" w:rsidRPr="00CC6BF8" w:rsidRDefault="005B5BE4" w:rsidP="00CC6BF8">
      <w:pPr>
        <w:pStyle w:val="ListParagraph1"/>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формирование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интереса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истории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как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части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общечеловеческой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культуры,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средству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познания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мира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самопознания.</w:t>
      </w:r>
      <w:r w:rsidR="0090209A" w:rsidRPr="00CC6BF8">
        <w:rPr>
          <w:rFonts w:ascii="Times New Roman" w:hAnsi="Times New Roman"/>
          <w:kern w:val="0"/>
          <w:sz w:val="24"/>
          <w:szCs w:val="24"/>
        </w:rPr>
        <w:t xml:space="preserve"> </w:t>
      </w:r>
    </w:p>
    <w:p w:rsidR="005B5BE4" w:rsidRPr="00CC6BF8" w:rsidRDefault="005B5BE4" w:rsidP="00CC6BF8">
      <w:pPr>
        <w:pStyle w:val="ListParagraph1"/>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формирование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школьников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умений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применять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исторические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знания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для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осмысления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сущности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современных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общественных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явлений,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общении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другими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людьми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современном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поликультурном,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полиэтническом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многоконфессиональном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обществе;</w:t>
      </w:r>
    </w:p>
    <w:p w:rsidR="005B5BE4" w:rsidRPr="00CC6BF8" w:rsidRDefault="005B5BE4" w:rsidP="00CC6BF8">
      <w:pPr>
        <w:pStyle w:val="ListParagraph1"/>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воспитание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учащихся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духе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патриотизма,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уважения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своему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Отечеству;</w:t>
      </w:r>
      <w:r w:rsidR="0090209A" w:rsidRPr="00CC6BF8">
        <w:rPr>
          <w:rFonts w:ascii="Times New Roman" w:hAnsi="Times New Roman"/>
          <w:kern w:val="0"/>
          <w:sz w:val="24"/>
          <w:szCs w:val="24"/>
        </w:rPr>
        <w:t xml:space="preserve"> </w:t>
      </w:r>
    </w:p>
    <w:p w:rsidR="005B5BE4" w:rsidRPr="00CC6BF8" w:rsidRDefault="005B5BE4" w:rsidP="00CC6BF8">
      <w:pPr>
        <w:pStyle w:val="ListParagraph1"/>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воспитание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гражданственности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толерантности;</w:t>
      </w:r>
      <w:r w:rsidR="0090209A" w:rsidRPr="00CC6BF8">
        <w:rPr>
          <w:rFonts w:ascii="Times New Roman" w:hAnsi="Times New Roman"/>
          <w:kern w:val="0"/>
          <w:sz w:val="24"/>
          <w:szCs w:val="24"/>
        </w:rPr>
        <w:t xml:space="preserve"> </w:t>
      </w:r>
    </w:p>
    <w:p w:rsidR="005B5BE4" w:rsidRPr="00CC6BF8" w:rsidRDefault="005B5BE4" w:rsidP="00CC6BF8">
      <w:pPr>
        <w:pStyle w:val="ListParagraph1"/>
        <w:widowControl w:val="0"/>
        <w:spacing w:after="0" w:line="240" w:lineRule="auto"/>
        <w:ind w:left="0" w:firstLine="567"/>
        <w:jc w:val="both"/>
        <w:rPr>
          <w:rStyle w:val="apple-converted-space"/>
          <w:rFonts w:ascii="Times New Roman" w:hAnsi="Times New Roman"/>
          <w:b/>
          <w:kern w:val="0"/>
          <w:sz w:val="24"/>
          <w:szCs w:val="24"/>
          <w:shd w:val="clear" w:color="auto" w:fill="FFFFFF"/>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коррекция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развитие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познавательных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психических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процессов.</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b/>
          <w:color w:val="auto"/>
          <w:kern w:val="0"/>
          <w:sz w:val="24"/>
          <w:szCs w:val="24"/>
          <w:shd w:val="clear" w:color="auto" w:fill="FFFFFF"/>
        </w:rPr>
        <w:t>Введение</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в</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историю</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b/>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Что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такое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история.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Что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изучает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история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Отечества.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Вещественные,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устные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пись</w:t>
      </w:r>
      <w:r w:rsidRPr="00CC6BF8">
        <w:rPr>
          <w:rStyle w:val="apple-converted-space"/>
          <w:rFonts w:ascii="Times New Roman" w:hAnsi="Times New Roman" w:cs="Times New Roman"/>
          <w:color w:val="auto"/>
          <w:kern w:val="0"/>
          <w:sz w:val="24"/>
          <w:szCs w:val="24"/>
          <w:shd w:val="clear" w:color="auto" w:fill="FFFFFF"/>
        </w:rPr>
        <w:softHyphen/>
        <w:t>ме</w:t>
      </w:r>
      <w:r w:rsidRPr="00CC6BF8">
        <w:rPr>
          <w:rStyle w:val="apple-converted-space"/>
          <w:rFonts w:ascii="Times New Roman" w:hAnsi="Times New Roman" w:cs="Times New Roman"/>
          <w:color w:val="auto"/>
          <w:kern w:val="0"/>
          <w:sz w:val="24"/>
          <w:szCs w:val="24"/>
          <w:shd w:val="clear" w:color="auto" w:fill="FFFFFF"/>
        </w:rPr>
        <w:softHyphen/>
        <w:t>нные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памятники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истории.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Наша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Родина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kern w:val="0"/>
          <w:sz w:val="24"/>
          <w:szCs w:val="24"/>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Наша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страна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карте.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w:t>
      </w:r>
      <w:r w:rsidRPr="00CC6BF8">
        <w:rPr>
          <w:rStyle w:val="apple-converted-space"/>
          <w:rFonts w:ascii="Times New Roman" w:hAnsi="Times New Roman" w:cs="Times New Roman"/>
          <w:color w:val="auto"/>
          <w:kern w:val="0"/>
          <w:sz w:val="24"/>
          <w:szCs w:val="24"/>
          <w:shd w:val="clear" w:color="auto" w:fill="FFFFFF"/>
        </w:rPr>
        <w:softHyphen/>
        <w:t>су</w:t>
      </w:r>
      <w:r w:rsidRPr="00CC6BF8">
        <w:rPr>
          <w:rStyle w:val="apple-converted-space"/>
          <w:rFonts w:ascii="Times New Roman" w:hAnsi="Times New Roman" w:cs="Times New Roman"/>
          <w:color w:val="auto"/>
          <w:kern w:val="0"/>
          <w:sz w:val="24"/>
          <w:szCs w:val="24"/>
          <w:shd w:val="clear" w:color="auto" w:fill="FFFFFF"/>
        </w:rPr>
        <w:softHyphen/>
        <w:t>да</w:t>
      </w:r>
      <w:r w:rsidRPr="00CC6BF8">
        <w:rPr>
          <w:rStyle w:val="apple-converted-space"/>
          <w:rFonts w:ascii="Times New Roman" w:hAnsi="Times New Roman" w:cs="Times New Roman"/>
          <w:color w:val="auto"/>
          <w:kern w:val="0"/>
          <w:sz w:val="24"/>
          <w:szCs w:val="24"/>
          <w:shd w:val="clear" w:color="auto" w:fill="FFFFFF"/>
        </w:rPr>
        <w:softHyphen/>
        <w:t>р</w:t>
      </w:r>
      <w:r w:rsidRPr="00CC6BF8">
        <w:rPr>
          <w:rStyle w:val="apple-converted-space"/>
          <w:rFonts w:ascii="Times New Roman" w:hAnsi="Times New Roman" w:cs="Times New Roman"/>
          <w:color w:val="auto"/>
          <w:kern w:val="0"/>
          <w:sz w:val="24"/>
          <w:szCs w:val="24"/>
          <w:shd w:val="clear" w:color="auto" w:fill="FFFFFF"/>
        </w:rPr>
        <w:softHyphen/>
        <w:t>ственные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символы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Глава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нашей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страны.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История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часть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истории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Как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изучается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родословная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людей.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Моя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родословная.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Счет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лет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истории.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«Лента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времени».</w:t>
      </w:r>
      <w:r w:rsidR="0090209A" w:rsidRPr="00CC6BF8">
        <w:rPr>
          <w:rStyle w:val="apple-converted-space"/>
          <w:rFonts w:ascii="Times New Roman" w:hAnsi="Times New Roman" w:cs="Times New Roman"/>
          <w:color w:val="auto"/>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b/>
          <w:color w:val="auto"/>
          <w:kern w:val="0"/>
          <w:sz w:val="24"/>
          <w:szCs w:val="24"/>
          <w:shd w:val="clear" w:color="auto" w:fill="FFFFFF"/>
        </w:rPr>
        <w:t>История</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нашей</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страны</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древнейшего</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периода</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b/>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Древнейшие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поселения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территории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Восточно-Европейской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равнины.</w:t>
      </w:r>
      <w:r w:rsidR="00D05799">
        <w:rPr>
          <w:rStyle w:val="apple-converted-space"/>
          <w:rFonts w:ascii="Times New Roman" w:hAnsi="Times New Roman" w:cs="Times New Roman"/>
          <w:color w:val="FF0000"/>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Восточные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славяне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предки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русских,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украинцев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белорусов.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Родоплеменные</w:t>
      </w:r>
      <w:r w:rsidR="00D05799">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отношения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w:t>
      </w:r>
      <w:r w:rsidRPr="00CC6BF8">
        <w:rPr>
          <w:rStyle w:val="apple-converted-space"/>
          <w:rFonts w:ascii="Times New Roman" w:hAnsi="Times New Roman" w:cs="Times New Roman"/>
          <w:color w:val="auto"/>
          <w:kern w:val="0"/>
          <w:sz w:val="24"/>
          <w:szCs w:val="24"/>
          <w:shd w:val="clear" w:color="auto" w:fill="FFFFFF"/>
        </w:rPr>
        <w:softHyphen/>
        <w:t>с</w:t>
      </w:r>
      <w:r w:rsidRPr="00CC6BF8">
        <w:rPr>
          <w:rStyle w:val="apple-converted-space"/>
          <w:rFonts w:ascii="Times New Roman" w:hAnsi="Times New Roman" w:cs="Times New Roman"/>
          <w:color w:val="auto"/>
          <w:kern w:val="0"/>
          <w:sz w:val="24"/>
          <w:szCs w:val="24"/>
          <w:shd w:val="clear" w:color="auto" w:fill="FFFFFF"/>
        </w:rPr>
        <w:softHyphen/>
        <w:t>то</w:t>
      </w:r>
      <w:r w:rsidRPr="00CC6BF8">
        <w:rPr>
          <w:rStyle w:val="apple-converted-space"/>
          <w:rFonts w:ascii="Times New Roman" w:hAnsi="Times New Roman" w:cs="Times New Roman"/>
          <w:color w:val="auto"/>
          <w:kern w:val="0"/>
          <w:sz w:val="24"/>
          <w:szCs w:val="24"/>
          <w:shd w:val="clear" w:color="auto" w:fill="FFFFFF"/>
        </w:rPr>
        <w:softHyphen/>
        <w:t>ч</w:t>
      </w:r>
      <w:r w:rsidRPr="00CC6BF8">
        <w:rPr>
          <w:rStyle w:val="apple-converted-space"/>
          <w:rFonts w:ascii="Times New Roman" w:hAnsi="Times New Roman" w:cs="Times New Roman"/>
          <w:color w:val="auto"/>
          <w:kern w:val="0"/>
          <w:sz w:val="24"/>
          <w:szCs w:val="24"/>
          <w:shd w:val="clear" w:color="auto" w:fill="FFFFFF"/>
        </w:rPr>
        <w:softHyphen/>
        <w:t>ных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сла</w:t>
      </w:r>
      <w:r w:rsidRPr="00CC6BF8">
        <w:rPr>
          <w:rStyle w:val="apple-converted-space"/>
          <w:rFonts w:ascii="Times New Roman" w:hAnsi="Times New Roman" w:cs="Times New Roman"/>
          <w:color w:val="auto"/>
          <w:kern w:val="0"/>
          <w:sz w:val="24"/>
          <w:szCs w:val="24"/>
          <w:shd w:val="clear" w:color="auto" w:fill="FFFFFF"/>
        </w:rPr>
        <w:softHyphen/>
        <w:t>вян.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Славянская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семья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славянский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поселок.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Основные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за</w:t>
      </w:r>
      <w:r w:rsidRPr="00CC6BF8">
        <w:rPr>
          <w:rStyle w:val="apple-converted-space"/>
          <w:rFonts w:ascii="Times New Roman" w:hAnsi="Times New Roman" w:cs="Times New Roman"/>
          <w:color w:val="auto"/>
          <w:kern w:val="0"/>
          <w:sz w:val="24"/>
          <w:szCs w:val="24"/>
          <w:shd w:val="clear" w:color="auto" w:fill="FFFFFF"/>
        </w:rPr>
        <w:softHyphen/>
        <w:t>ня</w:t>
      </w:r>
      <w:r w:rsidRPr="00CC6BF8">
        <w:rPr>
          <w:rStyle w:val="apple-converted-space"/>
          <w:rFonts w:ascii="Times New Roman" w:hAnsi="Times New Roman" w:cs="Times New Roman"/>
          <w:color w:val="auto"/>
          <w:kern w:val="0"/>
          <w:sz w:val="24"/>
          <w:szCs w:val="24"/>
          <w:shd w:val="clear" w:color="auto" w:fill="FFFFFF"/>
        </w:rPr>
        <w:softHyphen/>
        <w:t>тия,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быт,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обы</w:t>
      </w:r>
      <w:r w:rsidRPr="00CC6BF8">
        <w:rPr>
          <w:rStyle w:val="apple-converted-space"/>
          <w:rFonts w:ascii="Times New Roman" w:hAnsi="Times New Roman" w:cs="Times New Roman"/>
          <w:color w:val="auto"/>
          <w:kern w:val="0"/>
          <w:sz w:val="24"/>
          <w:szCs w:val="24"/>
          <w:shd w:val="clear" w:color="auto" w:fill="FFFFFF"/>
        </w:rPr>
        <w:softHyphen/>
        <w:t>чаи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верования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восточных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славян.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Взаимоотношения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w:t>
      </w:r>
      <w:r w:rsidRPr="00CC6BF8">
        <w:rPr>
          <w:rStyle w:val="apple-converted-space"/>
          <w:rFonts w:ascii="Times New Roman" w:hAnsi="Times New Roman" w:cs="Times New Roman"/>
          <w:color w:val="auto"/>
          <w:kern w:val="0"/>
          <w:sz w:val="24"/>
          <w:szCs w:val="24"/>
          <w:shd w:val="clear" w:color="auto" w:fill="FFFFFF"/>
        </w:rPr>
        <w:softHyphen/>
        <w:t>се</w:t>
      </w:r>
      <w:r w:rsidRPr="00CC6BF8">
        <w:rPr>
          <w:rStyle w:val="apple-converted-space"/>
          <w:rFonts w:ascii="Times New Roman" w:hAnsi="Times New Roman" w:cs="Times New Roman"/>
          <w:color w:val="auto"/>
          <w:kern w:val="0"/>
          <w:sz w:val="24"/>
          <w:szCs w:val="24"/>
          <w:shd w:val="clear" w:color="auto" w:fill="FFFFFF"/>
        </w:rPr>
        <w:softHyphen/>
        <w:t>д</w:t>
      </w:r>
      <w:r w:rsidRPr="00CC6BF8">
        <w:rPr>
          <w:rStyle w:val="apple-converted-space"/>
          <w:rFonts w:ascii="Times New Roman" w:hAnsi="Times New Roman" w:cs="Times New Roman"/>
          <w:color w:val="auto"/>
          <w:kern w:val="0"/>
          <w:sz w:val="24"/>
          <w:szCs w:val="24"/>
          <w:shd w:val="clear" w:color="auto" w:fill="FFFFFF"/>
        </w:rPr>
        <w:softHyphen/>
        <w:t>ними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w:t>
      </w:r>
      <w:r w:rsidRPr="00CC6BF8">
        <w:rPr>
          <w:rStyle w:val="apple-converted-space"/>
          <w:rFonts w:ascii="Times New Roman" w:hAnsi="Times New Roman" w:cs="Times New Roman"/>
          <w:color w:val="auto"/>
          <w:kern w:val="0"/>
          <w:sz w:val="24"/>
          <w:szCs w:val="24"/>
          <w:shd w:val="clear" w:color="auto" w:fill="FFFFFF"/>
        </w:rPr>
        <w:softHyphen/>
        <w:t>ро</w:t>
      </w:r>
      <w:r w:rsidRPr="00CC6BF8">
        <w:rPr>
          <w:rStyle w:val="apple-converted-space"/>
          <w:rFonts w:ascii="Times New Roman" w:hAnsi="Times New Roman" w:cs="Times New Roman"/>
          <w:color w:val="auto"/>
          <w:kern w:val="0"/>
          <w:sz w:val="24"/>
          <w:szCs w:val="24"/>
          <w:shd w:val="clear" w:color="auto" w:fill="FFFFFF"/>
        </w:rPr>
        <w:softHyphen/>
        <w:t>дами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государствами.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Объединение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восточных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славян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властью</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Рюрика.</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b/>
          <w:color w:val="auto"/>
          <w:kern w:val="0"/>
          <w:sz w:val="24"/>
          <w:szCs w:val="24"/>
          <w:shd w:val="clear" w:color="auto" w:fill="FFFFFF"/>
        </w:rPr>
        <w:t>Русь</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в</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lang w:val="en-US"/>
        </w:rPr>
        <w:t>IX</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lang w:val="en-US"/>
        </w:rPr>
        <w:t>I</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половине</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lang w:val="en-US"/>
        </w:rPr>
        <w:t>XII</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века</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Образование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государства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восточных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славян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Style w:val="apple-converted-space"/>
          <w:rFonts w:ascii="Times New Roman" w:hAnsi="Times New Roman" w:cs="Times New Roman"/>
          <w:color w:val="auto"/>
          <w:kern w:val="0"/>
          <w:sz w:val="24"/>
          <w:szCs w:val="24"/>
          <w:shd w:val="clear" w:color="auto" w:fill="FFFFFF"/>
        </w:rPr>
        <w:t>Древней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Руси.</w:t>
      </w:r>
      <w:r w:rsidR="0090209A" w:rsidRPr="00CC6BF8">
        <w:rPr>
          <w:rStyle w:val="apple-converted-space"/>
          <w:rFonts w:ascii="Times New Roman" w:hAnsi="Times New Roman" w:cs="Times New Roman"/>
          <w:color w:val="FF0000"/>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Фор</w:t>
      </w:r>
      <w:r w:rsidRPr="00CC6BF8">
        <w:rPr>
          <w:rStyle w:val="apple-converted-space"/>
          <w:rFonts w:ascii="Times New Roman" w:hAnsi="Times New Roman" w:cs="Times New Roman"/>
          <w:color w:val="auto"/>
          <w:kern w:val="0"/>
          <w:sz w:val="24"/>
          <w:szCs w:val="24"/>
          <w:shd w:val="clear" w:color="auto" w:fill="FFFFFF"/>
        </w:rPr>
        <w:softHyphen/>
        <w:t>ми</w:t>
      </w:r>
      <w:r w:rsidRPr="00CC6BF8">
        <w:rPr>
          <w:rStyle w:val="apple-converted-space"/>
          <w:rFonts w:ascii="Times New Roman" w:hAnsi="Times New Roman" w:cs="Times New Roman"/>
          <w:color w:val="auto"/>
          <w:kern w:val="0"/>
          <w:sz w:val="24"/>
          <w:szCs w:val="24"/>
          <w:shd w:val="clear" w:color="auto" w:fill="FFFFFF"/>
        </w:rPr>
        <w:softHyphen/>
        <w:t>ро</w:t>
      </w:r>
      <w:r w:rsidRPr="00CC6BF8">
        <w:rPr>
          <w:rStyle w:val="apple-converted-space"/>
          <w:rFonts w:ascii="Times New Roman" w:hAnsi="Times New Roman" w:cs="Times New Roman"/>
          <w:color w:val="auto"/>
          <w:kern w:val="0"/>
          <w:sz w:val="24"/>
          <w:szCs w:val="24"/>
          <w:shd w:val="clear" w:color="auto" w:fill="FFFFFF"/>
        </w:rPr>
        <w:softHyphen/>
        <w:t>ва</w:t>
      </w:r>
      <w:r w:rsidRPr="00CC6BF8">
        <w:rPr>
          <w:rStyle w:val="apple-converted-space"/>
          <w:rFonts w:ascii="Times New Roman" w:hAnsi="Times New Roman" w:cs="Times New Roman"/>
          <w:color w:val="auto"/>
          <w:kern w:val="0"/>
          <w:sz w:val="24"/>
          <w:szCs w:val="24"/>
          <w:shd w:val="clear" w:color="auto" w:fill="FFFFFF"/>
        </w:rPr>
        <w:softHyphen/>
        <w:t>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княжеской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власти.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Первые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русские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князья,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внутренняя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внешняя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w:t>
      </w:r>
      <w:r w:rsidRPr="00CC6BF8">
        <w:rPr>
          <w:rStyle w:val="apple-converted-space"/>
          <w:rFonts w:ascii="Times New Roman" w:hAnsi="Times New Roman" w:cs="Times New Roman"/>
          <w:color w:val="auto"/>
          <w:kern w:val="0"/>
          <w:sz w:val="24"/>
          <w:szCs w:val="24"/>
          <w:shd w:val="clear" w:color="auto" w:fill="FFFFFF"/>
        </w:rPr>
        <w:softHyphen/>
        <w:t>ли</w:t>
      </w:r>
      <w:r w:rsidRPr="00CC6BF8">
        <w:rPr>
          <w:rStyle w:val="apple-converted-space"/>
          <w:rFonts w:ascii="Times New Roman" w:hAnsi="Times New Roman" w:cs="Times New Roman"/>
          <w:color w:val="auto"/>
          <w:kern w:val="0"/>
          <w:sz w:val="24"/>
          <w:szCs w:val="24"/>
          <w:shd w:val="clear" w:color="auto" w:fill="FFFFFF"/>
        </w:rPr>
        <w:softHyphen/>
        <w:t>тика.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Крещение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князе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Владимире: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причины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зна</w:t>
      </w:r>
      <w:r w:rsidRPr="00CC6BF8">
        <w:rPr>
          <w:rStyle w:val="apple-converted-space"/>
          <w:rFonts w:ascii="Times New Roman" w:hAnsi="Times New Roman" w:cs="Times New Roman"/>
          <w:color w:val="auto"/>
          <w:kern w:val="0"/>
          <w:sz w:val="24"/>
          <w:szCs w:val="24"/>
          <w:shd w:val="clear" w:color="auto" w:fill="FFFFFF"/>
        </w:rPr>
        <w:softHyphen/>
        <w:t>чение.</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lastRenderedPageBreak/>
        <w:t>Социально-экономический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политический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Древней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Земельные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w:t>
      </w:r>
      <w:r w:rsidRPr="00CC6BF8">
        <w:rPr>
          <w:rStyle w:val="apple-converted-space"/>
          <w:rFonts w:ascii="Times New Roman" w:hAnsi="Times New Roman" w:cs="Times New Roman"/>
          <w:color w:val="auto"/>
          <w:kern w:val="0"/>
          <w:sz w:val="24"/>
          <w:szCs w:val="24"/>
          <w:shd w:val="clear" w:color="auto" w:fill="FFFFFF"/>
        </w:rPr>
        <w:softHyphen/>
        <w:t>но</w:t>
      </w:r>
      <w:r w:rsidRPr="00CC6BF8">
        <w:rPr>
          <w:rStyle w:val="apple-converted-space"/>
          <w:rFonts w:ascii="Times New Roman" w:hAnsi="Times New Roman" w:cs="Times New Roman"/>
          <w:color w:val="auto"/>
          <w:kern w:val="0"/>
          <w:sz w:val="24"/>
          <w:szCs w:val="24"/>
          <w:shd w:val="clear" w:color="auto" w:fill="FFFFFF"/>
        </w:rPr>
        <w:softHyphen/>
        <w:t>ше</w:t>
      </w:r>
      <w:r w:rsidRPr="00CC6BF8">
        <w:rPr>
          <w:rStyle w:val="apple-converted-space"/>
          <w:rFonts w:ascii="Times New Roman" w:hAnsi="Times New Roman" w:cs="Times New Roman"/>
          <w:color w:val="auto"/>
          <w:kern w:val="0"/>
          <w:sz w:val="24"/>
          <w:szCs w:val="24"/>
          <w:shd w:val="clear" w:color="auto" w:fill="FFFFFF"/>
        </w:rPr>
        <w:softHyphen/>
        <w:t>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Жизнь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быт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людей.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Древнерусские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города,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развитие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ремесел</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торговли.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w:t>
      </w:r>
      <w:r w:rsidRPr="00CC6BF8">
        <w:rPr>
          <w:rStyle w:val="apple-converted-space"/>
          <w:rFonts w:ascii="Times New Roman" w:hAnsi="Times New Roman" w:cs="Times New Roman"/>
          <w:color w:val="auto"/>
          <w:kern w:val="0"/>
          <w:sz w:val="24"/>
          <w:szCs w:val="24"/>
          <w:shd w:val="clear" w:color="auto" w:fill="FFFFFF"/>
        </w:rPr>
        <w:softHyphen/>
        <w:t>ли</w:t>
      </w:r>
      <w:r w:rsidRPr="00CC6BF8">
        <w:rPr>
          <w:rStyle w:val="apple-converted-space"/>
          <w:rFonts w:ascii="Times New Roman" w:hAnsi="Times New Roman" w:cs="Times New Roman"/>
          <w:color w:val="auto"/>
          <w:kern w:val="0"/>
          <w:sz w:val="24"/>
          <w:szCs w:val="24"/>
          <w:shd w:val="clear" w:color="auto" w:fill="FFFFFF"/>
        </w:rPr>
        <w:softHyphen/>
        <w:t>ти</w:t>
      </w:r>
      <w:r w:rsidRPr="00CC6BF8">
        <w:rPr>
          <w:rStyle w:val="apple-converted-space"/>
          <w:rFonts w:ascii="Times New Roman" w:hAnsi="Times New Roman" w:cs="Times New Roman"/>
          <w:color w:val="auto"/>
          <w:kern w:val="0"/>
          <w:sz w:val="24"/>
          <w:szCs w:val="24"/>
          <w:shd w:val="clear" w:color="auto" w:fill="FFFFFF"/>
        </w:rPr>
        <w:softHyphen/>
        <w:t>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Ярослава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Мудрого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Владимира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Мономаха.</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b/>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Древнерусская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культура.</w:t>
      </w:r>
      <w:r w:rsidR="0090209A" w:rsidRPr="00CC6BF8">
        <w:rPr>
          <w:rStyle w:val="apple-converted-space"/>
          <w:rFonts w:ascii="Times New Roman" w:hAnsi="Times New Roman" w:cs="Times New Roman"/>
          <w:color w:val="auto"/>
          <w:kern w:val="0"/>
          <w:sz w:val="24"/>
          <w:szCs w:val="24"/>
          <w:shd w:val="clear" w:color="auto" w:fill="FFFFFF"/>
        </w:rPr>
        <w:t xml:space="preserve"> </w:t>
      </w:r>
    </w:p>
    <w:p w:rsidR="005B5BE4" w:rsidRPr="00CC6BF8" w:rsidRDefault="00787E4F"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Style w:val="apple-converted-space"/>
          <w:rFonts w:ascii="Times New Roman" w:hAnsi="Times New Roman" w:cs="Times New Roman"/>
          <w:b/>
          <w:color w:val="auto"/>
          <w:kern w:val="0"/>
          <w:sz w:val="24"/>
          <w:szCs w:val="24"/>
          <w:shd w:val="clear" w:color="auto" w:fill="FFFFFF"/>
        </w:rPr>
        <w:t>Распад</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005B5BE4" w:rsidRPr="00CC6BF8">
        <w:rPr>
          <w:rStyle w:val="apple-converted-space"/>
          <w:rFonts w:ascii="Times New Roman" w:hAnsi="Times New Roman" w:cs="Times New Roman"/>
          <w:b/>
          <w:color w:val="auto"/>
          <w:kern w:val="0"/>
          <w:sz w:val="24"/>
          <w:szCs w:val="24"/>
          <w:shd w:val="clear" w:color="auto" w:fill="FFFFFF"/>
        </w:rPr>
        <w:t>Руси.</w:t>
      </w:r>
      <w:r w:rsidR="0090209A" w:rsidRPr="00CC6BF8">
        <w:rPr>
          <w:rStyle w:val="apple-converted-space"/>
          <w:rFonts w:ascii="Times New Roman" w:hAnsi="Times New Roman" w:cs="Times New Roman"/>
          <w:b/>
          <w:color w:val="FF0000"/>
          <w:kern w:val="0"/>
          <w:sz w:val="24"/>
          <w:szCs w:val="24"/>
          <w:shd w:val="clear" w:color="auto" w:fill="FFFFFF"/>
        </w:rPr>
        <w:t xml:space="preserve"> </w:t>
      </w:r>
      <w:r w:rsidR="005B5BE4" w:rsidRPr="00CC6BF8">
        <w:rPr>
          <w:rStyle w:val="apple-converted-space"/>
          <w:rFonts w:ascii="Times New Roman" w:hAnsi="Times New Roman" w:cs="Times New Roman"/>
          <w:b/>
          <w:color w:val="auto"/>
          <w:kern w:val="0"/>
          <w:sz w:val="24"/>
          <w:szCs w:val="24"/>
          <w:shd w:val="clear" w:color="auto" w:fill="FFFFFF"/>
        </w:rPr>
        <w:t>Борьба</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005B5BE4" w:rsidRPr="00CC6BF8">
        <w:rPr>
          <w:rStyle w:val="apple-converted-space"/>
          <w:rFonts w:ascii="Times New Roman" w:hAnsi="Times New Roman" w:cs="Times New Roman"/>
          <w:b/>
          <w:color w:val="auto"/>
          <w:kern w:val="0"/>
          <w:sz w:val="24"/>
          <w:szCs w:val="24"/>
          <w:shd w:val="clear" w:color="auto" w:fill="FFFFFF"/>
        </w:rPr>
        <w:t>с</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005B5BE4" w:rsidRPr="00CC6BF8">
        <w:rPr>
          <w:rStyle w:val="apple-converted-space"/>
          <w:rFonts w:ascii="Times New Roman" w:hAnsi="Times New Roman" w:cs="Times New Roman"/>
          <w:b/>
          <w:color w:val="auto"/>
          <w:kern w:val="0"/>
          <w:sz w:val="24"/>
          <w:szCs w:val="24"/>
          <w:shd w:val="clear" w:color="auto" w:fill="FFFFFF"/>
        </w:rPr>
        <w:t>иноземными</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005B5BE4" w:rsidRPr="00CC6BF8">
        <w:rPr>
          <w:rStyle w:val="apple-converted-space"/>
          <w:rFonts w:ascii="Times New Roman" w:hAnsi="Times New Roman" w:cs="Times New Roman"/>
          <w:b/>
          <w:color w:val="auto"/>
          <w:kern w:val="0"/>
          <w:sz w:val="24"/>
          <w:szCs w:val="24"/>
          <w:shd w:val="clear" w:color="auto" w:fill="FFFFFF"/>
        </w:rPr>
        <w:t>завоевателями</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005B5BE4" w:rsidRPr="00CC6BF8">
        <w:rPr>
          <w:rStyle w:val="apple-converted-space"/>
          <w:rFonts w:ascii="Times New Roman" w:hAnsi="Times New Roman" w:cs="Times New Roman"/>
          <w:b/>
          <w:color w:val="auto"/>
          <w:kern w:val="0"/>
          <w:sz w:val="24"/>
          <w:szCs w:val="24"/>
          <w:shd w:val="clear" w:color="auto" w:fill="FFFFFF"/>
        </w:rPr>
        <w:t>(</w:t>
      </w:r>
      <w:r w:rsidR="005B5BE4" w:rsidRPr="00CC6BF8">
        <w:rPr>
          <w:rStyle w:val="apple-converted-space"/>
          <w:rFonts w:ascii="Times New Roman" w:hAnsi="Times New Roman" w:cs="Times New Roman"/>
          <w:b/>
          <w:color w:val="auto"/>
          <w:kern w:val="0"/>
          <w:sz w:val="24"/>
          <w:szCs w:val="24"/>
          <w:shd w:val="clear" w:color="auto" w:fill="FFFFFF"/>
          <w:lang w:val="en-US"/>
        </w:rPr>
        <w:t>XII</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005B5BE4" w:rsidRPr="00CC6BF8">
        <w:rPr>
          <w:rStyle w:val="apple-converted-space"/>
          <w:rFonts w:ascii="Times New Roman" w:hAnsi="Times New Roman" w:cs="Times New Roman"/>
          <w:b/>
          <w:color w:val="auto"/>
          <w:kern w:val="0"/>
          <w:sz w:val="24"/>
          <w:szCs w:val="24"/>
          <w:shd w:val="clear" w:color="auto" w:fill="FFFFFF"/>
        </w:rPr>
        <w:t>-</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005B5BE4" w:rsidRPr="00CC6BF8">
        <w:rPr>
          <w:rStyle w:val="apple-converted-space"/>
          <w:rFonts w:ascii="Times New Roman" w:hAnsi="Times New Roman" w:cs="Times New Roman"/>
          <w:b/>
          <w:color w:val="auto"/>
          <w:kern w:val="0"/>
          <w:sz w:val="24"/>
          <w:szCs w:val="24"/>
          <w:shd w:val="clear" w:color="auto" w:fill="FFFFFF"/>
          <w:lang w:val="en-US"/>
        </w:rPr>
        <w:t>XIII</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005B5BE4" w:rsidRPr="00CC6BF8">
        <w:rPr>
          <w:rStyle w:val="apple-converted-space"/>
          <w:rFonts w:ascii="Times New Roman" w:hAnsi="Times New Roman" w:cs="Times New Roman"/>
          <w:b/>
          <w:color w:val="auto"/>
          <w:kern w:val="0"/>
          <w:sz w:val="24"/>
          <w:szCs w:val="24"/>
          <w:shd w:val="clear" w:color="auto" w:fill="FFFFFF"/>
        </w:rPr>
        <w:t>века)</w:t>
      </w:r>
    </w:p>
    <w:p w:rsidR="005B5BE4" w:rsidRPr="00CC6BF8" w:rsidRDefault="005B5BE4" w:rsidP="00CC6BF8">
      <w:pPr>
        <w:widowControl w:val="0"/>
        <w:suppressAutoHyphens w:val="0"/>
        <w:autoSpaceDE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Fonts w:ascii="Times New Roman" w:hAnsi="Times New Roman" w:cs="Times New Roman"/>
          <w:color w:val="auto"/>
          <w:kern w:val="0"/>
          <w:sz w:val="24"/>
          <w:szCs w:val="24"/>
        </w:rPr>
        <w:t>Причины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распада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единого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государства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w:t>
      </w:r>
      <w:r w:rsidR="00787E4F" w:rsidRPr="00CC6BF8">
        <w:rPr>
          <w:rFonts w:ascii="Times New Roman" w:hAnsi="Times New Roman" w:cs="Times New Roman"/>
          <w:color w:val="auto"/>
          <w:kern w:val="0"/>
          <w:sz w:val="24"/>
          <w:szCs w:val="24"/>
        </w:rPr>
        <w:t>евняя</w:t>
      </w:r>
      <w:r w:rsidR="0090209A" w:rsidRPr="00CC6BF8">
        <w:rPr>
          <w:rFonts w:ascii="Times New Roman" w:hAnsi="Times New Roman" w:cs="Times New Roman"/>
          <w:color w:val="auto"/>
          <w:kern w:val="0"/>
          <w:sz w:val="24"/>
          <w:szCs w:val="24"/>
        </w:rPr>
        <w:t xml:space="preserve"> </w:t>
      </w:r>
      <w:r w:rsidR="00787E4F" w:rsidRPr="00CC6BF8">
        <w:rPr>
          <w:rFonts w:ascii="Times New Roman" w:hAnsi="Times New Roman" w:cs="Times New Roman"/>
          <w:color w:val="auto"/>
          <w:kern w:val="0"/>
          <w:sz w:val="24"/>
          <w:szCs w:val="24"/>
        </w:rPr>
        <w:t>Русь.</w:t>
      </w:r>
      <w:r w:rsidR="0090209A" w:rsidRPr="00CC6BF8">
        <w:rPr>
          <w:rFonts w:ascii="Times New Roman" w:hAnsi="Times New Roman" w:cs="Times New Roman"/>
          <w:color w:val="auto"/>
          <w:kern w:val="0"/>
          <w:sz w:val="24"/>
          <w:szCs w:val="24"/>
        </w:rPr>
        <w:t xml:space="preserve"> </w:t>
      </w:r>
      <w:r w:rsidR="00787E4F" w:rsidRPr="00CC6BF8">
        <w:rPr>
          <w:rFonts w:ascii="Times New Roman" w:hAnsi="Times New Roman" w:cs="Times New Roman"/>
          <w:color w:val="auto"/>
          <w:kern w:val="0"/>
          <w:sz w:val="24"/>
          <w:szCs w:val="24"/>
        </w:rPr>
        <w:t>Образование</w:t>
      </w:r>
      <w:r w:rsidR="0090209A" w:rsidRPr="00CC6BF8">
        <w:rPr>
          <w:rFonts w:ascii="Times New Roman" w:hAnsi="Times New Roman" w:cs="Times New Roman"/>
          <w:color w:val="auto"/>
          <w:kern w:val="0"/>
          <w:sz w:val="24"/>
          <w:szCs w:val="24"/>
        </w:rPr>
        <w:t xml:space="preserve"> </w:t>
      </w:r>
      <w:r w:rsidR="00787E4F" w:rsidRPr="00CC6BF8">
        <w:rPr>
          <w:rFonts w:ascii="Times New Roman" w:hAnsi="Times New Roman" w:cs="Times New Roman"/>
          <w:color w:val="auto"/>
          <w:kern w:val="0"/>
          <w:sz w:val="24"/>
          <w:szCs w:val="24"/>
        </w:rPr>
        <w:t>земель</w:t>
      </w:r>
      <w:r w:rsidR="0090209A" w:rsidRPr="00CC6BF8">
        <w:rPr>
          <w:rFonts w:ascii="Times New Roman" w:hAnsi="Times New Roman" w:cs="Times New Roman"/>
          <w:color w:val="auto"/>
          <w:kern w:val="0"/>
          <w:sz w:val="24"/>
          <w:szCs w:val="24"/>
        </w:rPr>
        <w:t xml:space="preserve"> </w:t>
      </w:r>
      <w:r w:rsidR="00787E4F" w:rsidRPr="00CC6BF8">
        <w:rPr>
          <w:rFonts w:ascii="Times New Roman" w:hAnsi="Times New Roman" w:cs="Times New Roman"/>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самостоятельных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государств,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социально-политического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Киевское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княжество.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Владимиро-Суздальское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княжество.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Господин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Великий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Новгород.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Руси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Style w:val="apple-converted-space"/>
          <w:rFonts w:ascii="Times New Roman" w:hAnsi="Times New Roman" w:cs="Times New Roman"/>
          <w:color w:val="auto"/>
          <w:kern w:val="0"/>
          <w:sz w:val="24"/>
          <w:szCs w:val="24"/>
          <w:shd w:val="clear" w:color="auto" w:fill="FFFFFF"/>
          <w:lang w:val="en-US"/>
        </w:rPr>
        <w:t>XII</w:t>
      </w:r>
      <w:r w:rsidRPr="00CC6BF8">
        <w:rPr>
          <w:rStyle w:val="apple-converted-space"/>
          <w:rFonts w:ascii="Times New Roman" w:hAnsi="Times New Roman" w:cs="Times New Roman"/>
          <w:color w:val="auto"/>
          <w:kern w:val="0"/>
          <w:sz w:val="24"/>
          <w:szCs w:val="24"/>
          <w:shd w:val="clear" w:color="auto" w:fill="FFFFFF"/>
        </w:rPr>
        <w:t>-</w:t>
      </w:r>
      <w:r w:rsidRPr="00CC6BF8">
        <w:rPr>
          <w:rStyle w:val="apple-converted-space"/>
          <w:rFonts w:ascii="Times New Roman" w:hAnsi="Times New Roman" w:cs="Times New Roman"/>
          <w:color w:val="auto"/>
          <w:kern w:val="0"/>
          <w:sz w:val="24"/>
          <w:szCs w:val="24"/>
          <w:shd w:val="clear" w:color="auto" w:fill="FFFFFF"/>
          <w:lang w:val="en-US"/>
        </w:rPr>
        <w:t>XIII</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веках.</w:t>
      </w:r>
      <w:r w:rsidR="0090209A" w:rsidRPr="00CC6BF8">
        <w:rPr>
          <w:rStyle w:val="apple-converted-space"/>
          <w:rFonts w:ascii="Times New Roman" w:hAnsi="Times New Roman" w:cs="Times New Roman"/>
          <w:color w:val="auto"/>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Русь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между</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Востоком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Западом.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Монгольские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кочевые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племена.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Сражение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Калке.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Нашествие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монголов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Походы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войск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Чингисхана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хана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Батыя.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Героическая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оборона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русских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городов.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Значение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противостояния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монгольскому</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завоеванию.</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Золотая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Орда.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Fonts w:ascii="Times New Roman" w:hAnsi="Times New Roman" w:cs="Times New Roman"/>
          <w:color w:val="auto"/>
          <w:kern w:val="0"/>
          <w:sz w:val="24"/>
          <w:szCs w:val="24"/>
        </w:rPr>
        <w:t>Борьба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населения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русских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земель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против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ордынского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владычества.</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autoSpaceDE w:val="0"/>
        <w:spacing w:after="0" w:line="240" w:lineRule="auto"/>
        <w:ind w:firstLine="567"/>
        <w:jc w:val="both"/>
        <w:rPr>
          <w:rStyle w:val="apple-converted-space"/>
          <w:rFonts w:ascii="Times New Roman" w:hAnsi="Times New Roman" w:cs="Times New Roman"/>
          <w:b/>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Отношения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Новгорода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западными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соседями.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Борьба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рыцарями-кресто</w:t>
      </w:r>
      <w:r w:rsidRPr="00CC6BF8">
        <w:rPr>
          <w:rStyle w:val="apple-converted-space"/>
          <w:rFonts w:ascii="Times New Roman" w:hAnsi="Times New Roman" w:cs="Times New Roman"/>
          <w:color w:val="auto"/>
          <w:kern w:val="0"/>
          <w:sz w:val="24"/>
          <w:szCs w:val="24"/>
          <w:shd w:val="clear" w:color="auto" w:fill="FFFFFF"/>
        </w:rPr>
        <w:softHyphen/>
        <w:t>носцами.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Князь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Александр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Ярославич.</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Невская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битва.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Ледовое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побоище.</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b/>
          <w:color w:val="auto"/>
          <w:kern w:val="0"/>
          <w:sz w:val="24"/>
          <w:szCs w:val="24"/>
          <w:shd w:val="clear" w:color="auto" w:fill="FFFFFF"/>
        </w:rPr>
        <w:t>Начало</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объединения</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русских</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земель</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w:t>
      </w:r>
      <w:r w:rsidRPr="00CC6BF8">
        <w:rPr>
          <w:rStyle w:val="apple-converted-space"/>
          <w:rFonts w:ascii="Times New Roman" w:hAnsi="Times New Roman" w:cs="Times New Roman"/>
          <w:b/>
          <w:color w:val="auto"/>
          <w:kern w:val="0"/>
          <w:sz w:val="24"/>
          <w:szCs w:val="24"/>
          <w:shd w:val="clear" w:color="auto" w:fill="FFFFFF"/>
          <w:lang w:val="en-US"/>
        </w:rPr>
        <w:t>XIV</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lang w:val="en-US"/>
        </w:rPr>
        <w:t>XV</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века)</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Возвышение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Москвы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князе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Данииле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Александровиче.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Московский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князь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Иван</w:t>
      </w:r>
      <w:r w:rsidR="0090209A" w:rsidRPr="00CC6BF8">
        <w:rPr>
          <w:rStyle w:val="apple-converted-space"/>
          <w:rFonts w:ascii="Times New Roman" w:hAnsi="Times New Roman" w:cs="Times New Roman"/>
          <w:color w:val="auto"/>
          <w:kern w:val="0"/>
          <w:sz w:val="24"/>
          <w:szCs w:val="24"/>
          <w:shd w:val="clear" w:color="auto" w:fill="FFFFFF"/>
        </w:rPr>
        <w:t xml:space="preserve"> </w:t>
      </w:r>
      <w:proofErr w:type="spellStart"/>
      <w:r w:rsidRPr="00CC6BF8">
        <w:rPr>
          <w:rStyle w:val="apple-converted-space"/>
          <w:rFonts w:ascii="Times New Roman" w:hAnsi="Times New Roman" w:cs="Times New Roman"/>
          <w:color w:val="auto"/>
          <w:kern w:val="0"/>
          <w:sz w:val="24"/>
          <w:szCs w:val="24"/>
          <w:shd w:val="clear" w:color="auto" w:fill="FFFFFF"/>
        </w:rPr>
        <w:t>Калита</w:t>
      </w:r>
      <w:proofErr w:type="spellEnd"/>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его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Расширение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территории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Московского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княжества.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Превращение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Москвы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духовный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центр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земли.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Князь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Дмитрий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Донской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Сергий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Радонежский.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Куликовская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битва,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ее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значение.</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b/>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Объединение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земель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Северо-Восточной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вокруг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Москвы.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Князь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Иван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III</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Ос</w:t>
      </w:r>
      <w:r w:rsidRPr="00CC6BF8">
        <w:rPr>
          <w:rStyle w:val="apple-converted-space"/>
          <w:rFonts w:ascii="Times New Roman" w:hAnsi="Times New Roman" w:cs="Times New Roman"/>
          <w:color w:val="auto"/>
          <w:kern w:val="0"/>
          <w:sz w:val="24"/>
          <w:szCs w:val="24"/>
          <w:shd w:val="clear" w:color="auto" w:fill="FFFFFF"/>
        </w:rPr>
        <w:softHyphen/>
        <w:t>во</w:t>
      </w:r>
      <w:r w:rsidRPr="00CC6BF8">
        <w:rPr>
          <w:rStyle w:val="apple-converted-space"/>
          <w:rFonts w:ascii="Times New Roman" w:hAnsi="Times New Roman" w:cs="Times New Roman"/>
          <w:color w:val="auto"/>
          <w:kern w:val="0"/>
          <w:sz w:val="24"/>
          <w:szCs w:val="24"/>
          <w:shd w:val="clear" w:color="auto" w:fill="FFFFFF"/>
        </w:rPr>
        <w:softHyphen/>
        <w:t>бо</w:t>
      </w:r>
      <w:r w:rsidRPr="00CC6BF8">
        <w:rPr>
          <w:rStyle w:val="apple-converted-space"/>
          <w:rFonts w:ascii="Times New Roman" w:hAnsi="Times New Roman" w:cs="Times New Roman"/>
          <w:color w:val="auto"/>
          <w:kern w:val="0"/>
          <w:sz w:val="24"/>
          <w:szCs w:val="24"/>
          <w:shd w:val="clear" w:color="auto" w:fill="FFFFFF"/>
        </w:rPr>
        <w:softHyphen/>
        <w:t>ждение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иноземного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господства.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Образование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единого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Русского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государства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его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значение.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Ста</w:t>
      </w:r>
      <w:r w:rsidRPr="00CC6BF8">
        <w:rPr>
          <w:rStyle w:val="apple-converted-space"/>
          <w:rFonts w:ascii="Times New Roman" w:hAnsi="Times New Roman" w:cs="Times New Roman"/>
          <w:color w:val="auto"/>
          <w:kern w:val="0"/>
          <w:sz w:val="24"/>
          <w:szCs w:val="24"/>
          <w:shd w:val="clear" w:color="auto" w:fill="FFFFFF"/>
        </w:rPr>
        <w:softHyphen/>
        <w:t>новление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самодержавия.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Система</w:t>
      </w:r>
      <w:r w:rsidR="0090209A" w:rsidRPr="00CC6BF8">
        <w:rPr>
          <w:rStyle w:val="apple-converted-space"/>
          <w:rFonts w:ascii="Times New Roman" w:hAnsi="Times New Roman" w:cs="Times New Roman"/>
          <w:color w:val="auto"/>
          <w:kern w:val="0"/>
          <w:sz w:val="24"/>
          <w:szCs w:val="24"/>
          <w:shd w:val="clear" w:color="auto" w:fill="FFFFFF"/>
        </w:rPr>
        <w:t xml:space="preserve"> </w:t>
      </w:r>
      <w:proofErr w:type="gramStart"/>
      <w:r w:rsidRPr="00CC6BF8">
        <w:rPr>
          <w:rStyle w:val="apple-converted-space"/>
          <w:rFonts w:ascii="Times New Roman" w:hAnsi="Times New Roman" w:cs="Times New Roman"/>
          <w:color w:val="auto"/>
          <w:kern w:val="0"/>
          <w:sz w:val="24"/>
          <w:szCs w:val="24"/>
          <w:shd w:val="clear" w:color="auto" w:fill="FFFFFF"/>
        </w:rPr>
        <w:t>государственного</w:t>
      </w:r>
      <w:proofErr w:type="gramEnd"/>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управления.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Культура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быт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XIV</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XV</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вв.</w:t>
      </w:r>
      <w:r w:rsidR="0090209A" w:rsidRPr="00CC6BF8">
        <w:rPr>
          <w:rStyle w:val="apple-converted-space"/>
          <w:rFonts w:ascii="Times New Roman" w:hAnsi="Times New Roman" w:cs="Times New Roman"/>
          <w:color w:val="auto"/>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b/>
          <w:color w:val="auto"/>
          <w:kern w:val="0"/>
          <w:sz w:val="24"/>
          <w:szCs w:val="24"/>
          <w:shd w:val="clear" w:color="auto" w:fill="FFFFFF"/>
        </w:rPr>
        <w:t>Россия</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в</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lang w:val="en-US"/>
        </w:rPr>
        <w:t>XVI</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lang w:val="en-US"/>
        </w:rPr>
        <w:t>XVII</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веках</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Расширение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государства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Российского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Василии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III</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православная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це</w:t>
      </w:r>
      <w:r w:rsidRPr="00CC6BF8">
        <w:rPr>
          <w:rStyle w:val="apple-converted-space"/>
          <w:rFonts w:ascii="Times New Roman" w:hAnsi="Times New Roman" w:cs="Times New Roman"/>
          <w:color w:val="auto"/>
          <w:kern w:val="0"/>
          <w:sz w:val="24"/>
          <w:szCs w:val="24"/>
          <w:shd w:val="clear" w:color="auto" w:fill="FFFFFF"/>
        </w:rPr>
        <w:softHyphen/>
        <w:t>р</w:t>
      </w:r>
      <w:r w:rsidRPr="00CC6BF8">
        <w:rPr>
          <w:rStyle w:val="apple-converted-space"/>
          <w:rFonts w:ascii="Times New Roman" w:hAnsi="Times New Roman" w:cs="Times New Roman"/>
          <w:color w:val="auto"/>
          <w:kern w:val="0"/>
          <w:sz w:val="24"/>
          <w:szCs w:val="24"/>
          <w:shd w:val="clear" w:color="auto" w:fill="FFFFFF"/>
        </w:rPr>
        <w:softHyphen/>
        <w:t>ковь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Российском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государстве.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Первый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царь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Иван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IV</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Грозный.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Система</w:t>
      </w:r>
      <w:r w:rsidR="0090209A" w:rsidRPr="00CC6BF8">
        <w:rPr>
          <w:rStyle w:val="apple-converted-space"/>
          <w:rFonts w:ascii="Times New Roman" w:hAnsi="Times New Roman" w:cs="Times New Roman"/>
          <w:color w:val="auto"/>
          <w:kern w:val="0"/>
          <w:sz w:val="24"/>
          <w:szCs w:val="24"/>
          <w:shd w:val="clear" w:color="auto" w:fill="FFFFFF"/>
        </w:rPr>
        <w:t xml:space="preserve"> </w:t>
      </w:r>
      <w:proofErr w:type="gramStart"/>
      <w:r w:rsidRPr="00CC6BF8">
        <w:rPr>
          <w:rStyle w:val="apple-converted-space"/>
          <w:rFonts w:ascii="Times New Roman" w:hAnsi="Times New Roman" w:cs="Times New Roman"/>
          <w:color w:val="auto"/>
          <w:kern w:val="0"/>
          <w:sz w:val="24"/>
          <w:szCs w:val="24"/>
          <w:shd w:val="clear" w:color="auto" w:fill="FFFFFF"/>
        </w:rPr>
        <w:t>го</w:t>
      </w:r>
      <w:r w:rsidRPr="00CC6BF8">
        <w:rPr>
          <w:rStyle w:val="apple-converted-space"/>
          <w:rFonts w:ascii="Times New Roman" w:hAnsi="Times New Roman" w:cs="Times New Roman"/>
          <w:color w:val="auto"/>
          <w:kern w:val="0"/>
          <w:sz w:val="24"/>
          <w:szCs w:val="24"/>
          <w:shd w:val="clear" w:color="auto" w:fill="FFFFFF"/>
        </w:rPr>
        <w:softHyphen/>
        <w:t>су</w:t>
      </w:r>
      <w:r w:rsidRPr="00CC6BF8">
        <w:rPr>
          <w:rStyle w:val="apple-converted-space"/>
          <w:rFonts w:ascii="Times New Roman" w:hAnsi="Times New Roman" w:cs="Times New Roman"/>
          <w:color w:val="auto"/>
          <w:kern w:val="0"/>
          <w:sz w:val="24"/>
          <w:szCs w:val="24"/>
          <w:shd w:val="clear" w:color="auto" w:fill="FFFFFF"/>
        </w:rPr>
        <w:softHyphen/>
        <w:t>да</w:t>
      </w:r>
      <w:r w:rsidRPr="00CC6BF8">
        <w:rPr>
          <w:rStyle w:val="apple-converted-space"/>
          <w:rFonts w:ascii="Times New Roman" w:hAnsi="Times New Roman" w:cs="Times New Roman"/>
          <w:color w:val="auto"/>
          <w:kern w:val="0"/>
          <w:sz w:val="24"/>
          <w:szCs w:val="24"/>
          <w:shd w:val="clear" w:color="auto" w:fill="FFFFFF"/>
        </w:rPr>
        <w:softHyphen/>
        <w:t>р</w:t>
      </w:r>
      <w:r w:rsidRPr="00CC6BF8">
        <w:rPr>
          <w:rStyle w:val="apple-converted-space"/>
          <w:rFonts w:ascii="Times New Roman" w:hAnsi="Times New Roman" w:cs="Times New Roman"/>
          <w:color w:val="auto"/>
          <w:kern w:val="0"/>
          <w:sz w:val="24"/>
          <w:szCs w:val="24"/>
          <w:shd w:val="clear" w:color="auto" w:fill="FFFFFF"/>
        </w:rPr>
        <w:softHyphen/>
        <w:t>ственного</w:t>
      </w:r>
      <w:proofErr w:type="gramEnd"/>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управления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Иване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Грозном.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Опричнина: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причины,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сущность,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последствия.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Внешняя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Московского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государства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XVI</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веке.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Присоединение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Поволжья,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покорение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Сибири.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Строительство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сибирских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городов.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Быт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простых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знатных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людей.</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Москва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столица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Российского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государства.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000000"/>
          <w:kern w:val="0"/>
          <w:sz w:val="24"/>
          <w:szCs w:val="24"/>
          <w:shd w:val="clear" w:color="auto" w:fill="FFFFFF"/>
        </w:rPr>
        <w:t>Московский</w:t>
      </w:r>
      <w:r w:rsidR="0090209A" w:rsidRPr="00CC6BF8">
        <w:rPr>
          <w:rStyle w:val="apple-converted-space"/>
          <w:rFonts w:ascii="Times New Roman" w:hAnsi="Times New Roman" w:cs="Times New Roman"/>
          <w:color w:val="000000"/>
          <w:kern w:val="0"/>
          <w:sz w:val="24"/>
          <w:szCs w:val="24"/>
          <w:shd w:val="clear" w:color="auto" w:fill="FFFFFF"/>
        </w:rPr>
        <w:t xml:space="preserve"> </w:t>
      </w:r>
      <w:r w:rsidRPr="00CC6BF8">
        <w:rPr>
          <w:rStyle w:val="apple-converted-space"/>
          <w:rFonts w:ascii="Times New Roman" w:hAnsi="Times New Roman" w:cs="Times New Roman"/>
          <w:color w:val="000000"/>
          <w:kern w:val="0"/>
          <w:sz w:val="24"/>
          <w:szCs w:val="24"/>
          <w:shd w:val="clear" w:color="auto" w:fill="FFFFFF"/>
        </w:rPr>
        <w:t>Кремль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Иване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Гро</w:t>
      </w:r>
      <w:r w:rsidRPr="00CC6BF8">
        <w:rPr>
          <w:rStyle w:val="apple-converted-space"/>
          <w:rFonts w:ascii="Times New Roman" w:hAnsi="Times New Roman" w:cs="Times New Roman"/>
          <w:color w:val="auto"/>
          <w:kern w:val="0"/>
          <w:sz w:val="24"/>
          <w:szCs w:val="24"/>
          <w:shd w:val="clear" w:color="auto" w:fill="FFFFFF"/>
        </w:rPr>
        <w:softHyphen/>
        <w:t>з</w:t>
      </w:r>
      <w:r w:rsidRPr="00CC6BF8">
        <w:rPr>
          <w:rStyle w:val="apple-converted-space"/>
          <w:rFonts w:ascii="Times New Roman" w:hAnsi="Times New Roman" w:cs="Times New Roman"/>
          <w:color w:val="auto"/>
          <w:kern w:val="0"/>
          <w:sz w:val="24"/>
          <w:szCs w:val="24"/>
          <w:shd w:val="clear" w:color="auto" w:fill="FFFFFF"/>
        </w:rPr>
        <w:softHyphen/>
        <w:t>ном.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Развитие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просвещения,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книгопечатания,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зодчества,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живописи.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Быт,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нравы,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обычаи.</w:t>
      </w:r>
      <w:r w:rsidR="0090209A" w:rsidRPr="00CC6BF8">
        <w:rPr>
          <w:rStyle w:val="apple-converted-space"/>
          <w:rFonts w:ascii="Times New Roman" w:hAnsi="Times New Roman" w:cs="Times New Roman"/>
          <w:color w:val="auto"/>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Россия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рубеже</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XVI</w:t>
      </w:r>
      <w:r w:rsidRPr="00CC6BF8">
        <w:rPr>
          <w:rStyle w:val="apple-converted-space"/>
          <w:rFonts w:ascii="Times New Roman" w:hAnsi="Times New Roman" w:cs="Times New Roman"/>
          <w:color w:val="auto"/>
          <w:kern w:val="0"/>
          <w:sz w:val="24"/>
          <w:szCs w:val="24"/>
          <w:shd w:val="clear" w:color="auto" w:fill="FFFFFF"/>
        </w:rPr>
        <w:t>-</w:t>
      </w:r>
      <w:r w:rsidRPr="00CC6BF8">
        <w:rPr>
          <w:rStyle w:val="apple-converted-space"/>
          <w:rFonts w:ascii="Times New Roman" w:hAnsi="Times New Roman" w:cs="Times New Roman"/>
          <w:color w:val="auto"/>
          <w:kern w:val="0"/>
          <w:sz w:val="24"/>
          <w:szCs w:val="24"/>
          <w:shd w:val="clear" w:color="auto" w:fill="FFFFFF"/>
          <w:lang w:val="en-US"/>
        </w:rPr>
        <w:t>XVII</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веков.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Царствование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Бориса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Годунова.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Сму</w:t>
      </w:r>
      <w:r w:rsidRPr="00CC6BF8">
        <w:rPr>
          <w:rStyle w:val="apple-converted-space"/>
          <w:rFonts w:ascii="Times New Roman" w:hAnsi="Times New Roman" w:cs="Times New Roman"/>
          <w:color w:val="auto"/>
          <w:kern w:val="0"/>
          <w:sz w:val="24"/>
          <w:szCs w:val="24"/>
          <w:shd w:val="clear" w:color="auto" w:fill="FFFFFF"/>
        </w:rPr>
        <w:softHyphen/>
        <w:t>тное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время.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Самозванцы.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Восстание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предводительством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proofErr w:type="spellStart"/>
      <w:r w:rsidRPr="00CC6BF8">
        <w:rPr>
          <w:rStyle w:val="apple-converted-space"/>
          <w:rFonts w:ascii="Times New Roman" w:hAnsi="Times New Roman" w:cs="Times New Roman"/>
          <w:color w:val="auto"/>
          <w:kern w:val="0"/>
          <w:sz w:val="24"/>
          <w:szCs w:val="24"/>
          <w:shd w:val="clear" w:color="auto" w:fill="FFFFFF"/>
        </w:rPr>
        <w:t>Болотникова</w:t>
      </w:r>
      <w:proofErr w:type="spellEnd"/>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Освободительная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борьба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против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интервентов.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Ополчение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Минина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w:t>
      </w:r>
      <w:r w:rsidRPr="00CC6BF8">
        <w:rPr>
          <w:rStyle w:val="apple-converted-space"/>
          <w:rFonts w:ascii="Times New Roman" w:hAnsi="Times New Roman" w:cs="Times New Roman"/>
          <w:color w:val="auto"/>
          <w:kern w:val="0"/>
          <w:sz w:val="24"/>
          <w:szCs w:val="24"/>
          <w:shd w:val="clear" w:color="auto" w:fill="FFFFFF"/>
        </w:rPr>
        <w:softHyphen/>
        <w:t>жарского.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Подвиг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Сусанина.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Освобождение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Москвы.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Начало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ца</w:t>
      </w:r>
      <w:r w:rsidRPr="00CC6BF8">
        <w:rPr>
          <w:rStyle w:val="apple-converted-space"/>
          <w:rFonts w:ascii="Times New Roman" w:hAnsi="Times New Roman" w:cs="Times New Roman"/>
          <w:color w:val="auto"/>
          <w:kern w:val="0"/>
          <w:sz w:val="24"/>
          <w:szCs w:val="24"/>
          <w:shd w:val="clear" w:color="auto" w:fill="FFFFFF"/>
        </w:rPr>
        <w:softHyphen/>
        <w:t>р</w:t>
      </w:r>
      <w:r w:rsidRPr="00CC6BF8">
        <w:rPr>
          <w:rStyle w:val="apple-converted-space"/>
          <w:rFonts w:ascii="Times New Roman" w:hAnsi="Times New Roman" w:cs="Times New Roman"/>
          <w:color w:val="auto"/>
          <w:kern w:val="0"/>
          <w:sz w:val="24"/>
          <w:szCs w:val="24"/>
          <w:shd w:val="clear" w:color="auto" w:fill="FFFFFF"/>
        </w:rPr>
        <w:softHyphen/>
        <w:t>с</w:t>
      </w:r>
      <w:r w:rsidRPr="00CC6BF8">
        <w:rPr>
          <w:rStyle w:val="apple-converted-space"/>
          <w:rFonts w:ascii="Times New Roman" w:hAnsi="Times New Roman" w:cs="Times New Roman"/>
          <w:color w:val="auto"/>
          <w:kern w:val="0"/>
          <w:sz w:val="24"/>
          <w:szCs w:val="24"/>
          <w:shd w:val="clear" w:color="auto" w:fill="FFFFFF"/>
        </w:rPr>
        <w:softHyphen/>
        <w:t>т</w:t>
      </w:r>
      <w:r w:rsidRPr="00CC6BF8">
        <w:rPr>
          <w:rStyle w:val="apple-converted-space"/>
          <w:rFonts w:ascii="Times New Roman" w:hAnsi="Times New Roman" w:cs="Times New Roman"/>
          <w:color w:val="auto"/>
          <w:kern w:val="0"/>
          <w:sz w:val="24"/>
          <w:szCs w:val="24"/>
          <w:shd w:val="clear" w:color="auto" w:fill="FFFFFF"/>
        </w:rPr>
        <w:softHyphen/>
        <w:t>во</w:t>
      </w:r>
      <w:r w:rsidRPr="00CC6BF8">
        <w:rPr>
          <w:rStyle w:val="apple-converted-space"/>
          <w:rFonts w:ascii="Times New Roman" w:hAnsi="Times New Roman" w:cs="Times New Roman"/>
          <w:color w:val="auto"/>
          <w:kern w:val="0"/>
          <w:sz w:val="24"/>
          <w:szCs w:val="24"/>
          <w:shd w:val="clear" w:color="auto" w:fill="FFFFFF"/>
        </w:rPr>
        <w:softHyphen/>
        <w:t>вания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династии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Романовых.</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b/>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Правление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первых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Романовых.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Конец</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Смутного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времени.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Открытие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новых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земель.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Русские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первопроходцы.</w:t>
      </w:r>
      <w:r w:rsidR="00D05799">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Крепостные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крестьяне.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Крестьянское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восстание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предводительством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Разина.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Власть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церковь.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Церковный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раскол.</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Внешняя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XVII</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веке.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Культура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быт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XVII</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веке.</w:t>
      </w:r>
      <w:r w:rsidR="0090209A" w:rsidRPr="00CC6BF8">
        <w:rPr>
          <w:rStyle w:val="apple-converted-space"/>
          <w:rFonts w:ascii="Times New Roman" w:hAnsi="Times New Roman" w:cs="Times New Roman"/>
          <w:color w:val="auto"/>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b/>
          <w:color w:val="auto"/>
          <w:kern w:val="0"/>
          <w:sz w:val="24"/>
          <w:szCs w:val="24"/>
          <w:shd w:val="clear" w:color="auto" w:fill="FFFFFF"/>
        </w:rPr>
        <w:t>Россия</w:t>
      </w:r>
      <w:r w:rsidR="0090209A" w:rsidRPr="00CC6BF8">
        <w:rPr>
          <w:rStyle w:val="apple-converted-space"/>
          <w:rFonts w:ascii="Times New Roman" w:hAnsi="Times New Roman" w:cs="Times New Roman"/>
          <w:b/>
          <w:color w:val="FF0000"/>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в</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lang w:val="en-US"/>
        </w:rPr>
        <w:t>XVIII</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веке</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Начало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царствования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Петра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I</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Азовские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походы.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«Великое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посольство»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w:t>
      </w:r>
      <w:r w:rsidRPr="00CC6BF8">
        <w:rPr>
          <w:rStyle w:val="apple-converted-space"/>
          <w:rFonts w:ascii="Times New Roman" w:hAnsi="Times New Roman" w:cs="Times New Roman"/>
          <w:color w:val="auto"/>
          <w:kern w:val="0"/>
          <w:sz w:val="24"/>
          <w:szCs w:val="24"/>
          <w:shd w:val="clear" w:color="auto" w:fill="FFFFFF"/>
        </w:rPr>
        <w:softHyphen/>
        <w:t>тра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I</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Создание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российского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флота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w:t>
      </w:r>
      <w:r w:rsidR="00787E4F" w:rsidRPr="00CC6BF8">
        <w:rPr>
          <w:rStyle w:val="apple-converted-space"/>
          <w:rFonts w:ascii="Times New Roman" w:hAnsi="Times New Roman" w:cs="Times New Roman"/>
          <w:color w:val="auto"/>
          <w:kern w:val="0"/>
          <w:sz w:val="24"/>
          <w:szCs w:val="24"/>
          <w:shd w:val="clear" w:color="auto" w:fill="FFFFFF"/>
        </w:rPr>
        <w:t>орьба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за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выход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Балтийскому</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Чер</w:t>
      </w:r>
      <w:r w:rsidRPr="00CC6BF8">
        <w:rPr>
          <w:rStyle w:val="apple-converted-space"/>
          <w:rFonts w:ascii="Times New Roman" w:hAnsi="Times New Roman" w:cs="Times New Roman"/>
          <w:color w:val="auto"/>
          <w:kern w:val="0"/>
          <w:sz w:val="24"/>
          <w:szCs w:val="24"/>
          <w:shd w:val="clear" w:color="auto" w:fill="FFFFFF"/>
        </w:rPr>
        <w:t>но</w:t>
      </w:r>
      <w:r w:rsidRPr="00CC6BF8">
        <w:rPr>
          <w:rStyle w:val="apple-converted-space"/>
          <w:rFonts w:ascii="Times New Roman" w:hAnsi="Times New Roman" w:cs="Times New Roman"/>
          <w:color w:val="auto"/>
          <w:kern w:val="0"/>
          <w:sz w:val="24"/>
          <w:szCs w:val="24"/>
          <w:shd w:val="clear" w:color="auto" w:fill="FFFFFF"/>
        </w:rPr>
        <w:softHyphen/>
        <w:t>му</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морям.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Начало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Северной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Строительство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Петербурга.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Созда</w:t>
      </w:r>
      <w:r w:rsidRPr="00CC6BF8">
        <w:rPr>
          <w:rStyle w:val="apple-converted-space"/>
          <w:rFonts w:ascii="Times New Roman" w:hAnsi="Times New Roman" w:cs="Times New Roman"/>
          <w:color w:val="auto"/>
          <w:kern w:val="0"/>
          <w:sz w:val="24"/>
          <w:szCs w:val="24"/>
          <w:shd w:val="clear" w:color="auto" w:fill="FFFFFF"/>
        </w:rPr>
        <w:t>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регулярной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армии.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Полтавская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битва: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разгром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шведов.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Победы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русского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фло</w:t>
      </w:r>
      <w:r w:rsidRPr="00CC6BF8">
        <w:rPr>
          <w:rStyle w:val="apple-converted-space"/>
          <w:rFonts w:ascii="Times New Roman" w:hAnsi="Times New Roman" w:cs="Times New Roman"/>
          <w:color w:val="auto"/>
          <w:kern w:val="0"/>
          <w:sz w:val="24"/>
          <w:szCs w:val="24"/>
          <w:shd w:val="clear" w:color="auto" w:fill="FFFFFF"/>
        </w:rPr>
        <w:softHyphen/>
        <w:t>та.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Окончание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Северной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Петр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I</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первый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российский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император.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Лич</w:t>
      </w:r>
      <w:r w:rsidRPr="00CC6BF8">
        <w:rPr>
          <w:rStyle w:val="apple-converted-space"/>
          <w:rFonts w:ascii="Times New Roman" w:hAnsi="Times New Roman" w:cs="Times New Roman"/>
          <w:color w:val="auto"/>
          <w:kern w:val="0"/>
          <w:sz w:val="24"/>
          <w:szCs w:val="24"/>
          <w:shd w:val="clear" w:color="auto" w:fill="FFFFFF"/>
        </w:rPr>
        <w:softHyphen/>
        <w:t>ность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Петра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I</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Великого.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Реформы</w:t>
      </w:r>
      <w:r w:rsidR="0090209A" w:rsidRPr="00CC6BF8">
        <w:rPr>
          <w:rStyle w:val="apple-converted-space"/>
          <w:rFonts w:ascii="Times New Roman" w:hAnsi="Times New Roman" w:cs="Times New Roman"/>
          <w:color w:val="auto"/>
          <w:kern w:val="0"/>
          <w:sz w:val="24"/>
          <w:szCs w:val="24"/>
          <w:shd w:val="clear" w:color="auto" w:fill="FFFFFF"/>
        </w:rPr>
        <w:t xml:space="preserve"> </w:t>
      </w:r>
      <w:proofErr w:type="gramStart"/>
      <w:r w:rsidRPr="00CC6BF8">
        <w:rPr>
          <w:rStyle w:val="apple-converted-space"/>
          <w:rFonts w:ascii="Times New Roman" w:hAnsi="Times New Roman" w:cs="Times New Roman"/>
          <w:color w:val="auto"/>
          <w:kern w:val="0"/>
          <w:sz w:val="24"/>
          <w:szCs w:val="24"/>
          <w:shd w:val="clear" w:color="auto" w:fill="FFFFFF"/>
        </w:rPr>
        <w:t>государственного</w:t>
      </w:r>
      <w:proofErr w:type="gramEnd"/>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управления,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губернская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реформа.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Оппозиция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реформам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Петра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I</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дело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царевича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Алексея.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Эко</w:t>
      </w:r>
      <w:r w:rsidRPr="00CC6BF8">
        <w:rPr>
          <w:rStyle w:val="apple-converted-space"/>
          <w:rFonts w:ascii="Times New Roman" w:hAnsi="Times New Roman" w:cs="Times New Roman"/>
          <w:color w:val="auto"/>
          <w:kern w:val="0"/>
          <w:sz w:val="24"/>
          <w:szCs w:val="24"/>
          <w:shd w:val="clear" w:color="auto" w:fill="FFFFFF"/>
        </w:rPr>
        <w:softHyphen/>
        <w:t>но</w:t>
      </w:r>
      <w:r w:rsidRPr="00CC6BF8">
        <w:rPr>
          <w:rStyle w:val="apple-converted-space"/>
          <w:rFonts w:ascii="Times New Roman" w:hAnsi="Times New Roman" w:cs="Times New Roman"/>
          <w:color w:val="auto"/>
          <w:kern w:val="0"/>
          <w:sz w:val="24"/>
          <w:szCs w:val="24"/>
          <w:shd w:val="clear" w:color="auto" w:fill="FFFFFF"/>
        </w:rPr>
        <w:softHyphen/>
        <w:t>ми</w:t>
      </w:r>
      <w:r w:rsidRPr="00CC6BF8">
        <w:rPr>
          <w:rStyle w:val="apple-converted-space"/>
          <w:rFonts w:ascii="Times New Roman" w:hAnsi="Times New Roman" w:cs="Times New Roman"/>
          <w:color w:val="auto"/>
          <w:kern w:val="0"/>
          <w:sz w:val="24"/>
          <w:szCs w:val="24"/>
          <w:shd w:val="clear" w:color="auto" w:fill="FFFFFF"/>
        </w:rPr>
        <w:softHyphen/>
        <w:t>ческие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преобразования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стране.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Нововведения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культуре.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Развитие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науки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техники.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Итоги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цена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петровских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преобразований.</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Дворцовые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перевороты: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внутренняя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внешняя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преемников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Петра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I</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Российская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Академия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наук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деятельность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Ломоносова.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Шувалов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Fonts w:ascii="Times New Roman" w:hAnsi="Times New Roman" w:cs="Times New Roman"/>
          <w:kern w:val="0"/>
          <w:sz w:val="24"/>
          <w:szCs w:val="24"/>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покровитель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просвещения,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наук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искусства.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Основание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первого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Российского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университета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Академии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художеств.</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Правление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Екатерины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II</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просвещенный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абсолютизм.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Укрепление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им</w:t>
      </w:r>
      <w:r w:rsidRPr="00CC6BF8">
        <w:rPr>
          <w:rStyle w:val="apple-converted-space"/>
          <w:rFonts w:ascii="Times New Roman" w:hAnsi="Times New Roman" w:cs="Times New Roman"/>
          <w:color w:val="auto"/>
          <w:kern w:val="0"/>
          <w:sz w:val="24"/>
          <w:szCs w:val="24"/>
          <w:shd w:val="clear" w:color="auto" w:fill="FFFFFF"/>
        </w:rPr>
        <w:softHyphen/>
        <w:t>пе</w:t>
      </w:r>
      <w:r w:rsidRPr="00CC6BF8">
        <w:rPr>
          <w:rStyle w:val="apple-converted-space"/>
          <w:rFonts w:ascii="Times New Roman" w:hAnsi="Times New Roman" w:cs="Times New Roman"/>
          <w:color w:val="auto"/>
          <w:kern w:val="0"/>
          <w:sz w:val="24"/>
          <w:szCs w:val="24"/>
          <w:shd w:val="clear" w:color="auto" w:fill="FFFFFF"/>
        </w:rPr>
        <w:softHyphen/>
        <w:t>раторской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власти.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Развитие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промышленности,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торговли,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городов.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«Зо</w:t>
      </w:r>
      <w:r w:rsidRPr="00CC6BF8">
        <w:rPr>
          <w:rStyle w:val="apple-converted-space"/>
          <w:rFonts w:ascii="Times New Roman" w:hAnsi="Times New Roman" w:cs="Times New Roman"/>
          <w:color w:val="auto"/>
          <w:kern w:val="0"/>
          <w:sz w:val="24"/>
          <w:szCs w:val="24"/>
          <w:shd w:val="clear" w:color="auto" w:fill="FFFFFF"/>
        </w:rPr>
        <w:softHyphen/>
        <w:t>лотой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дворянства».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Положение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крепостных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крестьян,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усиление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крепо</w:t>
      </w:r>
      <w:r w:rsidRPr="00CC6BF8">
        <w:rPr>
          <w:rStyle w:val="apple-converted-space"/>
          <w:rFonts w:ascii="Times New Roman" w:hAnsi="Times New Roman" w:cs="Times New Roman"/>
          <w:color w:val="auto"/>
          <w:kern w:val="0"/>
          <w:sz w:val="24"/>
          <w:szCs w:val="24"/>
          <w:shd w:val="clear" w:color="auto" w:fill="FFFFFF"/>
        </w:rPr>
        <w:t>с</w:t>
      </w:r>
      <w:r w:rsidRPr="00CC6BF8">
        <w:rPr>
          <w:rStyle w:val="apple-converted-space"/>
          <w:rFonts w:ascii="Times New Roman" w:hAnsi="Times New Roman" w:cs="Times New Roman"/>
          <w:color w:val="auto"/>
          <w:kern w:val="0"/>
          <w:sz w:val="24"/>
          <w:szCs w:val="24"/>
          <w:shd w:val="clear" w:color="auto" w:fill="FFFFFF"/>
        </w:rPr>
        <w:softHyphen/>
        <w:t>т</w:t>
      </w:r>
      <w:r w:rsidRPr="00CC6BF8">
        <w:rPr>
          <w:rStyle w:val="apple-converted-space"/>
          <w:rFonts w:ascii="Times New Roman" w:hAnsi="Times New Roman" w:cs="Times New Roman"/>
          <w:color w:val="auto"/>
          <w:kern w:val="0"/>
          <w:sz w:val="24"/>
          <w:szCs w:val="24"/>
          <w:shd w:val="clear" w:color="auto" w:fill="FFFFFF"/>
        </w:rPr>
        <w:softHyphen/>
        <w:t>ничества.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Восстание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пред</w:t>
      </w:r>
      <w:r w:rsidRPr="00CC6BF8">
        <w:rPr>
          <w:rStyle w:val="apple-converted-space"/>
          <w:rFonts w:ascii="Times New Roman" w:hAnsi="Times New Roman" w:cs="Times New Roman"/>
          <w:color w:val="auto"/>
          <w:kern w:val="0"/>
          <w:sz w:val="24"/>
          <w:szCs w:val="24"/>
          <w:shd w:val="clear" w:color="auto" w:fill="FFFFFF"/>
        </w:rPr>
        <w:softHyphen/>
        <w:t>во</w:t>
      </w:r>
      <w:r w:rsidRPr="00CC6BF8">
        <w:rPr>
          <w:rStyle w:val="apple-converted-space"/>
          <w:rFonts w:ascii="Times New Roman" w:hAnsi="Times New Roman" w:cs="Times New Roman"/>
          <w:color w:val="auto"/>
          <w:kern w:val="0"/>
          <w:sz w:val="24"/>
          <w:szCs w:val="24"/>
          <w:shd w:val="clear" w:color="auto" w:fill="FFFFFF"/>
        </w:rPr>
        <w:softHyphen/>
        <w:t>ди</w:t>
      </w:r>
      <w:r w:rsidRPr="00CC6BF8">
        <w:rPr>
          <w:rStyle w:val="apple-converted-space"/>
          <w:rFonts w:ascii="Times New Roman" w:hAnsi="Times New Roman" w:cs="Times New Roman"/>
          <w:color w:val="auto"/>
          <w:kern w:val="0"/>
          <w:sz w:val="24"/>
          <w:szCs w:val="24"/>
          <w:shd w:val="clear" w:color="auto" w:fill="FFFFFF"/>
        </w:rPr>
        <w:softHyphen/>
        <w:t>тель</w:t>
      </w:r>
      <w:r w:rsidRPr="00CC6BF8">
        <w:rPr>
          <w:rStyle w:val="apple-converted-space"/>
          <w:rFonts w:ascii="Times New Roman" w:hAnsi="Times New Roman" w:cs="Times New Roman"/>
          <w:color w:val="auto"/>
          <w:kern w:val="0"/>
          <w:sz w:val="24"/>
          <w:szCs w:val="24"/>
          <w:shd w:val="clear" w:color="auto" w:fill="FFFFFF"/>
        </w:rPr>
        <w:softHyphen/>
        <w:t>ством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Пугачева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его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значение.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w:t>
      </w:r>
      <w:r w:rsidRPr="00CC6BF8">
        <w:rPr>
          <w:rStyle w:val="apple-converted-space"/>
          <w:rFonts w:ascii="Times New Roman" w:hAnsi="Times New Roman" w:cs="Times New Roman"/>
          <w:color w:val="auto"/>
          <w:kern w:val="0"/>
          <w:sz w:val="24"/>
          <w:szCs w:val="24"/>
          <w:shd w:val="clear" w:color="auto" w:fill="FFFFFF"/>
        </w:rPr>
        <w:softHyphen/>
        <w:t>ско-турецкие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войны</w:t>
      </w:r>
      <w:r w:rsidR="00D05799">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второй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половины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XVIII</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w:t>
      </w:r>
      <w:r w:rsidRPr="00CC6BF8">
        <w:rPr>
          <w:rStyle w:val="apple-converted-space"/>
          <w:rFonts w:ascii="Times New Roman" w:hAnsi="Times New Roman" w:cs="Times New Roman"/>
          <w:color w:val="auto"/>
          <w:kern w:val="0"/>
          <w:sz w:val="24"/>
          <w:szCs w:val="24"/>
          <w:shd w:val="clear" w:color="auto" w:fill="FFFFFF"/>
        </w:rPr>
        <w:softHyphen/>
        <w:t>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итоги.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Присоединени</w:t>
      </w:r>
      <w:r w:rsidR="00787E4F" w:rsidRPr="00CC6BF8">
        <w:rPr>
          <w:rStyle w:val="apple-converted-space"/>
          <w:rFonts w:ascii="Times New Roman" w:hAnsi="Times New Roman" w:cs="Times New Roman"/>
          <w:color w:val="auto"/>
          <w:kern w:val="0"/>
          <w:sz w:val="24"/>
          <w:szCs w:val="24"/>
          <w:shd w:val="clear" w:color="auto" w:fill="FFFFFF"/>
        </w:rPr>
        <w:t>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Крыма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освоение</w:t>
      </w:r>
      <w:r w:rsidR="0090209A" w:rsidRPr="00CC6BF8">
        <w:rPr>
          <w:rStyle w:val="apple-converted-space"/>
          <w:rFonts w:ascii="Times New Roman" w:hAnsi="Times New Roman" w:cs="Times New Roman"/>
          <w:color w:val="auto"/>
          <w:kern w:val="0"/>
          <w:sz w:val="24"/>
          <w:szCs w:val="24"/>
          <w:shd w:val="clear" w:color="auto" w:fill="FFFFFF"/>
        </w:rPr>
        <w:t xml:space="preserve"> </w:t>
      </w:r>
      <w:proofErr w:type="spellStart"/>
      <w:r w:rsidR="00787E4F" w:rsidRPr="00CC6BF8">
        <w:rPr>
          <w:rStyle w:val="apple-converted-space"/>
          <w:rFonts w:ascii="Times New Roman" w:hAnsi="Times New Roman" w:cs="Times New Roman"/>
          <w:color w:val="auto"/>
          <w:kern w:val="0"/>
          <w:sz w:val="24"/>
          <w:szCs w:val="24"/>
          <w:shd w:val="clear" w:color="auto" w:fill="FFFFFF"/>
        </w:rPr>
        <w:t>Новороссии</w:t>
      </w:r>
      <w:proofErr w:type="spellEnd"/>
      <w:r w:rsidR="00787E4F"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Суворов,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Ф.</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Ф.</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Ушаков.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Культура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быт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второй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половине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XVIII</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Русские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изобретатели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умельцы,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раз</w:t>
      </w:r>
      <w:r w:rsidRPr="00CC6BF8">
        <w:rPr>
          <w:rStyle w:val="apple-converted-space"/>
          <w:rFonts w:ascii="Times New Roman" w:hAnsi="Times New Roman" w:cs="Times New Roman"/>
          <w:color w:val="auto"/>
          <w:kern w:val="0"/>
          <w:sz w:val="24"/>
          <w:szCs w:val="24"/>
          <w:shd w:val="clear" w:color="auto" w:fill="FFFFFF"/>
        </w:rPr>
        <w:softHyphen/>
        <w:t>витие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исторической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науки,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литературы,</w:t>
      </w:r>
      <w:r w:rsidR="00D05799">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искусства.</w:t>
      </w:r>
      <w:r w:rsidR="0090209A" w:rsidRPr="00CC6BF8">
        <w:rPr>
          <w:rStyle w:val="apple-converted-space"/>
          <w:rFonts w:ascii="Times New Roman" w:hAnsi="Times New Roman" w:cs="Times New Roman"/>
          <w:color w:val="auto"/>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b/>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Правление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Павла</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I</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b/>
          <w:color w:val="auto"/>
          <w:kern w:val="0"/>
          <w:sz w:val="24"/>
          <w:szCs w:val="24"/>
          <w:shd w:val="clear" w:color="auto" w:fill="FFFFFF"/>
        </w:rPr>
        <w:lastRenderedPageBreak/>
        <w:t>Россия</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в</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первой</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половине</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lang w:val="en-US"/>
        </w:rPr>
        <w:t>XIX</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века</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Россия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начале</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XIX</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787E4F" w:rsidRPr="00CC6BF8">
        <w:rPr>
          <w:rStyle w:val="apple-converted-space"/>
          <w:rFonts w:ascii="Times New Roman" w:hAnsi="Times New Roman" w:cs="Times New Roman"/>
          <w:color w:val="auto"/>
          <w:kern w:val="0"/>
          <w:sz w:val="24"/>
          <w:szCs w:val="24"/>
          <w:shd w:val="clear" w:color="auto" w:fill="FFFFFF"/>
        </w:rPr>
        <w:t>ека.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Приход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власти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Александра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I</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Вну</w:t>
      </w:r>
      <w:r w:rsidRPr="00CC6BF8">
        <w:rPr>
          <w:rStyle w:val="apple-converted-space"/>
          <w:rFonts w:ascii="Times New Roman" w:hAnsi="Times New Roman" w:cs="Times New Roman"/>
          <w:color w:val="auto"/>
          <w:kern w:val="0"/>
          <w:sz w:val="24"/>
          <w:szCs w:val="24"/>
          <w:shd w:val="clear" w:color="auto" w:fill="FFFFFF"/>
        </w:rPr>
        <w:softHyphen/>
        <w:t>т</w:t>
      </w:r>
      <w:r w:rsidRPr="00CC6BF8">
        <w:rPr>
          <w:rStyle w:val="apple-converted-space"/>
          <w:rFonts w:ascii="Times New Roman" w:hAnsi="Times New Roman" w:cs="Times New Roman"/>
          <w:color w:val="auto"/>
          <w:kern w:val="0"/>
          <w:sz w:val="24"/>
          <w:szCs w:val="24"/>
          <w:shd w:val="clear" w:color="auto" w:fill="FFFFFF"/>
        </w:rPr>
        <w:softHyphen/>
        <w:t>ре</w:t>
      </w:r>
      <w:r w:rsidRPr="00CC6BF8">
        <w:rPr>
          <w:rStyle w:val="apple-converted-space"/>
          <w:rFonts w:ascii="Times New Roman" w:hAnsi="Times New Roman" w:cs="Times New Roman"/>
          <w:color w:val="auto"/>
          <w:kern w:val="0"/>
          <w:sz w:val="24"/>
          <w:szCs w:val="24"/>
          <w:shd w:val="clear" w:color="auto" w:fill="FFFFFF"/>
        </w:rPr>
        <w:softHyphen/>
        <w:t>н</w:t>
      </w:r>
      <w:r w:rsidRPr="00CC6BF8">
        <w:rPr>
          <w:rStyle w:val="apple-converted-space"/>
          <w:rFonts w:ascii="Times New Roman" w:hAnsi="Times New Roman" w:cs="Times New Roman"/>
          <w:color w:val="auto"/>
          <w:kern w:val="0"/>
          <w:sz w:val="24"/>
          <w:szCs w:val="24"/>
          <w:shd w:val="clear" w:color="auto" w:fill="FFFFFF"/>
        </w:rPr>
        <w:softHyphen/>
        <w:t>няя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внешняя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Отечественная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1812</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Основные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этапы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сра</w:t>
      </w:r>
      <w:r w:rsidRPr="00CC6BF8">
        <w:rPr>
          <w:rStyle w:val="apple-converted-space"/>
          <w:rFonts w:ascii="Times New Roman" w:hAnsi="Times New Roman" w:cs="Times New Roman"/>
          <w:color w:val="auto"/>
          <w:kern w:val="0"/>
          <w:sz w:val="24"/>
          <w:szCs w:val="24"/>
          <w:shd w:val="clear" w:color="auto" w:fill="FFFFFF"/>
        </w:rPr>
        <w:softHyphen/>
        <w:t>же</w:t>
      </w:r>
      <w:r w:rsidRPr="00CC6BF8">
        <w:rPr>
          <w:rStyle w:val="apple-converted-space"/>
          <w:rFonts w:ascii="Times New Roman" w:hAnsi="Times New Roman" w:cs="Times New Roman"/>
          <w:color w:val="auto"/>
          <w:kern w:val="0"/>
          <w:sz w:val="24"/>
          <w:szCs w:val="24"/>
          <w:shd w:val="clear" w:color="auto" w:fill="FFFFFF"/>
        </w:rPr>
        <w:softHyphen/>
        <w:t>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Бородинская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битва.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Ге</w:t>
      </w:r>
      <w:r w:rsidR="00787E4F" w:rsidRPr="00CC6BF8">
        <w:rPr>
          <w:rStyle w:val="apple-converted-space"/>
          <w:rFonts w:ascii="Times New Roman" w:hAnsi="Times New Roman" w:cs="Times New Roman"/>
          <w:color w:val="auto"/>
          <w:kern w:val="0"/>
          <w:sz w:val="24"/>
          <w:szCs w:val="24"/>
          <w:shd w:val="clear" w:color="auto" w:fill="FFFFFF"/>
        </w:rPr>
        <w:t>рои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войны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Кутузов,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Б.</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Барклай-де-Толли,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Багратион,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Раевский,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000000"/>
          <w:kern w:val="0"/>
          <w:sz w:val="24"/>
          <w:szCs w:val="24"/>
          <w:shd w:val="clear" w:color="auto" w:fill="FFFFFF"/>
        </w:rPr>
        <w:t>Д.</w:t>
      </w:r>
      <w:r w:rsidR="0090209A" w:rsidRPr="00CC6BF8">
        <w:rPr>
          <w:rStyle w:val="apple-converted-space"/>
          <w:rFonts w:ascii="Times New Roman" w:hAnsi="Times New Roman" w:cs="Times New Roman"/>
          <w:color w:val="000000"/>
          <w:kern w:val="0"/>
          <w:sz w:val="24"/>
          <w:szCs w:val="24"/>
          <w:shd w:val="clear" w:color="auto" w:fill="FFFFFF"/>
        </w:rPr>
        <w:t xml:space="preserve"> </w:t>
      </w:r>
      <w:r w:rsidRPr="00CC6BF8">
        <w:rPr>
          <w:rStyle w:val="apple-converted-space"/>
          <w:rFonts w:ascii="Times New Roman" w:hAnsi="Times New Roman" w:cs="Times New Roman"/>
          <w:color w:val="000000"/>
          <w:kern w:val="0"/>
          <w:sz w:val="24"/>
          <w:szCs w:val="24"/>
          <w:shd w:val="clear" w:color="auto" w:fill="FFFFFF"/>
        </w:rPr>
        <w:t>В.</w:t>
      </w:r>
      <w:r w:rsidR="0090209A" w:rsidRPr="00CC6BF8">
        <w:rPr>
          <w:rStyle w:val="apple-converted-space"/>
          <w:rFonts w:ascii="Times New Roman" w:hAnsi="Times New Roman" w:cs="Times New Roman"/>
          <w:color w:val="000000"/>
          <w:kern w:val="0"/>
          <w:sz w:val="24"/>
          <w:szCs w:val="24"/>
          <w:shd w:val="clear" w:color="auto" w:fill="FFFFFF"/>
        </w:rPr>
        <w:t xml:space="preserve"> </w:t>
      </w:r>
      <w:r w:rsidRPr="00CC6BF8">
        <w:rPr>
          <w:rStyle w:val="apple-converted-space"/>
          <w:rFonts w:ascii="Times New Roman" w:hAnsi="Times New Roman" w:cs="Times New Roman"/>
          <w:color w:val="000000"/>
          <w:kern w:val="0"/>
          <w:sz w:val="24"/>
          <w:szCs w:val="24"/>
          <w:shd w:val="clear" w:color="auto" w:fill="FFFFFF"/>
        </w:rPr>
        <w:t>Давыдов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Причины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победы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Отечественной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Народная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память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1812</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w:t>
      </w:r>
      <w:r w:rsidR="0090209A" w:rsidRPr="00CC6BF8">
        <w:rPr>
          <w:rStyle w:val="apple-converted-space"/>
          <w:rFonts w:ascii="Times New Roman" w:hAnsi="Times New Roman" w:cs="Times New Roman"/>
          <w:color w:val="auto"/>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Правление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Александра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I</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Движение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декабристов: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создание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тайных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обществ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участники.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Вступление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престол</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Николая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I</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Восстание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декабристов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Сенатской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площади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Санкт-Петербурге.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Суд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декабристами.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Значение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движения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де</w:t>
      </w:r>
      <w:r w:rsidRPr="00CC6BF8">
        <w:rPr>
          <w:rStyle w:val="apple-converted-space"/>
          <w:rFonts w:ascii="Times New Roman" w:hAnsi="Times New Roman" w:cs="Times New Roman"/>
          <w:color w:val="auto"/>
          <w:kern w:val="0"/>
          <w:sz w:val="24"/>
          <w:szCs w:val="24"/>
          <w:shd w:val="clear" w:color="auto" w:fill="FFFFFF"/>
        </w:rPr>
        <w:softHyphen/>
        <w:t>кабристов.</w:t>
      </w:r>
    </w:p>
    <w:p w:rsidR="005B5BE4" w:rsidRPr="00CC6BF8" w:rsidRDefault="00787E4F"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Правление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Николая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lang w:val="en-US"/>
        </w:rPr>
        <w:t>I</w:t>
      </w:r>
      <w:r w:rsidR="005B5BE4"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Преобразование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укрепление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государственного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ап</w:t>
      </w:r>
      <w:r w:rsidR="005B5BE4" w:rsidRPr="00CC6BF8">
        <w:rPr>
          <w:rStyle w:val="apple-converted-space"/>
          <w:rFonts w:ascii="Times New Roman" w:hAnsi="Times New Roman" w:cs="Times New Roman"/>
          <w:color w:val="auto"/>
          <w:kern w:val="0"/>
          <w:sz w:val="24"/>
          <w:szCs w:val="24"/>
          <w:shd w:val="clear" w:color="auto" w:fill="FFFFFF"/>
        </w:rPr>
        <w:softHyphen/>
        <w:t>парата.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Введение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военных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порядков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во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все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сферы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жизни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общества.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Внешняя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политика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Крымская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война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1853-1856</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гг.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Итоги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последствия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вой</w:t>
      </w:r>
      <w:r w:rsidR="005B5BE4" w:rsidRPr="00CC6BF8">
        <w:rPr>
          <w:rStyle w:val="apple-converted-space"/>
          <w:rFonts w:ascii="Times New Roman" w:hAnsi="Times New Roman" w:cs="Times New Roman"/>
          <w:color w:val="auto"/>
          <w:kern w:val="0"/>
          <w:sz w:val="24"/>
          <w:szCs w:val="24"/>
          <w:shd w:val="clear" w:color="auto" w:fill="FFFFFF"/>
        </w:rPr>
        <w:softHyphen/>
        <w:t>ны.</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b/>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«Золотой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w:t>
      </w:r>
      <w:r w:rsidR="00787E4F" w:rsidRPr="00CC6BF8">
        <w:rPr>
          <w:rStyle w:val="apple-converted-space"/>
          <w:rFonts w:ascii="Times New Roman" w:hAnsi="Times New Roman" w:cs="Times New Roman"/>
          <w:color w:val="auto"/>
          <w:kern w:val="0"/>
          <w:sz w:val="24"/>
          <w:szCs w:val="24"/>
          <w:shd w:val="clear" w:color="auto" w:fill="FFFFFF"/>
        </w:rPr>
        <w:t>усской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культуры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первой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половины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XIX</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Развитие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w:t>
      </w:r>
      <w:r w:rsidRPr="00CC6BF8">
        <w:rPr>
          <w:rStyle w:val="apple-converted-space"/>
          <w:rFonts w:ascii="Times New Roman" w:hAnsi="Times New Roman" w:cs="Times New Roman"/>
          <w:color w:val="auto"/>
          <w:kern w:val="0"/>
          <w:sz w:val="24"/>
          <w:szCs w:val="24"/>
          <w:shd w:val="clear" w:color="auto" w:fill="FFFFFF"/>
        </w:rPr>
        <w:softHyphen/>
        <w:t>уки,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техники,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живописи,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архитектуры,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литературы,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музыки.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Выдающиеся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де</w:t>
      </w:r>
      <w:r w:rsidRPr="00CC6BF8">
        <w:rPr>
          <w:rStyle w:val="apple-converted-space"/>
          <w:rFonts w:ascii="Times New Roman" w:hAnsi="Times New Roman" w:cs="Times New Roman"/>
          <w:color w:val="auto"/>
          <w:kern w:val="0"/>
          <w:sz w:val="24"/>
          <w:szCs w:val="24"/>
          <w:shd w:val="clear" w:color="auto" w:fill="FFFFFF"/>
        </w:rPr>
        <w:softHyphen/>
        <w:t>ятели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культуры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Пушкин,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Ю.</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Лермонтов,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Гоголь,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Глинка,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Тропи</w:t>
      </w:r>
      <w:r w:rsidRPr="00CC6BF8">
        <w:rPr>
          <w:rStyle w:val="apple-converted-space"/>
          <w:rFonts w:ascii="Times New Roman" w:hAnsi="Times New Roman" w:cs="Times New Roman"/>
          <w:color w:val="auto"/>
          <w:kern w:val="0"/>
          <w:sz w:val="24"/>
          <w:szCs w:val="24"/>
          <w:shd w:val="clear" w:color="auto" w:fill="FFFFFF"/>
        </w:rPr>
        <w:softHyphen/>
        <w:t>нин,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др.).</w:t>
      </w:r>
      <w:r w:rsidR="0090209A" w:rsidRPr="00CC6BF8">
        <w:rPr>
          <w:rStyle w:val="apple-converted-space"/>
          <w:rFonts w:ascii="Times New Roman" w:hAnsi="Times New Roman" w:cs="Times New Roman"/>
          <w:color w:val="auto"/>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b/>
          <w:color w:val="auto"/>
          <w:kern w:val="0"/>
          <w:sz w:val="24"/>
          <w:szCs w:val="24"/>
          <w:shd w:val="clear" w:color="auto" w:fill="FFFFFF"/>
        </w:rPr>
        <w:t>Россия</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во</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второй</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половине</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lang w:val="en-US"/>
        </w:rPr>
        <w:t>XIX</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начале</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lang w:val="en-US"/>
        </w:rPr>
        <w:t>XX</w:t>
      </w:r>
      <w:r w:rsidR="00D05799">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века</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Правление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Александра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II</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Отмена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крепостного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права,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его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значение.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Жизнь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крестьян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после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отмены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крепостного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права.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Социально-экономическое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развитие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Реформы,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связанные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преобразованием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жизни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стране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(городская,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судебная,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военная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реформы,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открытие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начальных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народн</w:t>
      </w:r>
      <w:r w:rsidR="00787E4F" w:rsidRPr="00CC6BF8">
        <w:rPr>
          <w:rStyle w:val="apple-converted-space"/>
          <w:rFonts w:ascii="Times New Roman" w:hAnsi="Times New Roman" w:cs="Times New Roman"/>
          <w:color w:val="auto"/>
          <w:kern w:val="0"/>
          <w:sz w:val="24"/>
          <w:szCs w:val="24"/>
          <w:shd w:val="clear" w:color="auto" w:fill="FFFFFF"/>
        </w:rPr>
        <w:t>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училищ).</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Убийство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Александра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II</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p>
    <w:p w:rsidR="005B5BE4" w:rsidRPr="00CC6BF8" w:rsidRDefault="00787E4F"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Приход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власти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Александра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lang w:val="en-US"/>
        </w:rPr>
        <w:t>III</w:t>
      </w:r>
      <w:r w:rsidR="005B5BE4"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Развитие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российской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промышленности,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формирование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русской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буржуазии.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Положение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жизнь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рабочих.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Появление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революционных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кружков.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Жизнь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быт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русских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купцов,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городского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сельского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населения.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Наука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культура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во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второй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половине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lang w:val="en-US"/>
        </w:rPr>
        <w:t>XIX</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века.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Великие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имена: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Тургенев,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Ф.</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Достоевский,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Л.</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Толстой,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И</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Суриков,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Чайковский,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Попов,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Ф.</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Можайский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др.</w:t>
      </w:r>
      <w:r w:rsidR="0090209A" w:rsidRPr="00CC6BF8">
        <w:rPr>
          <w:rStyle w:val="apple-converted-space"/>
          <w:rFonts w:ascii="Times New Roman" w:hAnsi="Times New Roman" w:cs="Times New Roman"/>
          <w:color w:val="FF0000"/>
          <w:kern w:val="0"/>
          <w:sz w:val="24"/>
          <w:szCs w:val="24"/>
          <w:shd w:val="clear" w:color="auto" w:fill="FFFFFF"/>
        </w:rPr>
        <w:t xml:space="preserve"> </w:t>
      </w:r>
    </w:p>
    <w:p w:rsidR="005B5BE4" w:rsidRPr="00CC6BF8" w:rsidRDefault="00787E4F"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Начало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правления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Николая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lang w:val="en-US"/>
        </w:rPr>
        <w:t>II</w:t>
      </w:r>
      <w:r w:rsidR="005B5BE4"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Пром</w:t>
      </w:r>
      <w:r w:rsidRPr="00CC6BF8">
        <w:rPr>
          <w:rStyle w:val="apple-converted-space"/>
          <w:rFonts w:ascii="Times New Roman" w:hAnsi="Times New Roman" w:cs="Times New Roman"/>
          <w:color w:val="auto"/>
          <w:kern w:val="0"/>
          <w:sz w:val="24"/>
          <w:szCs w:val="24"/>
          <w:shd w:val="clear" w:color="auto" w:fill="FFFFFF"/>
        </w:rPr>
        <w:t>ышленное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развитие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страны.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Поло</w:t>
      </w:r>
      <w:r w:rsidR="005B5BE4" w:rsidRPr="00CC6BF8">
        <w:rPr>
          <w:rStyle w:val="apple-converted-space"/>
          <w:rFonts w:ascii="Times New Roman" w:hAnsi="Times New Roman" w:cs="Times New Roman"/>
          <w:color w:val="auto"/>
          <w:kern w:val="0"/>
          <w:sz w:val="24"/>
          <w:szCs w:val="24"/>
          <w:shd w:val="clear" w:color="auto" w:fill="FFFFFF"/>
        </w:rPr>
        <w:t>же</w:t>
      </w:r>
      <w:r w:rsidR="005B5BE4" w:rsidRPr="00CC6BF8">
        <w:rPr>
          <w:rStyle w:val="apple-converted-space"/>
          <w:rFonts w:ascii="Times New Roman" w:hAnsi="Times New Roman" w:cs="Times New Roman"/>
          <w:color w:val="auto"/>
          <w:kern w:val="0"/>
          <w:sz w:val="24"/>
          <w:szCs w:val="24"/>
          <w:shd w:val="clear" w:color="auto" w:fill="FFFFFF"/>
        </w:rPr>
        <w:softHyphen/>
        <w:t>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основных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групп</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населения.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Стачки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забастовки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рабочих.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Русско-</w:t>
      </w:r>
      <w:r w:rsidR="005B5BE4" w:rsidRPr="00CC6BF8">
        <w:rPr>
          <w:rStyle w:val="apple-converted-space"/>
          <w:rFonts w:ascii="Times New Roman" w:hAnsi="Times New Roman" w:cs="Times New Roman"/>
          <w:color w:val="auto"/>
          <w:kern w:val="0"/>
          <w:sz w:val="24"/>
          <w:szCs w:val="24"/>
          <w:shd w:val="clear" w:color="auto" w:fill="FFFFFF"/>
        </w:rPr>
        <w:t>япо</w:t>
      </w:r>
      <w:r w:rsidR="005B5BE4" w:rsidRPr="00CC6BF8">
        <w:rPr>
          <w:rStyle w:val="apple-converted-space"/>
          <w:rFonts w:ascii="Times New Roman" w:hAnsi="Times New Roman" w:cs="Times New Roman"/>
          <w:color w:val="auto"/>
          <w:kern w:val="0"/>
          <w:sz w:val="24"/>
          <w:szCs w:val="24"/>
          <w:shd w:val="clear" w:color="auto" w:fill="FFFFFF"/>
        </w:rPr>
        <w:softHyphen/>
        <w:t>н</w:t>
      </w:r>
      <w:r w:rsidR="005B5BE4" w:rsidRPr="00CC6BF8">
        <w:rPr>
          <w:rStyle w:val="apple-converted-space"/>
          <w:rFonts w:ascii="Times New Roman" w:hAnsi="Times New Roman" w:cs="Times New Roman"/>
          <w:color w:val="auto"/>
          <w:kern w:val="0"/>
          <w:sz w:val="24"/>
          <w:szCs w:val="24"/>
          <w:shd w:val="clear" w:color="auto" w:fill="FFFFFF"/>
        </w:rPr>
        <w:softHyphen/>
        <w:t>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война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1904-1905</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гг.: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основные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сражения.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Причины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поражения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войне.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Воздействие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войны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общественную</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политическую</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жизнь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5B5BE4" w:rsidRPr="00CC6BF8">
        <w:rPr>
          <w:rStyle w:val="apple-converted-space"/>
          <w:rFonts w:ascii="Times New Roman" w:hAnsi="Times New Roman" w:cs="Times New Roman"/>
          <w:color w:val="auto"/>
          <w:kern w:val="0"/>
          <w:sz w:val="24"/>
          <w:szCs w:val="24"/>
          <w:shd w:val="clear" w:color="auto" w:fill="FFFFFF"/>
        </w:rPr>
        <w:t>страны.</w:t>
      </w:r>
      <w:r w:rsidR="0090209A" w:rsidRPr="00CC6BF8">
        <w:rPr>
          <w:rStyle w:val="apple-converted-space"/>
          <w:rFonts w:ascii="Times New Roman" w:hAnsi="Times New Roman" w:cs="Times New Roman"/>
          <w:color w:val="auto"/>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Первая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революция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1905-1907</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Кровавое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воскресенье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9</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января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1905</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w:t>
      </w:r>
      <w:r w:rsidRPr="00CC6BF8">
        <w:rPr>
          <w:rStyle w:val="apple-converted-space"/>
          <w:rFonts w:ascii="Times New Roman" w:hAnsi="Times New Roman" w:cs="Times New Roman"/>
          <w:color w:val="auto"/>
          <w:kern w:val="0"/>
          <w:sz w:val="24"/>
          <w:szCs w:val="24"/>
          <w:shd w:val="clear" w:color="auto" w:fill="FFFFFF"/>
        </w:rPr>
        <w:softHyphen/>
        <w:t>чало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w:t>
      </w:r>
      <w:r w:rsidR="00787E4F" w:rsidRPr="00CC6BF8">
        <w:rPr>
          <w:rStyle w:val="apple-converted-space"/>
          <w:rFonts w:ascii="Times New Roman" w:hAnsi="Times New Roman" w:cs="Times New Roman"/>
          <w:color w:val="auto"/>
          <w:kern w:val="0"/>
          <w:sz w:val="24"/>
          <w:szCs w:val="24"/>
          <w:shd w:val="clear" w:color="auto" w:fill="FFFFFF"/>
        </w:rPr>
        <w:t>волюции,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основные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ее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события.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000000"/>
          <w:kern w:val="0"/>
          <w:sz w:val="24"/>
          <w:szCs w:val="24"/>
          <w:shd w:val="clear" w:color="auto" w:fill="FFFFFF"/>
        </w:rPr>
        <w:t>«Манифест</w:t>
      </w:r>
      <w:r w:rsidR="0090209A" w:rsidRPr="00CC6BF8">
        <w:rPr>
          <w:rStyle w:val="apple-converted-space"/>
          <w:rFonts w:ascii="Times New Roman" w:hAnsi="Times New Roman" w:cs="Times New Roman"/>
          <w:color w:val="000000"/>
          <w:kern w:val="0"/>
          <w:sz w:val="24"/>
          <w:szCs w:val="24"/>
          <w:shd w:val="clear" w:color="auto" w:fill="FFFFFF"/>
        </w:rPr>
        <w:t xml:space="preserve"> </w:t>
      </w:r>
      <w:r w:rsidRPr="00CC6BF8">
        <w:rPr>
          <w:rStyle w:val="apple-converted-space"/>
          <w:rFonts w:ascii="Times New Roman" w:hAnsi="Times New Roman" w:cs="Times New Roman"/>
          <w:color w:val="000000"/>
          <w:kern w:val="0"/>
          <w:sz w:val="24"/>
          <w:szCs w:val="24"/>
          <w:shd w:val="clear" w:color="auto" w:fill="FFFFFF"/>
        </w:rPr>
        <w:t>17</w:t>
      </w:r>
      <w:r w:rsidR="0090209A" w:rsidRPr="00CC6BF8">
        <w:rPr>
          <w:rStyle w:val="apple-converted-space"/>
          <w:rFonts w:ascii="Times New Roman" w:hAnsi="Times New Roman" w:cs="Times New Roman"/>
          <w:color w:val="000000"/>
          <w:kern w:val="0"/>
          <w:sz w:val="24"/>
          <w:szCs w:val="24"/>
          <w:shd w:val="clear" w:color="auto" w:fill="FFFFFF"/>
        </w:rPr>
        <w:t xml:space="preserve"> </w:t>
      </w:r>
      <w:r w:rsidRPr="00CC6BF8">
        <w:rPr>
          <w:rStyle w:val="apple-converted-space"/>
          <w:rFonts w:ascii="Times New Roman" w:hAnsi="Times New Roman" w:cs="Times New Roman"/>
          <w:color w:val="000000"/>
          <w:kern w:val="0"/>
          <w:sz w:val="24"/>
          <w:szCs w:val="24"/>
          <w:shd w:val="clear" w:color="auto" w:fill="FFFFFF"/>
        </w:rPr>
        <w:t>октября</w:t>
      </w:r>
      <w:r w:rsidR="0090209A" w:rsidRPr="00CC6BF8">
        <w:rPr>
          <w:rStyle w:val="apple-converted-space"/>
          <w:rFonts w:ascii="Times New Roman" w:hAnsi="Times New Roman" w:cs="Times New Roman"/>
          <w:color w:val="000000"/>
          <w:kern w:val="0"/>
          <w:sz w:val="24"/>
          <w:szCs w:val="24"/>
          <w:shd w:val="clear" w:color="auto" w:fill="FFFFFF"/>
        </w:rPr>
        <w:t xml:space="preserve"> </w:t>
      </w:r>
      <w:r w:rsidRPr="00CC6BF8">
        <w:rPr>
          <w:rStyle w:val="apple-converted-space"/>
          <w:rFonts w:ascii="Times New Roman" w:hAnsi="Times New Roman" w:cs="Times New Roman"/>
          <w:color w:val="000000"/>
          <w:kern w:val="0"/>
          <w:sz w:val="24"/>
          <w:szCs w:val="24"/>
          <w:shd w:val="clear" w:color="auto" w:fill="FFFFFF"/>
        </w:rPr>
        <w:t>1905</w:t>
      </w:r>
      <w:r w:rsidR="0090209A" w:rsidRPr="00CC6BF8">
        <w:rPr>
          <w:rStyle w:val="apple-converted-space"/>
          <w:rFonts w:ascii="Times New Roman" w:hAnsi="Times New Roman" w:cs="Times New Roman"/>
          <w:color w:val="000000"/>
          <w:kern w:val="0"/>
          <w:sz w:val="24"/>
          <w:szCs w:val="24"/>
          <w:shd w:val="clear" w:color="auto" w:fill="FFFFFF"/>
        </w:rPr>
        <w:t xml:space="preserve"> </w:t>
      </w:r>
      <w:r w:rsidRPr="00CC6BF8">
        <w:rPr>
          <w:rStyle w:val="apple-converted-space"/>
          <w:rFonts w:ascii="Times New Roman" w:hAnsi="Times New Roman" w:cs="Times New Roman"/>
          <w:color w:val="000000"/>
          <w:kern w:val="0"/>
          <w:sz w:val="24"/>
          <w:szCs w:val="24"/>
          <w:shd w:val="clear" w:color="auto" w:fill="FFFFFF"/>
        </w:rPr>
        <w:t>года</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Поражен</w:t>
      </w:r>
      <w:r w:rsidR="00787E4F" w:rsidRPr="00CC6BF8">
        <w:rPr>
          <w:rStyle w:val="apple-converted-space"/>
          <w:rFonts w:ascii="Times New Roman" w:hAnsi="Times New Roman" w:cs="Times New Roman"/>
          <w:color w:val="auto"/>
          <w:kern w:val="0"/>
          <w:sz w:val="24"/>
          <w:szCs w:val="24"/>
          <w:shd w:val="clear" w:color="auto" w:fill="FFFFFF"/>
        </w:rPr>
        <w:t>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революции,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ее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значение.</w:t>
      </w:r>
      <w:r w:rsidR="00D05799">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Реформы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Столыпина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итоги.</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«Серебряный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культуры.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Выдающиеся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деятели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культуры: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Горький,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Серов,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Ф.</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Шаляпин,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Анна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Павлова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Появление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первых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кинофильмов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b/>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Россия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Первой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мировой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Героизм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са</w:t>
      </w:r>
      <w:r w:rsidRPr="00CC6BF8">
        <w:rPr>
          <w:rStyle w:val="apple-converted-space"/>
          <w:rFonts w:ascii="Times New Roman" w:hAnsi="Times New Roman" w:cs="Times New Roman"/>
          <w:color w:val="auto"/>
          <w:kern w:val="0"/>
          <w:sz w:val="24"/>
          <w:szCs w:val="24"/>
          <w:shd w:val="clear" w:color="auto" w:fill="FFFFFF"/>
        </w:rPr>
        <w:softHyphen/>
        <w:t>мо</w:t>
      </w:r>
      <w:r w:rsidRPr="00CC6BF8">
        <w:rPr>
          <w:rStyle w:val="apple-converted-space"/>
          <w:rFonts w:ascii="Times New Roman" w:hAnsi="Times New Roman" w:cs="Times New Roman"/>
          <w:color w:val="auto"/>
          <w:kern w:val="0"/>
          <w:sz w:val="24"/>
          <w:szCs w:val="24"/>
          <w:shd w:val="clear" w:color="auto" w:fill="FFFFFF"/>
        </w:rPr>
        <w:softHyphen/>
        <w:t>от</w:t>
      </w:r>
      <w:r w:rsidRPr="00CC6BF8">
        <w:rPr>
          <w:rStyle w:val="apple-converted-space"/>
          <w:rFonts w:ascii="Times New Roman" w:hAnsi="Times New Roman" w:cs="Times New Roman"/>
          <w:color w:val="auto"/>
          <w:kern w:val="0"/>
          <w:sz w:val="24"/>
          <w:szCs w:val="24"/>
          <w:shd w:val="clear" w:color="auto" w:fill="FFFFFF"/>
        </w:rPr>
        <w:softHyphen/>
        <w:t>ве</w:t>
      </w:r>
      <w:r w:rsidRPr="00CC6BF8">
        <w:rPr>
          <w:rStyle w:val="apple-converted-space"/>
          <w:rFonts w:ascii="Times New Roman" w:hAnsi="Times New Roman" w:cs="Times New Roman"/>
          <w:color w:val="auto"/>
          <w:kern w:val="0"/>
          <w:sz w:val="24"/>
          <w:szCs w:val="24"/>
          <w:shd w:val="clear" w:color="auto" w:fill="FFFFFF"/>
        </w:rPr>
        <w:softHyphen/>
        <w:t>р</w:t>
      </w:r>
      <w:r w:rsidRPr="00CC6BF8">
        <w:rPr>
          <w:rStyle w:val="apple-converted-space"/>
          <w:rFonts w:ascii="Times New Roman" w:hAnsi="Times New Roman" w:cs="Times New Roman"/>
          <w:color w:val="auto"/>
          <w:kern w:val="0"/>
          <w:sz w:val="24"/>
          <w:szCs w:val="24"/>
          <w:shd w:val="clear" w:color="auto" w:fill="FFFFFF"/>
        </w:rPr>
        <w:softHyphen/>
        <w:t>же</w:t>
      </w:r>
      <w:r w:rsidRPr="00CC6BF8">
        <w:rPr>
          <w:rStyle w:val="apple-converted-space"/>
          <w:rFonts w:ascii="Times New Roman" w:hAnsi="Times New Roman" w:cs="Times New Roman"/>
          <w:color w:val="auto"/>
          <w:kern w:val="0"/>
          <w:sz w:val="24"/>
          <w:szCs w:val="24"/>
          <w:shd w:val="clear" w:color="auto" w:fill="FFFFFF"/>
        </w:rPr>
        <w:softHyphen/>
        <w:t>н</w:t>
      </w:r>
      <w:r w:rsidRPr="00CC6BF8">
        <w:rPr>
          <w:rStyle w:val="apple-converted-space"/>
          <w:rFonts w:ascii="Times New Roman" w:hAnsi="Times New Roman" w:cs="Times New Roman"/>
          <w:color w:val="auto"/>
          <w:kern w:val="0"/>
          <w:sz w:val="24"/>
          <w:szCs w:val="24"/>
          <w:shd w:val="clear" w:color="auto" w:fill="FFFFFF"/>
        </w:rPr>
        <w:softHyphen/>
        <w:t>ность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русских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солдат.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Победы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поражения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армии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ходе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военных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дей</w:t>
      </w:r>
      <w:r w:rsidRPr="00CC6BF8">
        <w:rPr>
          <w:rStyle w:val="apple-converted-space"/>
          <w:rFonts w:ascii="Times New Roman" w:hAnsi="Times New Roman" w:cs="Times New Roman"/>
          <w:color w:val="auto"/>
          <w:kern w:val="0"/>
          <w:sz w:val="24"/>
          <w:szCs w:val="24"/>
          <w:shd w:val="clear" w:color="auto" w:fill="FFFFFF"/>
        </w:rPr>
        <w:softHyphen/>
        <w:t>ствий.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Брусило</w:t>
      </w:r>
      <w:r w:rsidR="00787E4F" w:rsidRPr="00CC6BF8">
        <w:rPr>
          <w:rStyle w:val="apple-converted-space"/>
          <w:rFonts w:ascii="Times New Roman" w:hAnsi="Times New Roman" w:cs="Times New Roman"/>
          <w:color w:val="auto"/>
          <w:kern w:val="0"/>
          <w:sz w:val="24"/>
          <w:szCs w:val="24"/>
          <w:shd w:val="clear" w:color="auto" w:fill="FFFFFF"/>
        </w:rPr>
        <w:t>вский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прорыв.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Подвиг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летчика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П.</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Несте</w:t>
      </w:r>
      <w:r w:rsidRPr="00CC6BF8">
        <w:rPr>
          <w:rStyle w:val="apple-converted-space"/>
          <w:rFonts w:ascii="Times New Roman" w:hAnsi="Times New Roman" w:cs="Times New Roman"/>
          <w:color w:val="auto"/>
          <w:kern w:val="0"/>
          <w:sz w:val="24"/>
          <w:szCs w:val="24"/>
          <w:shd w:val="clear" w:color="auto" w:fill="FFFFFF"/>
        </w:rPr>
        <w:softHyphen/>
        <w:t>рова.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Экономическое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положение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стране.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w:t>
      </w:r>
      <w:r w:rsidRPr="00CC6BF8">
        <w:rPr>
          <w:rStyle w:val="apple-converted-space"/>
          <w:rFonts w:ascii="Times New Roman" w:hAnsi="Times New Roman" w:cs="Times New Roman"/>
          <w:color w:val="auto"/>
          <w:kern w:val="0"/>
          <w:sz w:val="24"/>
          <w:szCs w:val="24"/>
          <w:shd w:val="clear" w:color="auto" w:fill="FFFFFF"/>
        </w:rPr>
        <w:softHyphen/>
        <w:t>ношение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обществе.</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b/>
          <w:color w:val="auto"/>
          <w:kern w:val="0"/>
          <w:sz w:val="24"/>
          <w:szCs w:val="24"/>
          <w:shd w:val="clear" w:color="auto" w:fill="FFFFFF"/>
        </w:rPr>
        <w:t>Россия</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в</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1917-1921</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годах</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Революционные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события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1917</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года.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Февральская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революция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отречение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царя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престола.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Временное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w:t>
      </w:r>
      <w:r w:rsidR="00787E4F" w:rsidRPr="00CC6BF8">
        <w:rPr>
          <w:rStyle w:val="apple-converted-space"/>
          <w:rFonts w:ascii="Times New Roman" w:hAnsi="Times New Roman" w:cs="Times New Roman"/>
          <w:color w:val="auto"/>
          <w:kern w:val="0"/>
          <w:sz w:val="24"/>
          <w:szCs w:val="24"/>
          <w:shd w:val="clear" w:color="auto" w:fill="FFFFFF"/>
        </w:rPr>
        <w:t>авительство.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Ф.</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Керенский.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Соз</w:t>
      </w:r>
      <w:r w:rsidRPr="00CC6BF8">
        <w:rPr>
          <w:rStyle w:val="apple-converted-space"/>
          <w:rFonts w:ascii="Times New Roman" w:hAnsi="Times New Roman" w:cs="Times New Roman"/>
          <w:color w:val="auto"/>
          <w:kern w:val="0"/>
          <w:sz w:val="24"/>
          <w:szCs w:val="24"/>
          <w:shd w:val="clear" w:color="auto" w:fill="FFFFFF"/>
        </w:rPr>
        <w:t>да</w:t>
      </w:r>
      <w:r w:rsidRPr="00CC6BF8">
        <w:rPr>
          <w:rStyle w:val="apple-converted-space"/>
          <w:rFonts w:ascii="Times New Roman" w:hAnsi="Times New Roman" w:cs="Times New Roman"/>
          <w:color w:val="auto"/>
          <w:kern w:val="0"/>
          <w:sz w:val="24"/>
          <w:szCs w:val="24"/>
          <w:shd w:val="clear" w:color="auto" w:fill="FFFFFF"/>
        </w:rPr>
        <w:softHyphen/>
        <w:t>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Петроградского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рабочих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депутатов.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Двоевластие.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Обстановка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стра</w:t>
      </w:r>
      <w:r w:rsidRPr="00CC6BF8">
        <w:rPr>
          <w:rStyle w:val="apple-converted-space"/>
          <w:rFonts w:ascii="Times New Roman" w:hAnsi="Times New Roman" w:cs="Times New Roman"/>
          <w:color w:val="auto"/>
          <w:kern w:val="0"/>
          <w:sz w:val="24"/>
          <w:szCs w:val="24"/>
          <w:shd w:val="clear" w:color="auto" w:fill="FFFFFF"/>
        </w:rPr>
        <w:softHyphen/>
        <w:t>не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период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двоевластия.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Октябрь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1917</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года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Петрограде.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II</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Всероссийский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съезд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Образование</w:t>
      </w:r>
      <w:r w:rsidR="00D05799">
        <w:rPr>
          <w:rStyle w:val="apple-converted-space"/>
          <w:rFonts w:ascii="Times New Roman" w:hAnsi="Times New Roman" w:cs="Times New Roman"/>
          <w:color w:val="0000FF"/>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Народных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Комиссаров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(СНК)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главе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Ле</w:t>
      </w:r>
      <w:r w:rsidRPr="00CC6BF8">
        <w:rPr>
          <w:rStyle w:val="apple-converted-space"/>
          <w:rFonts w:ascii="Times New Roman" w:hAnsi="Times New Roman" w:cs="Times New Roman"/>
          <w:color w:val="auto"/>
          <w:kern w:val="0"/>
          <w:sz w:val="24"/>
          <w:szCs w:val="24"/>
          <w:shd w:val="clear" w:color="auto" w:fill="FFFFFF"/>
        </w:rPr>
        <w:softHyphen/>
        <w:t>ниным.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Принятие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первых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декретов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мире»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земле».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Уста</w:t>
      </w:r>
      <w:r w:rsidRPr="00CC6BF8">
        <w:rPr>
          <w:rStyle w:val="apple-converted-space"/>
          <w:rFonts w:ascii="Times New Roman" w:hAnsi="Times New Roman" w:cs="Times New Roman"/>
          <w:color w:val="auto"/>
          <w:kern w:val="0"/>
          <w:sz w:val="24"/>
          <w:szCs w:val="24"/>
          <w:shd w:val="clear" w:color="auto" w:fill="FFFFFF"/>
        </w:rPr>
        <w:softHyphen/>
        <w:t>но</w:t>
      </w:r>
      <w:r w:rsidRPr="00CC6BF8">
        <w:rPr>
          <w:rStyle w:val="apple-converted-space"/>
          <w:rFonts w:ascii="Times New Roman" w:hAnsi="Times New Roman" w:cs="Times New Roman"/>
          <w:color w:val="auto"/>
          <w:kern w:val="0"/>
          <w:sz w:val="24"/>
          <w:szCs w:val="24"/>
          <w:shd w:val="clear" w:color="auto" w:fill="FFFFFF"/>
        </w:rPr>
        <w:softHyphen/>
        <w:t>в</w:t>
      </w:r>
      <w:r w:rsidRPr="00CC6BF8">
        <w:rPr>
          <w:rStyle w:val="apple-converted-space"/>
          <w:rFonts w:ascii="Times New Roman" w:hAnsi="Times New Roman" w:cs="Times New Roman"/>
          <w:color w:val="auto"/>
          <w:kern w:val="0"/>
          <w:sz w:val="24"/>
          <w:szCs w:val="24"/>
          <w:shd w:val="clear" w:color="auto" w:fill="FFFFFF"/>
        </w:rPr>
        <w:softHyphen/>
        <w:t>ле</w:t>
      </w:r>
      <w:r w:rsidRPr="00CC6BF8">
        <w:rPr>
          <w:rStyle w:val="apple-converted-space"/>
          <w:rFonts w:ascii="Times New Roman" w:hAnsi="Times New Roman" w:cs="Times New Roman"/>
          <w:color w:val="auto"/>
          <w:kern w:val="0"/>
          <w:sz w:val="24"/>
          <w:szCs w:val="24"/>
          <w:shd w:val="clear" w:color="auto" w:fill="FFFFFF"/>
        </w:rPr>
        <w:softHyphen/>
        <w:t>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власти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стране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образование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нового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государства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w:t>
      </w:r>
      <w:r w:rsidRPr="00CC6BF8">
        <w:rPr>
          <w:rStyle w:val="apple-converted-space"/>
          <w:rFonts w:ascii="Times New Roman" w:hAnsi="Times New Roman" w:cs="Times New Roman"/>
          <w:color w:val="auto"/>
          <w:kern w:val="0"/>
          <w:sz w:val="24"/>
          <w:szCs w:val="24"/>
          <w:shd w:val="clear" w:color="auto" w:fill="FFFFFF"/>
        </w:rPr>
        <w:softHyphen/>
        <w:t>с</w:t>
      </w:r>
      <w:r w:rsidRPr="00CC6BF8">
        <w:rPr>
          <w:rStyle w:val="apple-converted-space"/>
          <w:rFonts w:ascii="Times New Roman" w:hAnsi="Times New Roman" w:cs="Times New Roman"/>
          <w:color w:val="auto"/>
          <w:kern w:val="0"/>
          <w:sz w:val="24"/>
          <w:szCs w:val="24"/>
          <w:shd w:val="clear" w:color="auto" w:fill="FFFFFF"/>
        </w:rPr>
        <w:softHyphen/>
        <w:t>сий</w:t>
      </w:r>
      <w:r w:rsidRPr="00CC6BF8">
        <w:rPr>
          <w:rStyle w:val="apple-converted-space"/>
          <w:rFonts w:ascii="Times New Roman" w:hAnsi="Times New Roman" w:cs="Times New Roman"/>
          <w:color w:val="auto"/>
          <w:kern w:val="0"/>
          <w:sz w:val="24"/>
          <w:szCs w:val="24"/>
          <w:shd w:val="clear" w:color="auto" w:fill="FFFFFF"/>
        </w:rPr>
        <w:softHyphen/>
        <w:t>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Федеративной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Социа</w:t>
      </w:r>
      <w:r w:rsidR="00787E4F" w:rsidRPr="00CC6BF8">
        <w:rPr>
          <w:rStyle w:val="apple-converted-space"/>
          <w:rFonts w:ascii="Times New Roman" w:hAnsi="Times New Roman" w:cs="Times New Roman"/>
          <w:color w:val="auto"/>
          <w:kern w:val="0"/>
          <w:sz w:val="24"/>
          <w:szCs w:val="24"/>
          <w:shd w:val="clear" w:color="auto" w:fill="FFFFFF"/>
        </w:rPr>
        <w:t>листической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Республики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(РСФСР).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Приняти</w:t>
      </w:r>
      <w:r w:rsidR="00787E4F" w:rsidRPr="00CC6BF8">
        <w:rPr>
          <w:rStyle w:val="apple-converted-space"/>
          <w:rFonts w:ascii="Times New Roman" w:hAnsi="Times New Roman" w:cs="Times New Roman"/>
          <w:color w:val="auto"/>
          <w:kern w:val="0"/>
          <w:sz w:val="24"/>
          <w:szCs w:val="24"/>
          <w:shd w:val="clear" w:color="auto" w:fill="FFFFFF"/>
        </w:rPr>
        <w:t>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первой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Советской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Конституции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Fonts w:ascii="Times New Roman" w:hAnsi="Times New Roman" w:cs="Times New Roman"/>
          <w:kern w:val="0"/>
          <w:sz w:val="24"/>
          <w:szCs w:val="24"/>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Основного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Закона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РСФСР.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Судь</w:t>
      </w:r>
      <w:r w:rsidRPr="00CC6BF8">
        <w:rPr>
          <w:rStyle w:val="apple-converted-space"/>
          <w:rFonts w:ascii="Times New Roman" w:hAnsi="Times New Roman" w:cs="Times New Roman"/>
          <w:color w:val="auto"/>
          <w:kern w:val="0"/>
          <w:sz w:val="24"/>
          <w:szCs w:val="24"/>
          <w:shd w:val="clear" w:color="auto" w:fill="FFFFFF"/>
        </w:rPr>
        <w:softHyphen/>
        <w:t>ба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семьи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Николая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II</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b/>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Гражданская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предпосылки,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участники,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основные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этапы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воо</w:t>
      </w:r>
      <w:r w:rsidRPr="00CC6BF8">
        <w:rPr>
          <w:rStyle w:val="apple-converted-space"/>
          <w:rFonts w:ascii="Times New Roman" w:hAnsi="Times New Roman" w:cs="Times New Roman"/>
          <w:color w:val="auto"/>
          <w:kern w:val="0"/>
          <w:sz w:val="24"/>
          <w:szCs w:val="24"/>
          <w:shd w:val="clear" w:color="auto" w:fill="FFFFFF"/>
        </w:rPr>
        <w:softHyphen/>
        <w:t>ру</w:t>
      </w:r>
      <w:r w:rsidRPr="00CC6BF8">
        <w:rPr>
          <w:rStyle w:val="apple-converted-space"/>
          <w:rFonts w:ascii="Times New Roman" w:hAnsi="Times New Roman" w:cs="Times New Roman"/>
          <w:color w:val="auto"/>
          <w:kern w:val="0"/>
          <w:sz w:val="24"/>
          <w:szCs w:val="24"/>
          <w:shd w:val="clear" w:color="auto" w:fill="FFFFFF"/>
        </w:rPr>
        <w:softHyphen/>
        <w:t>женной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борьбы.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Борьба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между</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«красными»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«белыми».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Положение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населения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годы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Интервенция.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Окончание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итоги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Гражданской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Экономическая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власти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время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Гражданской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«военный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коммунизм».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Экономический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политический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кризис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конце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1920</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начале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1921</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Массовые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выступления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против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власти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(крестьянские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восстания,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восстание</w:t>
      </w:r>
      <w:r w:rsidR="0090209A" w:rsidRPr="00CC6BF8">
        <w:rPr>
          <w:rStyle w:val="apple-converted-space"/>
          <w:rFonts w:ascii="Times New Roman" w:hAnsi="Times New Roman" w:cs="Times New Roman"/>
          <w:color w:val="FF0000"/>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Кронштадте).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Переход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новой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экономической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политике,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положительные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отрицательные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результаты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нэпа.</w:t>
      </w:r>
      <w:r w:rsidR="0090209A" w:rsidRPr="00CC6BF8">
        <w:rPr>
          <w:rStyle w:val="apple-converted-space"/>
          <w:rFonts w:ascii="Times New Roman" w:hAnsi="Times New Roman" w:cs="Times New Roman"/>
          <w:color w:val="auto"/>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b/>
          <w:color w:val="auto"/>
          <w:kern w:val="0"/>
          <w:sz w:val="24"/>
          <w:szCs w:val="24"/>
          <w:shd w:val="clear" w:color="auto" w:fill="FFFFFF"/>
        </w:rPr>
        <w:t>СССР</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в</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20-е</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30-е</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годы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lang w:val="en-US"/>
        </w:rPr>
        <w:t>XX</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века</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Образование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СССР.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Первая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Конституция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(Основной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Закон)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СССР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1924</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года.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Система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государственного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управления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СССР.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Смерть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первого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главы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Советского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государства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Ленина.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lastRenderedPageBreak/>
        <w:t>Сосредоточение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всей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полноты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партийной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государственной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власти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руках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Сталина.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Культ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личности</w:t>
      </w:r>
      <w:r w:rsidR="0088112C">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Сталина.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Массовые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репрессии.</w:t>
      </w:r>
      <w:r w:rsidR="0090209A" w:rsidRPr="00CC6BF8">
        <w:rPr>
          <w:rStyle w:val="apple-converted-space"/>
          <w:rFonts w:ascii="Times New Roman" w:hAnsi="Times New Roman" w:cs="Times New Roman"/>
          <w:color w:val="auto"/>
          <w:kern w:val="0"/>
          <w:sz w:val="24"/>
          <w:szCs w:val="24"/>
          <w:shd w:val="clear" w:color="auto" w:fill="FFFFFF"/>
        </w:rPr>
        <w:t xml:space="preserve"> </w:t>
      </w:r>
      <w:proofErr w:type="spellStart"/>
      <w:r w:rsidRPr="00CC6BF8">
        <w:rPr>
          <w:rStyle w:val="apple-converted-space"/>
          <w:rFonts w:ascii="Times New Roman" w:hAnsi="Times New Roman" w:cs="Times New Roman"/>
          <w:color w:val="auto"/>
          <w:kern w:val="0"/>
          <w:sz w:val="24"/>
          <w:szCs w:val="24"/>
          <w:shd w:val="clear" w:color="auto" w:fill="FFFFFF"/>
        </w:rPr>
        <w:t>ГУЛаг</w:t>
      </w:r>
      <w:proofErr w:type="spellEnd"/>
      <w:r w:rsidRPr="00CC6BF8">
        <w:rPr>
          <w:rStyle w:val="apple-converted-space"/>
          <w:rFonts w:ascii="Times New Roman" w:hAnsi="Times New Roman" w:cs="Times New Roman"/>
          <w:color w:val="auto"/>
          <w:kern w:val="0"/>
          <w:sz w:val="24"/>
          <w:szCs w:val="24"/>
          <w:shd w:val="clear" w:color="auto" w:fill="FFFFFF"/>
        </w:rPr>
        <w:t>.</w:t>
      </w:r>
      <w:r w:rsidR="0088112C">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Последствия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репрессий.</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Индустриализация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страны,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первые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пятилетние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планы.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Стройки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первых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пя</w:t>
      </w:r>
      <w:r w:rsidRPr="00CC6BF8">
        <w:rPr>
          <w:rStyle w:val="apple-converted-space"/>
          <w:rFonts w:ascii="Times New Roman" w:hAnsi="Times New Roman" w:cs="Times New Roman"/>
          <w:color w:val="auto"/>
          <w:kern w:val="0"/>
          <w:sz w:val="24"/>
          <w:szCs w:val="24"/>
          <w:shd w:val="clear" w:color="auto" w:fill="FFFFFF"/>
        </w:rPr>
        <w:softHyphen/>
        <w:t>тилеток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(Днепрогэс,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Магнитка,</w:t>
      </w:r>
      <w:r w:rsidR="0090209A" w:rsidRPr="00CC6BF8">
        <w:rPr>
          <w:rStyle w:val="apple-converted-space"/>
          <w:rFonts w:ascii="Times New Roman" w:hAnsi="Times New Roman" w:cs="Times New Roman"/>
          <w:color w:val="auto"/>
          <w:kern w:val="0"/>
          <w:sz w:val="24"/>
          <w:szCs w:val="24"/>
          <w:shd w:val="clear" w:color="auto" w:fill="FFFFFF"/>
        </w:rPr>
        <w:t xml:space="preserve"> </w:t>
      </w:r>
      <w:proofErr w:type="spellStart"/>
      <w:r w:rsidRPr="00CC6BF8">
        <w:rPr>
          <w:rStyle w:val="apple-converted-space"/>
          <w:rFonts w:ascii="Times New Roman" w:hAnsi="Times New Roman" w:cs="Times New Roman"/>
          <w:color w:val="auto"/>
          <w:kern w:val="0"/>
          <w:sz w:val="24"/>
          <w:szCs w:val="24"/>
          <w:shd w:val="clear" w:color="auto" w:fill="FFFFFF"/>
        </w:rPr>
        <w:t>Турксиб</w:t>
      </w:r>
      <w:proofErr w:type="spellEnd"/>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Комсомольск-на-Амуре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Роль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рабочего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класса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индустриализации.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Стахановское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движение.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Ударничество.</w:t>
      </w:r>
      <w:r w:rsidR="0090209A" w:rsidRPr="00CC6BF8">
        <w:rPr>
          <w:rStyle w:val="apple-converted-space"/>
          <w:rFonts w:ascii="Times New Roman" w:hAnsi="Times New Roman" w:cs="Times New Roman"/>
          <w:color w:val="auto"/>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Коллективизация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сельского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хозяйства: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ее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насильственное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осуществление,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экономические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D05799">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социальные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последствия.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Создание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колхозов.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Рас</w:t>
      </w:r>
      <w:r w:rsidRPr="00CC6BF8">
        <w:rPr>
          <w:rStyle w:val="apple-converted-space"/>
          <w:rFonts w:ascii="Times New Roman" w:hAnsi="Times New Roman" w:cs="Times New Roman"/>
          <w:color w:val="auto"/>
          <w:kern w:val="0"/>
          <w:sz w:val="24"/>
          <w:szCs w:val="24"/>
          <w:shd w:val="clear" w:color="auto" w:fill="FFFFFF"/>
        </w:rPr>
        <w:softHyphen/>
        <w:t>ку</w:t>
      </w:r>
      <w:r w:rsidRPr="00CC6BF8">
        <w:rPr>
          <w:rStyle w:val="apple-converted-space"/>
          <w:rFonts w:ascii="Times New Roman" w:hAnsi="Times New Roman" w:cs="Times New Roman"/>
          <w:color w:val="auto"/>
          <w:kern w:val="0"/>
          <w:sz w:val="24"/>
          <w:szCs w:val="24"/>
          <w:shd w:val="clear" w:color="auto" w:fill="FFFFFF"/>
        </w:rPr>
        <w:softHyphen/>
        <w:t>ла</w:t>
      </w:r>
      <w:r w:rsidRPr="00CC6BF8">
        <w:rPr>
          <w:rStyle w:val="apple-converted-space"/>
          <w:rFonts w:ascii="Times New Roman" w:hAnsi="Times New Roman" w:cs="Times New Roman"/>
          <w:color w:val="auto"/>
          <w:kern w:val="0"/>
          <w:sz w:val="24"/>
          <w:szCs w:val="24"/>
          <w:shd w:val="clear" w:color="auto" w:fill="FFFFFF"/>
        </w:rPr>
        <w:softHyphen/>
        <w:t>чи</w:t>
      </w:r>
      <w:r w:rsidRPr="00CC6BF8">
        <w:rPr>
          <w:rStyle w:val="apple-converted-space"/>
          <w:rFonts w:ascii="Times New Roman" w:hAnsi="Times New Roman" w:cs="Times New Roman"/>
          <w:color w:val="auto"/>
          <w:kern w:val="0"/>
          <w:sz w:val="24"/>
          <w:szCs w:val="24"/>
          <w:shd w:val="clear" w:color="auto" w:fill="FFFFFF"/>
        </w:rPr>
        <w:softHyphen/>
        <w:t>вание.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Гибель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крепких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крестьянских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хозяйств.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Голод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селе.</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Новая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Конституция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СССР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1936</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года.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Ее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значение.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Изменения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системе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государственного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управления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СССР.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Образование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новых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республик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включение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состав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СССР.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Политическая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жизнь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страны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30-е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годы.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Основные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направления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внешней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Советского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государства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1920-1930-е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годы.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Укрепление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позиций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страны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международной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арене.</w:t>
      </w:r>
      <w:r w:rsidR="0090209A" w:rsidRPr="00CC6BF8">
        <w:rPr>
          <w:rStyle w:val="apple-converted-space"/>
          <w:rFonts w:ascii="Times New Roman" w:hAnsi="Times New Roman" w:cs="Times New Roman"/>
          <w:color w:val="auto"/>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b/>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Культура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духовная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жизнь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стране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1920-е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1930-е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«Культурная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революция»: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задачи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направления.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Ликвидация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неграмотности,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создание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системы</w:t>
      </w:r>
      <w:r w:rsidR="0090209A" w:rsidRPr="00CC6BF8">
        <w:rPr>
          <w:rStyle w:val="apple-converted-space"/>
          <w:rFonts w:ascii="Times New Roman" w:hAnsi="Times New Roman" w:cs="Times New Roman"/>
          <w:color w:val="auto"/>
          <w:kern w:val="0"/>
          <w:sz w:val="24"/>
          <w:szCs w:val="24"/>
          <w:shd w:val="clear" w:color="auto" w:fill="FFFFFF"/>
        </w:rPr>
        <w:t xml:space="preserve"> </w:t>
      </w:r>
      <w:proofErr w:type="gramStart"/>
      <w:r w:rsidRPr="00CC6BF8">
        <w:rPr>
          <w:rStyle w:val="apple-converted-space"/>
          <w:rFonts w:ascii="Times New Roman" w:hAnsi="Times New Roman" w:cs="Times New Roman"/>
          <w:color w:val="auto"/>
          <w:kern w:val="0"/>
          <w:sz w:val="24"/>
          <w:szCs w:val="24"/>
          <w:shd w:val="clear" w:color="auto" w:fill="FFFFFF"/>
        </w:rPr>
        <w:t>народного</w:t>
      </w:r>
      <w:proofErr w:type="gramEnd"/>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образования.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Развитие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науки,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выдающиеся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научные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открытия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Павлов,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Тимирязев,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Э.</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Циолковский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Идеологический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контроль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духовной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жизнью</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общества.</w:t>
      </w:r>
      <w:r w:rsidR="0090209A" w:rsidRPr="00CC6BF8">
        <w:rPr>
          <w:rStyle w:val="apple-converted-space"/>
          <w:rFonts w:ascii="Times New Roman" w:hAnsi="Times New Roman" w:cs="Times New Roman"/>
          <w:color w:val="0000FF"/>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эмиграция.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власти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отношении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религии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церкви.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Жизнь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быт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советских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людей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20-е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30-е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годы.</w:t>
      </w:r>
      <w:r w:rsidR="0090209A" w:rsidRPr="00CC6BF8">
        <w:rPr>
          <w:rStyle w:val="apple-converted-space"/>
          <w:rFonts w:ascii="Times New Roman" w:hAnsi="Times New Roman" w:cs="Times New Roman"/>
          <w:color w:val="auto"/>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b/>
          <w:color w:val="auto"/>
          <w:kern w:val="0"/>
          <w:sz w:val="24"/>
          <w:szCs w:val="24"/>
          <w:shd w:val="clear" w:color="auto" w:fill="FFFFFF"/>
        </w:rPr>
      </w:pPr>
      <w:r w:rsidRPr="00CC6BF8">
        <w:rPr>
          <w:rStyle w:val="apple-converted-space"/>
          <w:rFonts w:ascii="Times New Roman" w:hAnsi="Times New Roman" w:cs="Times New Roman"/>
          <w:b/>
          <w:color w:val="auto"/>
          <w:kern w:val="0"/>
          <w:sz w:val="24"/>
          <w:szCs w:val="24"/>
          <w:shd w:val="clear" w:color="auto" w:fill="FFFFFF"/>
        </w:rPr>
        <w:t>СССР</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во</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Второй</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мировой</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и</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Великой</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Отечественной</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войне</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b/>
          <w:color w:val="auto"/>
          <w:kern w:val="0"/>
          <w:sz w:val="24"/>
          <w:szCs w:val="24"/>
          <w:shd w:val="clear" w:color="auto" w:fill="FFFFFF"/>
        </w:rPr>
        <w:t>1941-1945</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годов</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СССР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накануне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Второй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мировой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Мероприятия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укреплению</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обороноспособности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страны.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Первое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военное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столкновение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между</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японскими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советскими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войсками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1938</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Советско-германский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договор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ненападении.</w:t>
      </w:r>
      <w:r w:rsidR="0090209A" w:rsidRPr="00CC6BF8">
        <w:rPr>
          <w:rStyle w:val="apple-converted-space"/>
          <w:rFonts w:ascii="Times New Roman" w:hAnsi="Times New Roman" w:cs="Times New Roman"/>
          <w:color w:val="FF0000"/>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Советско-финляндская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1939-1940</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годов,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ее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итоги</w:t>
      </w:r>
      <w:r w:rsidRPr="00CC6BF8">
        <w:rPr>
          <w:rStyle w:val="apple-converted-space"/>
          <w:rFonts w:ascii="Times New Roman" w:hAnsi="Times New Roman" w:cs="Times New Roman"/>
          <w:color w:val="0000FF"/>
          <w:kern w:val="0"/>
          <w:sz w:val="24"/>
          <w:szCs w:val="24"/>
          <w:shd w:val="clear" w:color="auto" w:fill="FFFFFF"/>
        </w:rPr>
        <w:t>.</w:t>
      </w:r>
      <w:r w:rsidR="0090209A" w:rsidRPr="00CC6BF8">
        <w:rPr>
          <w:rStyle w:val="apple-converted-space"/>
          <w:rFonts w:ascii="Times New Roman" w:hAnsi="Times New Roman" w:cs="Times New Roman"/>
          <w:color w:val="0000FF"/>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Начало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Второй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мировой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нападение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Германии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Польшу</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наступление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Запад,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подготовка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нападению</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СССР.</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Нападение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Германии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Союз.</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Начало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Великой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Отечественной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Героическая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оборона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Брестской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крепости.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Первые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неудачи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Красной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армии,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героическая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защита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городов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пути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отступления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советских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войск.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Битва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Москву,</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ее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ист</w:t>
      </w:r>
      <w:r w:rsidR="00787E4F" w:rsidRPr="00CC6BF8">
        <w:rPr>
          <w:rStyle w:val="apple-converted-space"/>
          <w:rFonts w:ascii="Times New Roman" w:hAnsi="Times New Roman" w:cs="Times New Roman"/>
          <w:color w:val="auto"/>
          <w:kern w:val="0"/>
          <w:sz w:val="24"/>
          <w:szCs w:val="24"/>
          <w:shd w:val="clear" w:color="auto" w:fill="FFFFFF"/>
        </w:rPr>
        <w:t>орическое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значение.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Маршал</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Жуков.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Герои-панфиловцы.</w:t>
      </w:r>
      <w:r w:rsidR="0090209A" w:rsidRPr="00CC6BF8">
        <w:rPr>
          <w:rStyle w:val="apple-converted-space"/>
          <w:rFonts w:ascii="Times New Roman" w:hAnsi="Times New Roman" w:cs="Times New Roman"/>
          <w:color w:val="auto"/>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Героизм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тружеников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тыла.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«Все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для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фронта!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Все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для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победы!».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Создание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новых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вооружений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советскими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военными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конструкторами.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Блокада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Ленинграда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мужество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ленинградцев.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Города-герои.</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Сталинградская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битва.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Начало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коренного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перелома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ходе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Великой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Отечественной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Звер</w:t>
      </w:r>
      <w:r w:rsidRPr="00CC6BF8">
        <w:rPr>
          <w:rStyle w:val="apple-converted-space"/>
          <w:rFonts w:ascii="Times New Roman" w:hAnsi="Times New Roman" w:cs="Times New Roman"/>
          <w:color w:val="auto"/>
          <w:kern w:val="0"/>
          <w:sz w:val="24"/>
          <w:szCs w:val="24"/>
          <w:shd w:val="clear" w:color="auto" w:fill="FFFFFF"/>
        </w:rPr>
        <w:softHyphen/>
        <w:t>ства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фашистов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оккупированной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территории,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концентрационных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лагерях.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Под</w:t>
      </w:r>
      <w:r w:rsidRPr="00CC6BF8">
        <w:rPr>
          <w:rStyle w:val="apple-converted-space"/>
          <w:rFonts w:ascii="Times New Roman" w:hAnsi="Times New Roman" w:cs="Times New Roman"/>
          <w:color w:val="auto"/>
          <w:kern w:val="0"/>
          <w:sz w:val="24"/>
          <w:szCs w:val="24"/>
          <w:shd w:val="clear" w:color="auto" w:fill="FFFFFF"/>
        </w:rPr>
        <w:softHyphen/>
        <w:t>виг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генерала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w:t>
      </w:r>
      <w:r w:rsidR="0090209A" w:rsidRPr="00CC6BF8">
        <w:rPr>
          <w:rStyle w:val="apple-converted-space"/>
          <w:rFonts w:ascii="Times New Roman" w:hAnsi="Times New Roman" w:cs="Times New Roman"/>
          <w:color w:val="auto"/>
          <w:kern w:val="0"/>
          <w:sz w:val="24"/>
          <w:szCs w:val="24"/>
          <w:shd w:val="clear" w:color="auto" w:fill="FFFFFF"/>
        </w:rPr>
        <w:t xml:space="preserve"> </w:t>
      </w:r>
      <w:proofErr w:type="spellStart"/>
      <w:r w:rsidRPr="00CC6BF8">
        <w:rPr>
          <w:rStyle w:val="apple-converted-space"/>
          <w:rFonts w:ascii="Times New Roman" w:hAnsi="Times New Roman" w:cs="Times New Roman"/>
          <w:color w:val="auto"/>
          <w:kern w:val="0"/>
          <w:sz w:val="24"/>
          <w:szCs w:val="24"/>
          <w:shd w:val="clear" w:color="auto" w:fill="FFFFFF"/>
        </w:rPr>
        <w:t>Карбышева</w:t>
      </w:r>
      <w:proofErr w:type="spellEnd"/>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Борьба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советских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людей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оккупированной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территории.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Партизанское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движение.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Герои-</w:t>
      </w:r>
      <w:r w:rsidRPr="00CC6BF8">
        <w:rPr>
          <w:rStyle w:val="apple-converted-space"/>
          <w:rFonts w:ascii="Times New Roman" w:hAnsi="Times New Roman" w:cs="Times New Roman"/>
          <w:color w:val="auto"/>
          <w:kern w:val="0"/>
          <w:sz w:val="24"/>
          <w:szCs w:val="24"/>
          <w:shd w:val="clear" w:color="auto" w:fill="FFFFFF"/>
        </w:rPr>
        <w:t>подпольщики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партизаны.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Битва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Курской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дуге.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Мужество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героизм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советских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солдат.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Отступление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немецких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войск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всем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фронтам.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Наука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культура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годы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войны.</w:t>
      </w:r>
      <w:r w:rsidR="0090209A" w:rsidRPr="00CC6BF8">
        <w:rPr>
          <w:rStyle w:val="apple-converted-space"/>
          <w:rFonts w:ascii="Times New Roman" w:hAnsi="Times New Roman" w:cs="Times New Roman"/>
          <w:color w:val="auto"/>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Создание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антигитлеровской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коалиции.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Открытие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второго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фронта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Европе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конце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w:t>
      </w:r>
      <w:r w:rsidRPr="00CC6BF8">
        <w:rPr>
          <w:rStyle w:val="apple-converted-space"/>
          <w:rFonts w:ascii="Times New Roman" w:hAnsi="Times New Roman" w:cs="Times New Roman"/>
          <w:color w:val="auto"/>
          <w:kern w:val="0"/>
          <w:sz w:val="24"/>
          <w:szCs w:val="24"/>
          <w:shd w:val="clear" w:color="auto" w:fill="FFFFFF"/>
        </w:rPr>
        <w:softHyphen/>
        <w:t>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787E4F" w:rsidRPr="00CC6BF8">
        <w:rPr>
          <w:rStyle w:val="apple-converted-space"/>
          <w:rFonts w:ascii="Times New Roman" w:hAnsi="Times New Roman" w:cs="Times New Roman"/>
          <w:color w:val="auto"/>
          <w:kern w:val="0"/>
          <w:sz w:val="24"/>
          <w:szCs w:val="24"/>
          <w:shd w:val="clear" w:color="auto" w:fill="FFFFFF"/>
        </w:rPr>
        <w:t>згнание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захватчиков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787E4F" w:rsidRPr="00CC6BF8">
        <w:rPr>
          <w:rStyle w:val="apple-converted-space"/>
          <w:rFonts w:ascii="Times New Roman" w:hAnsi="Times New Roman" w:cs="Times New Roman"/>
          <w:color w:val="auto"/>
          <w:kern w:val="0"/>
          <w:sz w:val="24"/>
          <w:szCs w:val="24"/>
          <w:shd w:val="clear" w:color="auto" w:fill="FFFFFF"/>
        </w:rPr>
        <w:t>советской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земли,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освобождение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народов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Европы</w:t>
      </w:r>
      <w:r w:rsidRPr="00CC6BF8">
        <w:rPr>
          <w:rStyle w:val="apple-converted-space"/>
          <w:rFonts w:ascii="Times New Roman" w:hAnsi="Times New Roman" w:cs="Times New Roman"/>
          <w:color w:val="0000FF"/>
          <w:kern w:val="0"/>
          <w:sz w:val="24"/>
          <w:szCs w:val="24"/>
          <w:shd w:val="clear" w:color="auto" w:fill="FFFFFF"/>
        </w:rPr>
        <w:t>.</w:t>
      </w:r>
      <w:r w:rsidR="0090209A" w:rsidRPr="00CC6BF8">
        <w:rPr>
          <w:rStyle w:val="apple-converted-space"/>
          <w:rFonts w:ascii="Times New Roman" w:hAnsi="Times New Roman" w:cs="Times New Roman"/>
          <w:color w:val="0000FF"/>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Битва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Берлин.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Капитуляция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Германии.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Решающий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вклад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СССР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разгром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гитлеровской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Германии.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Завершение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Великой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Отечественной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День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Победы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9</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1945</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года.</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b/>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Вступление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СССР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войну</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Японией.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Военные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действия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США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против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Япо</w:t>
      </w:r>
      <w:r w:rsidRPr="00CC6BF8">
        <w:rPr>
          <w:rStyle w:val="apple-converted-space"/>
          <w:rFonts w:ascii="Times New Roman" w:hAnsi="Times New Roman" w:cs="Times New Roman"/>
          <w:color w:val="auto"/>
          <w:kern w:val="0"/>
          <w:sz w:val="24"/>
          <w:szCs w:val="24"/>
          <w:shd w:val="clear" w:color="auto" w:fill="FFFFFF"/>
        </w:rPr>
        <w:softHyphen/>
        <w:t>нии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1945</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Атомная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бомбардировка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Хиросимы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Нагасаки.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Капитуляция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Японии.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Окончание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Вто</w:t>
      </w:r>
      <w:r w:rsidRPr="00CC6BF8">
        <w:rPr>
          <w:rStyle w:val="apple-converted-space"/>
          <w:rFonts w:ascii="Times New Roman" w:hAnsi="Times New Roman" w:cs="Times New Roman"/>
          <w:color w:val="auto"/>
          <w:kern w:val="0"/>
          <w:sz w:val="24"/>
          <w:szCs w:val="24"/>
          <w:shd w:val="clear" w:color="auto" w:fill="FFFFFF"/>
        </w:rPr>
        <w:softHyphen/>
        <w:t>рой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мировой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Нюрнбергский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процесс.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Героические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трагические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уро</w:t>
      </w:r>
      <w:r w:rsidRPr="00CC6BF8">
        <w:rPr>
          <w:rStyle w:val="apple-converted-space"/>
          <w:rFonts w:ascii="Times New Roman" w:hAnsi="Times New Roman" w:cs="Times New Roman"/>
          <w:color w:val="auto"/>
          <w:kern w:val="0"/>
          <w:sz w:val="24"/>
          <w:szCs w:val="24"/>
          <w:shd w:val="clear" w:color="auto" w:fill="FFFFFF"/>
        </w:rPr>
        <w:softHyphen/>
        <w:t>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Причины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победы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w:t>
      </w:r>
      <w:r w:rsidRPr="00CC6BF8">
        <w:rPr>
          <w:rStyle w:val="apple-converted-space"/>
          <w:rFonts w:ascii="Times New Roman" w:hAnsi="Times New Roman" w:cs="Times New Roman"/>
          <w:color w:val="auto"/>
          <w:kern w:val="0"/>
          <w:sz w:val="24"/>
          <w:szCs w:val="24"/>
          <w:shd w:val="clear" w:color="auto" w:fill="FFFFFF"/>
        </w:rPr>
        <w:softHyphen/>
        <w:t>ве</w:t>
      </w:r>
      <w:r w:rsidRPr="00CC6BF8">
        <w:rPr>
          <w:rStyle w:val="apple-converted-space"/>
          <w:rFonts w:ascii="Times New Roman" w:hAnsi="Times New Roman" w:cs="Times New Roman"/>
          <w:color w:val="auto"/>
          <w:kern w:val="0"/>
          <w:sz w:val="24"/>
          <w:szCs w:val="24"/>
          <w:shd w:val="clear" w:color="auto" w:fill="FFFFFF"/>
        </w:rPr>
        <w:softHyphen/>
        <w:t>т</w:t>
      </w:r>
      <w:r w:rsidRPr="00CC6BF8">
        <w:rPr>
          <w:rStyle w:val="apple-converted-space"/>
          <w:rFonts w:ascii="Times New Roman" w:hAnsi="Times New Roman" w:cs="Times New Roman"/>
          <w:color w:val="auto"/>
          <w:kern w:val="0"/>
          <w:sz w:val="24"/>
          <w:szCs w:val="24"/>
          <w:shd w:val="clear" w:color="auto" w:fill="FFFFFF"/>
        </w:rPr>
        <w:softHyphen/>
        <w:t>с</w:t>
      </w:r>
      <w:r w:rsidRPr="00CC6BF8">
        <w:rPr>
          <w:rStyle w:val="apple-converted-space"/>
          <w:rFonts w:ascii="Times New Roman" w:hAnsi="Times New Roman" w:cs="Times New Roman"/>
          <w:color w:val="auto"/>
          <w:kern w:val="0"/>
          <w:sz w:val="24"/>
          <w:szCs w:val="24"/>
          <w:shd w:val="clear" w:color="auto" w:fill="FFFFFF"/>
        </w:rPr>
        <w:softHyphen/>
        <w:t>кого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народа.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Советские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полководцы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Жу</w:t>
      </w:r>
      <w:r w:rsidRPr="00CC6BF8">
        <w:rPr>
          <w:rStyle w:val="apple-converted-space"/>
          <w:rFonts w:ascii="Times New Roman" w:hAnsi="Times New Roman" w:cs="Times New Roman"/>
          <w:color w:val="auto"/>
          <w:kern w:val="0"/>
          <w:sz w:val="24"/>
          <w:szCs w:val="24"/>
          <w:shd w:val="clear" w:color="auto" w:fill="FFFFFF"/>
        </w:rPr>
        <w:softHyphen/>
        <w:t>ков,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Рокоссовский,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Ва</w:t>
      </w:r>
      <w:r w:rsidRPr="00CC6BF8">
        <w:rPr>
          <w:rStyle w:val="apple-converted-space"/>
          <w:rFonts w:ascii="Times New Roman" w:hAnsi="Times New Roman" w:cs="Times New Roman"/>
          <w:color w:val="auto"/>
          <w:kern w:val="0"/>
          <w:sz w:val="24"/>
          <w:szCs w:val="24"/>
          <w:shd w:val="clear" w:color="auto" w:fill="FFFFFF"/>
        </w:rPr>
        <w:softHyphen/>
        <w:t>си</w:t>
      </w:r>
      <w:r w:rsidRPr="00CC6BF8">
        <w:rPr>
          <w:rStyle w:val="apple-converted-space"/>
          <w:rFonts w:ascii="Times New Roman" w:hAnsi="Times New Roman" w:cs="Times New Roman"/>
          <w:color w:val="auto"/>
          <w:kern w:val="0"/>
          <w:sz w:val="24"/>
          <w:szCs w:val="24"/>
          <w:shd w:val="clear" w:color="auto" w:fill="FFFFFF"/>
        </w:rPr>
        <w:softHyphen/>
        <w:t>ле</w:t>
      </w:r>
      <w:r w:rsidRPr="00CC6BF8">
        <w:rPr>
          <w:rStyle w:val="apple-converted-space"/>
          <w:rFonts w:ascii="Times New Roman" w:hAnsi="Times New Roman" w:cs="Times New Roman"/>
          <w:color w:val="auto"/>
          <w:kern w:val="0"/>
          <w:sz w:val="24"/>
          <w:szCs w:val="24"/>
          <w:shd w:val="clear" w:color="auto" w:fill="FFFFFF"/>
        </w:rPr>
        <w:softHyphen/>
        <w:t>в</w:t>
      </w:r>
      <w:r w:rsidRPr="00CC6BF8">
        <w:rPr>
          <w:rStyle w:val="apple-converted-space"/>
          <w:rFonts w:ascii="Times New Roman" w:hAnsi="Times New Roman" w:cs="Times New Roman"/>
          <w:color w:val="auto"/>
          <w:kern w:val="0"/>
          <w:sz w:val="24"/>
          <w:szCs w:val="24"/>
          <w:shd w:val="clear" w:color="auto" w:fill="FFFFFF"/>
        </w:rPr>
        <w:softHyphen/>
        <w:t>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Конев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ге</w:t>
      </w:r>
      <w:r w:rsidRPr="00CC6BF8">
        <w:rPr>
          <w:rStyle w:val="apple-converted-space"/>
          <w:rFonts w:ascii="Times New Roman" w:hAnsi="Times New Roman" w:cs="Times New Roman"/>
          <w:color w:val="auto"/>
          <w:kern w:val="0"/>
          <w:sz w:val="24"/>
          <w:szCs w:val="24"/>
          <w:shd w:val="clear" w:color="auto" w:fill="FFFFFF"/>
        </w:rPr>
        <w:softHyphen/>
        <w:t>рои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Великая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Отечественная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1941-1945</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памяти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народа,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про</w:t>
      </w:r>
      <w:r w:rsidRPr="00CC6BF8">
        <w:rPr>
          <w:rStyle w:val="apple-converted-space"/>
          <w:rFonts w:ascii="Times New Roman" w:hAnsi="Times New Roman" w:cs="Times New Roman"/>
          <w:color w:val="auto"/>
          <w:kern w:val="0"/>
          <w:sz w:val="24"/>
          <w:szCs w:val="24"/>
          <w:shd w:val="clear" w:color="auto" w:fill="FFFFFF"/>
        </w:rPr>
        <w:softHyphen/>
        <w:t>из</w:t>
      </w:r>
      <w:r w:rsidRPr="00CC6BF8">
        <w:rPr>
          <w:rStyle w:val="apple-converted-space"/>
          <w:rFonts w:ascii="Times New Roman" w:hAnsi="Times New Roman" w:cs="Times New Roman"/>
          <w:color w:val="auto"/>
          <w:kern w:val="0"/>
          <w:sz w:val="24"/>
          <w:szCs w:val="24"/>
          <w:shd w:val="clear" w:color="auto" w:fill="FFFFFF"/>
        </w:rPr>
        <w:softHyphen/>
        <w:t>ве</w:t>
      </w:r>
      <w:r w:rsidRPr="00CC6BF8">
        <w:rPr>
          <w:rStyle w:val="apple-converted-space"/>
          <w:rFonts w:ascii="Times New Roman" w:hAnsi="Times New Roman" w:cs="Times New Roman"/>
          <w:color w:val="auto"/>
          <w:kern w:val="0"/>
          <w:sz w:val="24"/>
          <w:szCs w:val="24"/>
          <w:shd w:val="clear" w:color="auto" w:fill="FFFFFF"/>
        </w:rPr>
        <w:softHyphen/>
        <w:t>дениях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искусства.</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b/>
          <w:color w:val="auto"/>
          <w:kern w:val="0"/>
          <w:sz w:val="24"/>
          <w:szCs w:val="24"/>
          <w:shd w:val="clear" w:color="auto" w:fill="FFFFFF"/>
        </w:rPr>
        <w:t>Советский</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Союз</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в</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1945</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1991</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годах</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Возрождение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страны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после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Трудности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послевоенной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жизни.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Вос</w:t>
      </w:r>
      <w:r w:rsidRPr="00CC6BF8">
        <w:rPr>
          <w:rStyle w:val="apple-converted-space"/>
          <w:rFonts w:ascii="Times New Roman" w:hAnsi="Times New Roman" w:cs="Times New Roman"/>
          <w:color w:val="auto"/>
          <w:kern w:val="0"/>
          <w:sz w:val="24"/>
          <w:szCs w:val="24"/>
          <w:shd w:val="clear" w:color="auto" w:fill="FFFFFF"/>
        </w:rPr>
        <w:softHyphen/>
        <w:t>с</w:t>
      </w:r>
      <w:r w:rsidRPr="00CC6BF8">
        <w:rPr>
          <w:rStyle w:val="apple-converted-space"/>
          <w:rFonts w:ascii="Times New Roman" w:hAnsi="Times New Roman" w:cs="Times New Roman"/>
          <w:color w:val="auto"/>
          <w:kern w:val="0"/>
          <w:sz w:val="24"/>
          <w:szCs w:val="24"/>
          <w:shd w:val="clear" w:color="auto" w:fill="FFFFFF"/>
        </w:rPr>
        <w:softHyphen/>
        <w:t>тановление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разрушенных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городов.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Возрождение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развитие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промышленности.</w:t>
      </w:r>
      <w:r w:rsidR="00D05799">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w:t>
      </w:r>
      <w:r w:rsidRPr="00CC6BF8">
        <w:rPr>
          <w:rStyle w:val="apple-converted-space"/>
          <w:rFonts w:ascii="Times New Roman" w:hAnsi="Times New Roman" w:cs="Times New Roman"/>
          <w:color w:val="auto"/>
          <w:kern w:val="0"/>
          <w:sz w:val="24"/>
          <w:szCs w:val="24"/>
          <w:shd w:val="clear" w:color="auto" w:fill="FFFFFF"/>
        </w:rPr>
        <w:softHyphen/>
        <w:t>ло</w:t>
      </w:r>
      <w:r w:rsidRPr="00CC6BF8">
        <w:rPr>
          <w:rStyle w:val="apple-converted-space"/>
          <w:rFonts w:ascii="Times New Roman" w:hAnsi="Times New Roman" w:cs="Times New Roman"/>
          <w:color w:val="auto"/>
          <w:kern w:val="0"/>
          <w:sz w:val="24"/>
          <w:szCs w:val="24"/>
          <w:shd w:val="clear" w:color="auto" w:fill="FFFFFF"/>
        </w:rPr>
        <w:softHyphen/>
        <w:t>же</w:t>
      </w:r>
      <w:r w:rsidRPr="00CC6BF8">
        <w:rPr>
          <w:rStyle w:val="apple-converted-space"/>
          <w:rFonts w:ascii="Times New Roman" w:hAnsi="Times New Roman" w:cs="Times New Roman"/>
          <w:color w:val="auto"/>
          <w:kern w:val="0"/>
          <w:sz w:val="24"/>
          <w:szCs w:val="24"/>
          <w:shd w:val="clear" w:color="auto" w:fill="FFFFFF"/>
        </w:rPr>
        <w:softHyphen/>
        <w:t>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сельском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хозяйстве.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Жизнь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быт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людей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послевоенное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время,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судьбы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солдат,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вер</w:t>
      </w:r>
      <w:r w:rsidRPr="00CC6BF8">
        <w:rPr>
          <w:rStyle w:val="apple-converted-space"/>
          <w:rFonts w:ascii="Times New Roman" w:hAnsi="Times New Roman" w:cs="Times New Roman"/>
          <w:color w:val="auto"/>
          <w:kern w:val="0"/>
          <w:sz w:val="24"/>
          <w:szCs w:val="24"/>
          <w:shd w:val="clear" w:color="auto" w:fill="FFFFFF"/>
        </w:rPr>
        <w:softHyphen/>
        <w:t>ну</w:t>
      </w:r>
      <w:r w:rsidRPr="00CC6BF8">
        <w:rPr>
          <w:rStyle w:val="apple-converted-space"/>
          <w:rFonts w:ascii="Times New Roman" w:hAnsi="Times New Roman" w:cs="Times New Roman"/>
          <w:color w:val="auto"/>
          <w:kern w:val="0"/>
          <w:sz w:val="24"/>
          <w:szCs w:val="24"/>
          <w:shd w:val="clear" w:color="auto" w:fill="FFFFFF"/>
        </w:rPr>
        <w:softHyphen/>
        <w:t>вшихся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фронта.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Новая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волна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репрессий.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Голод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1946-1947</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Внешняя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СССР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послевоенные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годы.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Укрепление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статуса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СССР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как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великой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мировой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державы.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3D5BA2" w:rsidRPr="00CC6BF8">
        <w:rPr>
          <w:rStyle w:val="apple-converted-space"/>
          <w:rFonts w:ascii="Times New Roman" w:hAnsi="Times New Roman" w:cs="Times New Roman"/>
          <w:color w:val="auto"/>
          <w:kern w:val="0"/>
          <w:sz w:val="24"/>
          <w:szCs w:val="24"/>
          <w:shd w:val="clear" w:color="auto" w:fill="FFFFFF"/>
        </w:rPr>
        <w:t>Формирова</w:t>
      </w:r>
      <w:r w:rsidRPr="00CC6BF8">
        <w:rPr>
          <w:rStyle w:val="apple-converted-space"/>
          <w:rFonts w:ascii="Times New Roman" w:hAnsi="Times New Roman" w:cs="Times New Roman"/>
          <w:color w:val="auto"/>
          <w:kern w:val="0"/>
          <w:sz w:val="24"/>
          <w:szCs w:val="24"/>
          <w:shd w:val="clear" w:color="auto" w:fill="FFFFFF"/>
        </w:rPr>
        <w:t>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двух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военно-политических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блоков.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Начало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«холодной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укрепления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социалистического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лагеря.</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Смерть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Сталина.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Борьба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власть.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Приход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власти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Хрущева.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Осу</w:t>
      </w:r>
      <w:r w:rsidRPr="00CC6BF8">
        <w:rPr>
          <w:rStyle w:val="apple-converted-space"/>
          <w:rFonts w:ascii="Times New Roman" w:hAnsi="Times New Roman" w:cs="Times New Roman"/>
          <w:color w:val="auto"/>
          <w:kern w:val="0"/>
          <w:sz w:val="24"/>
          <w:szCs w:val="24"/>
          <w:shd w:val="clear" w:color="auto" w:fill="FFFFFF"/>
        </w:rPr>
        <w:softHyphen/>
        <w:t>ж</w:t>
      </w:r>
      <w:r w:rsidRPr="00CC6BF8">
        <w:rPr>
          <w:rStyle w:val="apple-converted-space"/>
          <w:rFonts w:ascii="Times New Roman" w:hAnsi="Times New Roman" w:cs="Times New Roman"/>
          <w:color w:val="auto"/>
          <w:kern w:val="0"/>
          <w:sz w:val="24"/>
          <w:szCs w:val="24"/>
          <w:shd w:val="clear" w:color="auto" w:fill="FFFFFF"/>
        </w:rPr>
        <w:softHyphen/>
        <w:t>де</w:t>
      </w:r>
      <w:r w:rsidRPr="00CC6BF8">
        <w:rPr>
          <w:rStyle w:val="apple-converted-space"/>
          <w:rFonts w:ascii="Times New Roman" w:hAnsi="Times New Roman" w:cs="Times New Roman"/>
          <w:color w:val="auto"/>
          <w:kern w:val="0"/>
          <w:sz w:val="24"/>
          <w:szCs w:val="24"/>
          <w:shd w:val="clear" w:color="auto" w:fill="FFFFFF"/>
        </w:rPr>
        <w:softHyphen/>
        <w:t>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культа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личности,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начало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реабилитации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репрессированных.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w:t>
      </w:r>
      <w:r w:rsidRPr="00CC6BF8">
        <w:rPr>
          <w:rStyle w:val="apple-converted-space"/>
          <w:rFonts w:ascii="Times New Roman" w:hAnsi="Times New Roman" w:cs="Times New Roman"/>
          <w:color w:val="auto"/>
          <w:kern w:val="0"/>
          <w:sz w:val="24"/>
          <w:szCs w:val="24"/>
          <w:shd w:val="clear" w:color="auto" w:fill="FFFFFF"/>
        </w:rPr>
        <w:softHyphen/>
        <w:t>формы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Хрущева.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Ос</w:t>
      </w:r>
      <w:r w:rsidRPr="00CC6BF8">
        <w:rPr>
          <w:rStyle w:val="apple-converted-space"/>
          <w:rFonts w:ascii="Times New Roman" w:hAnsi="Times New Roman" w:cs="Times New Roman"/>
          <w:color w:val="auto"/>
          <w:kern w:val="0"/>
          <w:sz w:val="24"/>
          <w:szCs w:val="24"/>
          <w:shd w:val="clear" w:color="auto" w:fill="FFFFFF"/>
        </w:rPr>
        <w:softHyphen/>
        <w:t>воение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целины.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lastRenderedPageBreak/>
        <w:t>Жилищное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строительство</w:t>
      </w:r>
      <w:r w:rsidRPr="00CC6BF8">
        <w:rPr>
          <w:rStyle w:val="apple-converted-space"/>
          <w:rFonts w:ascii="Times New Roman" w:hAnsi="Times New Roman" w:cs="Times New Roman"/>
          <w:color w:val="0000FF"/>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Жизнь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советских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людей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годы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правления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Хрущева.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Вы</w:t>
      </w:r>
      <w:r w:rsidRPr="00CC6BF8">
        <w:rPr>
          <w:rStyle w:val="apple-converted-space"/>
          <w:rFonts w:ascii="Times New Roman" w:hAnsi="Times New Roman" w:cs="Times New Roman"/>
          <w:color w:val="auto"/>
          <w:kern w:val="0"/>
          <w:sz w:val="24"/>
          <w:szCs w:val="24"/>
          <w:shd w:val="clear" w:color="auto" w:fill="FFFFFF"/>
        </w:rPr>
        <w:softHyphen/>
        <w:t>работка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новых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подходов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внешней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политике.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До</w:t>
      </w:r>
      <w:r w:rsidRPr="00CC6BF8">
        <w:rPr>
          <w:rStyle w:val="apple-converted-space"/>
          <w:rFonts w:ascii="Times New Roman" w:hAnsi="Times New Roman" w:cs="Times New Roman"/>
          <w:color w:val="auto"/>
          <w:kern w:val="0"/>
          <w:sz w:val="24"/>
          <w:szCs w:val="24"/>
          <w:shd w:val="clear" w:color="auto" w:fill="FFFFFF"/>
        </w:rPr>
        <w:softHyphen/>
        <w:t>стижения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науке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тех</w:t>
      </w:r>
      <w:r w:rsidRPr="00CC6BF8">
        <w:rPr>
          <w:rStyle w:val="apple-converted-space"/>
          <w:rFonts w:ascii="Times New Roman" w:hAnsi="Times New Roman" w:cs="Times New Roman"/>
          <w:color w:val="auto"/>
          <w:kern w:val="0"/>
          <w:sz w:val="24"/>
          <w:szCs w:val="24"/>
          <w:shd w:val="clear" w:color="auto" w:fill="FFFFFF"/>
        </w:rPr>
        <w:softHyphen/>
        <w:t>ни</w:t>
      </w:r>
      <w:r w:rsidRPr="00CC6BF8">
        <w:rPr>
          <w:rStyle w:val="apple-converted-space"/>
          <w:rFonts w:ascii="Times New Roman" w:hAnsi="Times New Roman" w:cs="Times New Roman"/>
          <w:color w:val="auto"/>
          <w:kern w:val="0"/>
          <w:sz w:val="24"/>
          <w:szCs w:val="24"/>
          <w:shd w:val="clear" w:color="auto" w:fill="FFFFFF"/>
        </w:rPr>
        <w:softHyphen/>
        <w:t>ке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50-60-е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годы.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Исследование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атомной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энергии.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Выдающиеся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ученые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Ку</w:t>
      </w:r>
      <w:r w:rsidRPr="00CC6BF8">
        <w:rPr>
          <w:rStyle w:val="apple-converted-space"/>
          <w:rFonts w:ascii="Times New Roman" w:hAnsi="Times New Roman" w:cs="Times New Roman"/>
          <w:color w:val="auto"/>
          <w:kern w:val="0"/>
          <w:sz w:val="24"/>
          <w:szCs w:val="24"/>
          <w:shd w:val="clear" w:color="auto" w:fill="FFFFFF"/>
        </w:rPr>
        <w:softHyphen/>
        <w:t>рчатов,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Келдыш,</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Сахаров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Освоение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космоса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полет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w:t>
      </w:r>
      <w:r w:rsidRPr="00CC6BF8">
        <w:rPr>
          <w:rStyle w:val="apple-converted-space"/>
          <w:rFonts w:ascii="Times New Roman" w:hAnsi="Times New Roman" w:cs="Times New Roman"/>
          <w:color w:val="auto"/>
          <w:kern w:val="0"/>
          <w:sz w:val="24"/>
          <w:szCs w:val="24"/>
          <w:shd w:val="clear" w:color="auto" w:fill="FFFFFF"/>
        </w:rPr>
        <w:softHyphen/>
        <w:t>вого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человека.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Ю.</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Гагарин.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Первая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женщина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космонавт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Те</w:t>
      </w:r>
      <w:r w:rsidRPr="00CC6BF8">
        <w:rPr>
          <w:rStyle w:val="apple-converted-space"/>
          <w:rFonts w:ascii="Times New Roman" w:hAnsi="Times New Roman" w:cs="Times New Roman"/>
          <w:color w:val="auto"/>
          <w:kern w:val="0"/>
          <w:sz w:val="24"/>
          <w:szCs w:val="24"/>
          <w:shd w:val="clear" w:color="auto" w:fill="FFFFFF"/>
        </w:rPr>
        <w:softHyphen/>
        <w:t>ре</w:t>
      </w:r>
      <w:r w:rsidRPr="00CC6BF8">
        <w:rPr>
          <w:rStyle w:val="apple-converted-space"/>
          <w:rFonts w:ascii="Times New Roman" w:hAnsi="Times New Roman" w:cs="Times New Roman"/>
          <w:color w:val="auto"/>
          <w:kern w:val="0"/>
          <w:sz w:val="24"/>
          <w:szCs w:val="24"/>
          <w:shd w:val="clear" w:color="auto" w:fill="FFFFFF"/>
        </w:rPr>
        <w:softHyphen/>
        <w:t>ш</w:t>
      </w:r>
      <w:r w:rsidRPr="00CC6BF8">
        <w:rPr>
          <w:rStyle w:val="apple-converted-space"/>
          <w:rFonts w:ascii="Times New Roman" w:hAnsi="Times New Roman" w:cs="Times New Roman"/>
          <w:color w:val="auto"/>
          <w:kern w:val="0"/>
          <w:sz w:val="24"/>
          <w:szCs w:val="24"/>
          <w:shd w:val="clear" w:color="auto" w:fill="FFFFFF"/>
        </w:rPr>
        <w:softHyphen/>
        <w:t>ко</w:t>
      </w:r>
      <w:r w:rsidRPr="00CC6BF8">
        <w:rPr>
          <w:rStyle w:val="apple-converted-space"/>
          <w:rFonts w:ascii="Times New Roman" w:hAnsi="Times New Roman" w:cs="Times New Roman"/>
          <w:color w:val="auto"/>
          <w:kern w:val="0"/>
          <w:sz w:val="24"/>
          <w:szCs w:val="24"/>
          <w:shd w:val="clear" w:color="auto" w:fill="FFFFFF"/>
        </w:rPr>
        <w:softHyphen/>
        <w:t>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Хрущевская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«оттепель».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Противоречия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внутриполитического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курса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Хру</w:t>
      </w:r>
      <w:r w:rsidRPr="00CC6BF8">
        <w:rPr>
          <w:rStyle w:val="apple-converted-space"/>
          <w:rFonts w:ascii="Times New Roman" w:hAnsi="Times New Roman" w:cs="Times New Roman"/>
          <w:color w:val="auto"/>
          <w:kern w:val="0"/>
          <w:sz w:val="24"/>
          <w:szCs w:val="24"/>
          <w:shd w:val="clear" w:color="auto" w:fill="FFFFFF"/>
        </w:rPr>
        <w:softHyphen/>
        <w:t>щева,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его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отставка.</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Экономическая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социальная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Брежнева.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Эко</w:t>
      </w:r>
      <w:r w:rsidRPr="00CC6BF8">
        <w:rPr>
          <w:rStyle w:val="apple-converted-space"/>
          <w:rFonts w:ascii="Times New Roman" w:hAnsi="Times New Roman" w:cs="Times New Roman"/>
          <w:color w:val="auto"/>
          <w:kern w:val="0"/>
          <w:sz w:val="24"/>
          <w:szCs w:val="24"/>
          <w:shd w:val="clear" w:color="auto" w:fill="FFFFFF"/>
        </w:rPr>
        <w:softHyphen/>
        <w:t>но</w:t>
      </w:r>
      <w:r w:rsidRPr="00CC6BF8">
        <w:rPr>
          <w:rStyle w:val="apple-converted-space"/>
          <w:rFonts w:ascii="Times New Roman" w:hAnsi="Times New Roman" w:cs="Times New Roman"/>
          <w:color w:val="auto"/>
          <w:kern w:val="0"/>
          <w:sz w:val="24"/>
          <w:szCs w:val="24"/>
          <w:shd w:val="clear" w:color="auto" w:fill="FFFFFF"/>
        </w:rPr>
        <w:softHyphen/>
        <w:t>ми</w:t>
      </w:r>
      <w:r w:rsidRPr="00CC6BF8">
        <w:rPr>
          <w:rStyle w:val="apple-converted-space"/>
          <w:rFonts w:ascii="Times New Roman" w:hAnsi="Times New Roman" w:cs="Times New Roman"/>
          <w:color w:val="auto"/>
          <w:kern w:val="0"/>
          <w:sz w:val="24"/>
          <w:szCs w:val="24"/>
          <w:shd w:val="clear" w:color="auto" w:fill="FFFFFF"/>
        </w:rPr>
        <w:softHyphen/>
        <w:t>че</w:t>
      </w:r>
      <w:r w:rsidRPr="00CC6BF8">
        <w:rPr>
          <w:rStyle w:val="apple-converted-space"/>
          <w:rFonts w:ascii="Times New Roman" w:hAnsi="Times New Roman" w:cs="Times New Roman"/>
          <w:color w:val="auto"/>
          <w:kern w:val="0"/>
          <w:sz w:val="24"/>
          <w:szCs w:val="24"/>
          <w:shd w:val="clear" w:color="auto" w:fill="FFFFFF"/>
        </w:rPr>
        <w:softHyphen/>
        <w:t>с</w:t>
      </w:r>
      <w:r w:rsidRPr="00CC6BF8">
        <w:rPr>
          <w:rStyle w:val="apple-converted-space"/>
          <w:rFonts w:ascii="Times New Roman" w:hAnsi="Times New Roman" w:cs="Times New Roman"/>
          <w:color w:val="auto"/>
          <w:kern w:val="0"/>
          <w:sz w:val="24"/>
          <w:szCs w:val="24"/>
          <w:shd w:val="clear" w:color="auto" w:fill="FFFFFF"/>
        </w:rPr>
        <w:softHyphen/>
        <w:t>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спад.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Конституция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СССР</w:t>
      </w:r>
      <w:r w:rsidR="0090209A" w:rsidRPr="00CC6BF8">
        <w:rPr>
          <w:rStyle w:val="apple-converted-space"/>
          <w:rFonts w:ascii="Times New Roman" w:hAnsi="Times New Roman" w:cs="Times New Roman"/>
          <w:color w:val="FF0000"/>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1977</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Внешняя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Советского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Союза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70-е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годы.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Афганистане.</w:t>
      </w:r>
      <w:r w:rsidR="0090209A" w:rsidRPr="00CC6BF8">
        <w:rPr>
          <w:rStyle w:val="apple-converted-space"/>
          <w:rFonts w:ascii="Times New Roman" w:hAnsi="Times New Roman" w:cs="Times New Roman"/>
          <w:color w:val="auto"/>
          <w:kern w:val="0"/>
          <w:sz w:val="24"/>
          <w:szCs w:val="24"/>
          <w:shd w:val="clear" w:color="auto" w:fill="FFFFFF"/>
        </w:rPr>
        <w:t xml:space="preserve"> </w:t>
      </w:r>
      <w:proofErr w:type="gramStart"/>
      <w:r w:rsidRPr="00CC6BF8">
        <w:rPr>
          <w:rStyle w:val="apple-converted-space"/>
          <w:rFonts w:ascii="Times New Roman" w:hAnsi="Times New Roman" w:cs="Times New Roman"/>
          <w:color w:val="auto"/>
          <w:kern w:val="0"/>
          <w:sz w:val="24"/>
          <w:szCs w:val="24"/>
          <w:shd w:val="clear" w:color="auto" w:fill="FFFFFF"/>
          <w:lang w:val="en-US"/>
        </w:rPr>
        <w:t>XXII</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летние</w:t>
      </w:r>
      <w:r w:rsidR="0090209A" w:rsidRPr="00CC6BF8">
        <w:rPr>
          <w:rStyle w:val="apple-converted-space"/>
          <w:rFonts w:ascii="Times New Roman" w:hAnsi="Times New Roman" w:cs="Times New Roman"/>
          <w:color w:val="FF0000"/>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Оли</w:t>
      </w:r>
      <w:r w:rsidRPr="00CC6BF8">
        <w:rPr>
          <w:rStyle w:val="apple-converted-space"/>
          <w:rFonts w:ascii="Times New Roman" w:hAnsi="Times New Roman" w:cs="Times New Roman"/>
          <w:color w:val="auto"/>
          <w:kern w:val="0"/>
          <w:sz w:val="24"/>
          <w:szCs w:val="24"/>
          <w:shd w:val="clear" w:color="auto" w:fill="FFFFFF"/>
        </w:rPr>
        <w:softHyphen/>
        <w:t>м</w:t>
      </w:r>
      <w:r w:rsidRPr="00CC6BF8">
        <w:rPr>
          <w:rStyle w:val="apple-converted-space"/>
          <w:rFonts w:ascii="Times New Roman" w:hAnsi="Times New Roman" w:cs="Times New Roman"/>
          <w:color w:val="auto"/>
          <w:kern w:val="0"/>
          <w:sz w:val="24"/>
          <w:szCs w:val="24"/>
          <w:shd w:val="clear" w:color="auto" w:fill="FFFFFF"/>
        </w:rPr>
        <w:softHyphen/>
        <w:t>пий</w:t>
      </w:r>
      <w:r w:rsidRPr="00CC6BF8">
        <w:rPr>
          <w:rStyle w:val="apple-converted-space"/>
          <w:rFonts w:ascii="Times New Roman" w:hAnsi="Times New Roman" w:cs="Times New Roman"/>
          <w:color w:val="auto"/>
          <w:kern w:val="0"/>
          <w:sz w:val="24"/>
          <w:szCs w:val="24"/>
          <w:shd w:val="clear" w:color="auto" w:fill="FFFFFF"/>
        </w:rPr>
        <w:softHyphen/>
        <w:t>с</w:t>
      </w:r>
      <w:r w:rsidRPr="00CC6BF8">
        <w:rPr>
          <w:rStyle w:val="apple-converted-space"/>
          <w:rFonts w:ascii="Times New Roman" w:hAnsi="Times New Roman" w:cs="Times New Roman"/>
          <w:color w:val="auto"/>
          <w:kern w:val="0"/>
          <w:sz w:val="24"/>
          <w:szCs w:val="24"/>
          <w:shd w:val="clear" w:color="auto" w:fill="FFFFFF"/>
        </w:rPr>
        <w:softHyphen/>
        <w:t>кие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игры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Москве.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Ухудшение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материального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положения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населения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морального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кли</w:t>
      </w:r>
      <w:r w:rsidRPr="00CC6BF8">
        <w:rPr>
          <w:rStyle w:val="apple-converted-space"/>
          <w:rFonts w:ascii="Times New Roman" w:hAnsi="Times New Roman" w:cs="Times New Roman"/>
          <w:color w:val="auto"/>
          <w:kern w:val="0"/>
          <w:sz w:val="24"/>
          <w:szCs w:val="24"/>
          <w:shd w:val="clear" w:color="auto" w:fill="FFFFFF"/>
        </w:rPr>
        <w:softHyphen/>
        <w:t>ма</w:t>
      </w:r>
      <w:r w:rsidRPr="00CC6BF8">
        <w:rPr>
          <w:rStyle w:val="apple-converted-space"/>
          <w:rFonts w:ascii="Times New Roman" w:hAnsi="Times New Roman" w:cs="Times New Roman"/>
          <w:color w:val="auto"/>
          <w:kern w:val="0"/>
          <w:sz w:val="24"/>
          <w:szCs w:val="24"/>
          <w:shd w:val="clear" w:color="auto" w:fill="FFFFFF"/>
        </w:rPr>
        <w:softHyphen/>
        <w:t>та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стране.</w:t>
      </w:r>
      <w:proofErr w:type="gramEnd"/>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культура,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жизн</w:t>
      </w:r>
      <w:r w:rsidR="003D5BA2" w:rsidRPr="00CC6BF8">
        <w:rPr>
          <w:rStyle w:val="apple-converted-space"/>
          <w:rFonts w:ascii="Times New Roman" w:hAnsi="Times New Roman" w:cs="Times New Roman"/>
          <w:color w:val="auto"/>
          <w:kern w:val="0"/>
          <w:sz w:val="24"/>
          <w:szCs w:val="24"/>
          <w:shd w:val="clear" w:color="auto" w:fill="FFFFFF"/>
        </w:rPr>
        <w:t>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3D5BA2"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3D5BA2" w:rsidRPr="00CC6BF8">
        <w:rPr>
          <w:rStyle w:val="apple-converted-space"/>
          <w:rFonts w:ascii="Times New Roman" w:hAnsi="Times New Roman" w:cs="Times New Roman"/>
          <w:color w:val="auto"/>
          <w:kern w:val="0"/>
          <w:sz w:val="24"/>
          <w:szCs w:val="24"/>
          <w:shd w:val="clear" w:color="auto" w:fill="FFFFFF"/>
        </w:rPr>
        <w:t>быт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3D5BA2" w:rsidRPr="00CC6BF8">
        <w:rPr>
          <w:rStyle w:val="apple-converted-space"/>
          <w:rFonts w:ascii="Times New Roman" w:hAnsi="Times New Roman" w:cs="Times New Roman"/>
          <w:color w:val="auto"/>
          <w:kern w:val="0"/>
          <w:sz w:val="24"/>
          <w:szCs w:val="24"/>
          <w:shd w:val="clear" w:color="auto" w:fill="FFFFFF"/>
        </w:rPr>
        <w:t>советских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3D5BA2" w:rsidRPr="00CC6BF8">
        <w:rPr>
          <w:rStyle w:val="apple-converted-space"/>
          <w:rFonts w:ascii="Times New Roman" w:hAnsi="Times New Roman" w:cs="Times New Roman"/>
          <w:color w:val="auto"/>
          <w:kern w:val="0"/>
          <w:sz w:val="24"/>
          <w:szCs w:val="24"/>
          <w:shd w:val="clear" w:color="auto" w:fill="FFFFFF"/>
        </w:rPr>
        <w:t>людей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3D5BA2"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3D5BA2" w:rsidRPr="00CC6BF8">
        <w:rPr>
          <w:rStyle w:val="apple-converted-space"/>
          <w:rFonts w:ascii="Times New Roman" w:hAnsi="Times New Roman" w:cs="Times New Roman"/>
          <w:color w:val="auto"/>
          <w:kern w:val="0"/>
          <w:sz w:val="24"/>
          <w:szCs w:val="24"/>
          <w:shd w:val="clear" w:color="auto" w:fill="FFFFFF"/>
        </w:rPr>
        <w:t>70-е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3D5BA2" w:rsidRPr="00CC6BF8">
        <w:rPr>
          <w:rFonts w:ascii="Times New Roman" w:hAnsi="Times New Roman" w:cs="Times New Roman"/>
          <w:kern w:val="0"/>
          <w:sz w:val="24"/>
          <w:szCs w:val="24"/>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начале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80-х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годов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XX</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века.</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b/>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Смерть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Брежнева.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Приход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власти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w:t>
      </w:r>
      <w:r w:rsidRPr="00CC6BF8">
        <w:rPr>
          <w:rStyle w:val="apple-converted-space"/>
          <w:rFonts w:ascii="Times New Roman" w:hAnsi="Times New Roman" w:cs="Times New Roman"/>
          <w:color w:val="auto"/>
          <w:kern w:val="0"/>
          <w:sz w:val="24"/>
          <w:szCs w:val="24"/>
          <w:shd w:val="clear" w:color="auto" w:fill="FFFFFF"/>
        </w:rPr>
        <w:softHyphen/>
        <w:t>рбачева.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Реформы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Горбачева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политической,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социальной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экономичес</w:t>
      </w:r>
      <w:r w:rsidRPr="00CC6BF8">
        <w:rPr>
          <w:rStyle w:val="apple-converted-space"/>
          <w:rFonts w:ascii="Times New Roman" w:hAnsi="Times New Roman" w:cs="Times New Roman"/>
          <w:color w:val="auto"/>
          <w:kern w:val="0"/>
          <w:sz w:val="24"/>
          <w:szCs w:val="24"/>
          <w:shd w:val="clear" w:color="auto" w:fill="FFFFFF"/>
        </w:rPr>
        <w:softHyphen/>
        <w:t>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сферах.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Вывод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войск</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из</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Афганистана</w:t>
      </w:r>
      <w:r w:rsidRPr="00CC6BF8">
        <w:rPr>
          <w:rStyle w:val="apple-converted-space"/>
          <w:rFonts w:ascii="Times New Roman" w:hAnsi="Times New Roman" w:cs="Times New Roman"/>
          <w:color w:val="0000FF"/>
          <w:kern w:val="0"/>
          <w:sz w:val="24"/>
          <w:szCs w:val="24"/>
          <w:shd w:val="clear" w:color="auto" w:fill="FFFFFF"/>
        </w:rPr>
        <w:t>.</w:t>
      </w:r>
      <w:r w:rsidR="0090209A" w:rsidRPr="00CC6BF8">
        <w:rPr>
          <w:rStyle w:val="apple-converted-space"/>
          <w:rFonts w:ascii="Times New Roman" w:hAnsi="Times New Roman" w:cs="Times New Roman"/>
          <w:color w:val="0000FF"/>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Избрание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первого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пре</w:t>
      </w:r>
      <w:r w:rsidRPr="00CC6BF8">
        <w:rPr>
          <w:rStyle w:val="apple-converted-space"/>
          <w:rFonts w:ascii="Times New Roman" w:hAnsi="Times New Roman" w:cs="Times New Roman"/>
          <w:color w:val="auto"/>
          <w:kern w:val="0"/>
          <w:sz w:val="24"/>
          <w:szCs w:val="24"/>
          <w:shd w:val="clear" w:color="auto" w:fill="FFFFFF"/>
        </w:rPr>
        <w:softHyphen/>
        <w:t>зи</w:t>
      </w:r>
      <w:r w:rsidRPr="00CC6BF8">
        <w:rPr>
          <w:rStyle w:val="apple-converted-space"/>
          <w:rFonts w:ascii="Times New Roman" w:hAnsi="Times New Roman" w:cs="Times New Roman"/>
          <w:color w:val="auto"/>
          <w:kern w:val="0"/>
          <w:sz w:val="24"/>
          <w:szCs w:val="24"/>
          <w:shd w:val="clear" w:color="auto" w:fill="FFFFFF"/>
        </w:rPr>
        <w:softHyphen/>
        <w:t>де</w:t>
      </w:r>
      <w:r w:rsidRPr="00CC6BF8">
        <w:rPr>
          <w:rStyle w:val="apple-converted-space"/>
          <w:rFonts w:ascii="Times New Roman" w:hAnsi="Times New Roman" w:cs="Times New Roman"/>
          <w:color w:val="auto"/>
          <w:kern w:val="0"/>
          <w:sz w:val="24"/>
          <w:szCs w:val="24"/>
          <w:shd w:val="clear" w:color="auto" w:fill="FFFFFF"/>
        </w:rPr>
        <w:softHyphen/>
        <w:t>н</w:t>
      </w:r>
      <w:r w:rsidRPr="00CC6BF8">
        <w:rPr>
          <w:rStyle w:val="apple-converted-space"/>
          <w:rFonts w:ascii="Times New Roman" w:hAnsi="Times New Roman" w:cs="Times New Roman"/>
          <w:color w:val="auto"/>
          <w:kern w:val="0"/>
          <w:sz w:val="24"/>
          <w:szCs w:val="24"/>
          <w:shd w:val="clear" w:color="auto" w:fill="FFFFFF"/>
        </w:rPr>
        <w:softHyphen/>
        <w:t>та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СССР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Горбачева.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Нарастание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экономического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кризиса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обо</w:t>
      </w:r>
      <w:r w:rsidRPr="00CC6BF8">
        <w:rPr>
          <w:rStyle w:val="apple-converted-space"/>
          <w:rFonts w:ascii="Times New Roman" w:hAnsi="Times New Roman" w:cs="Times New Roman"/>
          <w:color w:val="auto"/>
          <w:kern w:val="0"/>
          <w:sz w:val="24"/>
          <w:szCs w:val="24"/>
          <w:shd w:val="clear" w:color="auto" w:fill="FFFFFF"/>
        </w:rPr>
        <w:softHyphen/>
        <w:t>с</w:t>
      </w:r>
      <w:r w:rsidRPr="00CC6BF8">
        <w:rPr>
          <w:rStyle w:val="apple-converted-space"/>
          <w:rFonts w:ascii="Times New Roman" w:hAnsi="Times New Roman" w:cs="Times New Roman"/>
          <w:color w:val="auto"/>
          <w:kern w:val="0"/>
          <w:sz w:val="24"/>
          <w:szCs w:val="24"/>
          <w:shd w:val="clear" w:color="auto" w:fill="FFFFFF"/>
        </w:rPr>
        <w:softHyphen/>
        <w:t>т</w:t>
      </w:r>
      <w:r w:rsidRPr="00CC6BF8">
        <w:rPr>
          <w:rStyle w:val="apple-converted-space"/>
          <w:rFonts w:ascii="Times New Roman" w:hAnsi="Times New Roman" w:cs="Times New Roman"/>
          <w:color w:val="auto"/>
          <w:kern w:val="0"/>
          <w:sz w:val="24"/>
          <w:szCs w:val="24"/>
          <w:shd w:val="clear" w:color="auto" w:fill="FFFFFF"/>
        </w:rPr>
        <w:softHyphen/>
        <w:t>ре</w:t>
      </w:r>
      <w:r w:rsidRPr="00CC6BF8">
        <w:rPr>
          <w:rStyle w:val="apple-converted-space"/>
          <w:rFonts w:ascii="Times New Roman" w:hAnsi="Times New Roman" w:cs="Times New Roman"/>
          <w:color w:val="auto"/>
          <w:kern w:val="0"/>
          <w:sz w:val="24"/>
          <w:szCs w:val="24"/>
          <w:shd w:val="clear" w:color="auto" w:fill="FFFFFF"/>
        </w:rPr>
        <w:softHyphen/>
        <w:t>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межнациональных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отношений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стране.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Образование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новых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w:t>
      </w:r>
      <w:r w:rsidRPr="00CC6BF8">
        <w:rPr>
          <w:rStyle w:val="apple-converted-space"/>
          <w:rFonts w:ascii="Times New Roman" w:hAnsi="Times New Roman" w:cs="Times New Roman"/>
          <w:color w:val="auto"/>
          <w:kern w:val="0"/>
          <w:sz w:val="24"/>
          <w:szCs w:val="24"/>
          <w:shd w:val="clear" w:color="auto" w:fill="FFFFFF"/>
        </w:rPr>
        <w:softHyphen/>
        <w:t>ли</w:t>
      </w:r>
      <w:r w:rsidRPr="00CC6BF8">
        <w:rPr>
          <w:rStyle w:val="apple-converted-space"/>
          <w:rFonts w:ascii="Times New Roman" w:hAnsi="Times New Roman" w:cs="Times New Roman"/>
          <w:color w:val="auto"/>
          <w:kern w:val="0"/>
          <w:sz w:val="24"/>
          <w:szCs w:val="24"/>
          <w:shd w:val="clear" w:color="auto" w:fill="FFFFFF"/>
        </w:rPr>
        <w:softHyphen/>
        <w:t>ти</w:t>
      </w:r>
      <w:r w:rsidRPr="00CC6BF8">
        <w:rPr>
          <w:rStyle w:val="apple-converted-space"/>
          <w:rFonts w:ascii="Times New Roman" w:hAnsi="Times New Roman" w:cs="Times New Roman"/>
          <w:color w:val="auto"/>
          <w:kern w:val="0"/>
          <w:sz w:val="24"/>
          <w:szCs w:val="24"/>
          <w:shd w:val="clear" w:color="auto" w:fill="FFFFFF"/>
        </w:rPr>
        <w:softHyphen/>
        <w:t>че</w:t>
      </w:r>
      <w:r w:rsidRPr="00CC6BF8">
        <w:rPr>
          <w:rStyle w:val="apple-converted-space"/>
          <w:rFonts w:ascii="Times New Roman" w:hAnsi="Times New Roman" w:cs="Times New Roman"/>
          <w:color w:val="auto"/>
          <w:kern w:val="0"/>
          <w:sz w:val="24"/>
          <w:szCs w:val="24"/>
          <w:shd w:val="clear" w:color="auto" w:fill="FFFFFF"/>
        </w:rPr>
        <w:softHyphen/>
        <w:t>с</w:t>
      </w:r>
      <w:r w:rsidRPr="00CC6BF8">
        <w:rPr>
          <w:rStyle w:val="apple-converted-space"/>
          <w:rFonts w:ascii="Times New Roman" w:hAnsi="Times New Roman" w:cs="Times New Roman"/>
          <w:color w:val="auto"/>
          <w:kern w:val="0"/>
          <w:sz w:val="24"/>
          <w:szCs w:val="24"/>
          <w:shd w:val="clear" w:color="auto" w:fill="FFFFFF"/>
        </w:rPr>
        <w:softHyphen/>
        <w:t>ких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партий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движ</w:t>
      </w:r>
      <w:r w:rsidR="003D5BA2" w:rsidRPr="00CC6BF8">
        <w:rPr>
          <w:rStyle w:val="apple-converted-space"/>
          <w:rFonts w:ascii="Times New Roman" w:hAnsi="Times New Roman" w:cs="Times New Roman"/>
          <w:color w:val="auto"/>
          <w:kern w:val="0"/>
          <w:sz w:val="24"/>
          <w:szCs w:val="24"/>
          <w:shd w:val="clear" w:color="auto" w:fill="FFFFFF"/>
        </w:rPr>
        <w:t>ений.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3D5BA2" w:rsidRPr="00CC6BF8">
        <w:rPr>
          <w:rStyle w:val="apple-converted-space"/>
          <w:rFonts w:ascii="Times New Roman" w:hAnsi="Times New Roman" w:cs="Times New Roman"/>
          <w:color w:val="auto"/>
          <w:kern w:val="0"/>
          <w:sz w:val="24"/>
          <w:szCs w:val="24"/>
          <w:shd w:val="clear" w:color="auto" w:fill="FFFFFF"/>
        </w:rPr>
        <w:t>Августовские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3D5BA2" w:rsidRPr="00CC6BF8">
        <w:rPr>
          <w:rStyle w:val="apple-converted-space"/>
          <w:rFonts w:ascii="Times New Roman" w:hAnsi="Times New Roman" w:cs="Times New Roman"/>
          <w:color w:val="auto"/>
          <w:kern w:val="0"/>
          <w:sz w:val="24"/>
          <w:szCs w:val="24"/>
          <w:shd w:val="clear" w:color="auto" w:fill="FFFFFF"/>
        </w:rPr>
        <w:t>события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3D5BA2" w:rsidRPr="00CC6BF8">
        <w:rPr>
          <w:rStyle w:val="apple-converted-space"/>
          <w:rFonts w:ascii="Times New Roman" w:hAnsi="Times New Roman" w:cs="Times New Roman"/>
          <w:color w:val="auto"/>
          <w:kern w:val="0"/>
          <w:sz w:val="24"/>
          <w:szCs w:val="24"/>
          <w:shd w:val="clear" w:color="auto" w:fill="FFFFFF"/>
        </w:rPr>
        <w:t>1991</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Распад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СССР.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Принятие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Декларации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государственном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суверенитете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РСФСР.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Первый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президент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Ельцин.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w:t>
      </w:r>
      <w:r w:rsidRPr="00CC6BF8">
        <w:rPr>
          <w:rStyle w:val="apple-converted-space"/>
          <w:rFonts w:ascii="Times New Roman" w:hAnsi="Times New Roman" w:cs="Times New Roman"/>
          <w:color w:val="auto"/>
          <w:kern w:val="0"/>
          <w:sz w:val="24"/>
          <w:szCs w:val="24"/>
          <w:shd w:val="clear" w:color="auto" w:fill="FFFFFF"/>
        </w:rPr>
        <w:softHyphen/>
        <w:t>ра</w:t>
      </w:r>
      <w:r w:rsidRPr="00CC6BF8">
        <w:rPr>
          <w:rStyle w:val="apple-converted-space"/>
          <w:rFonts w:ascii="Times New Roman" w:hAnsi="Times New Roman" w:cs="Times New Roman"/>
          <w:color w:val="auto"/>
          <w:kern w:val="0"/>
          <w:sz w:val="24"/>
          <w:szCs w:val="24"/>
          <w:shd w:val="clear" w:color="auto" w:fill="FFFFFF"/>
        </w:rPr>
        <w:softHyphen/>
        <w:t>зо</w:t>
      </w:r>
      <w:r w:rsidRPr="00CC6BF8">
        <w:rPr>
          <w:rStyle w:val="apple-converted-space"/>
          <w:rFonts w:ascii="Times New Roman" w:hAnsi="Times New Roman" w:cs="Times New Roman"/>
          <w:color w:val="auto"/>
          <w:kern w:val="0"/>
          <w:sz w:val="24"/>
          <w:szCs w:val="24"/>
          <w:shd w:val="clear" w:color="auto" w:fill="FFFFFF"/>
        </w:rPr>
        <w:softHyphen/>
        <w:t>вание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СНГ.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Причины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последствия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кризиса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советской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системы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распада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СССР.</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b/>
          <w:color w:val="auto"/>
          <w:kern w:val="0"/>
          <w:sz w:val="24"/>
          <w:szCs w:val="24"/>
          <w:shd w:val="clear" w:color="auto" w:fill="FFFFFF"/>
        </w:rPr>
        <w:t>Россия</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(Российская</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Федерация)</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в</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1991</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2015</w:t>
      </w:r>
      <w:r w:rsidR="0090209A" w:rsidRPr="00CC6BF8">
        <w:rPr>
          <w:rStyle w:val="apple-converted-space"/>
          <w:rFonts w:ascii="Times New Roman" w:hAnsi="Times New Roman" w:cs="Times New Roman"/>
          <w:b/>
          <w:color w:val="auto"/>
          <w:kern w:val="0"/>
          <w:sz w:val="24"/>
          <w:szCs w:val="24"/>
          <w:shd w:val="clear" w:color="auto" w:fill="FFFFFF"/>
        </w:rPr>
        <w:t xml:space="preserve"> </w:t>
      </w:r>
      <w:r w:rsidRPr="00CC6BF8">
        <w:rPr>
          <w:rStyle w:val="apple-converted-space"/>
          <w:rFonts w:ascii="Times New Roman" w:hAnsi="Times New Roman" w:cs="Times New Roman"/>
          <w:b/>
          <w:color w:val="auto"/>
          <w:kern w:val="0"/>
          <w:sz w:val="24"/>
          <w:szCs w:val="24"/>
          <w:shd w:val="clear" w:color="auto" w:fill="FFFFFF"/>
        </w:rPr>
        <w:t>годах</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Вступление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новый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этап</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истории.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Формирование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суверенной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российской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государственности.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Политический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кризис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осени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1993</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Принятие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Конституции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(1993</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Символы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государственной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власти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Российской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Федерации.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Экономические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реформы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1990-х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результаты.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Жизнь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быт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людей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новых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экономических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политических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условиях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Основные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направления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национальной</w:t>
      </w:r>
      <w:r w:rsidR="00D05799">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успехи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просчеты.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Нарастание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противоречий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между</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центром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регионами.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Военно-политический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кризис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Чеченской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Респу</w:t>
      </w:r>
      <w:r w:rsidRPr="00CC6BF8">
        <w:rPr>
          <w:rStyle w:val="apple-converted-space"/>
          <w:rFonts w:ascii="Times New Roman" w:hAnsi="Times New Roman" w:cs="Times New Roman"/>
          <w:color w:val="auto"/>
          <w:kern w:val="0"/>
          <w:sz w:val="24"/>
          <w:szCs w:val="24"/>
          <w:shd w:val="clear" w:color="auto" w:fill="FFFFFF"/>
        </w:rPr>
        <w:softHyphen/>
        <w:t>блике.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Внешняя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1990-е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Отношения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странами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СНГ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Балтии.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Восточное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направление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внешней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Русское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зарубежье.</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Отставка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Б.</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Ельцина;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президентские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выборы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3D5BA2"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2000</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w:t>
      </w:r>
      <w:r w:rsidR="003D5BA2" w:rsidRPr="00CC6BF8">
        <w:rPr>
          <w:rStyle w:val="apple-converted-space"/>
          <w:rFonts w:ascii="Times New Roman" w:hAnsi="Times New Roman" w:cs="Times New Roman"/>
          <w:color w:val="auto"/>
          <w:kern w:val="0"/>
          <w:sz w:val="24"/>
          <w:szCs w:val="24"/>
          <w:shd w:val="clear" w:color="auto" w:fill="FFFFFF"/>
        </w:rPr>
        <w:t>оду</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Второй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президент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Путин.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Его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деятельность: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курс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продолжение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реформ,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стабилизацию</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положения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стране,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сохранение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целостности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укрепление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государственности,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обеспечение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согласия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единства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общества.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Новые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государственные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символы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Развитие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экономики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социальной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сферы.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Политические</w:t>
      </w:r>
      <w:r w:rsidR="00D05799">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лидеры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общественные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деятели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современной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Культура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духовная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жизнь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общества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начале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XXI</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Русская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православная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церковь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новой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Президентские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выборы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2008</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Президент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Медведев.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Общественно-политическое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экономическое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развитие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страны,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культурная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жизнь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современном</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этапе.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Разработка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новой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внешнеполитической</w:t>
      </w:r>
      <w:r w:rsidR="00D05799">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стратегии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начале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lang w:val="en-US"/>
        </w:rPr>
        <w:t>XXI</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века.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Укрепление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международного</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престижа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r w:rsidRPr="00CC6BF8">
        <w:rPr>
          <w:rStyle w:val="apple-converted-space"/>
          <w:rFonts w:ascii="Times New Roman" w:hAnsi="Times New Roman" w:cs="Times New Roman"/>
          <w:color w:val="auto"/>
          <w:kern w:val="0"/>
          <w:sz w:val="24"/>
          <w:szCs w:val="24"/>
          <w:shd w:val="clear" w:color="auto" w:fill="FFFFFF"/>
        </w:rPr>
        <w:t>Президентские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выборы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2012</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Президент</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Путин.</w:t>
      </w:r>
      <w:r w:rsidR="0090209A" w:rsidRPr="00CC6BF8">
        <w:rPr>
          <w:rStyle w:val="apple-converted-space"/>
          <w:rFonts w:ascii="Times New Roman" w:hAnsi="Times New Roman" w:cs="Times New Roman"/>
          <w:color w:val="auto"/>
          <w:kern w:val="0"/>
          <w:sz w:val="24"/>
          <w:szCs w:val="24"/>
          <w:shd w:val="clear" w:color="auto" w:fill="FFFFFF"/>
        </w:rPr>
        <w:t xml:space="preserve"> </w:t>
      </w:r>
      <w:r w:rsidR="00D05799">
        <w:rPr>
          <w:rStyle w:val="apple-converted-space"/>
          <w:rFonts w:ascii="Times New Roman" w:hAnsi="Times New Roman" w:cs="Times New Roman"/>
          <w:color w:val="auto"/>
          <w:kern w:val="0"/>
          <w:sz w:val="24"/>
          <w:szCs w:val="24"/>
          <w:shd w:val="clear" w:color="auto" w:fill="FFFFFF"/>
        </w:rPr>
        <w:t>Сегодня</w:t>
      </w:r>
      <w:r w:rsidRPr="00CC6BF8">
        <w:rPr>
          <w:rStyle w:val="apple-converted-space"/>
          <w:rFonts w:ascii="Times New Roman" w:hAnsi="Times New Roman" w:cs="Times New Roman"/>
          <w:color w:val="auto"/>
          <w:kern w:val="0"/>
          <w:sz w:val="24"/>
          <w:szCs w:val="24"/>
          <w:shd w:val="clear" w:color="auto" w:fill="FFFFFF"/>
        </w:rPr>
        <w:t>шний</w:t>
      </w:r>
      <w:r w:rsidR="00D05799">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день</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Проведение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зимних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Олимпийских</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игр</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Сочи</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2014</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г.</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Воссоединение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Крыма</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с</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Россией.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Празднование</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70-летия</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Победы</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Великой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Отечественной</w:t>
      </w:r>
      <w:r w:rsidR="0090209A"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войне.</w:t>
      </w:r>
    </w:p>
    <w:p w:rsidR="006D6E9F" w:rsidRPr="00CC6BF8" w:rsidRDefault="006D6E9F"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p>
    <w:p w:rsidR="005B5BE4" w:rsidRPr="0088112C" w:rsidRDefault="0088112C" w:rsidP="0088112C">
      <w:pPr>
        <w:pStyle w:val="3"/>
        <w:tabs>
          <w:tab w:val="clear" w:pos="720"/>
        </w:tabs>
        <w:spacing w:before="0" w:after="0"/>
        <w:ind w:left="0" w:firstLine="567"/>
        <w:jc w:val="both"/>
        <w:rPr>
          <w:i w:val="0"/>
          <w:sz w:val="24"/>
          <w:szCs w:val="24"/>
        </w:rPr>
      </w:pPr>
      <w:bookmarkStart w:id="40" w:name="_Toc81186715"/>
      <w:r w:rsidRPr="0088112C">
        <w:rPr>
          <w:i w:val="0"/>
          <w:sz w:val="24"/>
          <w:szCs w:val="24"/>
        </w:rPr>
        <w:t>2.2.10. Физическая</w:t>
      </w:r>
      <w:r w:rsidR="0090209A" w:rsidRPr="0088112C">
        <w:rPr>
          <w:i w:val="0"/>
          <w:sz w:val="24"/>
          <w:szCs w:val="24"/>
        </w:rPr>
        <w:t xml:space="preserve"> </w:t>
      </w:r>
      <w:r w:rsidRPr="0088112C">
        <w:rPr>
          <w:i w:val="0"/>
          <w:sz w:val="24"/>
          <w:szCs w:val="24"/>
        </w:rPr>
        <w:t>культура</w:t>
      </w:r>
      <w:bookmarkEnd w:id="40"/>
    </w:p>
    <w:p w:rsidR="006D6E9F" w:rsidRPr="00CC6BF8" w:rsidRDefault="006D6E9F"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color w:val="auto"/>
          <w:kern w:val="0"/>
          <w:sz w:val="24"/>
          <w:szCs w:val="24"/>
        </w:rPr>
        <w:t>Пояснительная</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записка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kern w:val="0"/>
          <w:sz w:val="24"/>
          <w:szCs w:val="24"/>
        </w:rPr>
        <w:t>Программа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физической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lang w:val="en-US"/>
        </w:rPr>
        <w:t>V</w:t>
      </w:r>
      <w:r w:rsidRPr="00CC6BF8">
        <w:rPr>
          <w:rFonts w:ascii="Times New Roman" w:hAnsi="Times New Roman" w:cs="Times New Roman"/>
          <w:kern w:val="0"/>
          <w:sz w:val="24"/>
          <w:szCs w:val="24"/>
        </w:rPr>
        <w:t>-</w:t>
      </w:r>
      <w:r w:rsidRPr="00CC6BF8">
        <w:rPr>
          <w:rFonts w:ascii="Times New Roman" w:hAnsi="Times New Roman" w:cs="Times New Roman"/>
          <w:kern w:val="0"/>
          <w:sz w:val="24"/>
          <w:szCs w:val="24"/>
          <w:lang w:val="en-US"/>
        </w:rPr>
        <w:t>IX</w:t>
      </w:r>
      <w:r w:rsidRPr="00CC6BF8">
        <w:rPr>
          <w:rFonts w:ascii="Times New Roman" w:hAnsi="Times New Roman" w:cs="Times New Roman"/>
          <w:kern w:val="0"/>
          <w:sz w:val="24"/>
          <w:szCs w:val="24"/>
        </w:rPr>
        <w:t>-х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является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логическим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продолжением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соответствующей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учебной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программы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дополнительного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первого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Pr="00CC6BF8">
        <w:rPr>
          <w:rFonts w:ascii="Times New Roman" w:hAnsi="Times New Roman" w:cs="Times New Roman"/>
          <w:kern w:val="0"/>
          <w:sz w:val="24"/>
          <w:szCs w:val="24"/>
          <w:lang w:val="en-US"/>
        </w:rPr>
        <w:t>I</w:t>
      </w:r>
      <w:r w:rsidRPr="00CC6BF8">
        <w:rPr>
          <w:rFonts w:ascii="Times New Roman" w:hAnsi="Times New Roman" w:cs="Times New Roman"/>
          <w:kern w:val="0"/>
          <w:sz w:val="24"/>
          <w:szCs w:val="24"/>
          <w:vertAlign w:val="superscript"/>
        </w:rPr>
        <w:t>1</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lang w:val="en-US"/>
        </w:rPr>
        <w:t>I</w:t>
      </w:r>
      <w:r w:rsidRPr="00CC6BF8">
        <w:rPr>
          <w:rFonts w:ascii="Times New Roman" w:hAnsi="Times New Roman" w:cs="Times New Roman"/>
          <w:kern w:val="0"/>
          <w:sz w:val="24"/>
          <w:szCs w:val="24"/>
        </w:rPr>
        <w:t>—</w:t>
      </w:r>
      <w:r w:rsidRPr="00CC6BF8">
        <w:rPr>
          <w:rFonts w:ascii="Times New Roman" w:hAnsi="Times New Roman" w:cs="Times New Roman"/>
          <w:kern w:val="0"/>
          <w:sz w:val="24"/>
          <w:szCs w:val="24"/>
          <w:lang w:val="en-US"/>
        </w:rPr>
        <w:t>IV</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классов.</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kern w:val="0"/>
          <w:sz w:val="24"/>
          <w:szCs w:val="24"/>
        </w:rPr>
        <w:t>Основная</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цель</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изучения</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физической</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культуры</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kern w:val="0"/>
          <w:sz w:val="24"/>
          <w:szCs w:val="24"/>
        </w:rPr>
        <w:t>заключается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всестороннем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личности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(интеллектуальными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процессе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приобщения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физической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повышении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уровня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психофизического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расширении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индивидуальных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двигательных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возможностей,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комплексной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коррекции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адаптации.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Задачи,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реализуемые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уроков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физической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культуры:</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воспитание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w:t>
      </w:r>
      <w:r w:rsidRPr="00CC6BF8">
        <w:rPr>
          <w:rFonts w:ascii="Times New Roman" w:hAnsi="Times New Roman" w:cs="Times New Roman"/>
          <w:kern w:val="0"/>
          <w:sz w:val="24"/>
          <w:szCs w:val="24"/>
        </w:rPr>
        <w:softHyphen/>
        <w:t>тереса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физической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w:t>
      </w:r>
      <w:r w:rsidRPr="00CC6BF8">
        <w:rPr>
          <w:rFonts w:ascii="Times New Roman" w:hAnsi="Times New Roman" w:cs="Times New Roman"/>
          <w:kern w:val="0"/>
          <w:sz w:val="24"/>
          <w:szCs w:val="24"/>
        </w:rPr>
        <w:softHyphen/>
        <w:t>рту;</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овладение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доступных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спор</w:t>
      </w:r>
      <w:r w:rsidRPr="00CC6BF8">
        <w:rPr>
          <w:rFonts w:ascii="Times New Roman" w:hAnsi="Times New Roman" w:cs="Times New Roman"/>
          <w:kern w:val="0"/>
          <w:sz w:val="24"/>
          <w:szCs w:val="24"/>
        </w:rPr>
        <w:softHyphen/>
        <w:t>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(легкой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атлетикой,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гим</w:t>
      </w:r>
      <w:r w:rsidRPr="00CC6BF8">
        <w:rPr>
          <w:rFonts w:ascii="Times New Roman" w:hAnsi="Times New Roman" w:cs="Times New Roman"/>
          <w:kern w:val="0"/>
          <w:sz w:val="24"/>
          <w:szCs w:val="24"/>
        </w:rPr>
        <w:softHyphen/>
        <w:t>на</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ти</w:t>
      </w:r>
      <w:r w:rsidRPr="00CC6BF8">
        <w:rPr>
          <w:rFonts w:ascii="Times New Roman" w:hAnsi="Times New Roman" w:cs="Times New Roman"/>
          <w:kern w:val="0"/>
          <w:sz w:val="24"/>
          <w:szCs w:val="24"/>
        </w:rPr>
        <w:softHyphen/>
        <w:t>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лы</w:t>
      </w:r>
      <w:r w:rsidRPr="00CC6BF8">
        <w:rPr>
          <w:rFonts w:ascii="Times New Roman" w:hAnsi="Times New Roman" w:cs="Times New Roman"/>
          <w:kern w:val="0"/>
          <w:sz w:val="24"/>
          <w:szCs w:val="24"/>
        </w:rPr>
        <w:softHyphen/>
        <w:t>жной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подготовкой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w:t>
      </w:r>
      <w:r w:rsidRPr="00CC6BF8">
        <w:rPr>
          <w:rFonts w:ascii="Times New Roman" w:hAnsi="Times New Roman" w:cs="Times New Roman"/>
          <w:kern w:val="0"/>
          <w:sz w:val="24"/>
          <w:szCs w:val="24"/>
        </w:rPr>
        <w:softHyphen/>
        <w:t>от</w:t>
      </w:r>
      <w:r w:rsidRPr="00CC6BF8">
        <w:rPr>
          <w:rFonts w:ascii="Times New Roman" w:hAnsi="Times New Roman" w:cs="Times New Roman"/>
          <w:kern w:val="0"/>
          <w:sz w:val="24"/>
          <w:szCs w:val="24"/>
        </w:rPr>
        <w:softHyphen/>
        <w:t>ве</w:t>
      </w:r>
      <w:r w:rsidRPr="00CC6BF8">
        <w:rPr>
          <w:rFonts w:ascii="Times New Roman" w:hAnsi="Times New Roman" w:cs="Times New Roman"/>
          <w:kern w:val="0"/>
          <w:sz w:val="24"/>
          <w:szCs w:val="24"/>
        </w:rPr>
        <w:softHyphen/>
        <w:t>т</w:t>
      </w:r>
      <w:r w:rsidRPr="00CC6BF8">
        <w:rPr>
          <w:rFonts w:ascii="Times New Roman" w:hAnsi="Times New Roman" w:cs="Times New Roman"/>
          <w:kern w:val="0"/>
          <w:sz w:val="24"/>
          <w:szCs w:val="24"/>
        </w:rPr>
        <w:softHyphen/>
        <w:t>ствии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возрастными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психофи</w:t>
      </w:r>
      <w:r w:rsidRPr="00CC6BF8">
        <w:rPr>
          <w:rFonts w:ascii="Times New Roman" w:hAnsi="Times New Roman" w:cs="Times New Roman"/>
          <w:kern w:val="0"/>
          <w:sz w:val="24"/>
          <w:szCs w:val="24"/>
        </w:rPr>
        <w:softHyphen/>
        <w:t>зи</w:t>
      </w:r>
      <w:r w:rsidRPr="00CC6BF8">
        <w:rPr>
          <w:rFonts w:ascii="Times New Roman" w:hAnsi="Times New Roman" w:cs="Times New Roman"/>
          <w:kern w:val="0"/>
          <w:sz w:val="24"/>
          <w:szCs w:val="24"/>
        </w:rPr>
        <w:softHyphen/>
        <w:t>че</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ки</w:t>
      </w:r>
      <w:r w:rsidRPr="00CC6BF8">
        <w:rPr>
          <w:rFonts w:ascii="Times New Roman" w:hAnsi="Times New Roman" w:cs="Times New Roman"/>
          <w:kern w:val="0"/>
          <w:sz w:val="24"/>
          <w:szCs w:val="24"/>
        </w:rPr>
        <w:softHyphen/>
        <w:t>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w:t>
      </w:r>
      <w:r w:rsidRPr="00CC6BF8">
        <w:rPr>
          <w:rFonts w:ascii="Times New Roman" w:hAnsi="Times New Roman" w:cs="Times New Roman"/>
          <w:kern w:val="0"/>
          <w:sz w:val="24"/>
          <w:szCs w:val="24"/>
        </w:rPr>
        <w:softHyphen/>
        <w:t>ча</w:t>
      </w:r>
      <w:r w:rsidRPr="00CC6BF8">
        <w:rPr>
          <w:rFonts w:ascii="Times New Roman" w:hAnsi="Times New Roman" w:cs="Times New Roman"/>
          <w:kern w:val="0"/>
          <w:sz w:val="24"/>
          <w:szCs w:val="24"/>
        </w:rPr>
        <w:softHyphen/>
        <w:t>ю</w:t>
      </w:r>
      <w:r w:rsidRPr="00CC6BF8">
        <w:rPr>
          <w:rFonts w:ascii="Times New Roman" w:hAnsi="Times New Roman" w:cs="Times New Roman"/>
          <w:kern w:val="0"/>
          <w:sz w:val="24"/>
          <w:szCs w:val="24"/>
        </w:rPr>
        <w:softHyphen/>
        <w:t>щих</w:t>
      </w:r>
      <w:r w:rsidRPr="00CC6BF8">
        <w:rPr>
          <w:rFonts w:ascii="Times New Roman" w:hAnsi="Times New Roman" w:cs="Times New Roman"/>
          <w:kern w:val="0"/>
          <w:sz w:val="24"/>
          <w:szCs w:val="24"/>
        </w:rPr>
        <w:softHyphen/>
        <w:t>ся;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коррекция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недостатков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познава</w:t>
      </w:r>
      <w:r w:rsidRPr="00CC6BF8">
        <w:rPr>
          <w:rFonts w:ascii="Times New Roman" w:hAnsi="Times New Roman" w:cs="Times New Roman"/>
          <w:kern w:val="0"/>
          <w:sz w:val="24"/>
          <w:szCs w:val="24"/>
        </w:rPr>
        <w:softHyphen/>
        <w:t>тель</w:t>
      </w:r>
      <w:r w:rsidRPr="00CC6BF8">
        <w:rPr>
          <w:rFonts w:ascii="Times New Roman" w:hAnsi="Times New Roman" w:cs="Times New Roman"/>
          <w:kern w:val="0"/>
          <w:sz w:val="24"/>
          <w:szCs w:val="24"/>
        </w:rPr>
        <w:softHyphen/>
        <w:t>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сферы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пси</w:t>
      </w:r>
      <w:r w:rsidRPr="00CC6BF8">
        <w:rPr>
          <w:rFonts w:ascii="Times New Roman" w:hAnsi="Times New Roman" w:cs="Times New Roman"/>
          <w:kern w:val="0"/>
          <w:sz w:val="24"/>
          <w:szCs w:val="24"/>
        </w:rPr>
        <w:softHyphen/>
        <w:t>хо</w:t>
      </w:r>
      <w:r w:rsidRPr="00CC6BF8">
        <w:rPr>
          <w:rFonts w:ascii="Times New Roman" w:hAnsi="Times New Roman" w:cs="Times New Roman"/>
          <w:kern w:val="0"/>
          <w:sz w:val="24"/>
          <w:szCs w:val="24"/>
        </w:rPr>
        <w:softHyphen/>
        <w:t>мо</w:t>
      </w:r>
      <w:r w:rsidRPr="00CC6BF8">
        <w:rPr>
          <w:rFonts w:ascii="Times New Roman" w:hAnsi="Times New Roman" w:cs="Times New Roman"/>
          <w:kern w:val="0"/>
          <w:sz w:val="24"/>
          <w:szCs w:val="24"/>
        </w:rPr>
        <w:softHyphen/>
        <w:t>тор</w:t>
      </w:r>
      <w:r w:rsidRPr="00CC6BF8">
        <w:rPr>
          <w:rFonts w:ascii="Times New Roman" w:hAnsi="Times New Roman" w:cs="Times New Roman"/>
          <w:kern w:val="0"/>
          <w:sz w:val="24"/>
          <w:szCs w:val="24"/>
        </w:rPr>
        <w:softHyphen/>
        <w:t>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w:t>
      </w:r>
      <w:r w:rsidRPr="00CC6BF8">
        <w:rPr>
          <w:rFonts w:ascii="Times New Roman" w:hAnsi="Times New Roman" w:cs="Times New Roman"/>
          <w:kern w:val="0"/>
          <w:sz w:val="24"/>
          <w:szCs w:val="24"/>
        </w:rPr>
        <w:softHyphen/>
        <w:t>ви</w:t>
      </w:r>
      <w:r w:rsidRPr="00CC6BF8">
        <w:rPr>
          <w:rFonts w:ascii="Times New Roman" w:hAnsi="Times New Roman" w:cs="Times New Roman"/>
          <w:kern w:val="0"/>
          <w:sz w:val="24"/>
          <w:szCs w:val="24"/>
        </w:rPr>
        <w:softHyphen/>
        <w:t>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совер</w:t>
      </w:r>
      <w:r w:rsidRPr="00CC6BF8">
        <w:rPr>
          <w:rFonts w:ascii="Times New Roman" w:hAnsi="Times New Roman" w:cs="Times New Roman"/>
          <w:kern w:val="0"/>
          <w:sz w:val="24"/>
          <w:szCs w:val="24"/>
        </w:rPr>
        <w:softHyphen/>
        <w:t>ше</w:t>
      </w:r>
      <w:r w:rsidRPr="00CC6BF8">
        <w:rPr>
          <w:rFonts w:ascii="Times New Roman" w:hAnsi="Times New Roman" w:cs="Times New Roman"/>
          <w:kern w:val="0"/>
          <w:sz w:val="24"/>
          <w:szCs w:val="24"/>
        </w:rPr>
        <w:softHyphen/>
        <w:t>н</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твование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волевой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сферы</w:t>
      </w:r>
      <w:r w:rsidRPr="00CC6BF8">
        <w:rPr>
          <w:rStyle w:val="apple-converted-space"/>
          <w:rFonts w:ascii="Times New Roman" w:hAnsi="Times New Roman" w:cs="Times New Roman"/>
          <w:kern w:val="0"/>
          <w:sz w:val="24"/>
          <w:szCs w:val="24"/>
          <w:shd w:val="clear" w:color="auto" w:fill="FFFFFF"/>
        </w:rPr>
        <w:t>;</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формирование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социально</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приемлемых</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форм</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поведения,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lastRenderedPageBreak/>
        <w:t>предупреждение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проявлений</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деструктивного</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поведения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(крик,</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агрессия,</w:t>
      </w:r>
      <w:r w:rsidR="0090209A" w:rsidRPr="00CC6BF8">
        <w:rPr>
          <w:rStyle w:val="apple-converted-space"/>
          <w:rFonts w:ascii="Times New Roman" w:hAnsi="Times New Roman" w:cs="Times New Roman"/>
          <w:kern w:val="0"/>
          <w:sz w:val="24"/>
          <w:szCs w:val="24"/>
          <w:shd w:val="clear" w:color="auto" w:fill="FFFFFF"/>
        </w:rPr>
        <w:t xml:space="preserve"> </w:t>
      </w:r>
      <w:proofErr w:type="spellStart"/>
      <w:r w:rsidRPr="00CC6BF8">
        <w:rPr>
          <w:rStyle w:val="apple-converted-space"/>
          <w:rFonts w:ascii="Times New Roman" w:hAnsi="Times New Roman" w:cs="Times New Roman"/>
          <w:kern w:val="0"/>
          <w:sz w:val="24"/>
          <w:szCs w:val="24"/>
          <w:shd w:val="clear" w:color="auto" w:fill="FFFFFF"/>
        </w:rPr>
        <w:t>самоагрессия</w:t>
      </w:r>
      <w:proofErr w:type="spellEnd"/>
      <w:r w:rsidRPr="00CC6BF8">
        <w:rPr>
          <w:rStyle w:val="apple-converted-space"/>
          <w:rFonts w:ascii="Times New Roman" w:hAnsi="Times New Roman" w:cs="Times New Roman"/>
          <w:kern w:val="0"/>
          <w:sz w:val="24"/>
          <w:szCs w:val="24"/>
          <w:shd w:val="clear" w:color="auto" w:fill="FFFFFF"/>
        </w:rPr>
        <w:t>,</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стереотипии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др.)</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процессе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уроков</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во</w:t>
      </w:r>
      <w:r w:rsidR="0090209A" w:rsidRPr="00CC6BF8">
        <w:rPr>
          <w:rStyle w:val="apple-converted-space"/>
          <w:rFonts w:ascii="Times New Roman" w:hAnsi="Times New Roman" w:cs="Times New Roman"/>
          <w:kern w:val="0"/>
          <w:sz w:val="24"/>
          <w:szCs w:val="24"/>
          <w:shd w:val="clear" w:color="auto" w:fill="FFFFFF"/>
        </w:rPr>
        <w:t xml:space="preserve"> </w:t>
      </w:r>
      <w:proofErr w:type="spellStart"/>
      <w:r w:rsidRPr="00CC6BF8">
        <w:rPr>
          <w:rStyle w:val="apple-converted-space"/>
          <w:rFonts w:ascii="Times New Roman" w:hAnsi="Times New Roman" w:cs="Times New Roman"/>
          <w:kern w:val="0"/>
          <w:sz w:val="24"/>
          <w:szCs w:val="24"/>
          <w:shd w:val="clear" w:color="auto" w:fill="FFFFFF"/>
        </w:rPr>
        <w:t>внеучебной</w:t>
      </w:r>
      <w:proofErr w:type="spellEnd"/>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деятельности;</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kern w:val="0"/>
          <w:sz w:val="24"/>
          <w:szCs w:val="24"/>
          <w:shd w:val="clear" w:color="auto" w:fill="FFFFFF"/>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воспитание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нра</w:t>
      </w:r>
      <w:r w:rsidRPr="00CC6BF8">
        <w:rPr>
          <w:rFonts w:ascii="Times New Roman" w:hAnsi="Times New Roman" w:cs="Times New Roman"/>
          <w:kern w:val="0"/>
          <w:sz w:val="24"/>
          <w:szCs w:val="24"/>
        </w:rPr>
        <w:softHyphen/>
        <w:t>в</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w:t>
      </w:r>
      <w:r w:rsidRPr="00CC6BF8">
        <w:rPr>
          <w:rFonts w:ascii="Times New Roman" w:hAnsi="Times New Roman" w:cs="Times New Roman"/>
          <w:kern w:val="0"/>
          <w:sz w:val="24"/>
          <w:szCs w:val="24"/>
        </w:rPr>
        <w:softHyphen/>
        <w:t>ве</w:t>
      </w:r>
      <w:r w:rsidRPr="00CC6BF8">
        <w:rPr>
          <w:rFonts w:ascii="Times New Roman" w:hAnsi="Times New Roman" w:cs="Times New Roman"/>
          <w:kern w:val="0"/>
          <w:sz w:val="24"/>
          <w:szCs w:val="24"/>
        </w:rPr>
        <w:softHyphen/>
        <w:t>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качеств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свойств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личности;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содействие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военно-патриотической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подготовке.</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kern w:val="0"/>
          <w:sz w:val="24"/>
          <w:szCs w:val="24"/>
          <w:shd w:val="clear" w:color="auto" w:fill="FFFFFF"/>
        </w:rPr>
      </w:pPr>
      <w:r w:rsidRPr="00CC6BF8">
        <w:rPr>
          <w:rStyle w:val="apple-converted-space"/>
          <w:rFonts w:ascii="Times New Roman" w:hAnsi="Times New Roman" w:cs="Times New Roman"/>
          <w:kern w:val="0"/>
          <w:sz w:val="24"/>
          <w:szCs w:val="24"/>
          <w:shd w:val="clear" w:color="auto" w:fill="FFFFFF"/>
        </w:rPr>
        <w:t>Содержание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программы</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отражено</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следующих</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разделах:</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w:t>
      </w:r>
      <w:r w:rsidRPr="00CC6BF8">
        <w:rPr>
          <w:rFonts w:ascii="Times New Roman" w:hAnsi="Times New Roman" w:cs="Times New Roman"/>
          <w:bCs/>
          <w:color w:val="000000"/>
          <w:kern w:val="0"/>
          <w:sz w:val="24"/>
          <w:szCs w:val="24"/>
        </w:rPr>
        <w:t>Гимнастика</w:t>
      </w:r>
      <w:r w:rsidRPr="00CC6BF8">
        <w:rPr>
          <w:rStyle w:val="apple-converted-space"/>
          <w:rFonts w:ascii="Times New Roman" w:hAnsi="Times New Roman" w:cs="Times New Roman"/>
          <w:kern w:val="0"/>
          <w:sz w:val="24"/>
          <w:szCs w:val="24"/>
          <w:shd w:val="clear" w:color="auto" w:fill="FFFFFF"/>
        </w:rPr>
        <w:t>»,</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Fonts w:ascii="Times New Roman" w:hAnsi="Times New Roman" w:cs="Times New Roman"/>
          <w:bCs/>
          <w:color w:val="000000"/>
          <w:kern w:val="0"/>
          <w:sz w:val="24"/>
          <w:szCs w:val="24"/>
        </w:rPr>
        <w:t>«Легкая</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ат</w:t>
      </w:r>
      <w:r w:rsidRPr="00CC6BF8">
        <w:rPr>
          <w:rFonts w:ascii="Times New Roman" w:hAnsi="Times New Roman" w:cs="Times New Roman"/>
          <w:bCs/>
          <w:color w:val="000000"/>
          <w:kern w:val="0"/>
          <w:sz w:val="24"/>
          <w:szCs w:val="24"/>
        </w:rPr>
        <w:softHyphen/>
        <w:t>летика</w:t>
      </w:r>
      <w:r w:rsidRPr="00CC6BF8">
        <w:rPr>
          <w:rStyle w:val="apple-converted-space"/>
          <w:rFonts w:ascii="Times New Roman" w:hAnsi="Times New Roman" w:cs="Times New Roman"/>
          <w:kern w:val="0"/>
          <w:sz w:val="24"/>
          <w:szCs w:val="24"/>
          <w:shd w:val="clear" w:color="auto" w:fill="FFFFFF"/>
        </w:rPr>
        <w:t>»,</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w:t>
      </w:r>
      <w:r w:rsidRPr="00CC6BF8">
        <w:rPr>
          <w:rFonts w:ascii="Times New Roman" w:hAnsi="Times New Roman" w:cs="Times New Roman"/>
          <w:bCs/>
          <w:color w:val="000000"/>
          <w:kern w:val="0"/>
          <w:sz w:val="24"/>
          <w:szCs w:val="24"/>
        </w:rPr>
        <w:t>Лыжная</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и</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конькобежная</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подготовки</w:t>
      </w:r>
      <w:r w:rsidRPr="00CC6BF8">
        <w:rPr>
          <w:rStyle w:val="apple-converted-space"/>
          <w:rFonts w:ascii="Times New Roman" w:hAnsi="Times New Roman" w:cs="Times New Roman"/>
          <w:kern w:val="0"/>
          <w:sz w:val="24"/>
          <w:szCs w:val="24"/>
          <w:shd w:val="clear" w:color="auto" w:fill="FFFFFF"/>
        </w:rPr>
        <w:t>»</w:t>
      </w:r>
      <w:r w:rsidRPr="00CC6BF8">
        <w:rPr>
          <w:rFonts w:ascii="Times New Roman" w:hAnsi="Times New Roman" w:cs="Times New Roman"/>
          <w:bCs/>
          <w:color w:val="000000"/>
          <w:kern w:val="0"/>
          <w:sz w:val="24"/>
          <w:szCs w:val="24"/>
        </w:rPr>
        <w:t>,</w:t>
      </w:r>
      <w:r w:rsidR="0090209A" w:rsidRPr="00CC6BF8">
        <w:rPr>
          <w:rFonts w:ascii="Times New Roman" w:hAnsi="Times New Roman" w:cs="Times New Roman"/>
          <w:bCs/>
          <w:color w:val="000000"/>
          <w:kern w:val="0"/>
          <w:sz w:val="24"/>
          <w:szCs w:val="24"/>
        </w:rPr>
        <w:t xml:space="preserve"> </w:t>
      </w:r>
      <w:r w:rsidRPr="00CC6BF8">
        <w:rPr>
          <w:rStyle w:val="apple-converted-space"/>
          <w:rFonts w:ascii="Times New Roman" w:hAnsi="Times New Roman" w:cs="Times New Roman"/>
          <w:kern w:val="0"/>
          <w:sz w:val="24"/>
          <w:szCs w:val="24"/>
          <w:shd w:val="clear" w:color="auto" w:fill="FFFFFF"/>
        </w:rPr>
        <w:t>«</w:t>
      </w:r>
      <w:r w:rsidRPr="00CC6BF8">
        <w:rPr>
          <w:rFonts w:ascii="Times New Roman" w:hAnsi="Times New Roman" w:cs="Times New Roman"/>
          <w:bCs/>
          <w:color w:val="000000"/>
          <w:kern w:val="0"/>
          <w:sz w:val="24"/>
          <w:szCs w:val="24"/>
        </w:rPr>
        <w:t>Подвижные</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игры</w:t>
      </w:r>
      <w:r w:rsidRPr="00CC6BF8">
        <w:rPr>
          <w:rStyle w:val="apple-converted-space"/>
          <w:rFonts w:ascii="Times New Roman" w:hAnsi="Times New Roman" w:cs="Times New Roman"/>
          <w:kern w:val="0"/>
          <w:sz w:val="24"/>
          <w:szCs w:val="24"/>
          <w:shd w:val="clear" w:color="auto" w:fill="FFFFFF"/>
        </w:rPr>
        <w:t>»,</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w:t>
      </w:r>
      <w:r w:rsidRPr="00CC6BF8">
        <w:rPr>
          <w:rFonts w:ascii="Times New Roman" w:hAnsi="Times New Roman" w:cs="Times New Roman"/>
          <w:bCs/>
          <w:color w:val="000000"/>
          <w:kern w:val="0"/>
          <w:sz w:val="24"/>
          <w:szCs w:val="24"/>
        </w:rPr>
        <w:t>Спортивные</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иг</w:t>
      </w:r>
      <w:r w:rsidRPr="00CC6BF8">
        <w:rPr>
          <w:rFonts w:ascii="Times New Roman" w:hAnsi="Times New Roman" w:cs="Times New Roman"/>
          <w:bCs/>
          <w:color w:val="000000"/>
          <w:kern w:val="0"/>
          <w:sz w:val="24"/>
          <w:szCs w:val="24"/>
        </w:rPr>
        <w:softHyphen/>
        <w:t>ры»</w:t>
      </w:r>
      <w:r w:rsidRPr="00CC6BF8">
        <w:rPr>
          <w:rStyle w:val="apple-converted-space"/>
          <w:rFonts w:ascii="Times New Roman" w:hAnsi="Times New Roman" w:cs="Times New Roman"/>
          <w:kern w:val="0"/>
          <w:sz w:val="24"/>
          <w:szCs w:val="24"/>
          <w:shd w:val="clear" w:color="auto" w:fill="FFFFFF"/>
        </w:rPr>
        <w:t>.</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каждом</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из</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разделов</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выделено</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два</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взаимосвязанных</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подраздела:</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«Теоретические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све</w:t>
      </w:r>
      <w:r w:rsidRPr="00CC6BF8">
        <w:rPr>
          <w:rStyle w:val="apple-converted-space"/>
          <w:rFonts w:ascii="Times New Roman" w:hAnsi="Times New Roman" w:cs="Times New Roman"/>
          <w:kern w:val="0"/>
          <w:sz w:val="24"/>
          <w:szCs w:val="24"/>
          <w:shd w:val="clear" w:color="auto" w:fill="FFFFFF"/>
        </w:rPr>
        <w:softHyphen/>
        <w:t>дения»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«Практический</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материал».</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Кроме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этого,</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учетом</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возраста</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психофизических</w:t>
      </w:r>
      <w:r w:rsidR="0090209A" w:rsidRPr="00CC6BF8">
        <w:rPr>
          <w:rStyle w:val="apple-converted-space"/>
          <w:rFonts w:ascii="Times New Roman" w:hAnsi="Times New Roman" w:cs="Times New Roman"/>
          <w:kern w:val="0"/>
          <w:sz w:val="24"/>
          <w:szCs w:val="24"/>
          <w:shd w:val="clear" w:color="auto" w:fill="FFFFFF"/>
        </w:rPr>
        <w:t xml:space="preserve"> </w:t>
      </w:r>
      <w:proofErr w:type="gramStart"/>
      <w:r w:rsidRPr="00CC6BF8">
        <w:rPr>
          <w:rStyle w:val="apple-converted-space"/>
          <w:rFonts w:ascii="Times New Roman" w:hAnsi="Times New Roman" w:cs="Times New Roman"/>
          <w:kern w:val="0"/>
          <w:sz w:val="24"/>
          <w:szCs w:val="24"/>
          <w:shd w:val="clear" w:color="auto" w:fill="FFFFFF"/>
        </w:rPr>
        <w:t>воз</w:t>
      </w:r>
      <w:r w:rsidRPr="00CC6BF8">
        <w:rPr>
          <w:rStyle w:val="apple-converted-space"/>
          <w:rFonts w:ascii="Times New Roman" w:hAnsi="Times New Roman" w:cs="Times New Roman"/>
          <w:kern w:val="0"/>
          <w:sz w:val="24"/>
          <w:szCs w:val="24"/>
          <w:shd w:val="clear" w:color="auto" w:fill="FFFFFF"/>
        </w:rPr>
        <w:softHyphen/>
        <w:t>можностей</w:t>
      </w:r>
      <w:proofErr w:type="gramEnd"/>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обучающихся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им</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также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предлагаются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для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усвоения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некоторые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те</w:t>
      </w:r>
      <w:r w:rsidRPr="00CC6BF8">
        <w:rPr>
          <w:rStyle w:val="apple-converted-space"/>
          <w:rFonts w:ascii="Times New Roman" w:hAnsi="Times New Roman" w:cs="Times New Roman"/>
          <w:kern w:val="0"/>
          <w:sz w:val="24"/>
          <w:szCs w:val="24"/>
          <w:shd w:val="clear" w:color="auto" w:fill="FFFFFF"/>
        </w:rPr>
        <w:softHyphen/>
        <w:t>о</w:t>
      </w:r>
      <w:r w:rsidRPr="00CC6BF8">
        <w:rPr>
          <w:rStyle w:val="apple-converted-space"/>
          <w:rFonts w:ascii="Times New Roman" w:hAnsi="Times New Roman" w:cs="Times New Roman"/>
          <w:kern w:val="0"/>
          <w:sz w:val="24"/>
          <w:szCs w:val="24"/>
          <w:shd w:val="clear" w:color="auto" w:fill="FFFFFF"/>
        </w:rPr>
        <w:softHyphen/>
        <w:t>ре</w:t>
      </w:r>
      <w:r w:rsidRPr="00CC6BF8">
        <w:rPr>
          <w:rStyle w:val="apple-converted-space"/>
          <w:rFonts w:ascii="Times New Roman" w:hAnsi="Times New Roman" w:cs="Times New Roman"/>
          <w:kern w:val="0"/>
          <w:sz w:val="24"/>
          <w:szCs w:val="24"/>
          <w:shd w:val="clear" w:color="auto" w:fill="FFFFFF"/>
        </w:rPr>
        <w:softHyphen/>
        <w:t>ти</w:t>
      </w:r>
      <w:r w:rsidRPr="00CC6BF8">
        <w:rPr>
          <w:rStyle w:val="apple-converted-space"/>
          <w:rFonts w:ascii="Times New Roman" w:hAnsi="Times New Roman" w:cs="Times New Roman"/>
          <w:kern w:val="0"/>
          <w:sz w:val="24"/>
          <w:szCs w:val="24"/>
          <w:shd w:val="clear" w:color="auto" w:fill="FFFFFF"/>
        </w:rPr>
        <w:softHyphen/>
        <w:t>че</w:t>
      </w:r>
      <w:r w:rsidRPr="00CC6BF8">
        <w:rPr>
          <w:rStyle w:val="apple-converted-space"/>
          <w:rFonts w:ascii="Times New Roman" w:hAnsi="Times New Roman" w:cs="Times New Roman"/>
          <w:kern w:val="0"/>
          <w:sz w:val="24"/>
          <w:szCs w:val="24"/>
          <w:shd w:val="clear" w:color="auto" w:fill="FFFFFF"/>
        </w:rPr>
        <w:softHyphen/>
        <w:t>ские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сведения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из</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области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физической</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культуры,</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которые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имеют</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самостоятельное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значение.</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kern w:val="0"/>
          <w:sz w:val="24"/>
          <w:szCs w:val="24"/>
          <w:shd w:val="clear" w:color="auto" w:fill="FFFFFF"/>
        </w:rPr>
      </w:pPr>
      <w:r w:rsidRPr="00CC6BF8">
        <w:rPr>
          <w:rStyle w:val="apple-converted-space"/>
          <w:rFonts w:ascii="Times New Roman" w:hAnsi="Times New Roman" w:cs="Times New Roman"/>
          <w:kern w:val="0"/>
          <w:sz w:val="24"/>
          <w:szCs w:val="24"/>
          <w:shd w:val="clear" w:color="auto" w:fill="FFFFFF"/>
        </w:rPr>
        <w:t>В</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разделе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«Гимнастика»</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(подраздел</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«Практический</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материал»)</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кроме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построений</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пе</w:t>
      </w:r>
      <w:r w:rsidRPr="00CC6BF8">
        <w:rPr>
          <w:rStyle w:val="apple-converted-space"/>
          <w:rFonts w:ascii="Times New Roman" w:hAnsi="Times New Roman" w:cs="Times New Roman"/>
          <w:kern w:val="0"/>
          <w:sz w:val="24"/>
          <w:szCs w:val="24"/>
          <w:shd w:val="clear" w:color="auto" w:fill="FFFFFF"/>
        </w:rPr>
        <w:softHyphen/>
        <w:t>рестроений</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представлены</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два</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основных</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вида</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физических</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упражнений:</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предметами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без</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предметов,</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содержание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которых</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по</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сравнению</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младшими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классами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основном</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остается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без</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из</w:t>
      </w:r>
      <w:r w:rsidRPr="00CC6BF8">
        <w:rPr>
          <w:rStyle w:val="apple-converted-space"/>
          <w:rFonts w:ascii="Times New Roman" w:hAnsi="Times New Roman" w:cs="Times New Roman"/>
          <w:kern w:val="0"/>
          <w:sz w:val="24"/>
          <w:szCs w:val="24"/>
          <w:shd w:val="clear" w:color="auto" w:fill="FFFFFF"/>
        </w:rPr>
        <w:softHyphen/>
        <w:t>ме</w:t>
      </w:r>
      <w:r w:rsidRPr="00CC6BF8">
        <w:rPr>
          <w:rStyle w:val="apple-converted-space"/>
          <w:rFonts w:ascii="Times New Roman" w:hAnsi="Times New Roman" w:cs="Times New Roman"/>
          <w:kern w:val="0"/>
          <w:sz w:val="24"/>
          <w:szCs w:val="24"/>
          <w:shd w:val="clear" w:color="auto" w:fill="FFFFFF"/>
        </w:rPr>
        <w:softHyphen/>
        <w:t>не</w:t>
      </w:r>
      <w:r w:rsidRPr="00CC6BF8">
        <w:rPr>
          <w:rStyle w:val="apple-converted-space"/>
          <w:rFonts w:ascii="Times New Roman" w:hAnsi="Times New Roman" w:cs="Times New Roman"/>
          <w:kern w:val="0"/>
          <w:sz w:val="24"/>
          <w:szCs w:val="24"/>
          <w:shd w:val="clear" w:color="auto" w:fill="FFFFFF"/>
        </w:rPr>
        <w:softHyphen/>
        <w:t>ний,</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но</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при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этом</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возрастает</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их</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сложность</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увеличивается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дозировка.</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упражнениям</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пред</w:t>
      </w:r>
      <w:r w:rsidRPr="00CC6BF8">
        <w:rPr>
          <w:rStyle w:val="apple-converted-space"/>
          <w:rFonts w:ascii="Times New Roman" w:hAnsi="Times New Roman" w:cs="Times New Roman"/>
          <w:kern w:val="0"/>
          <w:sz w:val="24"/>
          <w:szCs w:val="24"/>
          <w:shd w:val="clear" w:color="auto" w:fill="FFFFFF"/>
        </w:rPr>
        <w:softHyphen/>
        <w:t>метами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добавляется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опорный</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прыжок;</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упражнения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со</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скакалками;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гантелями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штан</w:t>
      </w:r>
      <w:r w:rsidRPr="00CC6BF8">
        <w:rPr>
          <w:rStyle w:val="apple-converted-space"/>
          <w:rFonts w:ascii="Times New Roman" w:hAnsi="Times New Roman" w:cs="Times New Roman"/>
          <w:kern w:val="0"/>
          <w:sz w:val="24"/>
          <w:szCs w:val="24"/>
          <w:shd w:val="clear" w:color="auto" w:fill="FFFFFF"/>
        </w:rPr>
        <w:softHyphen/>
        <w:t>гой;</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на</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преодоление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сопротивления;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упражнения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для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корпуса</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ног;</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элементы</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акробатики.</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kern w:val="0"/>
          <w:sz w:val="24"/>
          <w:szCs w:val="24"/>
          <w:shd w:val="clear" w:color="auto" w:fill="FFFFFF"/>
        </w:rPr>
      </w:pPr>
      <w:proofErr w:type="gramStart"/>
      <w:r w:rsidRPr="00CC6BF8">
        <w:rPr>
          <w:rStyle w:val="apple-converted-space"/>
          <w:rFonts w:ascii="Times New Roman" w:hAnsi="Times New Roman" w:cs="Times New Roman"/>
          <w:kern w:val="0"/>
          <w:sz w:val="24"/>
          <w:szCs w:val="24"/>
          <w:shd w:val="clear" w:color="auto" w:fill="FFFFFF"/>
        </w:rPr>
        <w:t>В</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раздел</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«Легкая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атлетика»</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включены</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традиционные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виды:</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ходьба,</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бег,</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прыжки,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метание,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которые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способствуют</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развитию</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физических</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качеств</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обучающихся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(силы,</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ловкости,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быстроты</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т.</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д.).</w:t>
      </w:r>
      <w:proofErr w:type="gramEnd"/>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kern w:val="0"/>
          <w:sz w:val="24"/>
          <w:szCs w:val="24"/>
          <w:shd w:val="clear" w:color="auto" w:fill="FFFFFF"/>
        </w:rPr>
      </w:pPr>
      <w:r w:rsidRPr="00CC6BF8">
        <w:rPr>
          <w:rStyle w:val="apple-converted-space"/>
          <w:rFonts w:ascii="Times New Roman" w:hAnsi="Times New Roman" w:cs="Times New Roman"/>
          <w:kern w:val="0"/>
          <w:sz w:val="24"/>
          <w:szCs w:val="24"/>
          <w:shd w:val="clear" w:color="auto" w:fill="FFFFFF"/>
        </w:rPr>
        <w:t>Освоение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раздела</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«Лыжная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конькобежная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подготовка»</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направлена</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на</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дальнейшее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совершенствование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навыков</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владения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лыжами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коньками,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которые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способствуют</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коррекции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психомоторной</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сферы</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обучающихся.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тех</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регионах,</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где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климатические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условия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не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позволяют</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систематически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заниматься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лыжной</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конькобежной</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подготовками,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следует</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заменить</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их</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занятиями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гимнастикой,</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легкой</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атлетикой,</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играми.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Но</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этом</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случае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следует</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проводить</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уроки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физкультуры</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не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только</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условиях</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спортивного</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зала,</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но</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на</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свежем</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воздухе.</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i/>
          <w:kern w:val="0"/>
          <w:sz w:val="24"/>
          <w:szCs w:val="24"/>
          <w:shd w:val="clear" w:color="auto" w:fill="FFFFFF"/>
        </w:rPr>
      </w:pPr>
      <w:r w:rsidRPr="00CC6BF8">
        <w:rPr>
          <w:rStyle w:val="apple-converted-space"/>
          <w:rFonts w:ascii="Times New Roman" w:hAnsi="Times New Roman" w:cs="Times New Roman"/>
          <w:kern w:val="0"/>
          <w:sz w:val="24"/>
          <w:szCs w:val="24"/>
          <w:shd w:val="clear" w:color="auto" w:fill="FFFFFF"/>
        </w:rPr>
        <w:t>Особое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место</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системе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уроков</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по</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физической</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культуре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занимают</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разделы</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«Под</w:t>
      </w:r>
      <w:r w:rsidRPr="00CC6BF8">
        <w:rPr>
          <w:rStyle w:val="apple-converted-space"/>
          <w:rFonts w:ascii="Times New Roman" w:hAnsi="Times New Roman" w:cs="Times New Roman"/>
          <w:kern w:val="0"/>
          <w:sz w:val="24"/>
          <w:szCs w:val="24"/>
          <w:shd w:val="clear" w:color="auto" w:fill="FFFFFF"/>
        </w:rPr>
        <w:softHyphen/>
        <w:t>ви</w:t>
      </w:r>
      <w:r w:rsidRPr="00CC6BF8">
        <w:rPr>
          <w:rStyle w:val="apple-converted-space"/>
          <w:rFonts w:ascii="Times New Roman" w:hAnsi="Times New Roman" w:cs="Times New Roman"/>
          <w:kern w:val="0"/>
          <w:sz w:val="24"/>
          <w:szCs w:val="24"/>
          <w:shd w:val="clear" w:color="auto" w:fill="FFFFFF"/>
        </w:rPr>
        <w:softHyphen/>
        <w:t>ж</w:t>
      </w:r>
      <w:r w:rsidRPr="00CC6BF8">
        <w:rPr>
          <w:rStyle w:val="apple-converted-space"/>
          <w:rFonts w:ascii="Times New Roman" w:hAnsi="Times New Roman" w:cs="Times New Roman"/>
          <w:kern w:val="0"/>
          <w:sz w:val="24"/>
          <w:szCs w:val="24"/>
          <w:shd w:val="clear" w:color="auto" w:fill="FFFFFF"/>
        </w:rPr>
        <w:softHyphen/>
        <w:t>ные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игры»</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«Спортивные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игры»,</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которые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не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только</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способствуют</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укреплению</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здоровья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обу</w:t>
      </w:r>
      <w:r w:rsidRPr="00CC6BF8">
        <w:rPr>
          <w:rStyle w:val="apple-converted-space"/>
          <w:rFonts w:ascii="Times New Roman" w:hAnsi="Times New Roman" w:cs="Times New Roman"/>
          <w:kern w:val="0"/>
          <w:sz w:val="24"/>
          <w:szCs w:val="24"/>
          <w:shd w:val="clear" w:color="auto" w:fill="FFFFFF"/>
        </w:rPr>
        <w:softHyphen/>
        <w:t>чающихся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развитию</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у</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них</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необходимых</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физических</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качеств,</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но</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формируют</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на</w:t>
      </w:r>
      <w:r w:rsidRPr="00CC6BF8">
        <w:rPr>
          <w:rStyle w:val="apple-converted-space"/>
          <w:rFonts w:ascii="Times New Roman" w:hAnsi="Times New Roman" w:cs="Times New Roman"/>
          <w:kern w:val="0"/>
          <w:sz w:val="24"/>
          <w:szCs w:val="24"/>
          <w:shd w:val="clear" w:color="auto" w:fill="FFFFFF"/>
        </w:rPr>
        <w:softHyphen/>
        <w:t>вы</w:t>
      </w:r>
      <w:r w:rsidRPr="00CC6BF8">
        <w:rPr>
          <w:rStyle w:val="apple-converted-space"/>
          <w:rFonts w:ascii="Times New Roman" w:hAnsi="Times New Roman" w:cs="Times New Roman"/>
          <w:kern w:val="0"/>
          <w:sz w:val="24"/>
          <w:szCs w:val="24"/>
          <w:shd w:val="clear" w:color="auto" w:fill="FFFFFF"/>
        </w:rPr>
        <w:softHyphen/>
        <w:t>ки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коллективного</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взаимодействия.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Начиная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lang w:val="en-US"/>
        </w:rPr>
        <w:t>V</w:t>
      </w:r>
      <w:r w:rsidRPr="00CC6BF8">
        <w:rPr>
          <w:rStyle w:val="apple-converted-space"/>
          <w:rFonts w:ascii="Times New Roman" w:hAnsi="Times New Roman" w:cs="Times New Roman"/>
          <w:kern w:val="0"/>
          <w:sz w:val="24"/>
          <w:szCs w:val="24"/>
          <w:shd w:val="clear" w:color="auto" w:fill="FFFFFF"/>
        </w:rPr>
        <w:t>-го</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класса,</w:t>
      </w:r>
      <w:r w:rsidR="0090209A" w:rsidRPr="00CC6BF8">
        <w:rPr>
          <w:rStyle w:val="apple-converted-space"/>
          <w:rFonts w:ascii="Times New Roman" w:hAnsi="Times New Roman" w:cs="Times New Roman"/>
          <w:kern w:val="0"/>
          <w:sz w:val="24"/>
          <w:szCs w:val="24"/>
          <w:shd w:val="clear" w:color="auto" w:fill="FFFFFF"/>
        </w:rPr>
        <w:t xml:space="preserve"> </w:t>
      </w:r>
      <w:proofErr w:type="gramStart"/>
      <w:r w:rsidRPr="00CC6BF8">
        <w:rPr>
          <w:rStyle w:val="apple-converted-space"/>
          <w:rFonts w:ascii="Times New Roman" w:hAnsi="Times New Roman" w:cs="Times New Roman"/>
          <w:kern w:val="0"/>
          <w:sz w:val="24"/>
          <w:szCs w:val="24"/>
          <w:shd w:val="clear" w:color="auto" w:fill="FFFFFF"/>
        </w:rPr>
        <w:t>о</w:t>
      </w:r>
      <w:r w:rsidR="003D5BA2" w:rsidRPr="00CC6BF8">
        <w:rPr>
          <w:rStyle w:val="apple-converted-space"/>
          <w:rFonts w:ascii="Times New Roman" w:hAnsi="Times New Roman" w:cs="Times New Roman"/>
          <w:kern w:val="0"/>
          <w:sz w:val="24"/>
          <w:szCs w:val="24"/>
          <w:shd w:val="clear" w:color="auto" w:fill="FFFFFF"/>
        </w:rPr>
        <w:t>бучающиеся</w:t>
      </w:r>
      <w:proofErr w:type="gramEnd"/>
      <w:r w:rsidR="0090209A" w:rsidRPr="00CC6BF8">
        <w:rPr>
          <w:rStyle w:val="apple-converted-space"/>
          <w:rFonts w:ascii="Times New Roman" w:hAnsi="Times New Roman" w:cs="Times New Roman"/>
          <w:kern w:val="0"/>
          <w:sz w:val="24"/>
          <w:szCs w:val="24"/>
          <w:shd w:val="clear" w:color="auto" w:fill="FFFFFF"/>
        </w:rPr>
        <w:t xml:space="preserve"> </w:t>
      </w:r>
      <w:r w:rsidR="003D5BA2" w:rsidRPr="00CC6BF8">
        <w:rPr>
          <w:rStyle w:val="apple-converted-space"/>
          <w:rFonts w:ascii="Times New Roman" w:hAnsi="Times New Roman" w:cs="Times New Roman"/>
          <w:kern w:val="0"/>
          <w:sz w:val="24"/>
          <w:szCs w:val="24"/>
          <w:shd w:val="clear" w:color="auto" w:fill="FFFFFF"/>
        </w:rPr>
        <w:t>знакомятся</w:t>
      </w:r>
      <w:r w:rsidR="0090209A" w:rsidRPr="00CC6BF8">
        <w:rPr>
          <w:rStyle w:val="apple-converted-space"/>
          <w:rFonts w:ascii="Times New Roman" w:hAnsi="Times New Roman" w:cs="Times New Roman"/>
          <w:kern w:val="0"/>
          <w:sz w:val="24"/>
          <w:szCs w:val="24"/>
          <w:shd w:val="clear" w:color="auto" w:fill="FFFFFF"/>
        </w:rPr>
        <w:t xml:space="preserve"> </w:t>
      </w:r>
      <w:r w:rsidR="003D5BA2" w:rsidRPr="00CC6BF8">
        <w:rPr>
          <w:rStyle w:val="apple-converted-space"/>
          <w:rFonts w:ascii="Times New Roman" w:hAnsi="Times New Roman" w:cs="Times New Roman"/>
          <w:kern w:val="0"/>
          <w:sz w:val="24"/>
          <w:szCs w:val="24"/>
          <w:shd w:val="clear" w:color="auto" w:fill="FFFFFF"/>
        </w:rPr>
        <w:t>с</w:t>
      </w:r>
      <w:r w:rsidR="0090209A" w:rsidRPr="00CC6BF8">
        <w:rPr>
          <w:rStyle w:val="apple-converted-space"/>
          <w:rFonts w:ascii="Times New Roman" w:hAnsi="Times New Roman" w:cs="Times New Roman"/>
          <w:kern w:val="0"/>
          <w:sz w:val="24"/>
          <w:szCs w:val="24"/>
          <w:shd w:val="clear" w:color="auto" w:fill="FFFFFF"/>
        </w:rPr>
        <w:t xml:space="preserve"> </w:t>
      </w:r>
      <w:r w:rsidR="003D5BA2" w:rsidRPr="00CC6BF8">
        <w:rPr>
          <w:rStyle w:val="apple-converted-space"/>
          <w:rFonts w:ascii="Times New Roman" w:hAnsi="Times New Roman" w:cs="Times New Roman"/>
          <w:kern w:val="0"/>
          <w:sz w:val="24"/>
          <w:szCs w:val="24"/>
          <w:shd w:val="clear" w:color="auto" w:fill="FFFFFF"/>
        </w:rPr>
        <w:t>досту</w:t>
      </w:r>
      <w:r w:rsidRPr="00CC6BF8">
        <w:rPr>
          <w:rStyle w:val="apple-converted-space"/>
          <w:rFonts w:ascii="Times New Roman" w:hAnsi="Times New Roman" w:cs="Times New Roman"/>
          <w:kern w:val="0"/>
          <w:sz w:val="24"/>
          <w:szCs w:val="24"/>
          <w:shd w:val="clear" w:color="auto" w:fill="FFFFFF"/>
        </w:rPr>
        <w:t>пными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видами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спортивных</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игр:</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волейболом,</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баскетболом,</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настольным</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теннисом,</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хо</w:t>
      </w:r>
      <w:r w:rsidRPr="00CC6BF8">
        <w:rPr>
          <w:rStyle w:val="apple-converted-space"/>
          <w:rFonts w:ascii="Times New Roman" w:hAnsi="Times New Roman" w:cs="Times New Roman"/>
          <w:kern w:val="0"/>
          <w:sz w:val="24"/>
          <w:szCs w:val="24"/>
          <w:shd w:val="clear" w:color="auto" w:fill="FFFFFF"/>
        </w:rPr>
        <w:softHyphen/>
        <w:t>к</w:t>
      </w:r>
      <w:r w:rsidRPr="00CC6BF8">
        <w:rPr>
          <w:rStyle w:val="apple-converted-space"/>
          <w:rFonts w:ascii="Times New Roman" w:hAnsi="Times New Roman" w:cs="Times New Roman"/>
          <w:kern w:val="0"/>
          <w:sz w:val="24"/>
          <w:szCs w:val="24"/>
          <w:shd w:val="clear" w:color="auto" w:fill="FFFFFF"/>
        </w:rPr>
        <w:softHyphen/>
        <w:t>ке</w:t>
      </w:r>
      <w:r w:rsidRPr="00CC6BF8">
        <w:rPr>
          <w:rStyle w:val="apple-converted-space"/>
          <w:rFonts w:ascii="Times New Roman" w:hAnsi="Times New Roman" w:cs="Times New Roman"/>
          <w:kern w:val="0"/>
          <w:sz w:val="24"/>
          <w:szCs w:val="24"/>
          <w:shd w:val="clear" w:color="auto" w:fill="FFFFFF"/>
        </w:rPr>
        <w:softHyphen/>
        <w:t>ем</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на</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полу</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(последнее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может</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использоваться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как</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дополнительный</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материал).</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000000"/>
          <w:kern w:val="0"/>
          <w:sz w:val="24"/>
          <w:szCs w:val="24"/>
        </w:rPr>
      </w:pPr>
      <w:r w:rsidRPr="00CC6BF8">
        <w:rPr>
          <w:rStyle w:val="apple-converted-space"/>
          <w:rFonts w:ascii="Times New Roman" w:hAnsi="Times New Roman" w:cs="Times New Roman"/>
          <w:i/>
          <w:kern w:val="0"/>
          <w:sz w:val="24"/>
          <w:szCs w:val="24"/>
          <w:shd w:val="clear" w:color="auto" w:fill="FFFFFF"/>
        </w:rPr>
        <w:t>Теоретические</w:t>
      </w:r>
      <w:r w:rsidR="0090209A" w:rsidRPr="00CC6BF8">
        <w:rPr>
          <w:rStyle w:val="apple-converted-space"/>
          <w:rFonts w:ascii="Times New Roman" w:hAnsi="Times New Roman" w:cs="Times New Roman"/>
          <w:i/>
          <w:kern w:val="0"/>
          <w:sz w:val="24"/>
          <w:szCs w:val="24"/>
          <w:shd w:val="clear" w:color="auto" w:fill="FFFFFF"/>
        </w:rPr>
        <w:t xml:space="preserve"> </w:t>
      </w:r>
      <w:r w:rsidRPr="00CC6BF8">
        <w:rPr>
          <w:rStyle w:val="apple-converted-space"/>
          <w:rFonts w:ascii="Times New Roman" w:hAnsi="Times New Roman" w:cs="Times New Roman"/>
          <w:i/>
          <w:kern w:val="0"/>
          <w:sz w:val="24"/>
          <w:szCs w:val="24"/>
          <w:shd w:val="clear" w:color="auto" w:fill="FFFFFF"/>
        </w:rPr>
        <w:t>сведения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color w:val="000000"/>
          <w:kern w:val="0"/>
          <w:sz w:val="24"/>
          <w:szCs w:val="24"/>
        </w:rPr>
        <w:t>Личная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гигиена,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солнечные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воздушные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ванны.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Значе</w:t>
      </w:r>
      <w:r w:rsidRPr="00CC6BF8">
        <w:rPr>
          <w:rFonts w:ascii="Times New Roman" w:hAnsi="Times New Roman" w:cs="Times New Roman"/>
          <w:color w:val="000000"/>
          <w:kern w:val="0"/>
          <w:sz w:val="24"/>
          <w:szCs w:val="24"/>
        </w:rPr>
        <w:softHyphen/>
        <w:t>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физических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упражнений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жизни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человека.</w:t>
      </w:r>
      <w:r w:rsidR="0090209A" w:rsidRPr="00CC6BF8">
        <w:rPr>
          <w:rFonts w:ascii="Times New Roman" w:hAnsi="Times New Roman" w:cs="Times New Roman"/>
          <w:color w:val="000000"/>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color w:val="000000"/>
          <w:kern w:val="0"/>
          <w:sz w:val="24"/>
          <w:szCs w:val="24"/>
        </w:rPr>
        <w:t>Подвижные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игры.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Роль</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физкультуры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подготовке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труду.</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Значение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физической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культуры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жизни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человека.</w:t>
      </w:r>
      <w:r w:rsidR="0090209A" w:rsidRPr="00CC6BF8">
        <w:rPr>
          <w:rFonts w:ascii="Times New Roman" w:hAnsi="Times New Roman" w:cs="Times New Roman"/>
          <w:color w:val="000000"/>
          <w:kern w:val="0"/>
          <w:sz w:val="24"/>
          <w:szCs w:val="24"/>
        </w:rPr>
        <w:t xml:space="preserve"> </w:t>
      </w:r>
      <w:proofErr w:type="spellStart"/>
      <w:r w:rsidRPr="00CC6BF8">
        <w:rPr>
          <w:rFonts w:ascii="Times New Roman" w:hAnsi="Times New Roman" w:cs="Times New Roman"/>
          <w:color w:val="000000"/>
          <w:kern w:val="0"/>
          <w:sz w:val="24"/>
          <w:szCs w:val="24"/>
        </w:rPr>
        <w:t>Самостраховка</w:t>
      </w:r>
      <w:proofErr w:type="spellEnd"/>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самоконтроль</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выполнении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физических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уп</w:t>
      </w:r>
      <w:r w:rsidRPr="00CC6BF8">
        <w:rPr>
          <w:rFonts w:ascii="Times New Roman" w:hAnsi="Times New Roman" w:cs="Times New Roman"/>
          <w:color w:val="000000"/>
          <w:kern w:val="0"/>
          <w:sz w:val="24"/>
          <w:szCs w:val="24"/>
        </w:rPr>
        <w:softHyphen/>
        <w:t>ражнений.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Помощь</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травмах.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Способы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самостоятельного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измерения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частоты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сердечных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сокращений.</w:t>
      </w:r>
      <w:r w:rsidR="0090209A" w:rsidRPr="00CC6BF8">
        <w:rPr>
          <w:rFonts w:ascii="Times New Roman" w:hAnsi="Times New Roman" w:cs="Times New Roman"/>
          <w:color w:val="000000"/>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color w:val="000000"/>
          <w:kern w:val="0"/>
          <w:sz w:val="24"/>
          <w:szCs w:val="24"/>
        </w:rPr>
        <w:t>Физическая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культура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спорт</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России.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Специальные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олимпийские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игры.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color w:val="000000"/>
          <w:kern w:val="0"/>
          <w:sz w:val="24"/>
          <w:szCs w:val="24"/>
        </w:rPr>
        <w:t>Здоровый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образ</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жизни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занятия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спортом</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после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оконча</w:t>
      </w:r>
      <w:r w:rsidRPr="00CC6BF8">
        <w:rPr>
          <w:rFonts w:ascii="Times New Roman" w:hAnsi="Times New Roman" w:cs="Times New Roman"/>
          <w:color w:val="000000"/>
          <w:kern w:val="0"/>
          <w:sz w:val="24"/>
          <w:szCs w:val="24"/>
        </w:rPr>
        <w:softHyphen/>
        <w:t>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школы.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b/>
          <w:i/>
          <w:kern w:val="0"/>
          <w:sz w:val="24"/>
          <w:szCs w:val="24"/>
        </w:rPr>
        <w:t>Гимнастика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b/>
          <w:kern w:val="0"/>
          <w:sz w:val="24"/>
          <w:szCs w:val="24"/>
        </w:rPr>
        <w:t>Теоретические</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сведения.</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color w:val="000000"/>
          <w:kern w:val="0"/>
          <w:sz w:val="24"/>
          <w:szCs w:val="24"/>
        </w:rPr>
        <w:t>Элементарные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сведения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передвижениях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ориентирам.</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color w:val="000000"/>
          <w:kern w:val="0"/>
          <w:sz w:val="24"/>
          <w:szCs w:val="24"/>
        </w:rPr>
        <w:t>Правила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поведения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занятиях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гимнастике.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Значение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утренней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гимнастики.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Cs/>
          <w:i/>
          <w:color w:val="000000"/>
          <w:kern w:val="0"/>
          <w:sz w:val="24"/>
          <w:szCs w:val="24"/>
          <w:u w:val="single"/>
        </w:rPr>
      </w:pPr>
      <w:r w:rsidRPr="00CC6BF8">
        <w:rPr>
          <w:rFonts w:ascii="Times New Roman" w:hAnsi="Times New Roman" w:cs="Times New Roman"/>
          <w:b/>
          <w:kern w:val="0"/>
          <w:sz w:val="24"/>
          <w:szCs w:val="24"/>
        </w:rPr>
        <w:t>Практический</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материал</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Cs/>
          <w:i/>
          <w:color w:val="000000"/>
          <w:kern w:val="0"/>
          <w:sz w:val="24"/>
          <w:szCs w:val="24"/>
          <w:u w:val="single"/>
        </w:rPr>
      </w:pPr>
      <w:r w:rsidRPr="00CC6BF8">
        <w:rPr>
          <w:rFonts w:ascii="Times New Roman" w:hAnsi="Times New Roman" w:cs="Times New Roman"/>
          <w:bCs/>
          <w:i/>
          <w:color w:val="000000"/>
          <w:kern w:val="0"/>
          <w:sz w:val="24"/>
          <w:szCs w:val="24"/>
          <w:u w:val="single"/>
        </w:rPr>
        <w:t>Построения</w:t>
      </w:r>
      <w:r w:rsidR="0090209A" w:rsidRPr="00CC6BF8">
        <w:rPr>
          <w:rFonts w:ascii="Times New Roman" w:hAnsi="Times New Roman" w:cs="Times New Roman"/>
          <w:bCs/>
          <w:i/>
          <w:color w:val="000000"/>
          <w:kern w:val="0"/>
          <w:sz w:val="24"/>
          <w:szCs w:val="24"/>
          <w:u w:val="single"/>
        </w:rPr>
        <w:t xml:space="preserve"> </w:t>
      </w:r>
      <w:r w:rsidRPr="00CC6BF8">
        <w:rPr>
          <w:rFonts w:ascii="Times New Roman" w:hAnsi="Times New Roman" w:cs="Times New Roman"/>
          <w:bCs/>
          <w:i/>
          <w:color w:val="000000"/>
          <w:kern w:val="0"/>
          <w:sz w:val="24"/>
          <w:szCs w:val="24"/>
          <w:u w:val="single"/>
        </w:rPr>
        <w:t>и</w:t>
      </w:r>
      <w:r w:rsidR="0090209A" w:rsidRPr="00CC6BF8">
        <w:rPr>
          <w:rFonts w:ascii="Times New Roman" w:hAnsi="Times New Roman" w:cs="Times New Roman"/>
          <w:bCs/>
          <w:i/>
          <w:color w:val="000000"/>
          <w:kern w:val="0"/>
          <w:sz w:val="24"/>
          <w:szCs w:val="24"/>
          <w:u w:val="single"/>
        </w:rPr>
        <w:t xml:space="preserve"> </w:t>
      </w:r>
      <w:r w:rsidRPr="00CC6BF8">
        <w:rPr>
          <w:rFonts w:ascii="Times New Roman" w:hAnsi="Times New Roman" w:cs="Times New Roman"/>
          <w:bCs/>
          <w:i/>
          <w:color w:val="000000"/>
          <w:kern w:val="0"/>
          <w:sz w:val="24"/>
          <w:szCs w:val="24"/>
          <w:u w:val="single"/>
        </w:rPr>
        <w:t>перестроения</w:t>
      </w:r>
      <w:r w:rsidRPr="00CC6BF8">
        <w:rPr>
          <w:rFonts w:ascii="Times New Roman" w:hAnsi="Times New Roman" w:cs="Times New Roman"/>
          <w:bCs/>
          <w:color w:val="000000"/>
          <w:kern w:val="0"/>
          <w:sz w:val="24"/>
          <w:szCs w:val="24"/>
        </w:rPr>
        <w:t>.</w:t>
      </w:r>
      <w:r w:rsidR="0090209A" w:rsidRPr="00CC6BF8">
        <w:rPr>
          <w:rFonts w:ascii="Times New Roman" w:hAnsi="Times New Roman" w:cs="Times New Roman"/>
          <w:bCs/>
          <w:color w:val="000000"/>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Cs/>
          <w:i/>
          <w:color w:val="000000"/>
          <w:kern w:val="0"/>
          <w:sz w:val="24"/>
          <w:szCs w:val="24"/>
          <w:u w:val="single"/>
        </w:rPr>
        <w:t>Упражнения</w:t>
      </w:r>
      <w:r w:rsidR="0090209A" w:rsidRPr="00CC6BF8">
        <w:rPr>
          <w:rFonts w:ascii="Times New Roman" w:hAnsi="Times New Roman" w:cs="Times New Roman"/>
          <w:bCs/>
          <w:i/>
          <w:color w:val="000000"/>
          <w:kern w:val="0"/>
          <w:sz w:val="24"/>
          <w:szCs w:val="24"/>
          <w:u w:val="single"/>
        </w:rPr>
        <w:t xml:space="preserve"> </w:t>
      </w:r>
      <w:r w:rsidRPr="00CC6BF8">
        <w:rPr>
          <w:rFonts w:ascii="Times New Roman" w:hAnsi="Times New Roman" w:cs="Times New Roman"/>
          <w:bCs/>
          <w:i/>
          <w:color w:val="000000"/>
          <w:kern w:val="0"/>
          <w:sz w:val="24"/>
          <w:szCs w:val="24"/>
          <w:u w:val="single"/>
        </w:rPr>
        <w:t>без</w:t>
      </w:r>
      <w:r w:rsidR="0090209A" w:rsidRPr="00CC6BF8">
        <w:rPr>
          <w:rFonts w:ascii="Times New Roman" w:hAnsi="Times New Roman" w:cs="Times New Roman"/>
          <w:bCs/>
          <w:i/>
          <w:color w:val="000000"/>
          <w:kern w:val="0"/>
          <w:sz w:val="24"/>
          <w:szCs w:val="24"/>
          <w:u w:val="single"/>
        </w:rPr>
        <w:t xml:space="preserve"> </w:t>
      </w:r>
      <w:r w:rsidRPr="00CC6BF8">
        <w:rPr>
          <w:rFonts w:ascii="Times New Roman" w:hAnsi="Times New Roman" w:cs="Times New Roman"/>
          <w:bCs/>
          <w:i/>
          <w:color w:val="000000"/>
          <w:kern w:val="0"/>
          <w:sz w:val="24"/>
          <w:szCs w:val="24"/>
          <w:u w:val="single"/>
        </w:rPr>
        <w:t>предметов</w:t>
      </w:r>
      <w:r w:rsidR="0090209A" w:rsidRPr="00CC6BF8">
        <w:rPr>
          <w:rFonts w:ascii="Times New Roman" w:hAnsi="Times New Roman" w:cs="Times New Roman"/>
          <w:bCs/>
          <w:i/>
          <w:color w:val="000000"/>
          <w:kern w:val="0"/>
          <w:sz w:val="24"/>
          <w:szCs w:val="24"/>
          <w:u w:val="single"/>
        </w:rPr>
        <w:t xml:space="preserve"> </w:t>
      </w:r>
      <w:r w:rsidRPr="00CC6BF8">
        <w:rPr>
          <w:rFonts w:ascii="Times New Roman" w:hAnsi="Times New Roman" w:cs="Times New Roman"/>
          <w:bCs/>
          <w:color w:val="000000"/>
          <w:kern w:val="0"/>
          <w:sz w:val="24"/>
          <w:szCs w:val="24"/>
        </w:rPr>
        <w:t>(</w:t>
      </w:r>
      <w:r w:rsidRPr="00CC6BF8">
        <w:rPr>
          <w:rFonts w:ascii="Times New Roman" w:hAnsi="Times New Roman" w:cs="Times New Roman"/>
          <w:bCs/>
          <w:i/>
          <w:color w:val="000000"/>
          <w:kern w:val="0"/>
          <w:sz w:val="24"/>
          <w:szCs w:val="24"/>
        </w:rPr>
        <w:t>корригирующие</w:t>
      </w:r>
      <w:r w:rsidR="0090209A" w:rsidRPr="00CC6BF8">
        <w:rPr>
          <w:rFonts w:ascii="Times New Roman" w:hAnsi="Times New Roman" w:cs="Times New Roman"/>
          <w:bCs/>
          <w:i/>
          <w:color w:val="000000"/>
          <w:kern w:val="0"/>
          <w:sz w:val="24"/>
          <w:szCs w:val="24"/>
        </w:rPr>
        <w:t xml:space="preserve"> </w:t>
      </w:r>
      <w:r w:rsidRPr="00CC6BF8">
        <w:rPr>
          <w:rFonts w:ascii="Times New Roman" w:hAnsi="Times New Roman" w:cs="Times New Roman"/>
          <w:bCs/>
          <w:i/>
          <w:color w:val="000000"/>
          <w:kern w:val="0"/>
          <w:sz w:val="24"/>
          <w:szCs w:val="24"/>
        </w:rPr>
        <w:t>и</w:t>
      </w:r>
      <w:r w:rsidR="0090209A" w:rsidRPr="00CC6BF8">
        <w:rPr>
          <w:rFonts w:ascii="Times New Roman" w:hAnsi="Times New Roman" w:cs="Times New Roman"/>
          <w:bCs/>
          <w:i/>
          <w:color w:val="000000"/>
          <w:kern w:val="0"/>
          <w:sz w:val="24"/>
          <w:szCs w:val="24"/>
        </w:rPr>
        <w:t xml:space="preserve"> </w:t>
      </w:r>
      <w:r w:rsidRPr="00CC6BF8">
        <w:rPr>
          <w:rFonts w:ascii="Times New Roman" w:hAnsi="Times New Roman" w:cs="Times New Roman"/>
          <w:bCs/>
          <w:i/>
          <w:color w:val="000000"/>
          <w:kern w:val="0"/>
          <w:sz w:val="24"/>
          <w:szCs w:val="24"/>
        </w:rPr>
        <w:t>общеразвивающие</w:t>
      </w:r>
      <w:r w:rsidR="0090209A" w:rsidRPr="00CC6BF8">
        <w:rPr>
          <w:rFonts w:ascii="Times New Roman" w:hAnsi="Times New Roman" w:cs="Times New Roman"/>
          <w:bCs/>
          <w:i/>
          <w:color w:val="000000"/>
          <w:kern w:val="0"/>
          <w:sz w:val="24"/>
          <w:szCs w:val="24"/>
        </w:rPr>
        <w:t xml:space="preserve"> </w:t>
      </w:r>
      <w:r w:rsidRPr="00CC6BF8">
        <w:rPr>
          <w:rFonts w:ascii="Times New Roman" w:hAnsi="Times New Roman" w:cs="Times New Roman"/>
          <w:bCs/>
          <w:i/>
          <w:color w:val="000000"/>
          <w:kern w:val="0"/>
          <w:sz w:val="24"/>
          <w:szCs w:val="24"/>
        </w:rPr>
        <w:t>упражнения</w:t>
      </w:r>
      <w:r w:rsidRPr="00CC6BF8">
        <w:rPr>
          <w:rFonts w:ascii="Times New Roman" w:hAnsi="Times New Roman" w:cs="Times New Roman"/>
          <w:bCs/>
          <w:color w:val="000000"/>
          <w:kern w:val="0"/>
          <w:sz w:val="24"/>
          <w:szCs w:val="24"/>
        </w:rPr>
        <w:t>):</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color w:val="000000"/>
          <w:kern w:val="0"/>
          <w:sz w:val="24"/>
          <w:szCs w:val="24"/>
          <w:u w:val="single"/>
        </w:rPr>
      </w:pPr>
      <w:r w:rsidRPr="00CC6BF8">
        <w:rPr>
          <w:rFonts w:ascii="Times New Roman" w:hAnsi="Times New Roman" w:cs="Times New Roman"/>
          <w:kern w:val="0"/>
          <w:sz w:val="24"/>
          <w:szCs w:val="24"/>
        </w:rPr>
        <w:t>упражнения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дыхание;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для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развития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мышц</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кистей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рук</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паль</w:t>
      </w:r>
      <w:r w:rsidRPr="00CC6BF8">
        <w:rPr>
          <w:rFonts w:ascii="Times New Roman" w:hAnsi="Times New Roman" w:cs="Times New Roman"/>
          <w:color w:val="000000"/>
          <w:kern w:val="0"/>
          <w:sz w:val="24"/>
          <w:szCs w:val="24"/>
        </w:rPr>
        <w:softHyphen/>
        <w:t>цев;</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мышц</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шеи;</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расслабления</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мышц;</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укрепления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голеностопных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суставов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стоп;</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укрепления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мышц</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туловища,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рук</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ног;</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для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формирования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укрепления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правильной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осанки.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Cs/>
          <w:color w:val="000000"/>
          <w:kern w:val="0"/>
          <w:sz w:val="24"/>
          <w:szCs w:val="24"/>
        </w:rPr>
      </w:pPr>
      <w:r w:rsidRPr="00CC6BF8">
        <w:rPr>
          <w:rFonts w:ascii="Times New Roman" w:hAnsi="Times New Roman" w:cs="Times New Roman"/>
          <w:color w:val="000000"/>
          <w:kern w:val="0"/>
          <w:sz w:val="24"/>
          <w:szCs w:val="24"/>
          <w:u w:val="single"/>
        </w:rPr>
        <w:t>Упражнения</w:t>
      </w:r>
      <w:r w:rsidR="0090209A" w:rsidRPr="00CC6BF8">
        <w:rPr>
          <w:rFonts w:ascii="Times New Roman" w:hAnsi="Times New Roman" w:cs="Times New Roman"/>
          <w:color w:val="000000"/>
          <w:kern w:val="0"/>
          <w:sz w:val="24"/>
          <w:szCs w:val="24"/>
          <w:u w:val="single"/>
        </w:rPr>
        <w:t xml:space="preserve"> </w:t>
      </w:r>
      <w:r w:rsidRPr="00CC6BF8">
        <w:rPr>
          <w:rFonts w:ascii="Times New Roman" w:hAnsi="Times New Roman" w:cs="Times New Roman"/>
          <w:color w:val="000000"/>
          <w:kern w:val="0"/>
          <w:sz w:val="24"/>
          <w:szCs w:val="24"/>
          <w:u w:val="single"/>
        </w:rPr>
        <w:t>с</w:t>
      </w:r>
      <w:r w:rsidR="0090209A" w:rsidRPr="00CC6BF8">
        <w:rPr>
          <w:rFonts w:ascii="Times New Roman" w:hAnsi="Times New Roman" w:cs="Times New Roman"/>
          <w:color w:val="000000"/>
          <w:kern w:val="0"/>
          <w:sz w:val="24"/>
          <w:szCs w:val="24"/>
          <w:u w:val="single"/>
        </w:rPr>
        <w:t xml:space="preserve"> </w:t>
      </w:r>
      <w:r w:rsidRPr="00CC6BF8">
        <w:rPr>
          <w:rFonts w:ascii="Times New Roman" w:hAnsi="Times New Roman" w:cs="Times New Roman"/>
          <w:color w:val="000000"/>
          <w:kern w:val="0"/>
          <w:sz w:val="24"/>
          <w:szCs w:val="24"/>
          <w:u w:val="single"/>
        </w:rPr>
        <w:t>предметами: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color w:val="000000"/>
          <w:kern w:val="0"/>
          <w:sz w:val="24"/>
          <w:szCs w:val="24"/>
        </w:rPr>
      </w:pPr>
      <w:r w:rsidRPr="00CC6BF8">
        <w:rPr>
          <w:rFonts w:ascii="Times New Roman" w:hAnsi="Times New Roman" w:cs="Times New Roman"/>
          <w:bCs/>
          <w:color w:val="000000"/>
          <w:kern w:val="0"/>
          <w:sz w:val="24"/>
          <w:szCs w:val="24"/>
        </w:rPr>
        <w:t>с</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гимнастическими</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палками;</w:t>
      </w:r>
      <w:r w:rsidR="0090209A" w:rsidRPr="00CC6BF8">
        <w:rPr>
          <w:rFonts w:ascii="Times New Roman" w:hAnsi="Times New Roman" w:cs="Times New Roman"/>
          <w:b/>
          <w:bCs/>
          <w:color w:val="000000"/>
          <w:kern w:val="0"/>
          <w:sz w:val="24"/>
          <w:szCs w:val="24"/>
        </w:rPr>
        <w:t xml:space="preserve"> </w:t>
      </w:r>
      <w:r w:rsidRPr="00CC6BF8">
        <w:rPr>
          <w:rFonts w:ascii="Times New Roman" w:hAnsi="Times New Roman" w:cs="Times New Roman"/>
          <w:bCs/>
          <w:color w:val="000000"/>
          <w:kern w:val="0"/>
          <w:sz w:val="24"/>
          <w:szCs w:val="24"/>
        </w:rPr>
        <w:t>большими</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обручами;</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малыми</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мячами;</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большим</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мячом;</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набивными</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мячами;</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со</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скакалками;</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гантелями</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и</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штангой;</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лазанье</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и</w:t>
      </w:r>
      <w:r w:rsidR="0090209A" w:rsidRPr="00CC6BF8">
        <w:rPr>
          <w:rFonts w:ascii="Times New Roman" w:hAnsi="Times New Roman" w:cs="Times New Roman"/>
          <w:bCs/>
          <w:color w:val="000000"/>
          <w:kern w:val="0"/>
          <w:sz w:val="24"/>
          <w:szCs w:val="24"/>
        </w:rPr>
        <w:t xml:space="preserve"> </w:t>
      </w:r>
      <w:proofErr w:type="spellStart"/>
      <w:r w:rsidRPr="00CC6BF8">
        <w:rPr>
          <w:rFonts w:ascii="Times New Roman" w:hAnsi="Times New Roman" w:cs="Times New Roman"/>
          <w:bCs/>
          <w:color w:val="000000"/>
          <w:kern w:val="0"/>
          <w:sz w:val="24"/>
          <w:szCs w:val="24"/>
        </w:rPr>
        <w:t>перелезание</w:t>
      </w:r>
      <w:proofErr w:type="spellEnd"/>
      <w:r w:rsidRPr="00CC6BF8">
        <w:rPr>
          <w:rFonts w:ascii="Times New Roman" w:hAnsi="Times New Roman" w:cs="Times New Roman"/>
          <w:bCs/>
          <w:color w:val="000000"/>
          <w:kern w:val="0"/>
          <w:sz w:val="24"/>
          <w:szCs w:val="24"/>
        </w:rPr>
        <w:t>;</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упражнения</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на</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равновесие;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опорный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прыжок;</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упражнения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для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развития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пространственно-временной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дифференцировки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bCs/>
          <w:color w:val="000000"/>
          <w:kern w:val="0"/>
          <w:sz w:val="24"/>
          <w:szCs w:val="24"/>
        </w:rPr>
        <w:t>и</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color w:val="000000"/>
          <w:kern w:val="0"/>
          <w:sz w:val="24"/>
          <w:szCs w:val="24"/>
        </w:rPr>
        <w:t>точности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движений;</w:t>
      </w:r>
      <w:r w:rsidR="0090209A" w:rsidRPr="00CC6BF8">
        <w:rPr>
          <w:rFonts w:ascii="Times New Roman" w:hAnsi="Times New Roman" w:cs="Times New Roman"/>
          <w:b/>
          <w:color w:val="000000"/>
          <w:kern w:val="0"/>
          <w:sz w:val="24"/>
          <w:szCs w:val="24"/>
        </w:rPr>
        <w:t xml:space="preserve"> </w:t>
      </w:r>
      <w:r w:rsidRPr="00CC6BF8">
        <w:rPr>
          <w:rFonts w:ascii="Times New Roman" w:hAnsi="Times New Roman" w:cs="Times New Roman"/>
          <w:color w:val="000000"/>
          <w:kern w:val="0"/>
          <w:sz w:val="24"/>
          <w:szCs w:val="24"/>
        </w:rPr>
        <w:t>упражнения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преодоление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сопротивления;</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переноска</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грузов</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и</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передача</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предметов.</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b/>
          <w:i/>
          <w:color w:val="000000"/>
          <w:kern w:val="0"/>
          <w:sz w:val="24"/>
          <w:szCs w:val="24"/>
        </w:rPr>
        <w:lastRenderedPageBreak/>
        <w:t>Легкая</w:t>
      </w:r>
      <w:r w:rsidR="0090209A" w:rsidRPr="00CC6BF8">
        <w:rPr>
          <w:rFonts w:ascii="Times New Roman" w:hAnsi="Times New Roman" w:cs="Times New Roman"/>
          <w:b/>
          <w:i/>
          <w:color w:val="000000"/>
          <w:kern w:val="0"/>
          <w:sz w:val="24"/>
          <w:szCs w:val="24"/>
        </w:rPr>
        <w:t xml:space="preserve"> </w:t>
      </w:r>
      <w:r w:rsidRPr="00CC6BF8">
        <w:rPr>
          <w:rFonts w:ascii="Times New Roman" w:hAnsi="Times New Roman" w:cs="Times New Roman"/>
          <w:b/>
          <w:i/>
          <w:color w:val="000000"/>
          <w:kern w:val="0"/>
          <w:sz w:val="24"/>
          <w:szCs w:val="24"/>
        </w:rPr>
        <w:t>атлетика</w:t>
      </w:r>
      <w:r w:rsidR="0090209A" w:rsidRPr="00CC6BF8">
        <w:rPr>
          <w:rFonts w:ascii="Times New Roman" w:hAnsi="Times New Roman" w:cs="Times New Roman"/>
          <w:b/>
          <w:i/>
          <w:color w:val="000000"/>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kern w:val="0"/>
          <w:sz w:val="24"/>
          <w:szCs w:val="24"/>
        </w:rPr>
        <w:t>Теоретические</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сведения.</w:t>
      </w:r>
      <w:r w:rsidR="0090209A" w:rsidRPr="00CC6BF8">
        <w:rPr>
          <w:rFonts w:ascii="Times New Roman" w:hAnsi="Times New Roman" w:cs="Times New Roman"/>
          <w:b/>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kern w:val="0"/>
          <w:sz w:val="24"/>
          <w:szCs w:val="24"/>
        </w:rPr>
        <w:t>Подготовка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суставов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мышечно-сухожильного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аппарата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предстоящей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Техника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безопасности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прыжках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длину.</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color w:val="000000"/>
          <w:kern w:val="0"/>
          <w:sz w:val="24"/>
          <w:szCs w:val="24"/>
        </w:rPr>
        <w:t>Фазы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прыжка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высоту</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разбега.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Подготовка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суставов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мышечно-сухожильного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аппарата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предстоящей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деятель</w:t>
      </w:r>
      <w:r w:rsidRPr="00CC6BF8">
        <w:rPr>
          <w:rFonts w:ascii="Times New Roman" w:hAnsi="Times New Roman" w:cs="Times New Roman"/>
          <w:color w:val="000000"/>
          <w:kern w:val="0"/>
          <w:sz w:val="24"/>
          <w:szCs w:val="24"/>
        </w:rPr>
        <w:softHyphen/>
        <w:t>ности.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Техника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безопасности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выполнении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прыжков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высоту.</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color w:val="000000"/>
          <w:kern w:val="0"/>
          <w:sz w:val="24"/>
          <w:szCs w:val="24"/>
        </w:rPr>
        <w:t>Правила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судейства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бегу,</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прыжкам,</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метанию;</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правила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передачи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эстафетной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палочки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легкоатлетических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эстафетах.</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b/>
          <w:kern w:val="0"/>
          <w:sz w:val="24"/>
          <w:szCs w:val="24"/>
        </w:rPr>
        <w:t>Практический</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материал</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Ходьба</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Ходьба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разном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темпе;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изменением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направления;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ускорением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замедлением;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преодолением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препятствий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w:t>
      </w:r>
    </w:p>
    <w:p w:rsidR="005B5BE4" w:rsidRPr="00CC6BF8" w:rsidRDefault="005B5BE4" w:rsidP="00CC6BF8">
      <w:pPr>
        <w:widowControl w:val="0"/>
        <w:shd w:val="clear" w:color="auto" w:fill="FFFFFF"/>
        <w:suppressAutoHyphens w:val="0"/>
        <w:spacing w:after="0" w:line="240" w:lineRule="auto"/>
        <w:ind w:firstLine="567"/>
        <w:jc w:val="both"/>
        <w:rPr>
          <w:rStyle w:val="apple-converted-space"/>
          <w:rFonts w:ascii="Times New Roman" w:hAnsi="Times New Roman" w:cs="Times New Roman"/>
          <w:i/>
          <w:kern w:val="0"/>
          <w:sz w:val="24"/>
          <w:szCs w:val="24"/>
          <w:shd w:val="clear" w:color="auto" w:fill="FFFFFF"/>
        </w:rPr>
      </w:pPr>
      <w:r w:rsidRPr="00CC6BF8">
        <w:rPr>
          <w:rFonts w:ascii="Times New Roman" w:hAnsi="Times New Roman" w:cs="Times New Roman"/>
          <w:i/>
          <w:kern w:val="0"/>
          <w:sz w:val="24"/>
          <w:szCs w:val="24"/>
        </w:rPr>
        <w:t>Бег</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Медленный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бег</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равномерной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скоростью.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Бег</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варьированием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скорости.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Скоростной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бег.</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Эстафетный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бег.</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Бег</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преодолением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препятствий.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Бег</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короткие,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длинные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дистанции.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Кроссовый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бег</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слабопересеченной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местности.</w:t>
      </w:r>
    </w:p>
    <w:p w:rsidR="005B5BE4" w:rsidRPr="00CC6BF8" w:rsidRDefault="005B5BE4" w:rsidP="00CC6BF8">
      <w:pPr>
        <w:widowControl w:val="0"/>
        <w:suppressAutoHyphens w:val="0"/>
        <w:spacing w:after="0" w:line="240" w:lineRule="auto"/>
        <w:ind w:firstLine="567"/>
        <w:jc w:val="both"/>
        <w:rPr>
          <w:rStyle w:val="apple-converted-space"/>
          <w:rFonts w:ascii="Times New Roman" w:hAnsi="Times New Roman" w:cs="Times New Roman"/>
          <w:i/>
          <w:kern w:val="0"/>
          <w:sz w:val="24"/>
          <w:szCs w:val="24"/>
          <w:shd w:val="clear" w:color="auto" w:fill="FFFFFF"/>
        </w:rPr>
      </w:pPr>
      <w:r w:rsidRPr="00CC6BF8">
        <w:rPr>
          <w:rStyle w:val="apple-converted-space"/>
          <w:rFonts w:ascii="Times New Roman" w:hAnsi="Times New Roman" w:cs="Times New Roman"/>
          <w:i/>
          <w:kern w:val="0"/>
          <w:sz w:val="24"/>
          <w:szCs w:val="24"/>
          <w:shd w:val="clear" w:color="auto" w:fill="FFFFFF"/>
        </w:rPr>
        <w:t>Прыжки</w:t>
      </w:r>
      <w:r w:rsidRPr="00CC6BF8">
        <w:rPr>
          <w:rStyle w:val="apple-converted-space"/>
          <w:rFonts w:ascii="Times New Roman" w:hAnsi="Times New Roman" w:cs="Times New Roman"/>
          <w:kern w:val="0"/>
          <w:sz w:val="24"/>
          <w:szCs w:val="24"/>
          <w:shd w:val="clear" w:color="auto" w:fill="FFFFFF"/>
        </w:rPr>
        <w:t>.</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Отработка</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выпрыгивания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спрыгивания</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препятствий.</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Прыжки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длину</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(способами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«оттолкнув</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ноги»,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«перешагивание»).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Прыжки</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высоту</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способом</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«перекат».</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bCs/>
          <w:i/>
          <w:color w:val="000000"/>
          <w:kern w:val="0"/>
          <w:sz w:val="24"/>
          <w:szCs w:val="24"/>
        </w:rPr>
      </w:pPr>
      <w:r w:rsidRPr="00CC6BF8">
        <w:rPr>
          <w:rStyle w:val="apple-converted-space"/>
          <w:rFonts w:ascii="Times New Roman" w:hAnsi="Times New Roman" w:cs="Times New Roman"/>
          <w:i/>
          <w:kern w:val="0"/>
          <w:sz w:val="24"/>
          <w:szCs w:val="24"/>
          <w:shd w:val="clear" w:color="auto" w:fill="FFFFFF"/>
        </w:rPr>
        <w:t>Метание</w:t>
      </w:r>
      <w:r w:rsidRPr="00CC6BF8">
        <w:rPr>
          <w:rStyle w:val="apple-converted-space"/>
          <w:rFonts w:ascii="Times New Roman" w:hAnsi="Times New Roman" w:cs="Times New Roman"/>
          <w:kern w:val="0"/>
          <w:sz w:val="24"/>
          <w:szCs w:val="24"/>
          <w:shd w:val="clear" w:color="auto" w:fill="FFFFFF"/>
        </w:rPr>
        <w:t>.</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Метание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малого</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мяча</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на</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дальность.</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Метание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мяча</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вертикальную</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цель.</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Метание</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в</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движущую</w:t>
      </w:r>
      <w:r w:rsidR="0090209A" w:rsidRPr="00CC6BF8">
        <w:rPr>
          <w:rStyle w:val="apple-converted-space"/>
          <w:rFonts w:ascii="Times New Roman" w:hAnsi="Times New Roman" w:cs="Times New Roman"/>
          <w:kern w:val="0"/>
          <w:sz w:val="24"/>
          <w:szCs w:val="24"/>
          <w:shd w:val="clear" w:color="auto" w:fill="FFFFFF"/>
        </w:rPr>
        <w:t xml:space="preserve"> </w:t>
      </w:r>
      <w:r w:rsidRPr="00CC6BF8">
        <w:rPr>
          <w:rStyle w:val="apple-converted-space"/>
          <w:rFonts w:ascii="Times New Roman" w:hAnsi="Times New Roman" w:cs="Times New Roman"/>
          <w:kern w:val="0"/>
          <w:sz w:val="24"/>
          <w:szCs w:val="24"/>
          <w:shd w:val="clear" w:color="auto" w:fill="FFFFFF"/>
        </w:rPr>
        <w:t>цель.</w:t>
      </w:r>
      <w:r w:rsidR="0090209A" w:rsidRPr="00CC6BF8">
        <w:rPr>
          <w:rStyle w:val="apple-converted-space"/>
          <w:rFonts w:ascii="Times New Roman" w:hAnsi="Times New Roman" w:cs="Times New Roman"/>
          <w:kern w:val="0"/>
          <w:sz w:val="24"/>
          <w:szCs w:val="24"/>
          <w:shd w:val="clear" w:color="auto" w:fill="FFFFFF"/>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Cs/>
          <w:i/>
          <w:color w:val="000000"/>
          <w:kern w:val="0"/>
          <w:sz w:val="24"/>
          <w:szCs w:val="24"/>
        </w:rPr>
      </w:pPr>
      <w:r w:rsidRPr="00CC6BF8">
        <w:rPr>
          <w:rFonts w:ascii="Times New Roman" w:hAnsi="Times New Roman" w:cs="Times New Roman"/>
          <w:b/>
          <w:bCs/>
          <w:i/>
          <w:color w:val="000000"/>
          <w:kern w:val="0"/>
          <w:sz w:val="24"/>
          <w:szCs w:val="24"/>
        </w:rPr>
        <w:t>Лыжная</w:t>
      </w:r>
      <w:r w:rsidR="0090209A" w:rsidRPr="00CC6BF8">
        <w:rPr>
          <w:rFonts w:ascii="Times New Roman" w:hAnsi="Times New Roman" w:cs="Times New Roman"/>
          <w:b/>
          <w:bCs/>
          <w:i/>
          <w:color w:val="000000"/>
          <w:kern w:val="0"/>
          <w:sz w:val="24"/>
          <w:szCs w:val="24"/>
        </w:rPr>
        <w:t xml:space="preserve"> </w:t>
      </w:r>
      <w:r w:rsidRPr="00CC6BF8">
        <w:rPr>
          <w:rFonts w:ascii="Times New Roman" w:hAnsi="Times New Roman" w:cs="Times New Roman"/>
          <w:b/>
          <w:bCs/>
          <w:i/>
          <w:color w:val="000000"/>
          <w:kern w:val="0"/>
          <w:sz w:val="24"/>
          <w:szCs w:val="24"/>
        </w:rPr>
        <w:t>и</w:t>
      </w:r>
      <w:r w:rsidR="0090209A" w:rsidRPr="00CC6BF8">
        <w:rPr>
          <w:rFonts w:ascii="Times New Roman" w:hAnsi="Times New Roman" w:cs="Times New Roman"/>
          <w:b/>
          <w:bCs/>
          <w:i/>
          <w:color w:val="000000"/>
          <w:kern w:val="0"/>
          <w:sz w:val="24"/>
          <w:szCs w:val="24"/>
        </w:rPr>
        <w:t xml:space="preserve"> </w:t>
      </w:r>
      <w:r w:rsidRPr="00CC6BF8">
        <w:rPr>
          <w:rFonts w:ascii="Times New Roman" w:hAnsi="Times New Roman" w:cs="Times New Roman"/>
          <w:b/>
          <w:bCs/>
          <w:i/>
          <w:color w:val="000000"/>
          <w:kern w:val="0"/>
          <w:sz w:val="24"/>
          <w:szCs w:val="24"/>
        </w:rPr>
        <w:t>конькобежная</w:t>
      </w:r>
      <w:r w:rsidR="0090209A" w:rsidRPr="00CC6BF8">
        <w:rPr>
          <w:rFonts w:ascii="Times New Roman" w:hAnsi="Times New Roman" w:cs="Times New Roman"/>
          <w:b/>
          <w:bCs/>
          <w:i/>
          <w:color w:val="000000"/>
          <w:kern w:val="0"/>
          <w:sz w:val="24"/>
          <w:szCs w:val="24"/>
        </w:rPr>
        <w:t xml:space="preserve"> </w:t>
      </w:r>
      <w:r w:rsidRPr="00CC6BF8">
        <w:rPr>
          <w:rFonts w:ascii="Times New Roman" w:hAnsi="Times New Roman" w:cs="Times New Roman"/>
          <w:b/>
          <w:bCs/>
          <w:i/>
          <w:color w:val="000000"/>
          <w:kern w:val="0"/>
          <w:sz w:val="24"/>
          <w:szCs w:val="24"/>
        </w:rPr>
        <w:t>подготовки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bCs/>
          <w:i/>
          <w:color w:val="000000"/>
          <w:kern w:val="0"/>
          <w:sz w:val="24"/>
          <w:szCs w:val="24"/>
        </w:rPr>
        <w:t>Лыжная</w:t>
      </w:r>
      <w:r w:rsidR="0090209A" w:rsidRPr="00CC6BF8">
        <w:rPr>
          <w:rFonts w:ascii="Times New Roman" w:hAnsi="Times New Roman" w:cs="Times New Roman"/>
          <w:bCs/>
          <w:i/>
          <w:color w:val="000000"/>
          <w:kern w:val="0"/>
          <w:sz w:val="24"/>
          <w:szCs w:val="24"/>
        </w:rPr>
        <w:t xml:space="preserve"> </w:t>
      </w:r>
      <w:r w:rsidRPr="00CC6BF8">
        <w:rPr>
          <w:rFonts w:ascii="Times New Roman" w:hAnsi="Times New Roman" w:cs="Times New Roman"/>
          <w:bCs/>
          <w:i/>
          <w:color w:val="000000"/>
          <w:kern w:val="0"/>
          <w:sz w:val="24"/>
          <w:szCs w:val="24"/>
        </w:rPr>
        <w:t>подготовка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b/>
          <w:kern w:val="0"/>
          <w:sz w:val="24"/>
          <w:szCs w:val="24"/>
        </w:rPr>
        <w:t>Теоретические</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сведения.</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kern w:val="0"/>
          <w:sz w:val="24"/>
          <w:szCs w:val="24"/>
        </w:rPr>
        <w:t>Сведения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применении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лыж</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быту.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Занятия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лыжах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закаливания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организма.</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color w:val="000000"/>
          <w:kern w:val="0"/>
          <w:sz w:val="24"/>
          <w:szCs w:val="24"/>
        </w:rPr>
        <w:t>Прокладка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учебной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лыжни;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санитарно-ги</w:t>
      </w:r>
      <w:r w:rsidRPr="00CC6BF8">
        <w:rPr>
          <w:rFonts w:ascii="Times New Roman" w:hAnsi="Times New Roman" w:cs="Times New Roman"/>
          <w:color w:val="000000"/>
          <w:kern w:val="0"/>
          <w:sz w:val="24"/>
          <w:szCs w:val="24"/>
        </w:rPr>
        <w:softHyphen/>
        <w:t>ги</w:t>
      </w:r>
      <w:r w:rsidRPr="00CC6BF8">
        <w:rPr>
          <w:rFonts w:ascii="Times New Roman" w:hAnsi="Times New Roman" w:cs="Times New Roman"/>
          <w:color w:val="000000"/>
          <w:kern w:val="0"/>
          <w:sz w:val="24"/>
          <w:szCs w:val="24"/>
        </w:rPr>
        <w:softHyphen/>
        <w:t>е</w:t>
      </w:r>
      <w:r w:rsidRPr="00CC6BF8">
        <w:rPr>
          <w:rFonts w:ascii="Times New Roman" w:hAnsi="Times New Roman" w:cs="Times New Roman"/>
          <w:color w:val="000000"/>
          <w:kern w:val="0"/>
          <w:sz w:val="24"/>
          <w:szCs w:val="24"/>
        </w:rPr>
        <w:softHyphen/>
        <w:t>ни</w:t>
      </w:r>
      <w:r w:rsidRPr="00CC6BF8">
        <w:rPr>
          <w:rFonts w:ascii="Times New Roman" w:hAnsi="Times New Roman" w:cs="Times New Roman"/>
          <w:color w:val="000000"/>
          <w:kern w:val="0"/>
          <w:sz w:val="24"/>
          <w:szCs w:val="24"/>
        </w:rPr>
        <w:softHyphen/>
        <w:t>че</w:t>
      </w:r>
      <w:r w:rsidRPr="00CC6BF8">
        <w:rPr>
          <w:rFonts w:ascii="Times New Roman" w:hAnsi="Times New Roman" w:cs="Times New Roman"/>
          <w:color w:val="000000"/>
          <w:kern w:val="0"/>
          <w:sz w:val="24"/>
          <w:szCs w:val="24"/>
        </w:rPr>
        <w:softHyphen/>
        <w:t>ские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требования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занятиям</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лыжах.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Виды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лыжного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спорта;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сведения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технике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лыж</w:t>
      </w:r>
      <w:r w:rsidRPr="00CC6BF8">
        <w:rPr>
          <w:rFonts w:ascii="Times New Roman" w:hAnsi="Times New Roman" w:cs="Times New Roman"/>
          <w:color w:val="000000"/>
          <w:kern w:val="0"/>
          <w:sz w:val="24"/>
          <w:szCs w:val="24"/>
        </w:rPr>
        <w:softHyphen/>
        <w:t>ных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ходов.</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kern w:val="0"/>
          <w:sz w:val="24"/>
          <w:szCs w:val="24"/>
        </w:rPr>
        <w:t>Практический</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материал.</w:t>
      </w:r>
      <w:r w:rsidR="0090209A" w:rsidRPr="00CC6BF8">
        <w:rPr>
          <w:rFonts w:ascii="Times New Roman" w:hAnsi="Times New Roman" w:cs="Times New Roman"/>
          <w:b/>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kern w:val="0"/>
          <w:sz w:val="24"/>
          <w:szCs w:val="24"/>
        </w:rPr>
        <w:t>Стойка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лыжника.</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kern w:val="0"/>
          <w:sz w:val="24"/>
          <w:szCs w:val="24"/>
        </w:rPr>
        <w:t>Виды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лыжных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ходов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(попеременный</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двух</w:t>
      </w:r>
      <w:r w:rsidRPr="00CC6BF8">
        <w:rPr>
          <w:rFonts w:ascii="Times New Roman" w:hAnsi="Times New Roman" w:cs="Times New Roman"/>
          <w:kern w:val="0"/>
          <w:sz w:val="24"/>
          <w:szCs w:val="24"/>
        </w:rPr>
        <w:softHyphen/>
        <w:t>шажный</w:t>
      </w:r>
      <w:proofErr w:type="spellEnd"/>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одновременный</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бесшажный</w:t>
      </w:r>
      <w:proofErr w:type="spellEnd"/>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одновременный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одношажный).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w:t>
      </w:r>
      <w:r w:rsidRPr="00CC6BF8">
        <w:rPr>
          <w:rFonts w:ascii="Times New Roman" w:hAnsi="Times New Roman" w:cs="Times New Roman"/>
          <w:kern w:val="0"/>
          <w:sz w:val="24"/>
          <w:szCs w:val="24"/>
        </w:rPr>
        <w:softHyphen/>
        <w:t>ве</w:t>
      </w:r>
      <w:r w:rsidRPr="00CC6BF8">
        <w:rPr>
          <w:rFonts w:ascii="Times New Roman" w:hAnsi="Times New Roman" w:cs="Times New Roman"/>
          <w:kern w:val="0"/>
          <w:sz w:val="24"/>
          <w:szCs w:val="24"/>
        </w:rPr>
        <w:softHyphen/>
        <w:t>р</w:t>
      </w:r>
      <w:r w:rsidRPr="00CC6BF8">
        <w:rPr>
          <w:rFonts w:ascii="Times New Roman" w:hAnsi="Times New Roman" w:cs="Times New Roman"/>
          <w:kern w:val="0"/>
          <w:sz w:val="24"/>
          <w:szCs w:val="24"/>
        </w:rPr>
        <w:softHyphen/>
        <w:t>ше</w:t>
      </w:r>
      <w:r w:rsidRPr="00CC6BF8">
        <w:rPr>
          <w:rFonts w:ascii="Times New Roman" w:hAnsi="Times New Roman" w:cs="Times New Roman"/>
          <w:kern w:val="0"/>
          <w:sz w:val="24"/>
          <w:szCs w:val="24"/>
        </w:rPr>
        <w:softHyphen/>
        <w:t>н</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w:t>
      </w:r>
      <w:r w:rsidRPr="00CC6BF8">
        <w:rPr>
          <w:rFonts w:ascii="Times New Roman" w:hAnsi="Times New Roman" w:cs="Times New Roman"/>
          <w:kern w:val="0"/>
          <w:sz w:val="24"/>
          <w:szCs w:val="24"/>
        </w:rPr>
        <w:softHyphen/>
        <w:t>во</w:t>
      </w:r>
      <w:r w:rsidRPr="00CC6BF8">
        <w:rPr>
          <w:rFonts w:ascii="Times New Roman" w:hAnsi="Times New Roman" w:cs="Times New Roman"/>
          <w:kern w:val="0"/>
          <w:sz w:val="24"/>
          <w:szCs w:val="24"/>
        </w:rPr>
        <w:softHyphen/>
        <w:t>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подъемов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спусков.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Повороты.</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i/>
          <w:kern w:val="0"/>
          <w:sz w:val="24"/>
          <w:szCs w:val="24"/>
        </w:rPr>
        <w:t>Конькобежная</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подготовка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b/>
          <w:kern w:val="0"/>
          <w:sz w:val="24"/>
          <w:szCs w:val="24"/>
        </w:rPr>
        <w:t>Теоретические</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сведения.</w:t>
      </w:r>
      <w:r w:rsidR="0090209A" w:rsidRPr="00CC6BF8">
        <w:rPr>
          <w:rFonts w:ascii="Times New Roman" w:hAnsi="Times New Roman" w:cs="Times New Roman"/>
          <w:b/>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color w:val="000000"/>
          <w:kern w:val="0"/>
          <w:sz w:val="24"/>
          <w:szCs w:val="24"/>
        </w:rPr>
        <w:t>Занятия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коньках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как</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средство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закаливания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организма.</w:t>
      </w:r>
      <w:r w:rsidR="0090209A" w:rsidRPr="00CC6BF8">
        <w:rPr>
          <w:rFonts w:ascii="Times New Roman" w:hAnsi="Times New Roman" w:cs="Times New Roman"/>
          <w:color w:val="000000"/>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kern w:val="0"/>
          <w:sz w:val="24"/>
          <w:szCs w:val="24"/>
        </w:rPr>
        <w:t>Практический</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материал</w:t>
      </w:r>
      <w:r w:rsidRPr="00CC6BF8">
        <w:rPr>
          <w:rFonts w:ascii="Times New Roman" w:hAnsi="Times New Roman" w:cs="Times New Roman"/>
          <w:b/>
          <w:color w:val="FF0000"/>
          <w:kern w:val="0"/>
          <w:sz w:val="24"/>
          <w:szCs w:val="24"/>
        </w:rPr>
        <w:t>.</w:t>
      </w:r>
      <w:r w:rsidR="0090209A" w:rsidRPr="00CC6BF8">
        <w:rPr>
          <w:rFonts w:ascii="Times New Roman" w:hAnsi="Times New Roman" w:cs="Times New Roman"/>
          <w:b/>
          <w:color w:val="FF0000"/>
          <w:kern w:val="0"/>
          <w:sz w:val="24"/>
          <w:szCs w:val="24"/>
        </w:rPr>
        <w:t xml:space="preserve"> </w:t>
      </w:r>
      <w:r w:rsidRPr="00CC6BF8">
        <w:rPr>
          <w:rFonts w:ascii="Times New Roman" w:hAnsi="Times New Roman" w:cs="Times New Roman"/>
          <w:kern w:val="0"/>
          <w:sz w:val="24"/>
          <w:szCs w:val="24"/>
        </w:rPr>
        <w:t>Стойка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конькобежца</w:t>
      </w:r>
      <w:r w:rsidRPr="00CC6BF8">
        <w:rPr>
          <w:rFonts w:ascii="Times New Roman" w:hAnsi="Times New Roman" w:cs="Times New Roman"/>
          <w:b/>
          <w:kern w:val="0"/>
          <w:sz w:val="24"/>
          <w:szCs w:val="24"/>
        </w:rPr>
        <w:t>.</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kern w:val="0"/>
          <w:sz w:val="24"/>
          <w:szCs w:val="24"/>
        </w:rPr>
        <w:t>Бег</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по</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прямой.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Бег</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по</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прямой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поворотах.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поворот.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Свободное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катание.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Бег</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время.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b/>
          <w:i/>
          <w:kern w:val="0"/>
          <w:sz w:val="24"/>
          <w:szCs w:val="24"/>
        </w:rPr>
        <w:t>Подвижные</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игры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Cs/>
          <w:color w:val="000000"/>
          <w:kern w:val="0"/>
          <w:sz w:val="24"/>
          <w:szCs w:val="24"/>
        </w:rPr>
      </w:pPr>
      <w:r w:rsidRPr="00CC6BF8">
        <w:rPr>
          <w:rFonts w:ascii="Times New Roman" w:hAnsi="Times New Roman" w:cs="Times New Roman"/>
          <w:b/>
          <w:kern w:val="0"/>
          <w:sz w:val="24"/>
          <w:szCs w:val="24"/>
        </w:rPr>
        <w:t>Практический</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материал.</w:t>
      </w:r>
      <w:r w:rsidR="0090209A" w:rsidRPr="00CC6BF8">
        <w:rPr>
          <w:rFonts w:ascii="Times New Roman" w:hAnsi="Times New Roman" w:cs="Times New Roman"/>
          <w:b/>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Cs/>
          <w:color w:val="000000"/>
          <w:kern w:val="0"/>
          <w:sz w:val="24"/>
          <w:szCs w:val="24"/>
        </w:rPr>
      </w:pPr>
      <w:r w:rsidRPr="00CC6BF8">
        <w:rPr>
          <w:rFonts w:ascii="Times New Roman" w:hAnsi="Times New Roman" w:cs="Times New Roman"/>
          <w:bCs/>
          <w:color w:val="000000"/>
          <w:kern w:val="0"/>
          <w:sz w:val="24"/>
          <w:szCs w:val="24"/>
        </w:rPr>
        <w:t>Коррекционные</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игры;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Cs/>
          <w:color w:val="000000"/>
          <w:kern w:val="0"/>
          <w:sz w:val="24"/>
          <w:szCs w:val="24"/>
        </w:rPr>
      </w:pPr>
      <w:r w:rsidRPr="00CC6BF8">
        <w:rPr>
          <w:rFonts w:ascii="Times New Roman" w:hAnsi="Times New Roman" w:cs="Times New Roman"/>
          <w:bCs/>
          <w:color w:val="000000"/>
          <w:kern w:val="0"/>
          <w:sz w:val="24"/>
          <w:szCs w:val="24"/>
        </w:rPr>
        <w:t>Игры</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с</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элементами</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общеразвивающих</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упражн</w:t>
      </w:r>
      <w:r w:rsidR="003D5BA2" w:rsidRPr="00CC6BF8">
        <w:rPr>
          <w:rFonts w:ascii="Times New Roman" w:hAnsi="Times New Roman" w:cs="Times New Roman"/>
          <w:bCs/>
          <w:color w:val="000000"/>
          <w:kern w:val="0"/>
          <w:sz w:val="24"/>
          <w:szCs w:val="24"/>
        </w:rPr>
        <w:t>ений:</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игры</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с</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бегом;</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прыжками;</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лазанием;</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метанием</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и</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ловлей</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мяча;</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построениями</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и</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перестроениями;</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бросанием,</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ловлей,</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метанием</w:t>
      </w:r>
      <w:r w:rsidR="0090209A" w:rsidRPr="00CC6BF8">
        <w:rPr>
          <w:rFonts w:ascii="Times New Roman" w:hAnsi="Times New Roman" w:cs="Times New Roman"/>
          <w:bCs/>
          <w:color w:val="000000"/>
          <w:kern w:val="0"/>
          <w:sz w:val="24"/>
          <w:szCs w:val="24"/>
        </w:rPr>
        <w:t xml:space="preserve"> </w:t>
      </w:r>
      <w:r w:rsidR="003D5BA2" w:rsidRPr="00CC6BF8">
        <w:rPr>
          <w:rFonts w:ascii="Times New Roman" w:hAnsi="Times New Roman" w:cs="Times New Roman"/>
          <w:bCs/>
          <w:color w:val="000000"/>
          <w:kern w:val="0"/>
          <w:sz w:val="24"/>
          <w:szCs w:val="24"/>
        </w:rPr>
        <w:t>и</w:t>
      </w:r>
      <w:r w:rsidR="0090209A" w:rsidRPr="00CC6BF8">
        <w:rPr>
          <w:rFonts w:ascii="Times New Roman" w:hAnsi="Times New Roman" w:cs="Times New Roman"/>
          <w:bCs/>
          <w:color w:val="000000"/>
          <w:kern w:val="0"/>
          <w:sz w:val="24"/>
          <w:szCs w:val="24"/>
        </w:rPr>
        <w:t xml:space="preserve"> </w:t>
      </w:r>
      <w:r w:rsidR="003D5BA2" w:rsidRPr="00CC6BF8">
        <w:rPr>
          <w:rFonts w:ascii="Times New Roman" w:hAnsi="Times New Roman" w:cs="Times New Roman"/>
          <w:bCs/>
          <w:color w:val="000000"/>
          <w:kern w:val="0"/>
          <w:sz w:val="24"/>
          <w:szCs w:val="24"/>
        </w:rPr>
        <w:t>др</w:t>
      </w:r>
      <w:r w:rsidRPr="00CC6BF8">
        <w:rPr>
          <w:rFonts w:ascii="Times New Roman" w:hAnsi="Times New Roman" w:cs="Times New Roman"/>
          <w:bCs/>
          <w:color w:val="000000"/>
          <w:kern w:val="0"/>
          <w:sz w:val="24"/>
          <w:szCs w:val="24"/>
        </w:rPr>
        <w:t>.</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Cs/>
          <w:i/>
          <w:color w:val="000000"/>
          <w:kern w:val="0"/>
          <w:sz w:val="24"/>
          <w:szCs w:val="24"/>
        </w:rPr>
      </w:pPr>
      <w:r w:rsidRPr="00CC6BF8">
        <w:rPr>
          <w:rFonts w:ascii="Times New Roman" w:hAnsi="Times New Roman" w:cs="Times New Roman"/>
          <w:b/>
          <w:bCs/>
          <w:i/>
          <w:color w:val="000000"/>
          <w:kern w:val="0"/>
          <w:sz w:val="24"/>
          <w:szCs w:val="24"/>
        </w:rPr>
        <w:t>Спортивные</w:t>
      </w:r>
      <w:r w:rsidR="0090209A" w:rsidRPr="00CC6BF8">
        <w:rPr>
          <w:rFonts w:ascii="Times New Roman" w:hAnsi="Times New Roman" w:cs="Times New Roman"/>
          <w:b/>
          <w:bCs/>
          <w:i/>
          <w:color w:val="000000"/>
          <w:kern w:val="0"/>
          <w:sz w:val="24"/>
          <w:szCs w:val="24"/>
        </w:rPr>
        <w:t xml:space="preserve"> </w:t>
      </w:r>
      <w:r w:rsidRPr="00CC6BF8">
        <w:rPr>
          <w:rFonts w:ascii="Times New Roman" w:hAnsi="Times New Roman" w:cs="Times New Roman"/>
          <w:b/>
          <w:bCs/>
          <w:i/>
          <w:color w:val="000000"/>
          <w:kern w:val="0"/>
          <w:sz w:val="24"/>
          <w:szCs w:val="24"/>
        </w:rPr>
        <w:t>игры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bCs/>
          <w:i/>
          <w:color w:val="000000"/>
          <w:kern w:val="0"/>
          <w:sz w:val="24"/>
          <w:szCs w:val="24"/>
        </w:rPr>
        <w:t>Баскетбол</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b/>
          <w:kern w:val="0"/>
          <w:sz w:val="24"/>
          <w:szCs w:val="24"/>
        </w:rPr>
        <w:t>Теоретические</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сведения.</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color w:val="000000"/>
          <w:kern w:val="0"/>
          <w:sz w:val="24"/>
          <w:szCs w:val="24"/>
        </w:rPr>
        <w:t>Правила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игры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баскетбол,</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правила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поведения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учащихся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выполнении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упражнений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мячом.</w:t>
      </w:r>
      <w:r w:rsidR="0090209A" w:rsidRPr="00CC6BF8">
        <w:rPr>
          <w:rFonts w:ascii="Times New Roman" w:hAnsi="Times New Roman" w:cs="Times New Roman"/>
          <w:color w:val="000000"/>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color w:val="000000"/>
          <w:kern w:val="0"/>
          <w:sz w:val="24"/>
          <w:szCs w:val="24"/>
        </w:rPr>
        <w:t>Влияние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занятий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баскетболом</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организм</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учащихся.</w:t>
      </w:r>
      <w:r w:rsidR="0090209A" w:rsidRPr="00CC6BF8">
        <w:rPr>
          <w:rFonts w:ascii="Times New Roman" w:hAnsi="Times New Roman" w:cs="Times New Roman"/>
          <w:color w:val="000000"/>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Cs/>
          <w:color w:val="000000"/>
          <w:kern w:val="0"/>
          <w:sz w:val="24"/>
          <w:szCs w:val="24"/>
        </w:rPr>
      </w:pPr>
      <w:r w:rsidRPr="00CC6BF8">
        <w:rPr>
          <w:rFonts w:ascii="Times New Roman" w:hAnsi="Times New Roman" w:cs="Times New Roman"/>
          <w:b/>
          <w:kern w:val="0"/>
          <w:sz w:val="24"/>
          <w:szCs w:val="24"/>
        </w:rPr>
        <w:t>Практический</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материал.</w:t>
      </w:r>
      <w:r w:rsidR="0090209A" w:rsidRPr="00CC6BF8">
        <w:rPr>
          <w:rFonts w:ascii="Times New Roman" w:hAnsi="Times New Roman" w:cs="Times New Roman"/>
          <w:b/>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Cs/>
          <w:color w:val="000000"/>
          <w:kern w:val="0"/>
          <w:sz w:val="24"/>
          <w:szCs w:val="24"/>
        </w:rPr>
        <w:t>Стойка</w:t>
      </w:r>
      <w:r w:rsidR="0090209A" w:rsidRPr="00CC6BF8">
        <w:rPr>
          <w:rFonts w:ascii="Times New Roman" w:hAnsi="Times New Roman" w:cs="Times New Roman"/>
          <w:bCs/>
          <w:color w:val="000000"/>
          <w:kern w:val="0"/>
          <w:sz w:val="24"/>
          <w:szCs w:val="24"/>
        </w:rPr>
        <w:t xml:space="preserve"> </w:t>
      </w:r>
      <w:r w:rsidRPr="00CC6BF8">
        <w:rPr>
          <w:rFonts w:ascii="Times New Roman" w:hAnsi="Times New Roman" w:cs="Times New Roman"/>
          <w:bCs/>
          <w:color w:val="000000"/>
          <w:kern w:val="0"/>
          <w:sz w:val="24"/>
          <w:szCs w:val="24"/>
        </w:rPr>
        <w:t>баскетболиста.</w:t>
      </w:r>
      <w:r w:rsidR="0090209A" w:rsidRPr="00CC6BF8">
        <w:rPr>
          <w:rFonts w:ascii="Times New Roman" w:hAnsi="Times New Roman" w:cs="Times New Roman"/>
          <w:b/>
          <w:bCs/>
          <w:color w:val="000000"/>
          <w:kern w:val="0"/>
          <w:sz w:val="24"/>
          <w:szCs w:val="24"/>
        </w:rPr>
        <w:t xml:space="preserve"> </w:t>
      </w:r>
      <w:r w:rsidRPr="00CC6BF8">
        <w:rPr>
          <w:rFonts w:ascii="Times New Roman" w:hAnsi="Times New Roman" w:cs="Times New Roman"/>
          <w:color w:val="000000"/>
          <w:kern w:val="0"/>
          <w:sz w:val="24"/>
          <w:szCs w:val="24"/>
        </w:rPr>
        <w:t>Передвижение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стойке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вправо,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влево,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вперед,</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назад.</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Остановка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свистку.</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Передача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мяча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от</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груди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места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движении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шагом.</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Ловля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мяча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двумя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руками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месте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уровне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груди.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Ведение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мяча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месте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движении.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Бросок</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мяча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двумя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руками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кольцо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снизу</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от</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груди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места.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Прямая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подача.</w:t>
      </w:r>
      <w:r w:rsidR="0090209A" w:rsidRPr="00CC6BF8">
        <w:rPr>
          <w:rFonts w:ascii="Times New Roman" w:hAnsi="Times New Roman" w:cs="Times New Roman"/>
          <w:color w:val="000000"/>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kern w:val="0"/>
          <w:sz w:val="24"/>
          <w:szCs w:val="24"/>
        </w:rPr>
        <w:t>Подвижные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игры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баскетбола.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Эстафеты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ведением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мяча.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i/>
          <w:kern w:val="0"/>
          <w:sz w:val="24"/>
          <w:szCs w:val="24"/>
        </w:rPr>
        <w:t>Волейбол</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b/>
          <w:kern w:val="0"/>
          <w:sz w:val="24"/>
          <w:szCs w:val="24"/>
        </w:rPr>
        <w:t>Теоретические</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сведения.</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color w:val="000000"/>
          <w:kern w:val="0"/>
          <w:sz w:val="24"/>
          <w:szCs w:val="24"/>
        </w:rPr>
        <w:t>Общие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сведения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об</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игре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волейбол,</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простейшие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правила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иг</w:t>
      </w:r>
      <w:r w:rsidRPr="00CC6BF8">
        <w:rPr>
          <w:rFonts w:ascii="Times New Roman" w:hAnsi="Times New Roman" w:cs="Times New Roman"/>
          <w:color w:val="000000"/>
          <w:kern w:val="0"/>
          <w:sz w:val="24"/>
          <w:szCs w:val="24"/>
        </w:rPr>
        <w:softHyphen/>
        <w:t>ры,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расстановка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перемещение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игроков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площадке.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Права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обязанности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игроков,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пре</w:t>
      </w:r>
      <w:r w:rsidRPr="00CC6BF8">
        <w:rPr>
          <w:rFonts w:ascii="Times New Roman" w:hAnsi="Times New Roman" w:cs="Times New Roman"/>
          <w:color w:val="000000"/>
          <w:kern w:val="0"/>
          <w:sz w:val="24"/>
          <w:szCs w:val="24"/>
        </w:rPr>
        <w:softHyphen/>
        <w:t>дупреждение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травма</w:t>
      </w:r>
      <w:r w:rsidRPr="00CC6BF8">
        <w:rPr>
          <w:rFonts w:ascii="Times New Roman" w:hAnsi="Times New Roman" w:cs="Times New Roman"/>
          <w:color w:val="000000"/>
          <w:kern w:val="0"/>
          <w:sz w:val="24"/>
          <w:szCs w:val="24"/>
        </w:rPr>
        <w:softHyphen/>
        <w:t>тизма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игре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волейбол.</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kern w:val="0"/>
          <w:sz w:val="24"/>
          <w:szCs w:val="24"/>
        </w:rPr>
        <w:t>Практический</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материал.</w:t>
      </w:r>
      <w:r w:rsidR="0090209A" w:rsidRPr="00CC6BF8">
        <w:rPr>
          <w:rFonts w:ascii="Times New Roman" w:hAnsi="Times New Roman" w:cs="Times New Roman"/>
          <w:b/>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color w:val="auto"/>
          <w:kern w:val="0"/>
          <w:sz w:val="24"/>
          <w:szCs w:val="24"/>
        </w:rPr>
        <w:t>Прием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передача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мяча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снизу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сверху.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Отбивание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мяча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снизу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двумя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руками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через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сетку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lastRenderedPageBreak/>
        <w:t>месте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движении.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Верхняя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прямая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передача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прыжке.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Верхняя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прямая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подача.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Прыжки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вверх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шага,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прыжки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сетки.</w:t>
      </w:r>
      <w:r w:rsidR="0090209A" w:rsidRPr="00CC6BF8">
        <w:rPr>
          <w:rFonts w:ascii="Times New Roman" w:hAnsi="Times New Roman" w:cs="Times New Roman"/>
          <w:color w:val="auto"/>
          <w:kern w:val="0"/>
          <w:sz w:val="24"/>
          <w:szCs w:val="24"/>
        </w:rPr>
        <w:t xml:space="preserve"> </w:t>
      </w:r>
      <w:proofErr w:type="spellStart"/>
      <w:r w:rsidRPr="00CC6BF8">
        <w:rPr>
          <w:rFonts w:ascii="Times New Roman" w:hAnsi="Times New Roman" w:cs="Times New Roman"/>
          <w:color w:val="auto"/>
          <w:kern w:val="0"/>
          <w:sz w:val="24"/>
          <w:szCs w:val="24"/>
        </w:rPr>
        <w:t>Многоскоки</w:t>
      </w:r>
      <w:proofErr w:type="spellEnd"/>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Верхняя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000000"/>
          <w:kern w:val="0"/>
          <w:sz w:val="24"/>
          <w:szCs w:val="24"/>
        </w:rPr>
        <w:t>прямая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передача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мяча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после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перемещения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вперед,</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вправо,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влево.</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color w:val="000000"/>
          <w:kern w:val="0"/>
          <w:sz w:val="24"/>
          <w:szCs w:val="24"/>
        </w:rPr>
        <w:t>Учебные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игры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основе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волейбола.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Игры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(эстафеты)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мячами.</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i/>
          <w:kern w:val="0"/>
          <w:sz w:val="24"/>
          <w:szCs w:val="24"/>
        </w:rPr>
        <w:t>Настольный</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теннис</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b/>
          <w:kern w:val="0"/>
          <w:sz w:val="24"/>
          <w:szCs w:val="24"/>
        </w:rPr>
        <w:t>Теоретические</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сведения.</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kern w:val="0"/>
          <w:sz w:val="24"/>
          <w:szCs w:val="24"/>
        </w:rPr>
        <w:t>Парные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игры.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соревнований.</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color w:val="000000"/>
          <w:kern w:val="0"/>
          <w:sz w:val="24"/>
          <w:szCs w:val="24"/>
        </w:rPr>
        <w:t>Тактика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парных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игр.</w:t>
      </w:r>
      <w:r w:rsidR="0090209A" w:rsidRPr="00CC6BF8">
        <w:rPr>
          <w:rFonts w:ascii="Times New Roman" w:hAnsi="Times New Roman" w:cs="Times New Roman"/>
          <w:color w:val="000000"/>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i/>
          <w:color w:val="000000"/>
          <w:kern w:val="0"/>
          <w:sz w:val="24"/>
          <w:szCs w:val="24"/>
        </w:rPr>
      </w:pPr>
      <w:r w:rsidRPr="00CC6BF8">
        <w:rPr>
          <w:rFonts w:ascii="Times New Roman" w:hAnsi="Times New Roman" w:cs="Times New Roman"/>
          <w:b/>
          <w:kern w:val="0"/>
          <w:sz w:val="24"/>
          <w:szCs w:val="24"/>
        </w:rPr>
        <w:t>Практический</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материал.</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color w:val="000000"/>
          <w:kern w:val="0"/>
          <w:sz w:val="24"/>
          <w:szCs w:val="24"/>
        </w:rPr>
        <w:t>Подача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мяча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слева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справа,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удары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слева,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справа,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прямые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вращением</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мяча.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Одиночные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игры.</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i/>
          <w:color w:val="000000"/>
          <w:kern w:val="0"/>
          <w:sz w:val="24"/>
          <w:szCs w:val="24"/>
        </w:rPr>
        <w:t>Хоккей</w:t>
      </w:r>
      <w:r w:rsidR="0090209A" w:rsidRPr="00CC6BF8">
        <w:rPr>
          <w:rFonts w:ascii="Times New Roman" w:hAnsi="Times New Roman" w:cs="Times New Roman"/>
          <w:i/>
          <w:color w:val="000000"/>
          <w:kern w:val="0"/>
          <w:sz w:val="24"/>
          <w:szCs w:val="24"/>
        </w:rPr>
        <w:t xml:space="preserve"> </w:t>
      </w:r>
      <w:r w:rsidRPr="00CC6BF8">
        <w:rPr>
          <w:rFonts w:ascii="Times New Roman" w:hAnsi="Times New Roman" w:cs="Times New Roman"/>
          <w:i/>
          <w:color w:val="000000"/>
          <w:kern w:val="0"/>
          <w:sz w:val="24"/>
          <w:szCs w:val="24"/>
        </w:rPr>
        <w:t>на</w:t>
      </w:r>
      <w:r w:rsidR="0090209A" w:rsidRPr="00CC6BF8">
        <w:rPr>
          <w:rFonts w:ascii="Times New Roman" w:hAnsi="Times New Roman" w:cs="Times New Roman"/>
          <w:i/>
          <w:color w:val="000000"/>
          <w:kern w:val="0"/>
          <w:sz w:val="24"/>
          <w:szCs w:val="24"/>
        </w:rPr>
        <w:t xml:space="preserve"> </w:t>
      </w:r>
      <w:r w:rsidRPr="00CC6BF8">
        <w:rPr>
          <w:rFonts w:ascii="Times New Roman" w:hAnsi="Times New Roman" w:cs="Times New Roman"/>
          <w:i/>
          <w:color w:val="000000"/>
          <w:kern w:val="0"/>
          <w:sz w:val="24"/>
          <w:szCs w:val="24"/>
        </w:rPr>
        <w:t>полу</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bCs/>
          <w:color w:val="000000"/>
          <w:kern w:val="0"/>
          <w:sz w:val="24"/>
          <w:szCs w:val="24"/>
        </w:rPr>
      </w:pPr>
      <w:r w:rsidRPr="00CC6BF8">
        <w:rPr>
          <w:rFonts w:ascii="Times New Roman" w:hAnsi="Times New Roman" w:cs="Times New Roman"/>
          <w:b/>
          <w:kern w:val="0"/>
          <w:sz w:val="24"/>
          <w:szCs w:val="24"/>
        </w:rPr>
        <w:t>Теоретические</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b/>
          <w:kern w:val="0"/>
          <w:sz w:val="24"/>
          <w:szCs w:val="24"/>
        </w:rPr>
        <w:t>сведения.</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color w:val="000000"/>
          <w:kern w:val="0"/>
          <w:sz w:val="24"/>
          <w:szCs w:val="24"/>
        </w:rPr>
        <w:t>Правила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безопасной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игры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хоккей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полу.</w:t>
      </w:r>
      <w:r w:rsidR="0090209A" w:rsidRPr="00CC6BF8">
        <w:rPr>
          <w:rFonts w:ascii="Times New Roman" w:hAnsi="Times New Roman" w:cs="Times New Roman"/>
          <w:color w:val="000000"/>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bCs/>
          <w:color w:val="000000"/>
          <w:kern w:val="0"/>
          <w:sz w:val="24"/>
          <w:szCs w:val="24"/>
        </w:rPr>
        <w:t>Практический</w:t>
      </w:r>
      <w:r w:rsidR="0090209A" w:rsidRPr="00CC6BF8">
        <w:rPr>
          <w:rFonts w:ascii="Times New Roman" w:hAnsi="Times New Roman" w:cs="Times New Roman"/>
          <w:b/>
          <w:bCs/>
          <w:color w:val="000000"/>
          <w:kern w:val="0"/>
          <w:sz w:val="24"/>
          <w:szCs w:val="24"/>
        </w:rPr>
        <w:t xml:space="preserve"> </w:t>
      </w:r>
      <w:r w:rsidRPr="00CC6BF8">
        <w:rPr>
          <w:rFonts w:ascii="Times New Roman" w:hAnsi="Times New Roman" w:cs="Times New Roman"/>
          <w:b/>
          <w:bCs/>
          <w:color w:val="000000"/>
          <w:kern w:val="0"/>
          <w:sz w:val="24"/>
          <w:szCs w:val="24"/>
        </w:rPr>
        <w:t>материал.</w:t>
      </w:r>
      <w:r w:rsidR="0090209A" w:rsidRPr="00CC6BF8">
        <w:rPr>
          <w:rFonts w:ascii="Times New Roman" w:hAnsi="Times New Roman" w:cs="Times New Roman"/>
          <w:b/>
          <w:bCs/>
          <w:color w:val="000000"/>
          <w:kern w:val="0"/>
          <w:sz w:val="24"/>
          <w:szCs w:val="24"/>
        </w:rPr>
        <w:t xml:space="preserve"> </w:t>
      </w:r>
      <w:r w:rsidRPr="00CC6BF8">
        <w:rPr>
          <w:rFonts w:ascii="Times New Roman" w:hAnsi="Times New Roman" w:cs="Times New Roman"/>
          <w:color w:val="000000"/>
          <w:kern w:val="0"/>
          <w:sz w:val="24"/>
          <w:szCs w:val="24"/>
        </w:rPr>
        <w:t>Передвижение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площадке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стойке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хоккеиста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влево,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впра</w:t>
      </w:r>
      <w:r w:rsidRPr="00CC6BF8">
        <w:rPr>
          <w:rFonts w:ascii="Times New Roman" w:hAnsi="Times New Roman" w:cs="Times New Roman"/>
          <w:color w:val="000000"/>
          <w:kern w:val="0"/>
          <w:sz w:val="24"/>
          <w:szCs w:val="24"/>
        </w:rPr>
        <w:softHyphen/>
        <w:t>во,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назад,</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вперед.</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Способы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владения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клюшкой,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ведение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шайбы.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Учебные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игры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учетом</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ранее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изученных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правил.</w:t>
      </w:r>
      <w:r w:rsidR="0090209A" w:rsidRPr="00CC6BF8">
        <w:rPr>
          <w:rFonts w:ascii="Times New Roman" w:hAnsi="Times New Roman" w:cs="Times New Roman"/>
          <w:color w:val="000000"/>
          <w:kern w:val="0"/>
          <w:sz w:val="24"/>
          <w:szCs w:val="24"/>
        </w:rPr>
        <w:t xml:space="preserve"> </w:t>
      </w:r>
    </w:p>
    <w:p w:rsidR="006D6E9F" w:rsidRPr="00CC6BF8" w:rsidRDefault="006D6E9F" w:rsidP="00CC6BF8">
      <w:pPr>
        <w:pStyle w:val="23"/>
        <w:keepNext w:val="0"/>
        <w:widowControl w:val="0"/>
        <w:spacing w:before="0" w:after="0" w:line="240" w:lineRule="auto"/>
        <w:ind w:firstLine="567"/>
        <w:jc w:val="both"/>
        <w:rPr>
          <w:rFonts w:ascii="Times New Roman" w:hAnsi="Times New Roman" w:cs="Times New Roman"/>
          <w:color w:val="auto"/>
          <w:kern w:val="0"/>
          <w:sz w:val="24"/>
          <w:szCs w:val="24"/>
        </w:rPr>
      </w:pPr>
    </w:p>
    <w:p w:rsidR="005B5BE4" w:rsidRPr="00CC6BF8" w:rsidRDefault="0088112C" w:rsidP="0088112C">
      <w:pPr>
        <w:pStyle w:val="23"/>
        <w:keepNext w:val="0"/>
        <w:widowControl w:val="0"/>
        <w:spacing w:before="0" w:after="0" w:line="240" w:lineRule="auto"/>
        <w:ind w:firstLine="567"/>
        <w:jc w:val="both"/>
        <w:outlineLvl w:val="2"/>
        <w:rPr>
          <w:rFonts w:ascii="Times New Roman" w:hAnsi="Times New Roman" w:cs="Times New Roman"/>
          <w:color w:val="auto"/>
          <w:kern w:val="0"/>
          <w:sz w:val="24"/>
          <w:szCs w:val="24"/>
        </w:rPr>
      </w:pPr>
      <w:bookmarkStart w:id="41" w:name="_Toc81186716"/>
      <w:r>
        <w:rPr>
          <w:rFonts w:ascii="Times New Roman" w:hAnsi="Times New Roman" w:cs="Times New Roman"/>
          <w:color w:val="auto"/>
          <w:kern w:val="0"/>
          <w:sz w:val="24"/>
          <w:szCs w:val="24"/>
        </w:rPr>
        <w:t xml:space="preserve">2.2.11. </w:t>
      </w:r>
      <w:r w:rsidRPr="00CC6BF8">
        <w:rPr>
          <w:rFonts w:ascii="Times New Roman" w:hAnsi="Times New Roman" w:cs="Times New Roman"/>
          <w:color w:val="auto"/>
          <w:kern w:val="0"/>
          <w:sz w:val="24"/>
          <w:szCs w:val="24"/>
        </w:rPr>
        <w:t>Профильный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w:t>
      </w:r>
      <w:bookmarkEnd w:id="41"/>
    </w:p>
    <w:p w:rsidR="006D6E9F" w:rsidRPr="00CC6BF8" w:rsidRDefault="006D6E9F" w:rsidP="00CC6BF8">
      <w:pPr>
        <w:pStyle w:val="23"/>
        <w:keepNext w:val="0"/>
        <w:widowControl w:val="0"/>
        <w:spacing w:before="0" w:after="0" w:line="240" w:lineRule="auto"/>
        <w:ind w:firstLine="567"/>
        <w:jc w:val="both"/>
        <w:rPr>
          <w:rFonts w:ascii="Times New Roman" w:hAnsi="Times New Roman" w:cs="Times New Roman"/>
          <w:color w:val="auto"/>
          <w:kern w:val="0"/>
          <w:sz w:val="24"/>
          <w:szCs w:val="24"/>
        </w:rPr>
      </w:pPr>
    </w:p>
    <w:p w:rsidR="005B5BE4" w:rsidRPr="00CC6BF8" w:rsidRDefault="005B5BE4" w:rsidP="00CC6BF8">
      <w:pPr>
        <w:pStyle w:val="23"/>
        <w:keepNext w:val="0"/>
        <w:widowControl w:val="0"/>
        <w:spacing w:before="0"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color w:val="auto"/>
          <w:kern w:val="0"/>
          <w:sz w:val="24"/>
          <w:szCs w:val="24"/>
        </w:rPr>
        <w:t>Пояснительная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записка</w:t>
      </w:r>
    </w:p>
    <w:p w:rsidR="005B5BE4" w:rsidRPr="00CC6BF8" w:rsidRDefault="005B5BE4" w:rsidP="00CC6BF8">
      <w:pPr>
        <w:pStyle w:val="af9"/>
        <w:widowControl w:val="0"/>
        <w:spacing w:before="0" w:after="0" w:line="240" w:lineRule="auto"/>
        <w:ind w:firstLine="567"/>
        <w:jc w:val="both"/>
        <w:rPr>
          <w:b/>
          <w:kern w:val="0"/>
        </w:rPr>
      </w:pPr>
      <w:r w:rsidRPr="00CC6BF8">
        <w:rPr>
          <w:kern w:val="0"/>
        </w:rPr>
        <w:t>Среди</w:t>
      </w:r>
      <w:r w:rsidR="0090209A" w:rsidRPr="00CC6BF8">
        <w:rPr>
          <w:kern w:val="0"/>
        </w:rPr>
        <w:t xml:space="preserve"> </w:t>
      </w:r>
      <w:r w:rsidRPr="00CC6BF8">
        <w:rPr>
          <w:kern w:val="0"/>
        </w:rPr>
        <w:t>различных</w:t>
      </w:r>
      <w:r w:rsidR="0090209A" w:rsidRPr="00CC6BF8">
        <w:rPr>
          <w:kern w:val="0"/>
        </w:rPr>
        <w:t xml:space="preserve"> </w:t>
      </w:r>
      <w:r w:rsidRPr="00CC6BF8">
        <w:rPr>
          <w:kern w:val="0"/>
        </w:rPr>
        <w:t>видов</w:t>
      </w:r>
      <w:r w:rsidR="0090209A" w:rsidRPr="00CC6BF8">
        <w:rPr>
          <w:kern w:val="0"/>
        </w:rPr>
        <w:t xml:space="preserve"> </w:t>
      </w:r>
      <w:r w:rsidRPr="00CC6BF8">
        <w:rPr>
          <w:kern w:val="0"/>
        </w:rPr>
        <w:t>деятельности</w:t>
      </w:r>
      <w:r w:rsidR="0090209A" w:rsidRPr="00CC6BF8">
        <w:rPr>
          <w:kern w:val="0"/>
        </w:rPr>
        <w:t xml:space="preserve"> </w:t>
      </w:r>
      <w:r w:rsidRPr="00CC6BF8">
        <w:rPr>
          <w:kern w:val="0"/>
        </w:rPr>
        <w:t>человека</w:t>
      </w:r>
      <w:r w:rsidR="0090209A" w:rsidRPr="00CC6BF8">
        <w:rPr>
          <w:kern w:val="0"/>
        </w:rPr>
        <w:t xml:space="preserve"> </w:t>
      </w:r>
      <w:r w:rsidRPr="00CC6BF8">
        <w:rPr>
          <w:kern w:val="0"/>
        </w:rPr>
        <w:t>ведущее</w:t>
      </w:r>
      <w:r w:rsidR="0090209A" w:rsidRPr="00CC6BF8">
        <w:rPr>
          <w:kern w:val="0"/>
        </w:rPr>
        <w:t xml:space="preserve"> </w:t>
      </w:r>
      <w:r w:rsidRPr="00CC6BF8">
        <w:rPr>
          <w:kern w:val="0"/>
        </w:rPr>
        <w:t>место</w:t>
      </w:r>
      <w:r w:rsidR="0090209A" w:rsidRPr="00CC6BF8">
        <w:rPr>
          <w:kern w:val="0"/>
        </w:rPr>
        <w:t xml:space="preserve"> </w:t>
      </w:r>
      <w:r w:rsidRPr="00CC6BF8">
        <w:rPr>
          <w:kern w:val="0"/>
        </w:rPr>
        <w:t>занимает</w:t>
      </w:r>
      <w:r w:rsidR="0090209A" w:rsidRPr="00CC6BF8">
        <w:rPr>
          <w:kern w:val="0"/>
        </w:rPr>
        <w:t xml:space="preserve"> </w:t>
      </w:r>
      <w:r w:rsidRPr="00CC6BF8">
        <w:rPr>
          <w:kern w:val="0"/>
        </w:rPr>
        <w:t>труд;</w:t>
      </w:r>
      <w:r w:rsidR="0090209A" w:rsidRPr="00CC6BF8">
        <w:rPr>
          <w:kern w:val="0"/>
        </w:rPr>
        <w:t xml:space="preserve"> </w:t>
      </w:r>
      <w:r w:rsidRPr="00CC6BF8">
        <w:rPr>
          <w:kern w:val="0"/>
        </w:rPr>
        <w:t>он</w:t>
      </w:r>
      <w:r w:rsidR="0090209A" w:rsidRPr="00CC6BF8">
        <w:rPr>
          <w:kern w:val="0"/>
        </w:rPr>
        <w:t xml:space="preserve"> </w:t>
      </w:r>
      <w:r w:rsidRPr="00CC6BF8">
        <w:rPr>
          <w:kern w:val="0"/>
        </w:rPr>
        <w:t>служит</w:t>
      </w:r>
      <w:r w:rsidR="0090209A" w:rsidRPr="00CC6BF8">
        <w:rPr>
          <w:kern w:val="0"/>
        </w:rPr>
        <w:t xml:space="preserve"> </w:t>
      </w:r>
      <w:r w:rsidRPr="00CC6BF8">
        <w:rPr>
          <w:kern w:val="0"/>
        </w:rPr>
        <w:t>важным</w:t>
      </w:r>
      <w:r w:rsidR="0090209A" w:rsidRPr="00CC6BF8">
        <w:rPr>
          <w:kern w:val="0"/>
        </w:rPr>
        <w:t xml:space="preserve"> </w:t>
      </w:r>
      <w:r w:rsidRPr="00CC6BF8">
        <w:rPr>
          <w:kern w:val="0"/>
        </w:rPr>
        <w:t>средством</w:t>
      </w:r>
      <w:r w:rsidR="0090209A" w:rsidRPr="00CC6BF8">
        <w:rPr>
          <w:kern w:val="0"/>
        </w:rPr>
        <w:t xml:space="preserve"> </w:t>
      </w:r>
      <w:r w:rsidRPr="00CC6BF8">
        <w:rPr>
          <w:kern w:val="0"/>
        </w:rPr>
        <w:t>развития</w:t>
      </w:r>
      <w:r w:rsidR="0090209A" w:rsidRPr="00CC6BF8">
        <w:rPr>
          <w:kern w:val="0"/>
        </w:rPr>
        <w:t xml:space="preserve"> </w:t>
      </w:r>
      <w:r w:rsidRPr="00CC6BF8">
        <w:rPr>
          <w:kern w:val="0"/>
        </w:rPr>
        <w:t>духовных,</w:t>
      </w:r>
      <w:r w:rsidR="0090209A" w:rsidRPr="00CC6BF8">
        <w:rPr>
          <w:kern w:val="0"/>
        </w:rPr>
        <w:t xml:space="preserve"> </w:t>
      </w:r>
      <w:r w:rsidRPr="00CC6BF8">
        <w:rPr>
          <w:kern w:val="0"/>
        </w:rPr>
        <w:t>нравственных,</w:t>
      </w:r>
      <w:r w:rsidR="0090209A" w:rsidRPr="00CC6BF8">
        <w:rPr>
          <w:kern w:val="0"/>
        </w:rPr>
        <w:t xml:space="preserve"> </w:t>
      </w:r>
      <w:r w:rsidRPr="00CC6BF8">
        <w:rPr>
          <w:kern w:val="0"/>
        </w:rPr>
        <w:t>физических</w:t>
      </w:r>
      <w:r w:rsidR="0090209A" w:rsidRPr="00CC6BF8">
        <w:rPr>
          <w:kern w:val="0"/>
        </w:rPr>
        <w:t xml:space="preserve"> </w:t>
      </w:r>
      <w:r w:rsidRPr="00CC6BF8">
        <w:rPr>
          <w:kern w:val="0"/>
        </w:rPr>
        <w:t>способностей</w:t>
      </w:r>
      <w:r w:rsidR="0090209A" w:rsidRPr="00CC6BF8">
        <w:rPr>
          <w:kern w:val="0"/>
        </w:rPr>
        <w:t xml:space="preserve"> </w:t>
      </w:r>
      <w:r w:rsidRPr="00CC6BF8">
        <w:rPr>
          <w:kern w:val="0"/>
        </w:rPr>
        <w:t>человека.</w:t>
      </w:r>
      <w:r w:rsidR="0090209A" w:rsidRPr="00CC6BF8">
        <w:rPr>
          <w:kern w:val="0"/>
        </w:rPr>
        <w:t xml:space="preserve"> </w:t>
      </w:r>
      <w:r w:rsidRPr="00CC6BF8">
        <w:rPr>
          <w:kern w:val="0"/>
        </w:rPr>
        <w:t>В</w:t>
      </w:r>
      <w:r w:rsidR="0090209A" w:rsidRPr="00CC6BF8">
        <w:rPr>
          <w:kern w:val="0"/>
        </w:rPr>
        <w:t xml:space="preserve"> </w:t>
      </w:r>
      <w:r w:rsidRPr="00CC6BF8">
        <w:rPr>
          <w:kern w:val="0"/>
        </w:rPr>
        <w:t>обществе</w:t>
      </w:r>
      <w:r w:rsidR="0090209A" w:rsidRPr="00CC6BF8">
        <w:rPr>
          <w:kern w:val="0"/>
        </w:rPr>
        <w:t xml:space="preserve"> </w:t>
      </w:r>
      <w:r w:rsidRPr="00CC6BF8">
        <w:rPr>
          <w:kern w:val="0"/>
        </w:rPr>
        <w:t>именно</w:t>
      </w:r>
      <w:r w:rsidR="0090209A" w:rsidRPr="00CC6BF8">
        <w:rPr>
          <w:kern w:val="0"/>
        </w:rPr>
        <w:t xml:space="preserve"> </w:t>
      </w:r>
      <w:r w:rsidRPr="00CC6BF8">
        <w:rPr>
          <w:kern w:val="0"/>
        </w:rPr>
        <w:t>труд</w:t>
      </w:r>
      <w:r w:rsidR="0090209A" w:rsidRPr="00CC6BF8">
        <w:rPr>
          <w:kern w:val="0"/>
        </w:rPr>
        <w:t xml:space="preserve"> </w:t>
      </w:r>
      <w:r w:rsidRPr="00CC6BF8">
        <w:rPr>
          <w:kern w:val="0"/>
        </w:rPr>
        <w:t>обусловливает</w:t>
      </w:r>
      <w:r w:rsidR="0090209A" w:rsidRPr="00CC6BF8">
        <w:rPr>
          <w:kern w:val="0"/>
        </w:rPr>
        <w:t xml:space="preserve"> </w:t>
      </w:r>
      <w:r w:rsidRPr="00CC6BF8">
        <w:rPr>
          <w:kern w:val="0"/>
        </w:rPr>
        <w:t>многостороннее</w:t>
      </w:r>
      <w:r w:rsidR="0090209A" w:rsidRPr="00CC6BF8">
        <w:rPr>
          <w:kern w:val="0"/>
        </w:rPr>
        <w:t xml:space="preserve"> </w:t>
      </w:r>
      <w:r w:rsidRPr="00CC6BF8">
        <w:rPr>
          <w:kern w:val="0"/>
        </w:rPr>
        <w:t>влияние</w:t>
      </w:r>
      <w:r w:rsidR="0090209A" w:rsidRPr="00CC6BF8">
        <w:rPr>
          <w:kern w:val="0"/>
        </w:rPr>
        <w:t xml:space="preserve"> </w:t>
      </w:r>
      <w:r w:rsidRPr="00CC6BF8">
        <w:rPr>
          <w:kern w:val="0"/>
        </w:rPr>
        <w:t>на</w:t>
      </w:r>
      <w:r w:rsidR="0090209A" w:rsidRPr="00CC6BF8">
        <w:rPr>
          <w:kern w:val="0"/>
        </w:rPr>
        <w:t xml:space="preserve"> </w:t>
      </w:r>
      <w:r w:rsidRPr="00CC6BF8">
        <w:rPr>
          <w:kern w:val="0"/>
        </w:rPr>
        <w:t>формирование</w:t>
      </w:r>
      <w:r w:rsidR="0090209A" w:rsidRPr="00CC6BF8">
        <w:rPr>
          <w:kern w:val="0"/>
        </w:rPr>
        <w:t xml:space="preserve"> </w:t>
      </w:r>
      <w:r w:rsidRPr="00CC6BF8">
        <w:rPr>
          <w:kern w:val="0"/>
        </w:rPr>
        <w:t>личности,</w:t>
      </w:r>
      <w:r w:rsidR="0090209A" w:rsidRPr="00CC6BF8">
        <w:rPr>
          <w:kern w:val="0"/>
        </w:rPr>
        <w:t xml:space="preserve"> </w:t>
      </w:r>
      <w:r w:rsidRPr="00CC6BF8">
        <w:rPr>
          <w:kern w:val="0"/>
        </w:rPr>
        <w:t>выступает</w:t>
      </w:r>
      <w:r w:rsidR="0090209A" w:rsidRPr="00CC6BF8">
        <w:rPr>
          <w:kern w:val="0"/>
        </w:rPr>
        <w:t xml:space="preserve"> </w:t>
      </w:r>
      <w:r w:rsidRPr="00CC6BF8">
        <w:rPr>
          <w:kern w:val="0"/>
        </w:rPr>
        <w:t>способом</w:t>
      </w:r>
      <w:r w:rsidR="0090209A" w:rsidRPr="00CC6BF8">
        <w:rPr>
          <w:kern w:val="0"/>
        </w:rPr>
        <w:t xml:space="preserve"> </w:t>
      </w:r>
      <w:r w:rsidRPr="00CC6BF8">
        <w:rPr>
          <w:kern w:val="0"/>
        </w:rPr>
        <w:t>удовлетворения</w:t>
      </w:r>
      <w:r w:rsidR="0090209A" w:rsidRPr="00CC6BF8">
        <w:rPr>
          <w:kern w:val="0"/>
        </w:rPr>
        <w:t xml:space="preserve"> </w:t>
      </w:r>
      <w:r w:rsidRPr="00CC6BF8">
        <w:rPr>
          <w:kern w:val="0"/>
        </w:rPr>
        <w:t>потребностей,</w:t>
      </w:r>
      <w:r w:rsidR="0090209A" w:rsidRPr="00CC6BF8">
        <w:rPr>
          <w:kern w:val="0"/>
        </w:rPr>
        <w:t xml:space="preserve"> </w:t>
      </w:r>
      <w:r w:rsidRPr="00CC6BF8">
        <w:rPr>
          <w:kern w:val="0"/>
        </w:rPr>
        <w:t>созидателем</w:t>
      </w:r>
      <w:r w:rsidR="0090209A" w:rsidRPr="00CC6BF8">
        <w:rPr>
          <w:kern w:val="0"/>
        </w:rPr>
        <w:t xml:space="preserve"> </w:t>
      </w:r>
      <w:r w:rsidRPr="00CC6BF8">
        <w:rPr>
          <w:kern w:val="0"/>
        </w:rPr>
        <w:t>общественного</w:t>
      </w:r>
      <w:r w:rsidR="0090209A" w:rsidRPr="00CC6BF8">
        <w:rPr>
          <w:kern w:val="0"/>
        </w:rPr>
        <w:t xml:space="preserve"> </w:t>
      </w:r>
      <w:r w:rsidRPr="00CC6BF8">
        <w:rPr>
          <w:kern w:val="0"/>
        </w:rPr>
        <w:t>богатства,</w:t>
      </w:r>
      <w:r w:rsidR="0090209A" w:rsidRPr="00CC6BF8">
        <w:rPr>
          <w:kern w:val="0"/>
        </w:rPr>
        <w:t xml:space="preserve"> </w:t>
      </w:r>
      <w:r w:rsidRPr="00CC6BF8">
        <w:rPr>
          <w:kern w:val="0"/>
        </w:rPr>
        <w:t>фактором</w:t>
      </w:r>
      <w:r w:rsidR="0090209A" w:rsidRPr="00CC6BF8">
        <w:rPr>
          <w:kern w:val="0"/>
        </w:rPr>
        <w:t xml:space="preserve"> </w:t>
      </w:r>
      <w:r w:rsidRPr="00CC6BF8">
        <w:rPr>
          <w:kern w:val="0"/>
        </w:rPr>
        <w:t>социального</w:t>
      </w:r>
      <w:r w:rsidR="0090209A" w:rsidRPr="00CC6BF8">
        <w:rPr>
          <w:kern w:val="0"/>
        </w:rPr>
        <w:t xml:space="preserve"> </w:t>
      </w:r>
      <w:r w:rsidRPr="00CC6BF8">
        <w:rPr>
          <w:kern w:val="0"/>
        </w:rPr>
        <w:t>прогресса.</w:t>
      </w:r>
    </w:p>
    <w:p w:rsidR="005B5BE4" w:rsidRPr="00CC6BF8" w:rsidRDefault="005B5BE4" w:rsidP="00CC6BF8">
      <w:pPr>
        <w:pStyle w:val="af9"/>
        <w:widowControl w:val="0"/>
        <w:spacing w:before="0" w:after="0" w:line="240" w:lineRule="auto"/>
        <w:ind w:firstLine="567"/>
        <w:jc w:val="both"/>
        <w:rPr>
          <w:kern w:val="0"/>
        </w:rPr>
      </w:pPr>
      <w:r w:rsidRPr="00CC6BF8">
        <w:rPr>
          <w:b/>
          <w:kern w:val="0"/>
        </w:rPr>
        <w:t>Цель</w:t>
      </w:r>
      <w:r w:rsidR="0090209A" w:rsidRPr="00CC6BF8">
        <w:rPr>
          <w:b/>
          <w:kern w:val="0"/>
        </w:rPr>
        <w:t xml:space="preserve"> </w:t>
      </w:r>
      <w:r w:rsidRPr="00CC6BF8">
        <w:rPr>
          <w:kern w:val="0"/>
        </w:rPr>
        <w:t>изучения</w:t>
      </w:r>
      <w:r w:rsidR="0090209A" w:rsidRPr="00CC6BF8">
        <w:rPr>
          <w:kern w:val="0"/>
        </w:rPr>
        <w:t xml:space="preserve"> </w:t>
      </w:r>
      <w:r w:rsidRPr="00CC6BF8">
        <w:rPr>
          <w:kern w:val="0"/>
        </w:rPr>
        <w:t>предмета</w:t>
      </w:r>
      <w:r w:rsidR="0090209A" w:rsidRPr="00CC6BF8">
        <w:rPr>
          <w:b/>
          <w:kern w:val="0"/>
        </w:rPr>
        <w:t xml:space="preserve"> </w:t>
      </w:r>
      <w:r w:rsidRPr="00CC6BF8">
        <w:rPr>
          <w:kern w:val="0"/>
        </w:rPr>
        <w:t>«Профильный</w:t>
      </w:r>
      <w:r w:rsidR="0090209A" w:rsidRPr="00CC6BF8">
        <w:rPr>
          <w:kern w:val="0"/>
        </w:rPr>
        <w:t xml:space="preserve"> </w:t>
      </w:r>
      <w:r w:rsidRPr="00CC6BF8">
        <w:rPr>
          <w:kern w:val="0"/>
        </w:rPr>
        <w:t>труд»</w:t>
      </w:r>
      <w:r w:rsidR="0090209A" w:rsidRPr="00CC6BF8">
        <w:rPr>
          <w:kern w:val="0"/>
        </w:rPr>
        <w:t xml:space="preserve"> </w:t>
      </w:r>
      <w:r w:rsidRPr="00CC6BF8">
        <w:rPr>
          <w:kern w:val="0"/>
        </w:rPr>
        <w:t>заключается</w:t>
      </w:r>
      <w:r w:rsidR="0090209A" w:rsidRPr="00CC6BF8">
        <w:rPr>
          <w:kern w:val="0"/>
        </w:rPr>
        <w:t xml:space="preserve"> </w:t>
      </w:r>
      <w:r w:rsidRPr="00CC6BF8">
        <w:rPr>
          <w:kern w:val="0"/>
        </w:rPr>
        <w:t>во</w:t>
      </w:r>
      <w:r w:rsidR="0090209A" w:rsidRPr="00CC6BF8">
        <w:rPr>
          <w:kern w:val="0"/>
        </w:rPr>
        <w:t xml:space="preserve"> </w:t>
      </w:r>
      <w:r w:rsidRPr="00CC6BF8">
        <w:rPr>
          <w:kern w:val="0"/>
        </w:rPr>
        <w:t>всестороннем</w:t>
      </w:r>
      <w:r w:rsidR="0090209A" w:rsidRPr="00CC6BF8">
        <w:rPr>
          <w:kern w:val="0"/>
        </w:rPr>
        <w:t xml:space="preserve"> </w:t>
      </w:r>
      <w:r w:rsidRPr="00CC6BF8">
        <w:rPr>
          <w:kern w:val="0"/>
        </w:rPr>
        <w:t>развитии</w:t>
      </w:r>
      <w:r w:rsidR="0090209A" w:rsidRPr="00CC6BF8">
        <w:rPr>
          <w:kern w:val="0"/>
        </w:rPr>
        <w:t xml:space="preserve"> </w:t>
      </w:r>
      <w:r w:rsidRPr="00CC6BF8">
        <w:rPr>
          <w:kern w:val="0"/>
        </w:rPr>
        <w:t>личности</w:t>
      </w:r>
      <w:r w:rsidR="0090209A" w:rsidRPr="00CC6BF8">
        <w:rPr>
          <w:kern w:val="0"/>
        </w:rPr>
        <w:t xml:space="preserve"> </w:t>
      </w:r>
      <w:r w:rsidRPr="00CC6BF8">
        <w:rPr>
          <w:kern w:val="0"/>
        </w:rPr>
        <w:t>обучающихся</w:t>
      </w:r>
      <w:r w:rsidR="0090209A" w:rsidRPr="00CC6BF8">
        <w:rPr>
          <w:kern w:val="0"/>
        </w:rPr>
        <w:t xml:space="preserve"> </w:t>
      </w:r>
      <w:r w:rsidRPr="00CC6BF8">
        <w:rPr>
          <w:kern w:val="0"/>
        </w:rPr>
        <w:t>с</w:t>
      </w:r>
      <w:r w:rsidR="0090209A" w:rsidRPr="00CC6BF8">
        <w:rPr>
          <w:kern w:val="0"/>
        </w:rPr>
        <w:t xml:space="preserve"> </w:t>
      </w:r>
      <w:r w:rsidRPr="00CC6BF8">
        <w:rPr>
          <w:kern w:val="0"/>
        </w:rPr>
        <w:t>умственной</w:t>
      </w:r>
      <w:r w:rsidR="0090209A" w:rsidRPr="00CC6BF8">
        <w:rPr>
          <w:kern w:val="0"/>
        </w:rPr>
        <w:t xml:space="preserve"> </w:t>
      </w:r>
      <w:r w:rsidRPr="00CC6BF8">
        <w:rPr>
          <w:kern w:val="0"/>
        </w:rPr>
        <w:t>отсталостью</w:t>
      </w:r>
      <w:r w:rsidR="0090209A" w:rsidRPr="00CC6BF8">
        <w:rPr>
          <w:kern w:val="0"/>
        </w:rPr>
        <w:t xml:space="preserve"> </w:t>
      </w:r>
      <w:r w:rsidRPr="00CC6BF8">
        <w:rPr>
          <w:kern w:val="0"/>
        </w:rPr>
        <w:t>(</w:t>
      </w:r>
      <w:proofErr w:type="gramStart"/>
      <w:r w:rsidRPr="00CC6BF8">
        <w:rPr>
          <w:kern w:val="0"/>
        </w:rPr>
        <w:t>интеллектуальными</w:t>
      </w:r>
      <w:proofErr w:type="gramEnd"/>
      <w:r w:rsidR="0090209A" w:rsidRPr="00CC6BF8">
        <w:rPr>
          <w:kern w:val="0"/>
        </w:rPr>
        <w:t xml:space="preserve"> </w:t>
      </w:r>
      <w:r w:rsidRPr="00CC6BF8">
        <w:rPr>
          <w:kern w:val="0"/>
        </w:rPr>
        <w:t>нарушениям)</w:t>
      </w:r>
      <w:r w:rsidR="0090209A" w:rsidRPr="00CC6BF8">
        <w:rPr>
          <w:kern w:val="0"/>
        </w:rPr>
        <w:t xml:space="preserve"> </w:t>
      </w:r>
      <w:r w:rsidRPr="00CC6BF8">
        <w:rPr>
          <w:kern w:val="0"/>
        </w:rPr>
        <w:t>старшего</w:t>
      </w:r>
      <w:r w:rsidR="0090209A" w:rsidRPr="00CC6BF8">
        <w:rPr>
          <w:kern w:val="0"/>
        </w:rPr>
        <w:t xml:space="preserve"> </w:t>
      </w:r>
      <w:r w:rsidRPr="00CC6BF8">
        <w:rPr>
          <w:kern w:val="0"/>
        </w:rPr>
        <w:t>возраста</w:t>
      </w:r>
      <w:r w:rsidR="0090209A" w:rsidRPr="00CC6BF8">
        <w:rPr>
          <w:kern w:val="0"/>
        </w:rPr>
        <w:t xml:space="preserve"> </w:t>
      </w:r>
      <w:r w:rsidRPr="00CC6BF8">
        <w:rPr>
          <w:kern w:val="0"/>
        </w:rPr>
        <w:t>в</w:t>
      </w:r>
      <w:r w:rsidR="0090209A" w:rsidRPr="00CC6BF8">
        <w:rPr>
          <w:kern w:val="0"/>
        </w:rPr>
        <w:t xml:space="preserve"> </w:t>
      </w:r>
      <w:r w:rsidRPr="00CC6BF8">
        <w:rPr>
          <w:kern w:val="0"/>
        </w:rPr>
        <w:t>процессе</w:t>
      </w:r>
      <w:r w:rsidR="0090209A" w:rsidRPr="00CC6BF8">
        <w:rPr>
          <w:kern w:val="0"/>
        </w:rPr>
        <w:t xml:space="preserve"> </w:t>
      </w:r>
      <w:r w:rsidRPr="00CC6BF8">
        <w:rPr>
          <w:kern w:val="0"/>
        </w:rPr>
        <w:t>формирования</w:t>
      </w:r>
      <w:r w:rsidR="0090209A" w:rsidRPr="00CC6BF8">
        <w:rPr>
          <w:kern w:val="0"/>
        </w:rPr>
        <w:t xml:space="preserve"> </w:t>
      </w:r>
      <w:r w:rsidRPr="00CC6BF8">
        <w:rPr>
          <w:kern w:val="0"/>
        </w:rPr>
        <w:t>их</w:t>
      </w:r>
      <w:r w:rsidR="0090209A" w:rsidRPr="00CC6BF8">
        <w:rPr>
          <w:kern w:val="0"/>
        </w:rPr>
        <w:t xml:space="preserve"> </w:t>
      </w:r>
      <w:r w:rsidRPr="00CC6BF8">
        <w:rPr>
          <w:kern w:val="0"/>
        </w:rPr>
        <w:t>трудовой</w:t>
      </w:r>
      <w:r w:rsidR="0090209A" w:rsidRPr="00CC6BF8">
        <w:rPr>
          <w:kern w:val="0"/>
        </w:rPr>
        <w:t xml:space="preserve"> </w:t>
      </w:r>
      <w:r w:rsidRPr="00CC6BF8">
        <w:rPr>
          <w:kern w:val="0"/>
        </w:rPr>
        <w:t>культуры.</w:t>
      </w:r>
    </w:p>
    <w:p w:rsidR="005B5BE4" w:rsidRPr="00CC6BF8" w:rsidRDefault="005B5BE4" w:rsidP="00CC6BF8">
      <w:pPr>
        <w:pStyle w:val="af9"/>
        <w:widowControl w:val="0"/>
        <w:spacing w:before="0" w:after="0" w:line="240" w:lineRule="auto"/>
        <w:ind w:firstLine="567"/>
        <w:jc w:val="both"/>
        <w:rPr>
          <w:kern w:val="0"/>
        </w:rPr>
      </w:pPr>
      <w:r w:rsidRPr="00CC6BF8">
        <w:rPr>
          <w:kern w:val="0"/>
        </w:rPr>
        <w:t>Изучение</w:t>
      </w:r>
      <w:r w:rsidR="0090209A" w:rsidRPr="00CC6BF8">
        <w:rPr>
          <w:kern w:val="0"/>
        </w:rPr>
        <w:t xml:space="preserve"> </w:t>
      </w:r>
      <w:r w:rsidRPr="00CC6BF8">
        <w:rPr>
          <w:kern w:val="0"/>
        </w:rPr>
        <w:t>этого</w:t>
      </w:r>
      <w:r w:rsidR="0090209A" w:rsidRPr="00CC6BF8">
        <w:rPr>
          <w:kern w:val="0"/>
        </w:rPr>
        <w:t xml:space="preserve"> </w:t>
      </w:r>
      <w:r w:rsidRPr="00CC6BF8">
        <w:rPr>
          <w:kern w:val="0"/>
        </w:rPr>
        <w:t>учебного</w:t>
      </w:r>
      <w:r w:rsidR="0090209A" w:rsidRPr="00CC6BF8">
        <w:rPr>
          <w:kern w:val="0"/>
        </w:rPr>
        <w:t xml:space="preserve"> </w:t>
      </w:r>
      <w:r w:rsidRPr="00CC6BF8">
        <w:rPr>
          <w:kern w:val="0"/>
        </w:rPr>
        <w:t>предмета</w:t>
      </w:r>
      <w:r w:rsidR="0090209A" w:rsidRPr="00CC6BF8">
        <w:rPr>
          <w:kern w:val="0"/>
        </w:rPr>
        <w:t xml:space="preserve"> </w:t>
      </w:r>
      <w:r w:rsidRPr="00CC6BF8">
        <w:rPr>
          <w:kern w:val="0"/>
        </w:rPr>
        <w:t>в</w:t>
      </w:r>
      <w:r w:rsidR="0090209A" w:rsidRPr="00CC6BF8">
        <w:rPr>
          <w:kern w:val="0"/>
        </w:rPr>
        <w:t xml:space="preserve"> </w:t>
      </w:r>
      <w:r w:rsidRPr="00CC6BF8">
        <w:rPr>
          <w:kern w:val="0"/>
          <w:lang w:val="en-US"/>
        </w:rPr>
        <w:t>V</w:t>
      </w:r>
      <w:r w:rsidRPr="00CC6BF8">
        <w:rPr>
          <w:kern w:val="0"/>
        </w:rPr>
        <w:t>-</w:t>
      </w:r>
      <w:r w:rsidRPr="00CC6BF8">
        <w:rPr>
          <w:kern w:val="0"/>
          <w:lang w:val="en-US"/>
        </w:rPr>
        <w:t>IX</w:t>
      </w:r>
      <w:r w:rsidRPr="00CC6BF8">
        <w:rPr>
          <w:kern w:val="0"/>
        </w:rPr>
        <w:t>-х</w:t>
      </w:r>
      <w:r w:rsidR="0090209A" w:rsidRPr="00CC6BF8">
        <w:rPr>
          <w:kern w:val="0"/>
        </w:rPr>
        <w:t xml:space="preserve"> </w:t>
      </w:r>
      <w:r w:rsidRPr="00CC6BF8">
        <w:rPr>
          <w:kern w:val="0"/>
        </w:rPr>
        <w:t>классах</w:t>
      </w:r>
      <w:r w:rsidR="0090209A" w:rsidRPr="00CC6BF8">
        <w:rPr>
          <w:kern w:val="0"/>
        </w:rPr>
        <w:t xml:space="preserve"> </w:t>
      </w:r>
      <w:r w:rsidRPr="00CC6BF8">
        <w:rPr>
          <w:kern w:val="0"/>
        </w:rPr>
        <w:t>способствует</w:t>
      </w:r>
      <w:r w:rsidR="0090209A" w:rsidRPr="00CC6BF8">
        <w:rPr>
          <w:kern w:val="0"/>
        </w:rPr>
        <w:t xml:space="preserve"> </w:t>
      </w:r>
      <w:r w:rsidRPr="00CC6BF8">
        <w:rPr>
          <w:kern w:val="0"/>
        </w:rPr>
        <w:t>получению</w:t>
      </w:r>
      <w:r w:rsidR="0090209A" w:rsidRPr="00CC6BF8">
        <w:rPr>
          <w:kern w:val="0"/>
        </w:rPr>
        <w:t xml:space="preserve"> </w:t>
      </w:r>
      <w:proofErr w:type="gramStart"/>
      <w:r w:rsidRPr="00CC6BF8">
        <w:rPr>
          <w:kern w:val="0"/>
        </w:rPr>
        <w:t>обучающимися</w:t>
      </w:r>
      <w:proofErr w:type="gramEnd"/>
      <w:r w:rsidR="0090209A" w:rsidRPr="00CC6BF8">
        <w:rPr>
          <w:kern w:val="0"/>
        </w:rPr>
        <w:t xml:space="preserve"> </w:t>
      </w:r>
      <w:r w:rsidRPr="00CC6BF8">
        <w:rPr>
          <w:kern w:val="0"/>
        </w:rPr>
        <w:t>первоначальной</w:t>
      </w:r>
      <w:r w:rsidR="0090209A" w:rsidRPr="00CC6BF8">
        <w:rPr>
          <w:kern w:val="0"/>
        </w:rPr>
        <w:t xml:space="preserve"> </w:t>
      </w:r>
      <w:r w:rsidRPr="00CC6BF8">
        <w:rPr>
          <w:kern w:val="0"/>
        </w:rPr>
        <w:t>профильной</w:t>
      </w:r>
      <w:r w:rsidR="0090209A" w:rsidRPr="00CC6BF8">
        <w:rPr>
          <w:kern w:val="0"/>
        </w:rPr>
        <w:t xml:space="preserve"> </w:t>
      </w:r>
      <w:r w:rsidRPr="00CC6BF8">
        <w:rPr>
          <w:kern w:val="0"/>
        </w:rPr>
        <w:t>трудовой</w:t>
      </w:r>
      <w:r w:rsidR="0090209A" w:rsidRPr="00CC6BF8">
        <w:rPr>
          <w:kern w:val="0"/>
        </w:rPr>
        <w:t xml:space="preserve"> </w:t>
      </w:r>
      <w:r w:rsidRPr="00CC6BF8">
        <w:rPr>
          <w:kern w:val="0"/>
        </w:rPr>
        <w:t>подготовки,</w:t>
      </w:r>
      <w:r w:rsidR="0090209A" w:rsidRPr="00CC6BF8">
        <w:rPr>
          <w:kern w:val="0"/>
        </w:rPr>
        <w:t xml:space="preserve"> </w:t>
      </w:r>
      <w:r w:rsidRPr="00CC6BF8">
        <w:rPr>
          <w:kern w:val="0"/>
        </w:rPr>
        <w:t>предусматривающей</w:t>
      </w:r>
      <w:r w:rsidR="0090209A" w:rsidRPr="00CC6BF8">
        <w:rPr>
          <w:kern w:val="0"/>
        </w:rPr>
        <w:t xml:space="preserve"> </w:t>
      </w:r>
      <w:r w:rsidRPr="00CC6BF8">
        <w:rPr>
          <w:kern w:val="0"/>
        </w:rPr>
        <w:t>формирование</w:t>
      </w:r>
      <w:r w:rsidR="0090209A" w:rsidRPr="00CC6BF8">
        <w:rPr>
          <w:kern w:val="0"/>
        </w:rPr>
        <w:t xml:space="preserve"> </w:t>
      </w:r>
      <w:r w:rsidRPr="00CC6BF8">
        <w:rPr>
          <w:kern w:val="0"/>
        </w:rPr>
        <w:t>в</w:t>
      </w:r>
      <w:r w:rsidR="0090209A" w:rsidRPr="00CC6BF8">
        <w:rPr>
          <w:kern w:val="0"/>
        </w:rPr>
        <w:t xml:space="preserve"> </w:t>
      </w:r>
      <w:r w:rsidRPr="00CC6BF8">
        <w:rPr>
          <w:kern w:val="0"/>
        </w:rPr>
        <w:t>процессе</w:t>
      </w:r>
      <w:r w:rsidR="0090209A" w:rsidRPr="00CC6BF8">
        <w:rPr>
          <w:kern w:val="0"/>
        </w:rPr>
        <w:t xml:space="preserve"> </w:t>
      </w:r>
      <w:r w:rsidRPr="00CC6BF8">
        <w:rPr>
          <w:kern w:val="0"/>
        </w:rPr>
        <w:t>учебы</w:t>
      </w:r>
      <w:r w:rsidR="0090209A" w:rsidRPr="00CC6BF8">
        <w:rPr>
          <w:kern w:val="0"/>
        </w:rPr>
        <w:t xml:space="preserve"> </w:t>
      </w:r>
      <w:r w:rsidRPr="00CC6BF8">
        <w:rPr>
          <w:kern w:val="0"/>
        </w:rPr>
        <w:t>и</w:t>
      </w:r>
      <w:r w:rsidR="0090209A" w:rsidRPr="00CC6BF8">
        <w:rPr>
          <w:kern w:val="0"/>
        </w:rPr>
        <w:t xml:space="preserve"> </w:t>
      </w:r>
      <w:r w:rsidRPr="00CC6BF8">
        <w:rPr>
          <w:kern w:val="0"/>
        </w:rPr>
        <w:t>общественно</w:t>
      </w:r>
      <w:r w:rsidR="0090209A" w:rsidRPr="00CC6BF8">
        <w:rPr>
          <w:kern w:val="0"/>
        </w:rPr>
        <w:t xml:space="preserve"> </w:t>
      </w:r>
      <w:r w:rsidRPr="00CC6BF8">
        <w:rPr>
          <w:kern w:val="0"/>
        </w:rPr>
        <w:t>полезной</w:t>
      </w:r>
      <w:r w:rsidR="0090209A" w:rsidRPr="00CC6BF8">
        <w:rPr>
          <w:kern w:val="0"/>
        </w:rPr>
        <w:t xml:space="preserve"> </w:t>
      </w:r>
      <w:r w:rsidRPr="00CC6BF8">
        <w:rPr>
          <w:kern w:val="0"/>
        </w:rPr>
        <w:t>работы</w:t>
      </w:r>
      <w:r w:rsidR="0090209A" w:rsidRPr="00CC6BF8">
        <w:rPr>
          <w:kern w:val="0"/>
        </w:rPr>
        <w:t xml:space="preserve"> </w:t>
      </w:r>
      <w:r w:rsidRPr="00CC6BF8">
        <w:rPr>
          <w:kern w:val="0"/>
        </w:rPr>
        <w:t>трудовых</w:t>
      </w:r>
      <w:r w:rsidR="0090209A" w:rsidRPr="00CC6BF8">
        <w:rPr>
          <w:kern w:val="0"/>
        </w:rPr>
        <w:t xml:space="preserve"> </w:t>
      </w:r>
      <w:r w:rsidRPr="00CC6BF8">
        <w:rPr>
          <w:kern w:val="0"/>
        </w:rPr>
        <w:t>умений</w:t>
      </w:r>
      <w:r w:rsidR="0090209A" w:rsidRPr="00CC6BF8">
        <w:rPr>
          <w:kern w:val="0"/>
        </w:rPr>
        <w:t xml:space="preserve"> </w:t>
      </w:r>
      <w:r w:rsidRPr="00CC6BF8">
        <w:rPr>
          <w:kern w:val="0"/>
        </w:rPr>
        <w:t>и</w:t>
      </w:r>
      <w:r w:rsidR="0090209A" w:rsidRPr="00CC6BF8">
        <w:rPr>
          <w:kern w:val="0"/>
        </w:rPr>
        <w:t xml:space="preserve"> </w:t>
      </w:r>
      <w:r w:rsidRPr="00CC6BF8">
        <w:rPr>
          <w:kern w:val="0"/>
        </w:rPr>
        <w:t>навыков;</w:t>
      </w:r>
      <w:r w:rsidR="0090209A" w:rsidRPr="00CC6BF8">
        <w:rPr>
          <w:kern w:val="0"/>
        </w:rPr>
        <w:t xml:space="preserve"> </w:t>
      </w:r>
      <w:r w:rsidRPr="00CC6BF8">
        <w:rPr>
          <w:kern w:val="0"/>
        </w:rPr>
        <w:t>развитие</w:t>
      </w:r>
      <w:r w:rsidR="0090209A" w:rsidRPr="00CC6BF8">
        <w:rPr>
          <w:kern w:val="0"/>
        </w:rPr>
        <w:t xml:space="preserve"> </w:t>
      </w:r>
      <w:r w:rsidRPr="00CC6BF8">
        <w:rPr>
          <w:kern w:val="0"/>
        </w:rPr>
        <w:t>мотивов,</w:t>
      </w:r>
      <w:r w:rsidR="0090209A" w:rsidRPr="00CC6BF8">
        <w:rPr>
          <w:kern w:val="0"/>
        </w:rPr>
        <w:t xml:space="preserve"> </w:t>
      </w:r>
      <w:r w:rsidRPr="00CC6BF8">
        <w:rPr>
          <w:kern w:val="0"/>
        </w:rPr>
        <w:t>знаний</w:t>
      </w:r>
      <w:r w:rsidR="0090209A" w:rsidRPr="00CC6BF8">
        <w:rPr>
          <w:kern w:val="0"/>
        </w:rPr>
        <w:t xml:space="preserve"> </w:t>
      </w:r>
      <w:r w:rsidRPr="00CC6BF8">
        <w:rPr>
          <w:kern w:val="0"/>
        </w:rPr>
        <w:t>и</w:t>
      </w:r>
      <w:r w:rsidR="0090209A" w:rsidRPr="00CC6BF8">
        <w:rPr>
          <w:kern w:val="0"/>
        </w:rPr>
        <w:t xml:space="preserve"> </w:t>
      </w:r>
      <w:r w:rsidRPr="00CC6BF8">
        <w:rPr>
          <w:kern w:val="0"/>
        </w:rPr>
        <w:t>умений</w:t>
      </w:r>
      <w:r w:rsidR="0090209A" w:rsidRPr="00CC6BF8">
        <w:rPr>
          <w:kern w:val="0"/>
        </w:rPr>
        <w:t xml:space="preserve"> </w:t>
      </w:r>
      <w:r w:rsidRPr="00CC6BF8">
        <w:rPr>
          <w:kern w:val="0"/>
        </w:rPr>
        <w:t>правильного</w:t>
      </w:r>
      <w:r w:rsidR="0090209A" w:rsidRPr="00CC6BF8">
        <w:rPr>
          <w:kern w:val="0"/>
        </w:rPr>
        <w:t xml:space="preserve"> </w:t>
      </w:r>
      <w:r w:rsidRPr="00CC6BF8">
        <w:rPr>
          <w:kern w:val="0"/>
        </w:rPr>
        <w:t>выбора</w:t>
      </w:r>
      <w:r w:rsidR="0090209A" w:rsidRPr="00CC6BF8">
        <w:rPr>
          <w:kern w:val="0"/>
        </w:rPr>
        <w:t xml:space="preserve"> </w:t>
      </w:r>
      <w:r w:rsidRPr="00CC6BF8">
        <w:rPr>
          <w:kern w:val="0"/>
        </w:rPr>
        <w:t>профиля</w:t>
      </w:r>
      <w:r w:rsidR="0090209A" w:rsidRPr="00CC6BF8">
        <w:rPr>
          <w:kern w:val="0"/>
        </w:rPr>
        <w:t xml:space="preserve"> </w:t>
      </w:r>
      <w:r w:rsidRPr="00CC6BF8">
        <w:rPr>
          <w:kern w:val="0"/>
        </w:rPr>
        <w:t>и</w:t>
      </w:r>
      <w:r w:rsidR="0090209A" w:rsidRPr="00CC6BF8">
        <w:rPr>
          <w:kern w:val="0"/>
        </w:rPr>
        <w:t xml:space="preserve"> </w:t>
      </w:r>
      <w:r w:rsidRPr="00CC6BF8">
        <w:rPr>
          <w:kern w:val="0"/>
        </w:rPr>
        <w:t>профессии</w:t>
      </w:r>
      <w:r w:rsidR="0090209A" w:rsidRPr="00CC6BF8">
        <w:rPr>
          <w:kern w:val="0"/>
        </w:rPr>
        <w:t xml:space="preserve"> </w:t>
      </w:r>
      <w:r w:rsidRPr="00CC6BF8">
        <w:rPr>
          <w:kern w:val="0"/>
        </w:rPr>
        <w:t>с</w:t>
      </w:r>
      <w:r w:rsidR="0090209A" w:rsidRPr="00CC6BF8">
        <w:rPr>
          <w:kern w:val="0"/>
        </w:rPr>
        <w:t xml:space="preserve"> </w:t>
      </w:r>
      <w:r w:rsidRPr="00CC6BF8">
        <w:rPr>
          <w:kern w:val="0"/>
        </w:rPr>
        <w:t>учетом</w:t>
      </w:r>
      <w:r w:rsidR="0090209A" w:rsidRPr="00CC6BF8">
        <w:rPr>
          <w:kern w:val="0"/>
        </w:rPr>
        <w:t xml:space="preserve"> </w:t>
      </w:r>
      <w:r w:rsidRPr="00CC6BF8">
        <w:rPr>
          <w:kern w:val="0"/>
        </w:rPr>
        <w:t>личных</w:t>
      </w:r>
      <w:r w:rsidR="0090209A" w:rsidRPr="00CC6BF8">
        <w:rPr>
          <w:kern w:val="0"/>
        </w:rPr>
        <w:t xml:space="preserve"> </w:t>
      </w:r>
      <w:r w:rsidRPr="00CC6BF8">
        <w:rPr>
          <w:kern w:val="0"/>
        </w:rPr>
        <w:t>интересов,</w:t>
      </w:r>
      <w:r w:rsidR="0090209A" w:rsidRPr="00CC6BF8">
        <w:rPr>
          <w:kern w:val="0"/>
        </w:rPr>
        <w:t xml:space="preserve"> </w:t>
      </w:r>
      <w:r w:rsidRPr="00CC6BF8">
        <w:rPr>
          <w:kern w:val="0"/>
        </w:rPr>
        <w:t>склонностей,</w:t>
      </w:r>
      <w:r w:rsidR="0090209A" w:rsidRPr="00CC6BF8">
        <w:rPr>
          <w:kern w:val="0"/>
        </w:rPr>
        <w:t xml:space="preserve"> </w:t>
      </w:r>
      <w:r w:rsidRPr="00CC6BF8">
        <w:rPr>
          <w:kern w:val="0"/>
        </w:rPr>
        <w:t>физических</w:t>
      </w:r>
      <w:r w:rsidR="0090209A" w:rsidRPr="00CC6BF8">
        <w:rPr>
          <w:kern w:val="0"/>
        </w:rPr>
        <w:t xml:space="preserve"> </w:t>
      </w:r>
      <w:r w:rsidRPr="00CC6BF8">
        <w:rPr>
          <w:kern w:val="0"/>
        </w:rPr>
        <w:t>возможностей</w:t>
      </w:r>
      <w:r w:rsidR="0090209A" w:rsidRPr="00CC6BF8">
        <w:rPr>
          <w:kern w:val="0"/>
        </w:rPr>
        <w:t xml:space="preserve"> </w:t>
      </w:r>
      <w:r w:rsidRPr="00CC6BF8">
        <w:rPr>
          <w:kern w:val="0"/>
        </w:rPr>
        <w:t>и</w:t>
      </w:r>
      <w:r w:rsidR="0090209A" w:rsidRPr="00CC6BF8">
        <w:rPr>
          <w:kern w:val="0"/>
        </w:rPr>
        <w:t xml:space="preserve"> </w:t>
      </w:r>
      <w:r w:rsidRPr="00CC6BF8">
        <w:rPr>
          <w:kern w:val="0"/>
        </w:rPr>
        <w:t>состояния</w:t>
      </w:r>
      <w:r w:rsidR="0090209A" w:rsidRPr="00CC6BF8">
        <w:rPr>
          <w:kern w:val="0"/>
        </w:rPr>
        <w:t xml:space="preserve"> </w:t>
      </w:r>
      <w:r w:rsidRPr="00CC6BF8">
        <w:rPr>
          <w:kern w:val="0"/>
        </w:rPr>
        <w:t>здоровья.</w:t>
      </w:r>
      <w:r w:rsidR="0090209A" w:rsidRPr="00CC6BF8">
        <w:rPr>
          <w:kern w:val="0"/>
        </w:rPr>
        <w:t xml:space="preserve"> </w:t>
      </w:r>
    </w:p>
    <w:p w:rsidR="005B5BE4" w:rsidRPr="00CC6BF8" w:rsidRDefault="005B5BE4" w:rsidP="00CC6BF8">
      <w:pPr>
        <w:pStyle w:val="af9"/>
        <w:widowControl w:val="0"/>
        <w:spacing w:before="0" w:after="0" w:line="240" w:lineRule="auto"/>
        <w:ind w:firstLine="567"/>
        <w:jc w:val="both"/>
        <w:rPr>
          <w:kern w:val="0"/>
        </w:rPr>
      </w:pPr>
      <w:r w:rsidRPr="00CC6BF8">
        <w:rPr>
          <w:kern w:val="0"/>
        </w:rPr>
        <w:t>Учебный</w:t>
      </w:r>
      <w:r w:rsidR="0090209A" w:rsidRPr="00CC6BF8">
        <w:rPr>
          <w:kern w:val="0"/>
        </w:rPr>
        <w:t xml:space="preserve"> </w:t>
      </w:r>
      <w:r w:rsidRPr="00CC6BF8">
        <w:rPr>
          <w:kern w:val="0"/>
        </w:rPr>
        <w:t>предмет</w:t>
      </w:r>
      <w:r w:rsidR="0090209A" w:rsidRPr="00CC6BF8">
        <w:rPr>
          <w:kern w:val="0"/>
        </w:rPr>
        <w:t xml:space="preserve"> </w:t>
      </w:r>
      <w:r w:rsidRPr="00CC6BF8">
        <w:rPr>
          <w:kern w:val="0"/>
        </w:rPr>
        <w:t>«Профильный</w:t>
      </w:r>
      <w:r w:rsidR="0090209A" w:rsidRPr="00CC6BF8">
        <w:rPr>
          <w:kern w:val="0"/>
        </w:rPr>
        <w:t xml:space="preserve"> </w:t>
      </w:r>
      <w:r w:rsidRPr="00CC6BF8">
        <w:rPr>
          <w:kern w:val="0"/>
        </w:rPr>
        <w:t>труд»</w:t>
      </w:r>
      <w:r w:rsidR="0090209A" w:rsidRPr="00CC6BF8">
        <w:rPr>
          <w:kern w:val="0"/>
        </w:rPr>
        <w:t xml:space="preserve"> </w:t>
      </w:r>
      <w:r w:rsidRPr="00CC6BF8">
        <w:rPr>
          <w:kern w:val="0"/>
        </w:rPr>
        <w:t>должен</w:t>
      </w:r>
      <w:r w:rsidR="0090209A" w:rsidRPr="00CC6BF8">
        <w:rPr>
          <w:kern w:val="0"/>
        </w:rPr>
        <w:t xml:space="preserve"> </w:t>
      </w:r>
      <w:r w:rsidRPr="00CC6BF8">
        <w:rPr>
          <w:kern w:val="0"/>
        </w:rPr>
        <w:t>способствовать</w:t>
      </w:r>
      <w:r w:rsidR="0090209A" w:rsidRPr="00CC6BF8">
        <w:rPr>
          <w:kern w:val="0"/>
        </w:rPr>
        <w:t xml:space="preserve"> </w:t>
      </w:r>
      <w:r w:rsidRPr="00CC6BF8">
        <w:rPr>
          <w:kern w:val="0"/>
        </w:rPr>
        <w:t>решению</w:t>
      </w:r>
      <w:r w:rsidR="0090209A" w:rsidRPr="00CC6BF8">
        <w:rPr>
          <w:kern w:val="0"/>
        </w:rPr>
        <w:t xml:space="preserve"> </w:t>
      </w:r>
      <w:r w:rsidRPr="00CC6BF8">
        <w:rPr>
          <w:kern w:val="0"/>
        </w:rPr>
        <w:t>следующих</w:t>
      </w:r>
      <w:r w:rsidR="0090209A" w:rsidRPr="00CC6BF8">
        <w:rPr>
          <w:kern w:val="0"/>
        </w:rPr>
        <w:t xml:space="preserve"> </w:t>
      </w:r>
      <w:r w:rsidRPr="00CC6BF8">
        <w:rPr>
          <w:b/>
          <w:kern w:val="0"/>
        </w:rPr>
        <w:t>задач</w:t>
      </w:r>
      <w:r w:rsidRPr="00CC6BF8">
        <w:rPr>
          <w:kern w:val="0"/>
        </w:rPr>
        <w:t>:</w:t>
      </w:r>
    </w:p>
    <w:p w:rsidR="005B5BE4" w:rsidRPr="00CC6BF8" w:rsidRDefault="005B5BE4" w:rsidP="00CC6BF8">
      <w:pPr>
        <w:pStyle w:val="af9"/>
        <w:widowControl w:val="0"/>
        <w:spacing w:before="0" w:after="0" w:line="240" w:lineRule="auto"/>
        <w:ind w:firstLine="567"/>
        <w:jc w:val="both"/>
        <w:rPr>
          <w:kern w:val="0"/>
        </w:rPr>
      </w:pPr>
      <w:r w:rsidRPr="00CC6BF8">
        <w:rPr>
          <w:kern w:val="0"/>
        </w:rPr>
        <w:t>―</w:t>
      </w:r>
      <w:r w:rsidR="0090209A" w:rsidRPr="00CC6BF8">
        <w:rPr>
          <w:kern w:val="0"/>
        </w:rPr>
        <w:t xml:space="preserve"> </w:t>
      </w:r>
      <w:r w:rsidRPr="00CC6BF8">
        <w:rPr>
          <w:kern w:val="0"/>
        </w:rPr>
        <w:t>развитие</w:t>
      </w:r>
      <w:r w:rsidR="0090209A" w:rsidRPr="00CC6BF8">
        <w:rPr>
          <w:kern w:val="0"/>
        </w:rPr>
        <w:t xml:space="preserve"> </w:t>
      </w:r>
      <w:r w:rsidRPr="00CC6BF8">
        <w:rPr>
          <w:kern w:val="0"/>
        </w:rPr>
        <w:t>социально</w:t>
      </w:r>
      <w:r w:rsidR="0090209A" w:rsidRPr="00CC6BF8">
        <w:rPr>
          <w:kern w:val="0"/>
        </w:rPr>
        <w:t xml:space="preserve"> </w:t>
      </w:r>
      <w:r w:rsidRPr="00CC6BF8">
        <w:rPr>
          <w:kern w:val="0"/>
        </w:rPr>
        <w:t>ценных</w:t>
      </w:r>
      <w:r w:rsidR="0090209A" w:rsidRPr="00CC6BF8">
        <w:rPr>
          <w:kern w:val="0"/>
        </w:rPr>
        <w:t xml:space="preserve"> </w:t>
      </w:r>
      <w:r w:rsidRPr="00CC6BF8">
        <w:rPr>
          <w:kern w:val="0"/>
        </w:rPr>
        <w:t>качеств</w:t>
      </w:r>
      <w:r w:rsidR="0090209A" w:rsidRPr="00CC6BF8">
        <w:rPr>
          <w:kern w:val="0"/>
        </w:rPr>
        <w:t xml:space="preserve"> </w:t>
      </w:r>
      <w:r w:rsidRPr="00CC6BF8">
        <w:rPr>
          <w:kern w:val="0"/>
        </w:rPr>
        <w:t>личности</w:t>
      </w:r>
      <w:r w:rsidR="0090209A" w:rsidRPr="00CC6BF8">
        <w:rPr>
          <w:kern w:val="0"/>
        </w:rPr>
        <w:t xml:space="preserve"> </w:t>
      </w:r>
      <w:r w:rsidRPr="00CC6BF8">
        <w:rPr>
          <w:kern w:val="0"/>
        </w:rPr>
        <w:t>(потребности</w:t>
      </w:r>
      <w:r w:rsidR="0090209A" w:rsidRPr="00CC6BF8">
        <w:rPr>
          <w:kern w:val="0"/>
        </w:rPr>
        <w:t xml:space="preserve"> </w:t>
      </w:r>
      <w:r w:rsidRPr="00CC6BF8">
        <w:rPr>
          <w:kern w:val="0"/>
        </w:rPr>
        <w:t>в</w:t>
      </w:r>
      <w:r w:rsidR="0090209A" w:rsidRPr="00CC6BF8">
        <w:rPr>
          <w:kern w:val="0"/>
        </w:rPr>
        <w:t xml:space="preserve"> </w:t>
      </w:r>
      <w:r w:rsidRPr="00CC6BF8">
        <w:rPr>
          <w:kern w:val="0"/>
        </w:rPr>
        <w:t>труде,</w:t>
      </w:r>
      <w:r w:rsidR="0090209A" w:rsidRPr="00CC6BF8">
        <w:rPr>
          <w:kern w:val="0"/>
        </w:rPr>
        <w:t xml:space="preserve"> </w:t>
      </w:r>
      <w:r w:rsidRPr="00CC6BF8">
        <w:rPr>
          <w:kern w:val="0"/>
        </w:rPr>
        <w:t>трудолюбия,</w:t>
      </w:r>
      <w:r w:rsidR="0090209A" w:rsidRPr="00CC6BF8">
        <w:rPr>
          <w:kern w:val="0"/>
        </w:rPr>
        <w:t xml:space="preserve"> </w:t>
      </w:r>
      <w:r w:rsidRPr="00CC6BF8">
        <w:rPr>
          <w:kern w:val="0"/>
        </w:rPr>
        <w:t>уважения</w:t>
      </w:r>
      <w:r w:rsidR="0090209A" w:rsidRPr="00CC6BF8">
        <w:rPr>
          <w:kern w:val="0"/>
        </w:rPr>
        <w:t xml:space="preserve"> </w:t>
      </w:r>
      <w:r w:rsidRPr="00CC6BF8">
        <w:rPr>
          <w:kern w:val="0"/>
        </w:rPr>
        <w:t>к</w:t>
      </w:r>
      <w:r w:rsidR="0090209A" w:rsidRPr="00CC6BF8">
        <w:rPr>
          <w:kern w:val="0"/>
        </w:rPr>
        <w:t xml:space="preserve"> </w:t>
      </w:r>
      <w:r w:rsidRPr="00CC6BF8">
        <w:rPr>
          <w:kern w:val="0"/>
        </w:rPr>
        <w:t>людям</w:t>
      </w:r>
      <w:r w:rsidR="0090209A" w:rsidRPr="00CC6BF8">
        <w:rPr>
          <w:kern w:val="0"/>
        </w:rPr>
        <w:t xml:space="preserve"> </w:t>
      </w:r>
      <w:r w:rsidRPr="00CC6BF8">
        <w:rPr>
          <w:kern w:val="0"/>
        </w:rPr>
        <w:t>труда,</w:t>
      </w:r>
      <w:r w:rsidR="0090209A" w:rsidRPr="00CC6BF8">
        <w:rPr>
          <w:kern w:val="0"/>
        </w:rPr>
        <w:t xml:space="preserve"> </w:t>
      </w:r>
      <w:r w:rsidRPr="00CC6BF8">
        <w:rPr>
          <w:kern w:val="0"/>
        </w:rPr>
        <w:t>общественной</w:t>
      </w:r>
      <w:r w:rsidR="0090209A" w:rsidRPr="00CC6BF8">
        <w:rPr>
          <w:kern w:val="0"/>
        </w:rPr>
        <w:t xml:space="preserve"> </w:t>
      </w:r>
      <w:r w:rsidRPr="00CC6BF8">
        <w:rPr>
          <w:kern w:val="0"/>
        </w:rPr>
        <w:t>активности</w:t>
      </w:r>
      <w:r w:rsidR="0090209A" w:rsidRPr="00CC6BF8">
        <w:rPr>
          <w:kern w:val="0"/>
        </w:rPr>
        <w:t xml:space="preserve"> </w:t>
      </w:r>
      <w:r w:rsidRPr="00CC6BF8">
        <w:rPr>
          <w:kern w:val="0"/>
        </w:rPr>
        <w:t>и</w:t>
      </w:r>
      <w:r w:rsidR="0090209A" w:rsidRPr="00CC6BF8">
        <w:rPr>
          <w:kern w:val="0"/>
        </w:rPr>
        <w:t xml:space="preserve"> </w:t>
      </w:r>
      <w:r w:rsidRPr="00CC6BF8">
        <w:rPr>
          <w:kern w:val="0"/>
        </w:rPr>
        <w:t>т.д.);</w:t>
      </w:r>
    </w:p>
    <w:p w:rsidR="005B5BE4" w:rsidRPr="00CC6BF8" w:rsidRDefault="005B5BE4" w:rsidP="00CC6BF8">
      <w:pPr>
        <w:pStyle w:val="af9"/>
        <w:widowControl w:val="0"/>
        <w:autoSpaceDE/>
        <w:spacing w:before="0" w:after="0" w:line="240" w:lineRule="auto"/>
        <w:ind w:firstLine="567"/>
        <w:jc w:val="both"/>
        <w:rPr>
          <w:kern w:val="0"/>
        </w:rPr>
      </w:pPr>
      <w:r w:rsidRPr="00CC6BF8">
        <w:rPr>
          <w:kern w:val="0"/>
        </w:rPr>
        <w:t>―</w:t>
      </w:r>
      <w:r w:rsidR="0090209A" w:rsidRPr="00CC6BF8">
        <w:rPr>
          <w:kern w:val="0"/>
        </w:rPr>
        <w:t xml:space="preserve"> </w:t>
      </w:r>
      <w:r w:rsidRPr="00CC6BF8">
        <w:rPr>
          <w:kern w:val="0"/>
        </w:rPr>
        <w:t>обучение</w:t>
      </w:r>
      <w:r w:rsidR="0090209A" w:rsidRPr="00CC6BF8">
        <w:rPr>
          <w:kern w:val="0"/>
        </w:rPr>
        <w:t xml:space="preserve"> </w:t>
      </w:r>
      <w:r w:rsidRPr="00CC6BF8">
        <w:rPr>
          <w:kern w:val="0"/>
        </w:rPr>
        <w:t>обязательному</w:t>
      </w:r>
      <w:r w:rsidR="0090209A" w:rsidRPr="00CC6BF8">
        <w:rPr>
          <w:kern w:val="0"/>
        </w:rPr>
        <w:t xml:space="preserve"> </w:t>
      </w:r>
      <w:r w:rsidRPr="00CC6BF8">
        <w:rPr>
          <w:kern w:val="0"/>
        </w:rPr>
        <w:t>общественно</w:t>
      </w:r>
      <w:r w:rsidR="0090209A" w:rsidRPr="00CC6BF8">
        <w:rPr>
          <w:kern w:val="0"/>
        </w:rPr>
        <w:t xml:space="preserve"> </w:t>
      </w:r>
      <w:r w:rsidRPr="00CC6BF8">
        <w:rPr>
          <w:kern w:val="0"/>
        </w:rPr>
        <w:t>полезному,</w:t>
      </w:r>
      <w:r w:rsidR="0090209A" w:rsidRPr="00CC6BF8">
        <w:rPr>
          <w:kern w:val="0"/>
        </w:rPr>
        <w:t xml:space="preserve"> </w:t>
      </w:r>
      <w:r w:rsidRPr="00CC6BF8">
        <w:rPr>
          <w:kern w:val="0"/>
        </w:rPr>
        <w:t>производительному</w:t>
      </w:r>
      <w:r w:rsidR="0090209A" w:rsidRPr="00CC6BF8">
        <w:rPr>
          <w:kern w:val="0"/>
        </w:rPr>
        <w:t xml:space="preserve"> </w:t>
      </w:r>
      <w:r w:rsidRPr="00CC6BF8">
        <w:rPr>
          <w:kern w:val="0"/>
        </w:rPr>
        <w:t>труду;</w:t>
      </w:r>
      <w:r w:rsidR="0090209A" w:rsidRPr="00CC6BF8">
        <w:rPr>
          <w:kern w:val="0"/>
        </w:rPr>
        <w:t xml:space="preserve"> </w:t>
      </w:r>
      <w:r w:rsidRPr="00CC6BF8">
        <w:rPr>
          <w:kern w:val="0"/>
        </w:rPr>
        <w:t>подготовка</w:t>
      </w:r>
      <w:r w:rsidR="0090209A" w:rsidRPr="00CC6BF8">
        <w:rPr>
          <w:kern w:val="0"/>
        </w:rPr>
        <w:t xml:space="preserve"> </w:t>
      </w:r>
      <w:r w:rsidRPr="00CC6BF8">
        <w:rPr>
          <w:kern w:val="0"/>
        </w:rPr>
        <w:t>учащихся</w:t>
      </w:r>
      <w:r w:rsidR="0090209A" w:rsidRPr="00CC6BF8">
        <w:rPr>
          <w:kern w:val="0"/>
        </w:rPr>
        <w:t xml:space="preserve"> </w:t>
      </w:r>
      <w:r w:rsidRPr="00CC6BF8">
        <w:rPr>
          <w:kern w:val="0"/>
        </w:rPr>
        <w:t>к</w:t>
      </w:r>
      <w:r w:rsidR="0090209A" w:rsidRPr="00CC6BF8">
        <w:rPr>
          <w:kern w:val="0"/>
        </w:rPr>
        <w:t xml:space="preserve"> </w:t>
      </w:r>
      <w:r w:rsidRPr="00CC6BF8">
        <w:rPr>
          <w:kern w:val="0"/>
        </w:rPr>
        <w:t>выполнению</w:t>
      </w:r>
      <w:r w:rsidR="0090209A" w:rsidRPr="00CC6BF8">
        <w:rPr>
          <w:kern w:val="0"/>
        </w:rPr>
        <w:t xml:space="preserve"> </w:t>
      </w:r>
      <w:r w:rsidRPr="00CC6BF8">
        <w:rPr>
          <w:kern w:val="0"/>
        </w:rPr>
        <w:t>необходимых</w:t>
      </w:r>
      <w:r w:rsidR="0090209A" w:rsidRPr="00CC6BF8">
        <w:rPr>
          <w:kern w:val="0"/>
        </w:rPr>
        <w:t xml:space="preserve"> </w:t>
      </w:r>
      <w:r w:rsidRPr="00CC6BF8">
        <w:rPr>
          <w:kern w:val="0"/>
        </w:rPr>
        <w:t>и</w:t>
      </w:r>
      <w:r w:rsidR="0090209A" w:rsidRPr="00CC6BF8">
        <w:rPr>
          <w:kern w:val="0"/>
        </w:rPr>
        <w:t xml:space="preserve"> </w:t>
      </w:r>
      <w:r w:rsidRPr="00CC6BF8">
        <w:rPr>
          <w:kern w:val="0"/>
        </w:rPr>
        <w:t>доступных</w:t>
      </w:r>
      <w:r w:rsidR="0090209A" w:rsidRPr="00CC6BF8">
        <w:rPr>
          <w:kern w:val="0"/>
        </w:rPr>
        <w:t xml:space="preserve"> </w:t>
      </w:r>
      <w:r w:rsidRPr="00CC6BF8">
        <w:rPr>
          <w:kern w:val="0"/>
        </w:rPr>
        <w:t>видов</w:t>
      </w:r>
      <w:r w:rsidR="0090209A" w:rsidRPr="00CC6BF8">
        <w:rPr>
          <w:kern w:val="0"/>
        </w:rPr>
        <w:t xml:space="preserve"> </w:t>
      </w:r>
      <w:r w:rsidRPr="00CC6BF8">
        <w:rPr>
          <w:kern w:val="0"/>
        </w:rPr>
        <w:t>труда</w:t>
      </w:r>
      <w:r w:rsidR="0090209A" w:rsidRPr="00CC6BF8">
        <w:rPr>
          <w:kern w:val="0"/>
        </w:rPr>
        <w:t xml:space="preserve"> </w:t>
      </w:r>
      <w:r w:rsidRPr="00CC6BF8">
        <w:rPr>
          <w:kern w:val="0"/>
        </w:rPr>
        <w:t>дома,</w:t>
      </w:r>
      <w:r w:rsidR="0090209A" w:rsidRPr="00CC6BF8">
        <w:rPr>
          <w:kern w:val="0"/>
        </w:rPr>
        <w:t xml:space="preserve"> </w:t>
      </w:r>
      <w:r w:rsidRPr="00CC6BF8">
        <w:rPr>
          <w:kern w:val="0"/>
        </w:rPr>
        <w:t>в</w:t>
      </w:r>
      <w:r w:rsidR="0090209A" w:rsidRPr="00CC6BF8">
        <w:rPr>
          <w:kern w:val="0"/>
        </w:rPr>
        <w:t xml:space="preserve"> </w:t>
      </w:r>
      <w:r w:rsidRPr="00CC6BF8">
        <w:rPr>
          <w:kern w:val="0"/>
        </w:rPr>
        <w:t>семье</w:t>
      </w:r>
      <w:r w:rsidR="0090209A" w:rsidRPr="00CC6BF8">
        <w:rPr>
          <w:kern w:val="0"/>
        </w:rPr>
        <w:t xml:space="preserve"> </w:t>
      </w:r>
      <w:r w:rsidRPr="00CC6BF8">
        <w:rPr>
          <w:kern w:val="0"/>
        </w:rPr>
        <w:t>и</w:t>
      </w:r>
      <w:r w:rsidR="0090209A" w:rsidRPr="00CC6BF8">
        <w:rPr>
          <w:kern w:val="0"/>
        </w:rPr>
        <w:t xml:space="preserve"> </w:t>
      </w:r>
      <w:r w:rsidRPr="00CC6BF8">
        <w:rPr>
          <w:kern w:val="0"/>
        </w:rPr>
        <w:t>по</w:t>
      </w:r>
      <w:r w:rsidR="0090209A" w:rsidRPr="00CC6BF8">
        <w:rPr>
          <w:kern w:val="0"/>
        </w:rPr>
        <w:t xml:space="preserve"> </w:t>
      </w:r>
      <w:r w:rsidRPr="00CC6BF8">
        <w:rPr>
          <w:kern w:val="0"/>
        </w:rPr>
        <w:t>месту</w:t>
      </w:r>
      <w:r w:rsidR="0090209A" w:rsidRPr="00CC6BF8">
        <w:rPr>
          <w:kern w:val="0"/>
        </w:rPr>
        <w:t xml:space="preserve"> </w:t>
      </w:r>
      <w:r w:rsidRPr="00CC6BF8">
        <w:rPr>
          <w:kern w:val="0"/>
        </w:rPr>
        <w:t>жительства;</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расширение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знаний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материальной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культуре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как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продукте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творческой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предметно-преобразующей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деятельности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человека;</w:t>
      </w:r>
      <w:r w:rsidR="0090209A" w:rsidRPr="00CC6BF8">
        <w:rPr>
          <w:rFonts w:ascii="Times New Roman" w:hAnsi="Times New Roman"/>
          <w:kern w:val="0"/>
          <w:sz w:val="24"/>
          <w:szCs w:val="24"/>
        </w:rPr>
        <w:t xml:space="preserve"> </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расширение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культурного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кругозора,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обогащение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знаний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культурно-исторических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традициях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мире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вещей;</w:t>
      </w:r>
      <w:r w:rsidR="0090209A" w:rsidRPr="00CC6BF8">
        <w:rPr>
          <w:rFonts w:ascii="Times New Roman" w:hAnsi="Times New Roman"/>
          <w:kern w:val="0"/>
          <w:sz w:val="24"/>
          <w:szCs w:val="24"/>
        </w:rPr>
        <w:t xml:space="preserve"> </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расширение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знаний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материалах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свойствах,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технологиях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использования;</w:t>
      </w:r>
    </w:p>
    <w:p w:rsidR="005B5BE4" w:rsidRPr="00CC6BF8" w:rsidRDefault="005B5BE4" w:rsidP="00CC6BF8">
      <w:pPr>
        <w:pStyle w:val="af9"/>
        <w:widowControl w:val="0"/>
        <w:autoSpaceDE/>
        <w:spacing w:before="0" w:after="0" w:line="240" w:lineRule="auto"/>
        <w:ind w:firstLine="567"/>
        <w:jc w:val="both"/>
        <w:rPr>
          <w:kern w:val="0"/>
        </w:rPr>
      </w:pPr>
      <w:r w:rsidRPr="00CC6BF8">
        <w:rPr>
          <w:kern w:val="0"/>
        </w:rPr>
        <w:t>―</w:t>
      </w:r>
      <w:r w:rsidR="0090209A" w:rsidRPr="00CC6BF8">
        <w:rPr>
          <w:kern w:val="0"/>
        </w:rPr>
        <w:t xml:space="preserve"> </w:t>
      </w:r>
      <w:r w:rsidRPr="00CC6BF8">
        <w:rPr>
          <w:kern w:val="0"/>
        </w:rPr>
        <w:t>ознакомление</w:t>
      </w:r>
      <w:r w:rsidR="0090209A" w:rsidRPr="00CC6BF8">
        <w:rPr>
          <w:kern w:val="0"/>
        </w:rPr>
        <w:t xml:space="preserve"> </w:t>
      </w:r>
      <w:r w:rsidRPr="00CC6BF8">
        <w:rPr>
          <w:kern w:val="0"/>
        </w:rPr>
        <w:t>с</w:t>
      </w:r>
      <w:r w:rsidR="0090209A" w:rsidRPr="00CC6BF8">
        <w:rPr>
          <w:kern w:val="0"/>
        </w:rPr>
        <w:t xml:space="preserve"> </w:t>
      </w:r>
      <w:r w:rsidRPr="00CC6BF8">
        <w:rPr>
          <w:kern w:val="0"/>
        </w:rPr>
        <w:t>ролью</w:t>
      </w:r>
      <w:r w:rsidR="0090209A" w:rsidRPr="00CC6BF8">
        <w:rPr>
          <w:kern w:val="0"/>
        </w:rPr>
        <w:t xml:space="preserve"> </w:t>
      </w:r>
      <w:r w:rsidRPr="00CC6BF8">
        <w:rPr>
          <w:kern w:val="0"/>
        </w:rPr>
        <w:t>человека-труженика</w:t>
      </w:r>
      <w:r w:rsidR="0090209A" w:rsidRPr="00CC6BF8">
        <w:rPr>
          <w:kern w:val="0"/>
        </w:rPr>
        <w:t xml:space="preserve"> </w:t>
      </w:r>
      <w:r w:rsidRPr="00CC6BF8">
        <w:rPr>
          <w:kern w:val="0"/>
        </w:rPr>
        <w:t>и</w:t>
      </w:r>
      <w:r w:rsidR="0090209A" w:rsidRPr="00CC6BF8">
        <w:rPr>
          <w:kern w:val="0"/>
        </w:rPr>
        <w:t xml:space="preserve"> </w:t>
      </w:r>
      <w:r w:rsidRPr="00CC6BF8">
        <w:rPr>
          <w:kern w:val="0"/>
        </w:rPr>
        <w:t>его</w:t>
      </w:r>
      <w:r w:rsidR="0090209A" w:rsidRPr="00CC6BF8">
        <w:rPr>
          <w:kern w:val="0"/>
        </w:rPr>
        <w:t xml:space="preserve"> </w:t>
      </w:r>
      <w:r w:rsidRPr="00CC6BF8">
        <w:rPr>
          <w:kern w:val="0"/>
        </w:rPr>
        <w:t>местом</w:t>
      </w:r>
      <w:r w:rsidR="0090209A" w:rsidRPr="00CC6BF8">
        <w:rPr>
          <w:kern w:val="0"/>
        </w:rPr>
        <w:t xml:space="preserve"> </w:t>
      </w:r>
      <w:r w:rsidRPr="00CC6BF8">
        <w:rPr>
          <w:kern w:val="0"/>
        </w:rPr>
        <w:t>на</w:t>
      </w:r>
      <w:r w:rsidR="0090209A" w:rsidRPr="00CC6BF8">
        <w:rPr>
          <w:kern w:val="0"/>
        </w:rPr>
        <w:t xml:space="preserve"> </w:t>
      </w:r>
      <w:r w:rsidRPr="00CC6BF8">
        <w:rPr>
          <w:kern w:val="0"/>
        </w:rPr>
        <w:t>современном</w:t>
      </w:r>
      <w:r w:rsidR="0090209A" w:rsidRPr="00CC6BF8">
        <w:rPr>
          <w:kern w:val="0"/>
        </w:rPr>
        <w:t xml:space="preserve"> </w:t>
      </w:r>
      <w:r w:rsidRPr="00CC6BF8">
        <w:rPr>
          <w:kern w:val="0"/>
        </w:rPr>
        <w:t>производстве;</w:t>
      </w:r>
    </w:p>
    <w:p w:rsidR="005B5BE4" w:rsidRPr="00CC6BF8" w:rsidRDefault="005B5BE4" w:rsidP="00CC6BF8">
      <w:pPr>
        <w:pStyle w:val="af9"/>
        <w:widowControl w:val="0"/>
        <w:autoSpaceDE/>
        <w:spacing w:before="0" w:after="0" w:line="240" w:lineRule="auto"/>
        <w:ind w:firstLine="567"/>
        <w:jc w:val="both"/>
        <w:rPr>
          <w:kern w:val="0"/>
        </w:rPr>
      </w:pPr>
      <w:r w:rsidRPr="00CC6BF8">
        <w:rPr>
          <w:kern w:val="0"/>
        </w:rPr>
        <w:t>―</w:t>
      </w:r>
      <w:r w:rsidR="0090209A" w:rsidRPr="00CC6BF8">
        <w:rPr>
          <w:kern w:val="0"/>
        </w:rPr>
        <w:t xml:space="preserve"> </w:t>
      </w:r>
      <w:r w:rsidRPr="00CC6BF8">
        <w:rPr>
          <w:kern w:val="0"/>
        </w:rPr>
        <w:t>ознакомление</w:t>
      </w:r>
      <w:r w:rsidR="0090209A" w:rsidRPr="00CC6BF8">
        <w:rPr>
          <w:kern w:val="0"/>
        </w:rPr>
        <w:t xml:space="preserve"> </w:t>
      </w:r>
      <w:r w:rsidRPr="00CC6BF8">
        <w:rPr>
          <w:kern w:val="0"/>
        </w:rPr>
        <w:t>с</w:t>
      </w:r>
      <w:r w:rsidR="0090209A" w:rsidRPr="00CC6BF8">
        <w:rPr>
          <w:kern w:val="0"/>
        </w:rPr>
        <w:t xml:space="preserve"> </w:t>
      </w:r>
      <w:r w:rsidRPr="00CC6BF8">
        <w:rPr>
          <w:kern w:val="0"/>
        </w:rPr>
        <w:t>массовыми</w:t>
      </w:r>
      <w:r w:rsidR="0090209A" w:rsidRPr="00CC6BF8">
        <w:rPr>
          <w:kern w:val="0"/>
        </w:rPr>
        <w:t xml:space="preserve"> </w:t>
      </w:r>
      <w:r w:rsidRPr="00CC6BF8">
        <w:rPr>
          <w:kern w:val="0"/>
        </w:rPr>
        <w:t>рабочими</w:t>
      </w:r>
      <w:r w:rsidR="0090209A" w:rsidRPr="00CC6BF8">
        <w:rPr>
          <w:kern w:val="0"/>
        </w:rPr>
        <w:t xml:space="preserve"> </w:t>
      </w:r>
      <w:r w:rsidRPr="00CC6BF8">
        <w:rPr>
          <w:kern w:val="0"/>
        </w:rPr>
        <w:t>профессиями,</w:t>
      </w:r>
      <w:r w:rsidR="0090209A" w:rsidRPr="00CC6BF8">
        <w:rPr>
          <w:kern w:val="0"/>
        </w:rPr>
        <w:t xml:space="preserve"> </w:t>
      </w:r>
      <w:r w:rsidRPr="00CC6BF8">
        <w:rPr>
          <w:kern w:val="0"/>
        </w:rPr>
        <w:t>формирование</w:t>
      </w:r>
      <w:r w:rsidR="0090209A" w:rsidRPr="00CC6BF8">
        <w:rPr>
          <w:kern w:val="0"/>
        </w:rPr>
        <w:t xml:space="preserve"> </w:t>
      </w:r>
      <w:r w:rsidRPr="00CC6BF8">
        <w:rPr>
          <w:kern w:val="0"/>
        </w:rPr>
        <w:t>устойчивых</w:t>
      </w:r>
      <w:r w:rsidR="0090209A" w:rsidRPr="00CC6BF8">
        <w:rPr>
          <w:kern w:val="0"/>
        </w:rPr>
        <w:t xml:space="preserve"> </w:t>
      </w:r>
      <w:r w:rsidRPr="00CC6BF8">
        <w:rPr>
          <w:kern w:val="0"/>
        </w:rPr>
        <w:t>интересов</w:t>
      </w:r>
      <w:r w:rsidR="0090209A" w:rsidRPr="00CC6BF8">
        <w:rPr>
          <w:kern w:val="0"/>
        </w:rPr>
        <w:t xml:space="preserve"> </w:t>
      </w:r>
      <w:r w:rsidRPr="00CC6BF8">
        <w:rPr>
          <w:kern w:val="0"/>
        </w:rPr>
        <w:t>к</w:t>
      </w:r>
      <w:r w:rsidR="0090209A" w:rsidRPr="00CC6BF8">
        <w:rPr>
          <w:kern w:val="0"/>
        </w:rPr>
        <w:t xml:space="preserve"> </w:t>
      </w:r>
      <w:r w:rsidRPr="00CC6BF8">
        <w:rPr>
          <w:kern w:val="0"/>
        </w:rPr>
        <w:t>определенным</w:t>
      </w:r>
      <w:r w:rsidR="0090209A" w:rsidRPr="00CC6BF8">
        <w:rPr>
          <w:kern w:val="0"/>
        </w:rPr>
        <w:t xml:space="preserve"> </w:t>
      </w:r>
      <w:r w:rsidRPr="00CC6BF8">
        <w:rPr>
          <w:kern w:val="0"/>
        </w:rPr>
        <w:t>видам</w:t>
      </w:r>
      <w:r w:rsidR="0090209A" w:rsidRPr="00CC6BF8">
        <w:rPr>
          <w:kern w:val="0"/>
        </w:rPr>
        <w:t xml:space="preserve"> </w:t>
      </w:r>
      <w:r w:rsidRPr="00CC6BF8">
        <w:rPr>
          <w:kern w:val="0"/>
        </w:rPr>
        <w:t>труда,</w:t>
      </w:r>
      <w:r w:rsidR="0090209A" w:rsidRPr="00CC6BF8">
        <w:rPr>
          <w:kern w:val="0"/>
        </w:rPr>
        <w:t xml:space="preserve"> </w:t>
      </w:r>
      <w:r w:rsidRPr="00CC6BF8">
        <w:rPr>
          <w:kern w:val="0"/>
        </w:rPr>
        <w:t>побуждение</w:t>
      </w:r>
      <w:r w:rsidR="0090209A" w:rsidRPr="00CC6BF8">
        <w:rPr>
          <w:kern w:val="0"/>
        </w:rPr>
        <w:t xml:space="preserve"> </w:t>
      </w:r>
      <w:r w:rsidRPr="00CC6BF8">
        <w:rPr>
          <w:kern w:val="0"/>
        </w:rPr>
        <w:t>к</w:t>
      </w:r>
      <w:r w:rsidR="0090209A" w:rsidRPr="00CC6BF8">
        <w:rPr>
          <w:kern w:val="0"/>
        </w:rPr>
        <w:t xml:space="preserve"> </w:t>
      </w:r>
      <w:r w:rsidRPr="00CC6BF8">
        <w:rPr>
          <w:kern w:val="0"/>
        </w:rPr>
        <w:t>сознательному</w:t>
      </w:r>
      <w:r w:rsidR="0090209A" w:rsidRPr="00CC6BF8">
        <w:rPr>
          <w:kern w:val="0"/>
        </w:rPr>
        <w:t xml:space="preserve"> </w:t>
      </w:r>
      <w:r w:rsidRPr="00CC6BF8">
        <w:rPr>
          <w:kern w:val="0"/>
        </w:rPr>
        <w:t>выбору</w:t>
      </w:r>
      <w:r w:rsidR="0090209A" w:rsidRPr="00CC6BF8">
        <w:rPr>
          <w:kern w:val="0"/>
        </w:rPr>
        <w:t xml:space="preserve"> </w:t>
      </w:r>
      <w:r w:rsidRPr="00CC6BF8">
        <w:rPr>
          <w:kern w:val="0"/>
        </w:rPr>
        <w:t>профессии</w:t>
      </w:r>
      <w:r w:rsidR="0090209A" w:rsidRPr="00CC6BF8">
        <w:rPr>
          <w:kern w:val="0"/>
        </w:rPr>
        <w:t xml:space="preserve"> </w:t>
      </w:r>
      <w:r w:rsidRPr="00CC6BF8">
        <w:rPr>
          <w:kern w:val="0"/>
        </w:rPr>
        <w:t>и</w:t>
      </w:r>
      <w:r w:rsidR="0090209A" w:rsidRPr="00CC6BF8">
        <w:rPr>
          <w:kern w:val="0"/>
        </w:rPr>
        <w:t xml:space="preserve"> </w:t>
      </w:r>
      <w:r w:rsidRPr="00CC6BF8">
        <w:rPr>
          <w:kern w:val="0"/>
        </w:rPr>
        <w:t>получение</w:t>
      </w:r>
      <w:r w:rsidR="0090209A" w:rsidRPr="00CC6BF8">
        <w:rPr>
          <w:kern w:val="0"/>
        </w:rPr>
        <w:t xml:space="preserve"> </w:t>
      </w:r>
      <w:r w:rsidRPr="00CC6BF8">
        <w:rPr>
          <w:kern w:val="0"/>
        </w:rPr>
        <w:t>первоначальной</w:t>
      </w:r>
      <w:r w:rsidR="0090209A" w:rsidRPr="00CC6BF8">
        <w:rPr>
          <w:kern w:val="0"/>
        </w:rPr>
        <w:t xml:space="preserve"> </w:t>
      </w:r>
      <w:r w:rsidRPr="00CC6BF8">
        <w:rPr>
          <w:kern w:val="0"/>
        </w:rPr>
        <w:t>профильной</w:t>
      </w:r>
      <w:r w:rsidR="0090209A" w:rsidRPr="00CC6BF8">
        <w:rPr>
          <w:kern w:val="0"/>
        </w:rPr>
        <w:t xml:space="preserve"> </w:t>
      </w:r>
      <w:r w:rsidRPr="00CC6BF8">
        <w:rPr>
          <w:kern w:val="0"/>
        </w:rPr>
        <w:t>трудовой</w:t>
      </w:r>
      <w:r w:rsidR="0090209A" w:rsidRPr="00CC6BF8">
        <w:rPr>
          <w:kern w:val="0"/>
        </w:rPr>
        <w:t xml:space="preserve"> </w:t>
      </w:r>
      <w:r w:rsidRPr="00CC6BF8">
        <w:rPr>
          <w:kern w:val="0"/>
        </w:rPr>
        <w:t>подготовки;</w:t>
      </w:r>
    </w:p>
    <w:p w:rsidR="005B5BE4" w:rsidRPr="00CC6BF8" w:rsidRDefault="005B5BE4" w:rsidP="00CC6BF8">
      <w:pPr>
        <w:pStyle w:val="af9"/>
        <w:widowControl w:val="0"/>
        <w:autoSpaceDE/>
        <w:spacing w:before="0" w:after="0" w:line="240" w:lineRule="auto"/>
        <w:ind w:firstLine="567"/>
        <w:jc w:val="both"/>
        <w:rPr>
          <w:kern w:val="0"/>
        </w:rPr>
      </w:pPr>
      <w:r w:rsidRPr="00CC6BF8">
        <w:rPr>
          <w:kern w:val="0"/>
        </w:rPr>
        <w:t>―</w:t>
      </w:r>
      <w:r w:rsidR="0090209A" w:rsidRPr="00CC6BF8">
        <w:rPr>
          <w:kern w:val="0"/>
        </w:rPr>
        <w:t xml:space="preserve"> </w:t>
      </w:r>
      <w:r w:rsidRPr="00CC6BF8">
        <w:rPr>
          <w:kern w:val="0"/>
        </w:rPr>
        <w:t>формирование</w:t>
      </w:r>
      <w:r w:rsidR="0090209A" w:rsidRPr="00CC6BF8">
        <w:rPr>
          <w:kern w:val="0"/>
        </w:rPr>
        <w:t xml:space="preserve"> </w:t>
      </w:r>
      <w:r w:rsidRPr="00CC6BF8">
        <w:rPr>
          <w:kern w:val="0"/>
        </w:rPr>
        <w:t>представлений</w:t>
      </w:r>
      <w:r w:rsidR="0090209A" w:rsidRPr="00CC6BF8">
        <w:rPr>
          <w:kern w:val="0"/>
        </w:rPr>
        <w:t xml:space="preserve"> </w:t>
      </w:r>
      <w:r w:rsidRPr="00CC6BF8">
        <w:rPr>
          <w:kern w:val="0"/>
        </w:rPr>
        <w:t>о</w:t>
      </w:r>
      <w:r w:rsidR="0090209A" w:rsidRPr="00CC6BF8">
        <w:rPr>
          <w:kern w:val="0"/>
        </w:rPr>
        <w:t xml:space="preserve"> </w:t>
      </w:r>
      <w:r w:rsidRPr="00CC6BF8">
        <w:rPr>
          <w:kern w:val="0"/>
        </w:rPr>
        <w:t>производстве,</w:t>
      </w:r>
      <w:r w:rsidR="0090209A" w:rsidRPr="00CC6BF8">
        <w:rPr>
          <w:kern w:val="0"/>
        </w:rPr>
        <w:t xml:space="preserve"> </w:t>
      </w:r>
      <w:r w:rsidRPr="00CC6BF8">
        <w:rPr>
          <w:kern w:val="0"/>
        </w:rPr>
        <w:t>структуре</w:t>
      </w:r>
      <w:r w:rsidR="0090209A" w:rsidRPr="00CC6BF8">
        <w:rPr>
          <w:kern w:val="0"/>
        </w:rPr>
        <w:t xml:space="preserve"> </w:t>
      </w:r>
      <w:r w:rsidRPr="00CC6BF8">
        <w:rPr>
          <w:kern w:val="0"/>
        </w:rPr>
        <w:t>производственного</w:t>
      </w:r>
      <w:r w:rsidR="0090209A" w:rsidRPr="00CC6BF8">
        <w:rPr>
          <w:kern w:val="0"/>
        </w:rPr>
        <w:t xml:space="preserve"> </w:t>
      </w:r>
      <w:r w:rsidRPr="00CC6BF8">
        <w:rPr>
          <w:kern w:val="0"/>
        </w:rPr>
        <w:t>процесса,</w:t>
      </w:r>
      <w:r w:rsidR="0090209A" w:rsidRPr="00CC6BF8">
        <w:rPr>
          <w:kern w:val="0"/>
        </w:rPr>
        <w:t xml:space="preserve"> </w:t>
      </w:r>
      <w:r w:rsidRPr="00CC6BF8">
        <w:rPr>
          <w:kern w:val="0"/>
        </w:rPr>
        <w:t>деятельности</w:t>
      </w:r>
      <w:r w:rsidR="0090209A" w:rsidRPr="00CC6BF8">
        <w:rPr>
          <w:kern w:val="0"/>
        </w:rPr>
        <w:t xml:space="preserve"> </w:t>
      </w:r>
      <w:r w:rsidRPr="00CC6BF8">
        <w:rPr>
          <w:kern w:val="0"/>
        </w:rPr>
        <w:t>производственного</w:t>
      </w:r>
      <w:r w:rsidR="0090209A" w:rsidRPr="00CC6BF8">
        <w:rPr>
          <w:kern w:val="0"/>
        </w:rPr>
        <w:t xml:space="preserve"> </w:t>
      </w:r>
      <w:r w:rsidRPr="00CC6BF8">
        <w:rPr>
          <w:kern w:val="0"/>
        </w:rPr>
        <w:t>предприятия,</w:t>
      </w:r>
      <w:r w:rsidR="0090209A" w:rsidRPr="00CC6BF8">
        <w:rPr>
          <w:kern w:val="0"/>
        </w:rPr>
        <w:t xml:space="preserve"> </w:t>
      </w:r>
      <w:r w:rsidRPr="00CC6BF8">
        <w:rPr>
          <w:kern w:val="0"/>
        </w:rPr>
        <w:t>содержании</w:t>
      </w:r>
      <w:r w:rsidR="0090209A" w:rsidRPr="00CC6BF8">
        <w:rPr>
          <w:kern w:val="0"/>
        </w:rPr>
        <w:t xml:space="preserve"> </w:t>
      </w:r>
      <w:r w:rsidRPr="00CC6BF8">
        <w:rPr>
          <w:kern w:val="0"/>
        </w:rPr>
        <w:t>и</w:t>
      </w:r>
      <w:r w:rsidR="0090209A" w:rsidRPr="00CC6BF8">
        <w:rPr>
          <w:kern w:val="0"/>
        </w:rPr>
        <w:t xml:space="preserve"> </w:t>
      </w:r>
      <w:r w:rsidRPr="00CC6BF8">
        <w:rPr>
          <w:kern w:val="0"/>
        </w:rPr>
        <w:t>условиях</w:t>
      </w:r>
      <w:r w:rsidR="0090209A" w:rsidRPr="00CC6BF8">
        <w:rPr>
          <w:kern w:val="0"/>
        </w:rPr>
        <w:t xml:space="preserve"> </w:t>
      </w:r>
      <w:r w:rsidRPr="00CC6BF8">
        <w:rPr>
          <w:kern w:val="0"/>
        </w:rPr>
        <w:t>труда</w:t>
      </w:r>
      <w:r w:rsidR="0090209A" w:rsidRPr="00CC6BF8">
        <w:rPr>
          <w:kern w:val="0"/>
        </w:rPr>
        <w:t xml:space="preserve"> </w:t>
      </w:r>
      <w:r w:rsidRPr="00CC6BF8">
        <w:rPr>
          <w:kern w:val="0"/>
        </w:rPr>
        <w:t>по</w:t>
      </w:r>
      <w:r w:rsidR="0090209A" w:rsidRPr="00CC6BF8">
        <w:rPr>
          <w:kern w:val="0"/>
        </w:rPr>
        <w:t xml:space="preserve"> </w:t>
      </w:r>
      <w:r w:rsidRPr="00CC6BF8">
        <w:rPr>
          <w:kern w:val="0"/>
        </w:rPr>
        <w:t>массовым</w:t>
      </w:r>
      <w:r w:rsidR="0090209A" w:rsidRPr="00CC6BF8">
        <w:rPr>
          <w:kern w:val="0"/>
        </w:rPr>
        <w:t xml:space="preserve"> </w:t>
      </w:r>
      <w:r w:rsidRPr="00CC6BF8">
        <w:rPr>
          <w:kern w:val="0"/>
        </w:rPr>
        <w:t>профессиям</w:t>
      </w:r>
      <w:r w:rsidR="0090209A" w:rsidRPr="00CC6BF8">
        <w:rPr>
          <w:kern w:val="0"/>
        </w:rPr>
        <w:t xml:space="preserve"> </w:t>
      </w:r>
      <w:r w:rsidRPr="00CC6BF8">
        <w:rPr>
          <w:kern w:val="0"/>
        </w:rPr>
        <w:t>и</w:t>
      </w:r>
      <w:r w:rsidR="0090209A" w:rsidRPr="00CC6BF8">
        <w:rPr>
          <w:kern w:val="0"/>
        </w:rPr>
        <w:t xml:space="preserve"> </w:t>
      </w:r>
      <w:r w:rsidRPr="00CC6BF8">
        <w:rPr>
          <w:kern w:val="0"/>
        </w:rPr>
        <w:t>т.</w:t>
      </w:r>
      <w:r w:rsidR="0090209A" w:rsidRPr="00CC6BF8">
        <w:rPr>
          <w:kern w:val="0"/>
        </w:rPr>
        <w:t xml:space="preserve"> </w:t>
      </w:r>
      <w:r w:rsidRPr="00CC6BF8">
        <w:rPr>
          <w:kern w:val="0"/>
        </w:rPr>
        <w:t>п.,</w:t>
      </w:r>
      <w:r w:rsidR="0090209A" w:rsidRPr="00CC6BF8">
        <w:rPr>
          <w:kern w:val="0"/>
        </w:rPr>
        <w:t xml:space="preserve"> </w:t>
      </w:r>
      <w:r w:rsidRPr="00CC6BF8">
        <w:rPr>
          <w:kern w:val="0"/>
        </w:rPr>
        <w:t>с</w:t>
      </w:r>
      <w:r w:rsidR="0090209A" w:rsidRPr="00CC6BF8">
        <w:rPr>
          <w:kern w:val="0"/>
        </w:rPr>
        <w:t xml:space="preserve"> </w:t>
      </w:r>
      <w:r w:rsidRPr="00CC6BF8">
        <w:rPr>
          <w:kern w:val="0"/>
        </w:rPr>
        <w:t>которыми</w:t>
      </w:r>
      <w:r w:rsidR="0090209A" w:rsidRPr="00CC6BF8">
        <w:rPr>
          <w:kern w:val="0"/>
        </w:rPr>
        <w:t xml:space="preserve"> </w:t>
      </w:r>
      <w:r w:rsidRPr="00CC6BF8">
        <w:rPr>
          <w:kern w:val="0"/>
        </w:rPr>
        <w:t>связаны</w:t>
      </w:r>
      <w:r w:rsidR="0090209A" w:rsidRPr="00CC6BF8">
        <w:rPr>
          <w:kern w:val="0"/>
        </w:rPr>
        <w:t xml:space="preserve"> </w:t>
      </w:r>
      <w:r w:rsidRPr="00CC6BF8">
        <w:rPr>
          <w:kern w:val="0"/>
        </w:rPr>
        <w:t>профили</w:t>
      </w:r>
      <w:r w:rsidR="0090209A" w:rsidRPr="00CC6BF8">
        <w:rPr>
          <w:kern w:val="0"/>
        </w:rPr>
        <w:t xml:space="preserve"> </w:t>
      </w:r>
      <w:r w:rsidRPr="00CC6BF8">
        <w:rPr>
          <w:kern w:val="0"/>
        </w:rPr>
        <w:t>трудового</w:t>
      </w:r>
      <w:r w:rsidR="0090209A" w:rsidRPr="00CC6BF8">
        <w:rPr>
          <w:kern w:val="0"/>
        </w:rPr>
        <w:t xml:space="preserve"> </w:t>
      </w:r>
      <w:r w:rsidRPr="00CC6BF8">
        <w:rPr>
          <w:kern w:val="0"/>
        </w:rPr>
        <w:t>обучения</w:t>
      </w:r>
      <w:r w:rsidR="0090209A" w:rsidRPr="00CC6BF8">
        <w:rPr>
          <w:kern w:val="0"/>
        </w:rPr>
        <w:t xml:space="preserve"> </w:t>
      </w:r>
      <w:r w:rsidRPr="00CC6BF8">
        <w:rPr>
          <w:kern w:val="0"/>
        </w:rPr>
        <w:t>в</w:t>
      </w:r>
      <w:r w:rsidR="0090209A" w:rsidRPr="00CC6BF8">
        <w:rPr>
          <w:kern w:val="0"/>
        </w:rPr>
        <w:t xml:space="preserve"> </w:t>
      </w:r>
      <w:r w:rsidRPr="00CC6BF8">
        <w:rPr>
          <w:kern w:val="0"/>
        </w:rPr>
        <w:t>школе;</w:t>
      </w:r>
    </w:p>
    <w:p w:rsidR="005B5BE4" w:rsidRPr="00CC6BF8" w:rsidRDefault="005B5BE4" w:rsidP="00CC6BF8">
      <w:pPr>
        <w:pStyle w:val="af9"/>
        <w:widowControl w:val="0"/>
        <w:autoSpaceDE/>
        <w:spacing w:before="0" w:after="0" w:line="240" w:lineRule="auto"/>
        <w:ind w:firstLine="567"/>
        <w:jc w:val="both"/>
        <w:rPr>
          <w:kern w:val="0"/>
        </w:rPr>
      </w:pPr>
      <w:r w:rsidRPr="00CC6BF8">
        <w:rPr>
          <w:kern w:val="0"/>
        </w:rPr>
        <w:t>―</w:t>
      </w:r>
      <w:r w:rsidR="0090209A" w:rsidRPr="00CC6BF8">
        <w:rPr>
          <w:kern w:val="0"/>
        </w:rPr>
        <w:t xml:space="preserve"> </w:t>
      </w:r>
      <w:r w:rsidRPr="00CC6BF8">
        <w:rPr>
          <w:kern w:val="0"/>
        </w:rPr>
        <w:t>ознакомление</w:t>
      </w:r>
      <w:r w:rsidR="0090209A" w:rsidRPr="00CC6BF8">
        <w:rPr>
          <w:kern w:val="0"/>
        </w:rPr>
        <w:t xml:space="preserve"> </w:t>
      </w:r>
      <w:r w:rsidRPr="00CC6BF8">
        <w:rPr>
          <w:kern w:val="0"/>
        </w:rPr>
        <w:t>с</w:t>
      </w:r>
      <w:r w:rsidR="0090209A" w:rsidRPr="00CC6BF8">
        <w:rPr>
          <w:kern w:val="0"/>
        </w:rPr>
        <w:t xml:space="preserve"> </w:t>
      </w:r>
      <w:r w:rsidRPr="00CC6BF8">
        <w:rPr>
          <w:kern w:val="0"/>
        </w:rPr>
        <w:t>условиями</w:t>
      </w:r>
      <w:r w:rsidR="0090209A" w:rsidRPr="00CC6BF8">
        <w:rPr>
          <w:kern w:val="0"/>
        </w:rPr>
        <w:t xml:space="preserve"> </w:t>
      </w:r>
      <w:r w:rsidRPr="00CC6BF8">
        <w:rPr>
          <w:kern w:val="0"/>
        </w:rPr>
        <w:t>и</w:t>
      </w:r>
      <w:r w:rsidR="0090209A" w:rsidRPr="00CC6BF8">
        <w:rPr>
          <w:kern w:val="0"/>
        </w:rPr>
        <w:t xml:space="preserve"> </w:t>
      </w:r>
      <w:r w:rsidRPr="00CC6BF8">
        <w:rPr>
          <w:kern w:val="0"/>
        </w:rPr>
        <w:t>содержанием</w:t>
      </w:r>
      <w:r w:rsidR="0090209A" w:rsidRPr="00CC6BF8">
        <w:rPr>
          <w:kern w:val="0"/>
        </w:rPr>
        <w:t xml:space="preserve"> </w:t>
      </w:r>
      <w:proofErr w:type="gramStart"/>
      <w:r w:rsidRPr="00CC6BF8">
        <w:rPr>
          <w:kern w:val="0"/>
        </w:rPr>
        <w:t>обучения</w:t>
      </w:r>
      <w:r w:rsidR="0090209A" w:rsidRPr="00CC6BF8">
        <w:rPr>
          <w:kern w:val="0"/>
        </w:rPr>
        <w:t xml:space="preserve"> </w:t>
      </w:r>
      <w:r w:rsidRPr="00CC6BF8">
        <w:rPr>
          <w:kern w:val="0"/>
        </w:rPr>
        <w:t>по</w:t>
      </w:r>
      <w:proofErr w:type="gramEnd"/>
      <w:r w:rsidR="0090209A" w:rsidRPr="00CC6BF8">
        <w:rPr>
          <w:kern w:val="0"/>
        </w:rPr>
        <w:t xml:space="preserve"> </w:t>
      </w:r>
      <w:r w:rsidRPr="00CC6BF8">
        <w:rPr>
          <w:kern w:val="0"/>
        </w:rPr>
        <w:t>различным</w:t>
      </w:r>
      <w:r w:rsidR="0090209A" w:rsidRPr="00CC6BF8">
        <w:rPr>
          <w:kern w:val="0"/>
        </w:rPr>
        <w:t xml:space="preserve"> </w:t>
      </w:r>
      <w:r w:rsidRPr="00CC6BF8">
        <w:rPr>
          <w:kern w:val="0"/>
        </w:rPr>
        <w:t>профилям</w:t>
      </w:r>
      <w:r w:rsidR="0090209A" w:rsidRPr="00CC6BF8">
        <w:rPr>
          <w:kern w:val="0"/>
        </w:rPr>
        <w:t xml:space="preserve"> </w:t>
      </w:r>
      <w:r w:rsidRPr="00CC6BF8">
        <w:rPr>
          <w:kern w:val="0"/>
        </w:rPr>
        <w:t>и</w:t>
      </w:r>
      <w:r w:rsidR="0090209A" w:rsidRPr="00CC6BF8">
        <w:rPr>
          <w:kern w:val="0"/>
        </w:rPr>
        <w:t xml:space="preserve"> </w:t>
      </w:r>
      <w:r w:rsidRPr="00CC6BF8">
        <w:rPr>
          <w:kern w:val="0"/>
        </w:rPr>
        <w:t>испытание</w:t>
      </w:r>
      <w:r w:rsidR="0090209A" w:rsidRPr="00CC6BF8">
        <w:rPr>
          <w:kern w:val="0"/>
        </w:rPr>
        <w:t xml:space="preserve"> </w:t>
      </w:r>
      <w:r w:rsidRPr="00CC6BF8">
        <w:rPr>
          <w:kern w:val="0"/>
        </w:rPr>
        <w:t>своих</w:t>
      </w:r>
      <w:r w:rsidR="0090209A" w:rsidRPr="00CC6BF8">
        <w:rPr>
          <w:kern w:val="0"/>
        </w:rPr>
        <w:t xml:space="preserve"> </w:t>
      </w:r>
      <w:r w:rsidRPr="00CC6BF8">
        <w:rPr>
          <w:kern w:val="0"/>
        </w:rPr>
        <w:t>сил</w:t>
      </w:r>
      <w:r w:rsidR="0090209A" w:rsidRPr="00CC6BF8">
        <w:rPr>
          <w:kern w:val="0"/>
        </w:rPr>
        <w:t xml:space="preserve"> </w:t>
      </w:r>
      <w:r w:rsidRPr="00CC6BF8">
        <w:rPr>
          <w:kern w:val="0"/>
        </w:rPr>
        <w:t>в</w:t>
      </w:r>
      <w:r w:rsidR="0090209A" w:rsidRPr="00CC6BF8">
        <w:rPr>
          <w:kern w:val="0"/>
        </w:rPr>
        <w:t xml:space="preserve"> </w:t>
      </w:r>
      <w:r w:rsidRPr="00CC6BF8">
        <w:rPr>
          <w:kern w:val="0"/>
        </w:rPr>
        <w:t>процессе</w:t>
      </w:r>
      <w:r w:rsidR="0090209A" w:rsidRPr="00CC6BF8">
        <w:rPr>
          <w:kern w:val="0"/>
        </w:rPr>
        <w:t xml:space="preserve"> </w:t>
      </w:r>
      <w:r w:rsidRPr="00CC6BF8">
        <w:rPr>
          <w:kern w:val="0"/>
        </w:rPr>
        <w:t>практических</w:t>
      </w:r>
      <w:r w:rsidR="0090209A" w:rsidRPr="00CC6BF8">
        <w:rPr>
          <w:kern w:val="0"/>
        </w:rPr>
        <w:t xml:space="preserve"> </w:t>
      </w:r>
      <w:r w:rsidRPr="00CC6BF8">
        <w:rPr>
          <w:kern w:val="0"/>
        </w:rPr>
        <w:t>работ</w:t>
      </w:r>
      <w:r w:rsidR="0090209A" w:rsidRPr="00CC6BF8">
        <w:rPr>
          <w:kern w:val="0"/>
        </w:rPr>
        <w:t xml:space="preserve"> </w:t>
      </w:r>
      <w:r w:rsidRPr="00CC6BF8">
        <w:rPr>
          <w:kern w:val="0"/>
        </w:rPr>
        <w:t>по</w:t>
      </w:r>
      <w:r w:rsidR="0090209A" w:rsidRPr="00CC6BF8">
        <w:rPr>
          <w:kern w:val="0"/>
        </w:rPr>
        <w:t xml:space="preserve"> </w:t>
      </w:r>
      <w:r w:rsidRPr="00CC6BF8">
        <w:rPr>
          <w:kern w:val="0"/>
        </w:rPr>
        <w:t>одному</w:t>
      </w:r>
      <w:r w:rsidR="0090209A" w:rsidRPr="00CC6BF8">
        <w:rPr>
          <w:kern w:val="0"/>
        </w:rPr>
        <w:t xml:space="preserve"> </w:t>
      </w:r>
      <w:r w:rsidRPr="00CC6BF8">
        <w:rPr>
          <w:kern w:val="0"/>
        </w:rPr>
        <w:t>из</w:t>
      </w:r>
      <w:r w:rsidR="0090209A" w:rsidRPr="00CC6BF8">
        <w:rPr>
          <w:kern w:val="0"/>
        </w:rPr>
        <w:t xml:space="preserve"> </w:t>
      </w:r>
      <w:r w:rsidRPr="00CC6BF8">
        <w:rPr>
          <w:kern w:val="0"/>
        </w:rPr>
        <w:t>выбранных</w:t>
      </w:r>
      <w:r w:rsidR="0090209A" w:rsidRPr="00CC6BF8">
        <w:rPr>
          <w:kern w:val="0"/>
        </w:rPr>
        <w:t xml:space="preserve"> </w:t>
      </w:r>
      <w:r w:rsidRPr="00CC6BF8">
        <w:rPr>
          <w:kern w:val="0"/>
        </w:rPr>
        <w:t>профилей</w:t>
      </w:r>
      <w:r w:rsidR="0090209A" w:rsidRPr="00CC6BF8">
        <w:rPr>
          <w:kern w:val="0"/>
        </w:rPr>
        <w:t xml:space="preserve"> </w:t>
      </w:r>
      <w:r w:rsidRPr="00CC6BF8">
        <w:rPr>
          <w:kern w:val="0"/>
        </w:rPr>
        <w:t>в</w:t>
      </w:r>
      <w:r w:rsidR="0090209A" w:rsidRPr="00CC6BF8">
        <w:rPr>
          <w:kern w:val="0"/>
        </w:rPr>
        <w:t xml:space="preserve"> </w:t>
      </w:r>
      <w:r w:rsidRPr="00CC6BF8">
        <w:rPr>
          <w:kern w:val="0"/>
        </w:rPr>
        <w:t>условиях</w:t>
      </w:r>
      <w:r w:rsidR="0090209A" w:rsidRPr="00CC6BF8">
        <w:rPr>
          <w:kern w:val="0"/>
        </w:rPr>
        <w:t xml:space="preserve"> </w:t>
      </w:r>
      <w:r w:rsidRPr="00CC6BF8">
        <w:rPr>
          <w:kern w:val="0"/>
        </w:rPr>
        <w:t>школьных</w:t>
      </w:r>
      <w:r w:rsidR="0090209A" w:rsidRPr="00CC6BF8">
        <w:rPr>
          <w:kern w:val="0"/>
        </w:rPr>
        <w:t xml:space="preserve"> </w:t>
      </w:r>
      <w:r w:rsidRPr="00CC6BF8">
        <w:rPr>
          <w:kern w:val="0"/>
        </w:rPr>
        <w:t>учебно-производственных</w:t>
      </w:r>
      <w:r w:rsidR="0090209A" w:rsidRPr="00CC6BF8">
        <w:rPr>
          <w:kern w:val="0"/>
        </w:rPr>
        <w:t xml:space="preserve"> </w:t>
      </w:r>
      <w:r w:rsidRPr="00CC6BF8">
        <w:rPr>
          <w:kern w:val="0"/>
        </w:rPr>
        <w:t>мастерских</w:t>
      </w:r>
      <w:r w:rsidR="0090209A" w:rsidRPr="00CC6BF8">
        <w:rPr>
          <w:kern w:val="0"/>
        </w:rPr>
        <w:t xml:space="preserve"> </w:t>
      </w:r>
      <w:r w:rsidRPr="00CC6BF8">
        <w:rPr>
          <w:kern w:val="0"/>
        </w:rPr>
        <w:t>в</w:t>
      </w:r>
      <w:r w:rsidR="0090209A" w:rsidRPr="00CC6BF8">
        <w:rPr>
          <w:kern w:val="0"/>
        </w:rPr>
        <w:t xml:space="preserve"> </w:t>
      </w:r>
      <w:r w:rsidRPr="00CC6BF8">
        <w:rPr>
          <w:kern w:val="0"/>
        </w:rPr>
        <w:t>соответствии</w:t>
      </w:r>
      <w:r w:rsidR="0090209A" w:rsidRPr="00CC6BF8">
        <w:rPr>
          <w:kern w:val="0"/>
        </w:rPr>
        <w:t xml:space="preserve"> </w:t>
      </w:r>
      <w:r w:rsidRPr="00CC6BF8">
        <w:rPr>
          <w:kern w:val="0"/>
        </w:rPr>
        <w:t>с</w:t>
      </w:r>
      <w:r w:rsidR="0090209A" w:rsidRPr="00CC6BF8">
        <w:rPr>
          <w:kern w:val="0"/>
        </w:rPr>
        <w:t xml:space="preserve"> </w:t>
      </w:r>
      <w:r w:rsidRPr="00CC6BF8">
        <w:rPr>
          <w:kern w:val="0"/>
        </w:rPr>
        <w:t>физическими</w:t>
      </w:r>
      <w:r w:rsidR="0090209A" w:rsidRPr="00CC6BF8">
        <w:rPr>
          <w:kern w:val="0"/>
        </w:rPr>
        <w:t xml:space="preserve"> </w:t>
      </w:r>
      <w:r w:rsidRPr="00CC6BF8">
        <w:rPr>
          <w:kern w:val="0"/>
        </w:rPr>
        <w:t>возможностями</w:t>
      </w:r>
      <w:r w:rsidR="0090209A" w:rsidRPr="00CC6BF8">
        <w:rPr>
          <w:kern w:val="0"/>
        </w:rPr>
        <w:t xml:space="preserve"> </w:t>
      </w:r>
      <w:r w:rsidRPr="00CC6BF8">
        <w:rPr>
          <w:kern w:val="0"/>
        </w:rPr>
        <w:t>и</w:t>
      </w:r>
      <w:r w:rsidR="0090209A" w:rsidRPr="00CC6BF8">
        <w:rPr>
          <w:kern w:val="0"/>
        </w:rPr>
        <w:t xml:space="preserve"> </w:t>
      </w:r>
      <w:r w:rsidRPr="00CC6BF8">
        <w:rPr>
          <w:kern w:val="0"/>
        </w:rPr>
        <w:t>состоянием</w:t>
      </w:r>
      <w:r w:rsidR="0090209A" w:rsidRPr="00CC6BF8">
        <w:rPr>
          <w:kern w:val="0"/>
        </w:rPr>
        <w:t xml:space="preserve"> </w:t>
      </w:r>
      <w:r w:rsidRPr="00CC6BF8">
        <w:rPr>
          <w:kern w:val="0"/>
        </w:rPr>
        <w:t>здоровья</w:t>
      </w:r>
      <w:r w:rsidR="0090209A" w:rsidRPr="00CC6BF8">
        <w:rPr>
          <w:kern w:val="0"/>
        </w:rPr>
        <w:t xml:space="preserve"> </w:t>
      </w:r>
      <w:r w:rsidRPr="00CC6BF8">
        <w:rPr>
          <w:kern w:val="0"/>
        </w:rPr>
        <w:t>учащихся;</w:t>
      </w:r>
    </w:p>
    <w:p w:rsidR="005B5BE4" w:rsidRPr="00CC6BF8" w:rsidRDefault="005B5BE4" w:rsidP="00CC6BF8">
      <w:pPr>
        <w:pStyle w:val="af9"/>
        <w:widowControl w:val="0"/>
        <w:autoSpaceDE/>
        <w:spacing w:before="0" w:after="0" w:line="240" w:lineRule="auto"/>
        <w:ind w:firstLine="567"/>
        <w:jc w:val="both"/>
        <w:rPr>
          <w:kern w:val="0"/>
        </w:rPr>
      </w:pPr>
      <w:r w:rsidRPr="00CC6BF8">
        <w:rPr>
          <w:kern w:val="0"/>
        </w:rPr>
        <w:t>―</w:t>
      </w:r>
      <w:r w:rsidR="0090209A" w:rsidRPr="00CC6BF8">
        <w:rPr>
          <w:kern w:val="0"/>
        </w:rPr>
        <w:t xml:space="preserve"> </w:t>
      </w:r>
      <w:r w:rsidRPr="00CC6BF8">
        <w:rPr>
          <w:kern w:val="0"/>
        </w:rPr>
        <w:t>формирование</w:t>
      </w:r>
      <w:r w:rsidR="0090209A" w:rsidRPr="00CC6BF8">
        <w:rPr>
          <w:kern w:val="0"/>
        </w:rPr>
        <w:t xml:space="preserve"> </w:t>
      </w:r>
      <w:r w:rsidRPr="00CC6BF8">
        <w:rPr>
          <w:kern w:val="0"/>
        </w:rPr>
        <w:t>трудовых</w:t>
      </w:r>
      <w:r w:rsidR="0090209A" w:rsidRPr="00CC6BF8">
        <w:rPr>
          <w:kern w:val="0"/>
        </w:rPr>
        <w:t xml:space="preserve"> </w:t>
      </w:r>
      <w:r w:rsidRPr="00CC6BF8">
        <w:rPr>
          <w:kern w:val="0"/>
        </w:rPr>
        <w:t>навыков</w:t>
      </w:r>
      <w:r w:rsidR="0090209A" w:rsidRPr="00CC6BF8">
        <w:rPr>
          <w:kern w:val="0"/>
        </w:rPr>
        <w:t xml:space="preserve"> </w:t>
      </w:r>
      <w:r w:rsidRPr="00CC6BF8">
        <w:rPr>
          <w:kern w:val="0"/>
        </w:rPr>
        <w:t>и</w:t>
      </w:r>
      <w:r w:rsidR="0090209A" w:rsidRPr="00CC6BF8">
        <w:rPr>
          <w:kern w:val="0"/>
        </w:rPr>
        <w:t xml:space="preserve"> </w:t>
      </w:r>
      <w:r w:rsidRPr="00CC6BF8">
        <w:rPr>
          <w:kern w:val="0"/>
        </w:rPr>
        <w:t>умений,</w:t>
      </w:r>
      <w:r w:rsidR="0090209A" w:rsidRPr="00CC6BF8">
        <w:rPr>
          <w:kern w:val="0"/>
        </w:rPr>
        <w:t xml:space="preserve"> </w:t>
      </w:r>
      <w:r w:rsidRPr="00CC6BF8">
        <w:rPr>
          <w:kern w:val="0"/>
        </w:rPr>
        <w:t>технических,</w:t>
      </w:r>
      <w:r w:rsidR="0090209A" w:rsidRPr="00CC6BF8">
        <w:rPr>
          <w:kern w:val="0"/>
        </w:rPr>
        <w:t xml:space="preserve"> </w:t>
      </w:r>
      <w:r w:rsidRPr="00CC6BF8">
        <w:rPr>
          <w:kern w:val="0"/>
        </w:rPr>
        <w:t>технологических,</w:t>
      </w:r>
      <w:r w:rsidR="0090209A" w:rsidRPr="00CC6BF8">
        <w:rPr>
          <w:kern w:val="0"/>
        </w:rPr>
        <w:t xml:space="preserve"> </w:t>
      </w:r>
      <w:r w:rsidRPr="00CC6BF8">
        <w:rPr>
          <w:kern w:val="0"/>
        </w:rPr>
        <w:t>конструкторских</w:t>
      </w:r>
      <w:r w:rsidR="0090209A" w:rsidRPr="00CC6BF8">
        <w:rPr>
          <w:kern w:val="0"/>
        </w:rPr>
        <w:t xml:space="preserve"> </w:t>
      </w:r>
      <w:r w:rsidRPr="00CC6BF8">
        <w:rPr>
          <w:kern w:val="0"/>
        </w:rPr>
        <w:t>и</w:t>
      </w:r>
      <w:r w:rsidR="0090209A" w:rsidRPr="00CC6BF8">
        <w:rPr>
          <w:kern w:val="0"/>
        </w:rPr>
        <w:t xml:space="preserve"> </w:t>
      </w:r>
      <w:r w:rsidRPr="00CC6BF8">
        <w:rPr>
          <w:kern w:val="0"/>
        </w:rPr>
        <w:t>первоначальных</w:t>
      </w:r>
      <w:r w:rsidR="0090209A" w:rsidRPr="00CC6BF8">
        <w:rPr>
          <w:kern w:val="0"/>
        </w:rPr>
        <w:t xml:space="preserve"> </w:t>
      </w:r>
      <w:r w:rsidRPr="00CC6BF8">
        <w:rPr>
          <w:kern w:val="0"/>
        </w:rPr>
        <w:t>экономических</w:t>
      </w:r>
      <w:r w:rsidR="0090209A" w:rsidRPr="00CC6BF8">
        <w:rPr>
          <w:kern w:val="0"/>
        </w:rPr>
        <w:t xml:space="preserve"> </w:t>
      </w:r>
      <w:r w:rsidRPr="00CC6BF8">
        <w:rPr>
          <w:kern w:val="0"/>
        </w:rPr>
        <w:t>знаний,</w:t>
      </w:r>
      <w:r w:rsidR="0090209A" w:rsidRPr="00CC6BF8">
        <w:rPr>
          <w:kern w:val="0"/>
        </w:rPr>
        <w:t xml:space="preserve"> </w:t>
      </w:r>
      <w:r w:rsidRPr="00CC6BF8">
        <w:rPr>
          <w:kern w:val="0"/>
        </w:rPr>
        <w:t>необходимых</w:t>
      </w:r>
      <w:r w:rsidR="0090209A" w:rsidRPr="00CC6BF8">
        <w:rPr>
          <w:kern w:val="0"/>
        </w:rPr>
        <w:t xml:space="preserve"> </w:t>
      </w:r>
      <w:r w:rsidRPr="00CC6BF8">
        <w:rPr>
          <w:kern w:val="0"/>
        </w:rPr>
        <w:t>для</w:t>
      </w:r>
      <w:r w:rsidR="0090209A" w:rsidRPr="00CC6BF8">
        <w:rPr>
          <w:kern w:val="0"/>
        </w:rPr>
        <w:t xml:space="preserve"> </w:t>
      </w:r>
      <w:r w:rsidRPr="00CC6BF8">
        <w:rPr>
          <w:kern w:val="0"/>
        </w:rPr>
        <w:t>участия</w:t>
      </w:r>
      <w:r w:rsidR="0090209A" w:rsidRPr="00CC6BF8">
        <w:rPr>
          <w:kern w:val="0"/>
        </w:rPr>
        <w:t xml:space="preserve"> </w:t>
      </w:r>
      <w:r w:rsidRPr="00CC6BF8">
        <w:rPr>
          <w:kern w:val="0"/>
        </w:rPr>
        <w:t>в</w:t>
      </w:r>
      <w:r w:rsidR="0090209A" w:rsidRPr="00CC6BF8">
        <w:rPr>
          <w:kern w:val="0"/>
        </w:rPr>
        <w:t xml:space="preserve"> </w:t>
      </w:r>
      <w:r w:rsidRPr="00CC6BF8">
        <w:rPr>
          <w:kern w:val="0"/>
        </w:rPr>
        <w:t>общественно</w:t>
      </w:r>
      <w:r w:rsidR="0090209A" w:rsidRPr="00CC6BF8">
        <w:rPr>
          <w:kern w:val="0"/>
        </w:rPr>
        <w:t xml:space="preserve"> </w:t>
      </w:r>
      <w:r w:rsidRPr="00CC6BF8">
        <w:rPr>
          <w:kern w:val="0"/>
        </w:rPr>
        <w:t>полезном,</w:t>
      </w:r>
      <w:r w:rsidR="0090209A" w:rsidRPr="00CC6BF8">
        <w:rPr>
          <w:kern w:val="0"/>
        </w:rPr>
        <w:t xml:space="preserve"> </w:t>
      </w:r>
      <w:r w:rsidRPr="00CC6BF8">
        <w:rPr>
          <w:kern w:val="0"/>
        </w:rPr>
        <w:t>производительном</w:t>
      </w:r>
      <w:r w:rsidR="0090209A" w:rsidRPr="00CC6BF8">
        <w:rPr>
          <w:kern w:val="0"/>
        </w:rPr>
        <w:t xml:space="preserve"> </w:t>
      </w:r>
      <w:r w:rsidRPr="00CC6BF8">
        <w:rPr>
          <w:kern w:val="0"/>
        </w:rPr>
        <w:t>труде;</w:t>
      </w:r>
      <w:r w:rsidR="0090209A" w:rsidRPr="00CC6BF8">
        <w:rPr>
          <w:kern w:val="0"/>
        </w:rPr>
        <w:t xml:space="preserve"> </w:t>
      </w:r>
    </w:p>
    <w:p w:rsidR="005B5BE4" w:rsidRPr="00CC6BF8" w:rsidRDefault="005B5BE4" w:rsidP="00CC6BF8">
      <w:pPr>
        <w:pStyle w:val="af9"/>
        <w:widowControl w:val="0"/>
        <w:autoSpaceDE/>
        <w:spacing w:before="0" w:after="0" w:line="240" w:lineRule="auto"/>
        <w:ind w:firstLine="567"/>
        <w:jc w:val="both"/>
        <w:rPr>
          <w:kern w:val="0"/>
        </w:rPr>
      </w:pPr>
      <w:r w:rsidRPr="00CC6BF8">
        <w:rPr>
          <w:kern w:val="0"/>
        </w:rPr>
        <w:lastRenderedPageBreak/>
        <w:t>―</w:t>
      </w:r>
      <w:r w:rsidR="0090209A" w:rsidRPr="00CC6BF8">
        <w:rPr>
          <w:kern w:val="0"/>
        </w:rPr>
        <w:t xml:space="preserve"> </w:t>
      </w:r>
      <w:r w:rsidRPr="00CC6BF8">
        <w:rPr>
          <w:kern w:val="0"/>
        </w:rPr>
        <w:t>формирование</w:t>
      </w:r>
      <w:r w:rsidR="0090209A" w:rsidRPr="00CC6BF8">
        <w:rPr>
          <w:kern w:val="0"/>
        </w:rPr>
        <w:t xml:space="preserve"> </w:t>
      </w:r>
      <w:r w:rsidRPr="00CC6BF8">
        <w:rPr>
          <w:kern w:val="0"/>
        </w:rPr>
        <w:t>знаний</w:t>
      </w:r>
      <w:r w:rsidR="0090209A" w:rsidRPr="00CC6BF8">
        <w:rPr>
          <w:kern w:val="0"/>
        </w:rPr>
        <w:t xml:space="preserve"> </w:t>
      </w:r>
      <w:r w:rsidRPr="00CC6BF8">
        <w:rPr>
          <w:kern w:val="0"/>
        </w:rPr>
        <w:t>о</w:t>
      </w:r>
      <w:r w:rsidR="0090209A" w:rsidRPr="00CC6BF8">
        <w:rPr>
          <w:kern w:val="0"/>
        </w:rPr>
        <w:t xml:space="preserve"> </w:t>
      </w:r>
      <w:r w:rsidRPr="00CC6BF8">
        <w:rPr>
          <w:kern w:val="0"/>
        </w:rPr>
        <w:t>научной</w:t>
      </w:r>
      <w:r w:rsidR="0090209A" w:rsidRPr="00CC6BF8">
        <w:rPr>
          <w:kern w:val="0"/>
        </w:rPr>
        <w:t xml:space="preserve"> </w:t>
      </w:r>
      <w:r w:rsidRPr="00CC6BF8">
        <w:rPr>
          <w:kern w:val="0"/>
        </w:rPr>
        <w:t>организации</w:t>
      </w:r>
      <w:r w:rsidR="0090209A" w:rsidRPr="00CC6BF8">
        <w:rPr>
          <w:kern w:val="0"/>
        </w:rPr>
        <w:t xml:space="preserve"> </w:t>
      </w:r>
      <w:r w:rsidRPr="00CC6BF8">
        <w:rPr>
          <w:kern w:val="0"/>
        </w:rPr>
        <w:t>труда</w:t>
      </w:r>
      <w:r w:rsidR="0090209A" w:rsidRPr="00CC6BF8">
        <w:rPr>
          <w:kern w:val="0"/>
        </w:rPr>
        <w:t xml:space="preserve"> </w:t>
      </w:r>
      <w:r w:rsidRPr="00CC6BF8">
        <w:rPr>
          <w:kern w:val="0"/>
        </w:rPr>
        <w:t>и</w:t>
      </w:r>
      <w:r w:rsidR="0090209A" w:rsidRPr="00CC6BF8">
        <w:rPr>
          <w:kern w:val="0"/>
        </w:rPr>
        <w:t xml:space="preserve"> </w:t>
      </w:r>
      <w:r w:rsidRPr="00CC6BF8">
        <w:rPr>
          <w:kern w:val="0"/>
        </w:rPr>
        <w:t>рабочего</w:t>
      </w:r>
      <w:r w:rsidR="0090209A" w:rsidRPr="00CC6BF8">
        <w:rPr>
          <w:kern w:val="0"/>
        </w:rPr>
        <w:t xml:space="preserve"> </w:t>
      </w:r>
      <w:r w:rsidRPr="00CC6BF8">
        <w:rPr>
          <w:kern w:val="0"/>
        </w:rPr>
        <w:t>места,</w:t>
      </w:r>
      <w:r w:rsidR="0090209A" w:rsidRPr="00CC6BF8">
        <w:rPr>
          <w:kern w:val="0"/>
        </w:rPr>
        <w:t xml:space="preserve"> </w:t>
      </w:r>
      <w:r w:rsidRPr="00CC6BF8">
        <w:rPr>
          <w:kern w:val="0"/>
        </w:rPr>
        <w:t>планировании</w:t>
      </w:r>
      <w:r w:rsidR="0090209A" w:rsidRPr="00CC6BF8">
        <w:rPr>
          <w:kern w:val="0"/>
        </w:rPr>
        <w:t xml:space="preserve"> </w:t>
      </w:r>
      <w:r w:rsidRPr="00CC6BF8">
        <w:rPr>
          <w:kern w:val="0"/>
        </w:rPr>
        <w:t>трудовой</w:t>
      </w:r>
      <w:r w:rsidR="0090209A" w:rsidRPr="00CC6BF8">
        <w:rPr>
          <w:kern w:val="0"/>
        </w:rPr>
        <w:t xml:space="preserve"> </w:t>
      </w:r>
      <w:r w:rsidRPr="00CC6BF8">
        <w:rPr>
          <w:kern w:val="0"/>
        </w:rPr>
        <w:t>деятельности;</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совершенствование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практических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умений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навыков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использования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различных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материалов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предметно-преобразующей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деятельности;</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коррекция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развитие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познавательных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психических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процессов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(восприятия,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памяти,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воображения,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мышления,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речи);</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коррекция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развитие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умственной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деятельности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(анализ,</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синтез,</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сравнение,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классификация,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обобщение);</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коррекция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развитие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сенсомоторных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процессов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процессе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формирование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практических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умений;</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развитие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регулятивной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функции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деятельности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(включающей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целеполагание,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планирование,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контроль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оценку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действий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результатов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деятельности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соответствии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поставленной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целью);</w:t>
      </w:r>
    </w:p>
    <w:p w:rsidR="005B5BE4" w:rsidRPr="00CC6BF8" w:rsidRDefault="005B5BE4" w:rsidP="00CC6BF8">
      <w:pPr>
        <w:pStyle w:val="aff2"/>
        <w:widowControl w:val="0"/>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формирование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информационной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грамотности,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умения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работать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различными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источниками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информации;</w:t>
      </w:r>
    </w:p>
    <w:p w:rsidR="005B5BE4" w:rsidRPr="00CC6BF8" w:rsidRDefault="005B5BE4" w:rsidP="00CC6BF8">
      <w:pPr>
        <w:pStyle w:val="aff2"/>
        <w:widowControl w:val="0"/>
        <w:spacing w:after="0" w:line="240" w:lineRule="auto"/>
        <w:ind w:left="0" w:firstLine="567"/>
        <w:jc w:val="both"/>
        <w:rPr>
          <w:rFonts w:ascii="Times New Roman" w:hAnsi="Times New Roman"/>
          <w:b/>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формирование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коммуникативной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культуры,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развитие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активности,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целенаправленности,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инициативности.</w:t>
      </w:r>
      <w:r w:rsidR="0090209A" w:rsidRPr="00CC6BF8">
        <w:rPr>
          <w:rFonts w:ascii="Times New Roman" w:hAnsi="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color w:val="auto"/>
          <w:kern w:val="0"/>
          <w:sz w:val="24"/>
          <w:szCs w:val="24"/>
        </w:rPr>
        <w:t>Примерное</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содержание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Программа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профильному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lang w:val="en-US"/>
        </w:rPr>
        <w:t>V</w:t>
      </w:r>
      <w:r w:rsidRPr="00CC6BF8">
        <w:rPr>
          <w:rFonts w:ascii="Times New Roman" w:hAnsi="Times New Roman" w:cs="Times New Roman"/>
          <w:color w:val="auto"/>
          <w:kern w:val="0"/>
          <w:sz w:val="24"/>
          <w:szCs w:val="24"/>
        </w:rPr>
        <w:t>-</w:t>
      </w:r>
      <w:r w:rsidRPr="00CC6BF8">
        <w:rPr>
          <w:rFonts w:ascii="Times New Roman" w:hAnsi="Times New Roman" w:cs="Times New Roman"/>
          <w:color w:val="auto"/>
          <w:kern w:val="0"/>
          <w:sz w:val="24"/>
          <w:szCs w:val="24"/>
          <w:lang w:val="en-US"/>
        </w:rPr>
        <w:t>IX</w:t>
      </w:r>
      <w:r w:rsidRPr="00CC6BF8">
        <w:rPr>
          <w:rFonts w:ascii="Times New Roman" w:hAnsi="Times New Roman" w:cs="Times New Roman"/>
          <w:color w:val="auto"/>
          <w:kern w:val="0"/>
          <w:sz w:val="24"/>
          <w:szCs w:val="24"/>
        </w:rPr>
        <w:t>-х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классах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определяет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w:t>
      </w:r>
      <w:r w:rsidRPr="00CC6BF8">
        <w:rPr>
          <w:rFonts w:ascii="Times New Roman" w:hAnsi="Times New Roman" w:cs="Times New Roman"/>
          <w:color w:val="auto"/>
          <w:kern w:val="0"/>
          <w:sz w:val="24"/>
          <w:szCs w:val="24"/>
        </w:rPr>
        <w:softHyphen/>
        <w:t>де</w:t>
      </w:r>
      <w:r w:rsidRPr="00CC6BF8">
        <w:rPr>
          <w:rFonts w:ascii="Times New Roman" w:hAnsi="Times New Roman" w:cs="Times New Roman"/>
          <w:color w:val="auto"/>
          <w:kern w:val="0"/>
          <w:sz w:val="24"/>
          <w:szCs w:val="24"/>
        </w:rPr>
        <w:softHyphen/>
        <w:t>р</w:t>
      </w:r>
      <w:r w:rsidRPr="00CC6BF8">
        <w:rPr>
          <w:rFonts w:ascii="Times New Roman" w:hAnsi="Times New Roman" w:cs="Times New Roman"/>
          <w:color w:val="auto"/>
          <w:kern w:val="0"/>
          <w:sz w:val="24"/>
          <w:szCs w:val="24"/>
        </w:rPr>
        <w:softHyphen/>
        <w:t>жа</w:t>
      </w:r>
      <w:r w:rsidRPr="00CC6BF8">
        <w:rPr>
          <w:rFonts w:ascii="Times New Roman" w:hAnsi="Times New Roman" w:cs="Times New Roman"/>
          <w:color w:val="auto"/>
          <w:kern w:val="0"/>
          <w:sz w:val="24"/>
          <w:szCs w:val="24"/>
        </w:rPr>
        <w:softHyphen/>
        <w:t>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уровень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учащихся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технологии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ручной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машинной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обработки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производственных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материалов,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связи</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w:t>
      </w:r>
      <w:r w:rsidRPr="00CC6BF8">
        <w:rPr>
          <w:rFonts w:ascii="Times New Roman" w:hAnsi="Times New Roman" w:cs="Times New Roman"/>
          <w:color w:val="auto"/>
          <w:kern w:val="0"/>
          <w:sz w:val="24"/>
          <w:szCs w:val="24"/>
        </w:rPr>
        <w:softHyphen/>
        <w:t>ре</w:t>
      </w:r>
      <w:r w:rsidRPr="00CC6BF8">
        <w:rPr>
          <w:rFonts w:ascii="Times New Roman" w:hAnsi="Times New Roman" w:cs="Times New Roman"/>
          <w:color w:val="auto"/>
          <w:kern w:val="0"/>
          <w:sz w:val="24"/>
          <w:szCs w:val="24"/>
        </w:rPr>
        <w:softHyphen/>
        <w:t>де</w:t>
      </w:r>
      <w:r w:rsidRPr="00CC6BF8">
        <w:rPr>
          <w:rFonts w:ascii="Times New Roman" w:hAnsi="Times New Roman" w:cs="Times New Roman"/>
          <w:color w:val="auto"/>
          <w:kern w:val="0"/>
          <w:sz w:val="24"/>
          <w:szCs w:val="24"/>
        </w:rPr>
        <w:softHyphen/>
        <w:t>ле</w:t>
      </w:r>
      <w:r w:rsidRPr="00CC6BF8">
        <w:rPr>
          <w:rFonts w:ascii="Times New Roman" w:hAnsi="Times New Roman" w:cs="Times New Roman"/>
          <w:color w:val="auto"/>
          <w:kern w:val="0"/>
          <w:sz w:val="24"/>
          <w:szCs w:val="24"/>
        </w:rPr>
        <w:softHyphen/>
        <w:t>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примерный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перечень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профилей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трудовой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подготовки: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w:t>
      </w:r>
      <w:r w:rsidRPr="00CC6BF8">
        <w:rPr>
          <w:rFonts w:ascii="Times New Roman" w:hAnsi="Times New Roman" w:cs="Times New Roman"/>
          <w:color w:val="auto"/>
          <w:kern w:val="0"/>
          <w:sz w:val="24"/>
          <w:szCs w:val="24"/>
        </w:rPr>
        <w:softHyphen/>
        <w:t>ля</w:t>
      </w:r>
      <w:r w:rsidRPr="00CC6BF8">
        <w:rPr>
          <w:rFonts w:ascii="Times New Roman" w:hAnsi="Times New Roman" w:cs="Times New Roman"/>
          <w:color w:val="auto"/>
          <w:kern w:val="0"/>
          <w:sz w:val="24"/>
          <w:szCs w:val="24"/>
        </w:rPr>
        <w:softHyphen/>
        <w:t>р</w:t>
      </w:r>
      <w:r w:rsidRPr="00CC6BF8">
        <w:rPr>
          <w:rFonts w:ascii="Times New Roman" w:hAnsi="Times New Roman" w:cs="Times New Roman"/>
          <w:color w:val="auto"/>
          <w:kern w:val="0"/>
          <w:sz w:val="24"/>
          <w:szCs w:val="24"/>
        </w:rPr>
        <w:softHyphen/>
        <w:t>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дело»,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«Слесарное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дело»,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«Переплетно-картонажное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дело»,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«Швейное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w:t>
      </w:r>
      <w:r w:rsidRPr="00CC6BF8">
        <w:rPr>
          <w:rFonts w:ascii="Times New Roman" w:hAnsi="Times New Roman" w:cs="Times New Roman"/>
          <w:color w:val="auto"/>
          <w:kern w:val="0"/>
          <w:sz w:val="24"/>
          <w:szCs w:val="24"/>
        </w:rPr>
        <w:softHyphen/>
        <w:t>ло»,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«Сельскохозяйственный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«Подготовка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младшего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лу</w:t>
      </w:r>
      <w:r w:rsidRPr="00CC6BF8">
        <w:rPr>
          <w:rFonts w:ascii="Times New Roman" w:hAnsi="Times New Roman" w:cs="Times New Roman"/>
          <w:color w:val="auto"/>
          <w:kern w:val="0"/>
          <w:sz w:val="24"/>
          <w:szCs w:val="24"/>
        </w:rPr>
        <w:softHyphen/>
        <w:t>жи</w:t>
      </w:r>
      <w:r w:rsidRPr="00CC6BF8">
        <w:rPr>
          <w:rFonts w:ascii="Times New Roman" w:hAnsi="Times New Roman" w:cs="Times New Roman"/>
          <w:color w:val="auto"/>
          <w:kern w:val="0"/>
          <w:sz w:val="24"/>
          <w:szCs w:val="24"/>
        </w:rPr>
        <w:softHyphen/>
        <w:t>ва</w:t>
      </w:r>
      <w:r w:rsidRPr="00CC6BF8">
        <w:rPr>
          <w:rFonts w:ascii="Times New Roman" w:hAnsi="Times New Roman" w:cs="Times New Roman"/>
          <w:color w:val="auto"/>
          <w:kern w:val="0"/>
          <w:sz w:val="24"/>
          <w:szCs w:val="24"/>
        </w:rPr>
        <w:softHyphen/>
        <w:t>ю</w:t>
      </w:r>
      <w:r w:rsidRPr="00CC6BF8">
        <w:rPr>
          <w:rFonts w:ascii="Times New Roman" w:hAnsi="Times New Roman" w:cs="Times New Roman"/>
          <w:color w:val="auto"/>
          <w:kern w:val="0"/>
          <w:sz w:val="24"/>
          <w:szCs w:val="24"/>
        </w:rPr>
        <w:softHyphen/>
        <w:t>ще</w:t>
      </w:r>
      <w:r w:rsidRPr="00CC6BF8">
        <w:rPr>
          <w:rFonts w:ascii="Times New Roman" w:hAnsi="Times New Roman" w:cs="Times New Roman"/>
          <w:color w:val="auto"/>
          <w:kern w:val="0"/>
          <w:sz w:val="24"/>
          <w:szCs w:val="24"/>
        </w:rPr>
        <w:softHyphen/>
        <w:t>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персонала»,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«Цветоводство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декоративное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w:t>
      </w:r>
      <w:r w:rsidRPr="00CC6BF8">
        <w:rPr>
          <w:rFonts w:ascii="Times New Roman" w:hAnsi="Times New Roman" w:cs="Times New Roman"/>
          <w:color w:val="auto"/>
          <w:kern w:val="0"/>
          <w:sz w:val="24"/>
          <w:szCs w:val="24"/>
        </w:rPr>
        <w:softHyphen/>
        <w:t>доводство»,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«Ху</w:t>
      </w:r>
      <w:r w:rsidRPr="00CC6BF8">
        <w:rPr>
          <w:rFonts w:ascii="Times New Roman" w:hAnsi="Times New Roman" w:cs="Times New Roman"/>
          <w:color w:val="auto"/>
          <w:kern w:val="0"/>
          <w:sz w:val="24"/>
          <w:szCs w:val="24"/>
        </w:rPr>
        <w:softHyphen/>
        <w:t>до</w:t>
      </w:r>
      <w:r w:rsidRPr="00CC6BF8">
        <w:rPr>
          <w:rFonts w:ascii="Times New Roman" w:hAnsi="Times New Roman" w:cs="Times New Roman"/>
          <w:color w:val="auto"/>
          <w:kern w:val="0"/>
          <w:sz w:val="24"/>
          <w:szCs w:val="24"/>
        </w:rPr>
        <w:softHyphen/>
        <w:t>же</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т</w:t>
      </w:r>
      <w:r w:rsidRPr="00CC6BF8">
        <w:rPr>
          <w:rFonts w:ascii="Times New Roman" w:hAnsi="Times New Roman" w:cs="Times New Roman"/>
          <w:color w:val="auto"/>
          <w:kern w:val="0"/>
          <w:sz w:val="24"/>
          <w:szCs w:val="24"/>
        </w:rPr>
        <w:softHyphen/>
        <w:t>ве</w:t>
      </w:r>
      <w:r w:rsidRPr="00CC6BF8">
        <w:rPr>
          <w:rFonts w:ascii="Times New Roman" w:hAnsi="Times New Roman" w:cs="Times New Roman"/>
          <w:color w:val="auto"/>
          <w:kern w:val="0"/>
          <w:sz w:val="24"/>
          <w:szCs w:val="24"/>
        </w:rPr>
        <w:softHyphen/>
        <w:t>н</w:t>
      </w:r>
      <w:r w:rsidRPr="00CC6BF8">
        <w:rPr>
          <w:rFonts w:ascii="Times New Roman" w:hAnsi="Times New Roman" w:cs="Times New Roman"/>
          <w:color w:val="auto"/>
          <w:kern w:val="0"/>
          <w:sz w:val="24"/>
          <w:szCs w:val="24"/>
        </w:rPr>
        <w:softHyphen/>
        <w:t>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Также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содержание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включены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w:t>
      </w:r>
      <w:r w:rsidRPr="00CC6BF8">
        <w:rPr>
          <w:rFonts w:ascii="Times New Roman" w:hAnsi="Times New Roman" w:cs="Times New Roman"/>
          <w:color w:val="auto"/>
          <w:kern w:val="0"/>
          <w:sz w:val="24"/>
          <w:szCs w:val="24"/>
        </w:rPr>
        <w:softHyphen/>
        <w:t>воначальные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све</w:t>
      </w:r>
      <w:r w:rsidRPr="00CC6BF8">
        <w:rPr>
          <w:rFonts w:ascii="Times New Roman" w:hAnsi="Times New Roman" w:cs="Times New Roman"/>
          <w:color w:val="auto"/>
          <w:kern w:val="0"/>
          <w:sz w:val="24"/>
          <w:szCs w:val="24"/>
        </w:rPr>
        <w:softHyphen/>
        <w:t>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элементах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уроков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трудового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профильного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обучения.</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color w:val="auto"/>
          <w:kern w:val="0"/>
          <w:sz w:val="24"/>
          <w:szCs w:val="24"/>
        </w:rPr>
        <w:t>Структуру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составляют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следующие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обязательные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содержательные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зависимости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выбора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общеобразовательной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профиля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обучения.</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Материалы</w:t>
      </w:r>
      <w:r w:rsidRPr="00CC6BF8">
        <w:rPr>
          <w:rFonts w:ascii="Times New Roman" w:hAnsi="Times New Roman" w:cs="Times New Roman"/>
          <w:color w:val="auto"/>
          <w:kern w:val="0"/>
          <w:sz w:val="24"/>
          <w:szCs w:val="24"/>
        </w:rPr>
        <w:t>,</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используемые</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в</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трудовой</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деятельности</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Перечень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w:t>
      </w:r>
      <w:r w:rsidRPr="00CC6BF8">
        <w:rPr>
          <w:rFonts w:ascii="Times New Roman" w:hAnsi="Times New Roman" w:cs="Times New Roman"/>
          <w:color w:val="auto"/>
          <w:kern w:val="0"/>
          <w:sz w:val="24"/>
          <w:szCs w:val="24"/>
        </w:rPr>
        <w:softHyphen/>
        <w:t>нов</w:t>
      </w:r>
      <w:r w:rsidRPr="00CC6BF8">
        <w:rPr>
          <w:rFonts w:ascii="Times New Roman" w:hAnsi="Times New Roman" w:cs="Times New Roman"/>
          <w:color w:val="auto"/>
          <w:kern w:val="0"/>
          <w:sz w:val="24"/>
          <w:szCs w:val="24"/>
        </w:rPr>
        <w:softHyphen/>
        <w:t>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материалов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используемых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трудовой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свойства.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Происхождение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материалов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proofErr w:type="gramStart"/>
      <w:r w:rsidRPr="00CC6BF8">
        <w:rPr>
          <w:rFonts w:ascii="Times New Roman" w:hAnsi="Times New Roman" w:cs="Times New Roman"/>
          <w:color w:val="auto"/>
          <w:kern w:val="0"/>
          <w:sz w:val="24"/>
          <w:szCs w:val="24"/>
        </w:rPr>
        <w:t>природные</w:t>
      </w:r>
      <w:proofErr w:type="gramEnd"/>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производимые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w:t>
      </w:r>
      <w:r w:rsidRPr="00CC6BF8">
        <w:rPr>
          <w:rFonts w:ascii="Times New Roman" w:hAnsi="Times New Roman" w:cs="Times New Roman"/>
          <w:color w:val="auto"/>
          <w:kern w:val="0"/>
          <w:sz w:val="24"/>
          <w:szCs w:val="24"/>
        </w:rPr>
        <w:softHyphen/>
        <w:t>мы</w:t>
      </w:r>
      <w:r w:rsidRPr="00CC6BF8">
        <w:rPr>
          <w:rFonts w:ascii="Times New Roman" w:hAnsi="Times New Roman" w:cs="Times New Roman"/>
          <w:color w:val="auto"/>
          <w:kern w:val="0"/>
          <w:sz w:val="24"/>
          <w:szCs w:val="24"/>
        </w:rPr>
        <w:softHyphen/>
        <w:t>ш</w:t>
      </w:r>
      <w:r w:rsidRPr="00CC6BF8">
        <w:rPr>
          <w:rFonts w:ascii="Times New Roman" w:hAnsi="Times New Roman" w:cs="Times New Roman"/>
          <w:color w:val="auto"/>
          <w:kern w:val="0"/>
          <w:sz w:val="24"/>
          <w:szCs w:val="24"/>
        </w:rPr>
        <w:softHyphen/>
        <w:t>ленностью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проч.).</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Инструменты</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и</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оборудование</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простейшие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инструменты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ручного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w:t>
      </w:r>
      <w:r w:rsidRPr="00CC6BF8">
        <w:rPr>
          <w:rFonts w:ascii="Times New Roman" w:hAnsi="Times New Roman" w:cs="Times New Roman"/>
          <w:color w:val="auto"/>
          <w:kern w:val="0"/>
          <w:sz w:val="24"/>
          <w:szCs w:val="24"/>
        </w:rPr>
        <w:softHyphen/>
        <w:t>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приспособления,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станки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проч.</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Устройство,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наладка,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подготовка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инструментов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оборудования,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ремонт,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хранение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инструмента.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Свойства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инструмента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оборудования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качество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производительность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color w:val="auto"/>
          <w:kern w:val="0"/>
          <w:sz w:val="24"/>
          <w:szCs w:val="24"/>
        </w:rPr>
      </w:pPr>
      <w:r w:rsidRPr="00CC6BF8">
        <w:rPr>
          <w:rFonts w:ascii="Times New Roman" w:hAnsi="Times New Roman" w:cs="Times New Roman"/>
          <w:i/>
          <w:color w:val="auto"/>
          <w:kern w:val="0"/>
          <w:sz w:val="24"/>
          <w:szCs w:val="24"/>
        </w:rPr>
        <w:t>Технологии</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изготовления</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предмета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труда</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предметы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профильного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профессиональные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операции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технологические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карты.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Выполнение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операций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изготовление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стандартных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изделий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руководством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педагога.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kern w:val="0"/>
          <w:sz w:val="24"/>
          <w:szCs w:val="24"/>
        </w:rPr>
        <w:t>Применение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элементарных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фактических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ограниченного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круга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специальных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знаний.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i/>
          <w:color w:val="auto"/>
          <w:kern w:val="0"/>
          <w:sz w:val="24"/>
          <w:szCs w:val="24"/>
        </w:rPr>
        <w:t>Этика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и</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эстетика</w:t>
      </w:r>
      <w:r w:rsidR="0090209A" w:rsidRPr="00CC6BF8">
        <w:rPr>
          <w:rFonts w:ascii="Times New Roman" w:hAnsi="Times New Roman" w:cs="Times New Roman"/>
          <w:i/>
          <w:color w:val="auto"/>
          <w:kern w:val="0"/>
          <w:sz w:val="24"/>
          <w:szCs w:val="24"/>
        </w:rPr>
        <w:t xml:space="preserve"> </w:t>
      </w:r>
      <w:r w:rsidRPr="00CC6BF8">
        <w:rPr>
          <w:rFonts w:ascii="Times New Roman" w:hAnsi="Times New Roman" w:cs="Times New Roman"/>
          <w:i/>
          <w:color w:val="auto"/>
          <w:kern w:val="0"/>
          <w:sz w:val="24"/>
          <w:szCs w:val="24"/>
        </w:rPr>
        <w:t>труда</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инструментов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материалов,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Pr="00CC6BF8">
        <w:rPr>
          <w:rFonts w:ascii="Times New Roman" w:hAnsi="Times New Roman" w:cs="Times New Roman"/>
          <w:color w:val="auto"/>
          <w:kern w:val="0"/>
          <w:sz w:val="24"/>
          <w:szCs w:val="24"/>
        </w:rPr>
        <w:softHyphen/>
        <w:t>п</w:t>
      </w:r>
      <w:r w:rsidRPr="00CC6BF8">
        <w:rPr>
          <w:rFonts w:ascii="Times New Roman" w:hAnsi="Times New Roman" w:cs="Times New Roman"/>
          <w:color w:val="auto"/>
          <w:kern w:val="0"/>
          <w:sz w:val="24"/>
          <w:szCs w:val="24"/>
        </w:rPr>
        <w:softHyphen/>
        <w:t>ре</w:t>
      </w:r>
      <w:r w:rsidRPr="00CC6BF8">
        <w:rPr>
          <w:rFonts w:ascii="Times New Roman" w:hAnsi="Times New Roman" w:cs="Times New Roman"/>
          <w:color w:val="auto"/>
          <w:kern w:val="0"/>
          <w:sz w:val="24"/>
          <w:szCs w:val="24"/>
        </w:rPr>
        <w:softHyphen/>
        <w:t>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ограничения.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Инструкции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технике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безопасности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w:t>
      </w:r>
      <w:r w:rsidRPr="00CC6BF8">
        <w:rPr>
          <w:rFonts w:ascii="Times New Roman" w:hAnsi="Times New Roman" w:cs="Times New Roman"/>
          <w:color w:val="auto"/>
          <w:kern w:val="0"/>
          <w:sz w:val="24"/>
          <w:szCs w:val="24"/>
        </w:rPr>
        <w:softHyphen/>
        <w:t>ве</w:t>
      </w:r>
      <w:r w:rsidRPr="00CC6BF8">
        <w:rPr>
          <w:rFonts w:ascii="Times New Roman" w:hAnsi="Times New Roman" w:cs="Times New Roman"/>
          <w:color w:val="auto"/>
          <w:kern w:val="0"/>
          <w:sz w:val="24"/>
          <w:szCs w:val="24"/>
        </w:rPr>
        <w:softHyphen/>
        <w:t>де</w:t>
      </w:r>
      <w:r w:rsidRPr="00CC6BF8">
        <w:rPr>
          <w:rFonts w:ascii="Times New Roman" w:hAnsi="Times New Roman" w:cs="Times New Roman"/>
          <w:color w:val="auto"/>
          <w:kern w:val="0"/>
          <w:sz w:val="24"/>
          <w:szCs w:val="24"/>
        </w:rPr>
        <w:softHyphen/>
        <w:t>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Требования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рабочего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профессионального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Pr="00CC6BF8">
        <w:rPr>
          <w:rFonts w:ascii="Times New Roman" w:hAnsi="Times New Roman" w:cs="Times New Roman"/>
          <w:color w:val="auto"/>
          <w:kern w:val="0"/>
          <w:sz w:val="24"/>
          <w:szCs w:val="24"/>
        </w:rPr>
        <w:softHyphen/>
        <w:t>ве</w:t>
      </w:r>
      <w:r w:rsidRPr="00CC6BF8">
        <w:rPr>
          <w:rFonts w:ascii="Times New Roman" w:hAnsi="Times New Roman" w:cs="Times New Roman"/>
          <w:color w:val="auto"/>
          <w:kern w:val="0"/>
          <w:sz w:val="24"/>
          <w:szCs w:val="24"/>
        </w:rPr>
        <w:softHyphen/>
        <w:t>дения.</w:t>
      </w:r>
    </w:p>
    <w:p w:rsidR="00AF56E6" w:rsidRPr="00CC6BF8" w:rsidRDefault="00AF56E6" w:rsidP="00CC6BF8">
      <w:pPr>
        <w:widowControl w:val="0"/>
        <w:suppressAutoHyphens w:val="0"/>
        <w:spacing w:after="0" w:line="240" w:lineRule="auto"/>
        <w:ind w:firstLine="567"/>
        <w:jc w:val="both"/>
        <w:rPr>
          <w:rFonts w:ascii="Times New Roman" w:hAnsi="Times New Roman" w:cs="Times New Roman"/>
          <w:color w:val="auto"/>
          <w:kern w:val="0"/>
          <w:sz w:val="24"/>
          <w:szCs w:val="24"/>
        </w:rPr>
      </w:pPr>
    </w:p>
    <w:p w:rsidR="00AF56E6" w:rsidRPr="0088112C" w:rsidRDefault="0088112C" w:rsidP="0088112C">
      <w:pPr>
        <w:pStyle w:val="3"/>
        <w:tabs>
          <w:tab w:val="clear" w:pos="720"/>
        </w:tabs>
        <w:spacing w:before="0" w:after="0"/>
        <w:ind w:left="0" w:firstLine="567"/>
        <w:jc w:val="both"/>
        <w:rPr>
          <w:bCs/>
          <w:i w:val="0"/>
          <w:sz w:val="24"/>
          <w:szCs w:val="24"/>
        </w:rPr>
      </w:pPr>
      <w:bookmarkStart w:id="42" w:name="_Toc81186717"/>
      <w:r w:rsidRPr="0088112C">
        <w:rPr>
          <w:bCs/>
          <w:i w:val="0"/>
          <w:sz w:val="24"/>
          <w:szCs w:val="24"/>
        </w:rPr>
        <w:t>2.2.12. Изобразительное искусство</w:t>
      </w:r>
      <w:bookmarkEnd w:id="42"/>
    </w:p>
    <w:p w:rsidR="00AF56E6" w:rsidRPr="00CC6BF8" w:rsidRDefault="00AF56E6" w:rsidP="00CC6BF8">
      <w:pPr>
        <w:widowControl w:val="0"/>
        <w:suppressAutoHyphens w:val="0"/>
        <w:spacing w:after="0" w:line="240" w:lineRule="auto"/>
        <w:ind w:firstLine="567"/>
        <w:jc w:val="both"/>
        <w:rPr>
          <w:rFonts w:ascii="Times New Roman" w:hAnsi="Times New Roman" w:cs="Times New Roman"/>
          <w:b/>
          <w:bCs/>
          <w:color w:val="auto"/>
          <w:kern w:val="0"/>
          <w:sz w:val="24"/>
          <w:szCs w:val="24"/>
        </w:rPr>
      </w:pPr>
      <w:r w:rsidRPr="00CC6BF8">
        <w:rPr>
          <w:rFonts w:ascii="Times New Roman" w:hAnsi="Times New Roman" w:cs="Times New Roman"/>
          <w:b/>
          <w:bCs/>
          <w:color w:val="auto"/>
          <w:kern w:val="0"/>
          <w:sz w:val="24"/>
          <w:szCs w:val="24"/>
        </w:rPr>
        <w:t>(дополнительный первый (</w:t>
      </w:r>
      <w:r w:rsidRPr="00CC6BF8">
        <w:rPr>
          <w:rFonts w:ascii="Times New Roman" w:hAnsi="Times New Roman" w:cs="Times New Roman"/>
          <w:b/>
          <w:bCs/>
          <w:color w:val="auto"/>
          <w:kern w:val="0"/>
          <w:sz w:val="24"/>
          <w:szCs w:val="24"/>
          <w:lang w:val="en-US"/>
        </w:rPr>
        <w:t>I</w:t>
      </w:r>
      <w:r w:rsidRPr="00CC6BF8">
        <w:rPr>
          <w:rFonts w:ascii="Times New Roman" w:hAnsi="Times New Roman" w:cs="Times New Roman"/>
          <w:b/>
          <w:bCs/>
          <w:color w:val="auto"/>
          <w:kern w:val="0"/>
          <w:sz w:val="24"/>
          <w:szCs w:val="24"/>
          <w:vertAlign w:val="superscript"/>
        </w:rPr>
        <w:t>1</w:t>
      </w:r>
      <w:r w:rsidRPr="00CC6BF8">
        <w:rPr>
          <w:rFonts w:ascii="Times New Roman" w:hAnsi="Times New Roman" w:cs="Times New Roman"/>
          <w:b/>
          <w:bCs/>
          <w:color w:val="auto"/>
          <w:kern w:val="0"/>
          <w:sz w:val="24"/>
          <w:szCs w:val="24"/>
        </w:rPr>
        <w:t>)-</w:t>
      </w:r>
      <w:r w:rsidRPr="00CC6BF8">
        <w:rPr>
          <w:rFonts w:ascii="Times New Roman" w:hAnsi="Times New Roman" w:cs="Times New Roman"/>
          <w:b/>
          <w:bCs/>
          <w:color w:val="auto"/>
          <w:kern w:val="0"/>
          <w:sz w:val="24"/>
          <w:szCs w:val="24"/>
          <w:lang w:val="en-US"/>
        </w:rPr>
        <w:t>V</w:t>
      </w:r>
      <w:r w:rsidRPr="00CC6BF8">
        <w:rPr>
          <w:rFonts w:ascii="Times New Roman" w:hAnsi="Times New Roman" w:cs="Times New Roman"/>
          <w:b/>
          <w:bCs/>
          <w:color w:val="auto"/>
          <w:kern w:val="0"/>
          <w:sz w:val="24"/>
          <w:szCs w:val="24"/>
        </w:rPr>
        <w:t xml:space="preserve"> классы; </w:t>
      </w:r>
      <w:r w:rsidRPr="00CC6BF8">
        <w:rPr>
          <w:rFonts w:ascii="Times New Roman" w:hAnsi="Times New Roman" w:cs="Times New Roman"/>
          <w:b/>
          <w:bCs/>
          <w:color w:val="auto"/>
          <w:kern w:val="0"/>
          <w:sz w:val="24"/>
          <w:szCs w:val="24"/>
          <w:lang w:val="en-US"/>
        </w:rPr>
        <w:t>I</w:t>
      </w:r>
      <w:r w:rsidRPr="00CC6BF8">
        <w:rPr>
          <w:rFonts w:ascii="Times New Roman" w:hAnsi="Times New Roman" w:cs="Times New Roman"/>
          <w:b/>
          <w:bCs/>
          <w:color w:val="auto"/>
          <w:kern w:val="0"/>
          <w:sz w:val="24"/>
          <w:szCs w:val="24"/>
        </w:rPr>
        <w:t>-</w:t>
      </w:r>
      <w:r w:rsidRPr="00CC6BF8">
        <w:rPr>
          <w:rFonts w:ascii="Times New Roman" w:hAnsi="Times New Roman" w:cs="Times New Roman"/>
          <w:b/>
          <w:bCs/>
          <w:color w:val="auto"/>
          <w:kern w:val="0"/>
          <w:sz w:val="24"/>
          <w:szCs w:val="24"/>
          <w:lang w:val="en-US"/>
        </w:rPr>
        <w:t>V</w:t>
      </w:r>
      <w:r w:rsidRPr="00CC6BF8">
        <w:rPr>
          <w:rFonts w:ascii="Times New Roman" w:hAnsi="Times New Roman" w:cs="Times New Roman"/>
          <w:b/>
          <w:bCs/>
          <w:color w:val="auto"/>
          <w:kern w:val="0"/>
          <w:sz w:val="24"/>
          <w:szCs w:val="24"/>
        </w:rPr>
        <w:t xml:space="preserve"> классы)</w:t>
      </w:r>
    </w:p>
    <w:p w:rsidR="00AF56E6" w:rsidRPr="00CC6BF8" w:rsidRDefault="00AF56E6" w:rsidP="00CC6BF8">
      <w:pPr>
        <w:widowControl w:val="0"/>
        <w:suppressAutoHyphens w:val="0"/>
        <w:spacing w:after="0" w:line="240" w:lineRule="auto"/>
        <w:ind w:firstLine="567"/>
        <w:jc w:val="both"/>
        <w:rPr>
          <w:rFonts w:ascii="Times New Roman" w:hAnsi="Times New Roman" w:cs="Times New Roman"/>
          <w:b/>
          <w:bCs/>
          <w:color w:val="auto"/>
          <w:kern w:val="0"/>
          <w:sz w:val="24"/>
          <w:szCs w:val="24"/>
        </w:rPr>
      </w:pPr>
    </w:p>
    <w:p w:rsidR="00AF56E6" w:rsidRPr="00CC6BF8" w:rsidRDefault="00AF56E6"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color w:val="auto"/>
          <w:kern w:val="0"/>
          <w:sz w:val="24"/>
          <w:szCs w:val="24"/>
        </w:rPr>
        <w:t>Пояснительная записка</w:t>
      </w:r>
    </w:p>
    <w:p w:rsidR="00AF56E6" w:rsidRPr="00CC6BF8" w:rsidRDefault="00AF56E6" w:rsidP="00CC6BF8">
      <w:pPr>
        <w:widowControl w:val="0"/>
        <w:suppressAutoHyphens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kern w:val="0"/>
          <w:sz w:val="24"/>
          <w:szCs w:val="24"/>
        </w:rPr>
        <w:t xml:space="preserve">Основная </w:t>
      </w:r>
      <w:r w:rsidRPr="00CC6BF8">
        <w:rPr>
          <w:rFonts w:ascii="Times New Roman" w:hAnsi="Times New Roman" w:cs="Times New Roman"/>
          <w:b/>
          <w:kern w:val="0"/>
          <w:sz w:val="24"/>
          <w:szCs w:val="24"/>
        </w:rPr>
        <w:t xml:space="preserve">цель </w:t>
      </w:r>
      <w:r w:rsidRPr="00CC6BF8">
        <w:rPr>
          <w:rFonts w:ascii="Times New Roman" w:hAnsi="Times New Roman" w:cs="Times New Roman"/>
          <w:kern w:val="0"/>
          <w:sz w:val="24"/>
          <w:szCs w:val="24"/>
        </w:rPr>
        <w:t>изучения предмета</w:t>
      </w:r>
      <w:r w:rsidRPr="00CC6BF8">
        <w:rPr>
          <w:rFonts w:ascii="Times New Roman" w:hAnsi="Times New Roman" w:cs="Times New Roman"/>
          <w:b/>
          <w:kern w:val="0"/>
          <w:sz w:val="24"/>
          <w:szCs w:val="24"/>
        </w:rPr>
        <w:t xml:space="preserve"> </w:t>
      </w:r>
      <w:r w:rsidRPr="00CC6BF8">
        <w:rPr>
          <w:rFonts w:ascii="Times New Roman" w:hAnsi="Times New Roman" w:cs="Times New Roman"/>
          <w:color w:val="auto"/>
          <w:kern w:val="0"/>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CC6BF8">
        <w:rPr>
          <w:rFonts w:ascii="Times New Roman" w:hAnsi="Times New Roman" w:cs="Times New Roman"/>
          <w:color w:val="auto"/>
          <w:kern w:val="0"/>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kern w:val="0"/>
          <w:sz w:val="24"/>
          <w:szCs w:val="24"/>
          <w:shd w:val="clear" w:color="auto" w:fill="FFFFFF"/>
        </w:rPr>
      </w:pPr>
      <w:r w:rsidRPr="00CC6BF8">
        <w:rPr>
          <w:rFonts w:ascii="Times New Roman" w:hAnsi="Times New Roman" w:cs="Times New Roman"/>
          <w:b/>
          <w:bCs/>
          <w:kern w:val="0"/>
          <w:sz w:val="24"/>
          <w:szCs w:val="24"/>
        </w:rPr>
        <w:t>Основные задачи изучения предмета:</w:t>
      </w:r>
    </w:p>
    <w:p w:rsidR="00AF56E6" w:rsidRPr="00CC6BF8" w:rsidRDefault="00AF56E6" w:rsidP="00B637AA">
      <w:pPr>
        <w:pStyle w:val="aff2"/>
        <w:widowControl w:val="0"/>
        <w:numPr>
          <w:ilvl w:val="0"/>
          <w:numId w:val="6"/>
        </w:numPr>
        <w:spacing w:after="0" w:line="240" w:lineRule="auto"/>
        <w:ind w:left="0" w:firstLine="567"/>
        <w:jc w:val="both"/>
        <w:rPr>
          <w:rFonts w:ascii="Times New Roman" w:hAnsi="Times New Roman"/>
          <w:kern w:val="0"/>
          <w:sz w:val="24"/>
          <w:szCs w:val="24"/>
        </w:rPr>
      </w:pPr>
      <w:r w:rsidRPr="00CC6BF8">
        <w:rPr>
          <w:rStyle w:val="apple-converted-space"/>
          <w:rFonts w:ascii="Times New Roman" w:hAnsi="Times New Roman"/>
          <w:kern w:val="0"/>
          <w:sz w:val="24"/>
          <w:szCs w:val="24"/>
          <w:shd w:val="clear" w:color="auto" w:fill="FFFFFF"/>
        </w:rPr>
        <w:lastRenderedPageBreak/>
        <w:t xml:space="preserve">Воспитание интереса к изобразительному искусству. </w:t>
      </w:r>
    </w:p>
    <w:p w:rsidR="00AF56E6" w:rsidRPr="00CC6BF8" w:rsidRDefault="00D05799" w:rsidP="00B637AA">
      <w:pPr>
        <w:pStyle w:val="aff2"/>
        <w:widowControl w:val="0"/>
        <w:numPr>
          <w:ilvl w:val="0"/>
          <w:numId w:val="6"/>
        </w:numPr>
        <w:spacing w:after="0" w:line="240" w:lineRule="auto"/>
        <w:ind w:left="0" w:firstLine="567"/>
        <w:jc w:val="both"/>
        <w:rPr>
          <w:rFonts w:ascii="Times New Roman" w:hAnsi="Times New Roman"/>
          <w:kern w:val="0"/>
          <w:sz w:val="24"/>
          <w:szCs w:val="24"/>
        </w:rPr>
      </w:pPr>
      <w:r>
        <w:rPr>
          <w:rFonts w:ascii="Times New Roman" w:hAnsi="Times New Roman"/>
          <w:kern w:val="0"/>
          <w:sz w:val="24"/>
          <w:szCs w:val="24"/>
        </w:rPr>
        <w:t xml:space="preserve">Раскрытие </w:t>
      </w:r>
      <w:r w:rsidR="00AF56E6" w:rsidRPr="00CC6BF8">
        <w:rPr>
          <w:rFonts w:ascii="Times New Roman" w:hAnsi="Times New Roman"/>
          <w:kern w:val="0"/>
          <w:sz w:val="24"/>
          <w:szCs w:val="24"/>
        </w:rPr>
        <w:t xml:space="preserve">значения изобразительного искусства в жизни человека </w:t>
      </w:r>
    </w:p>
    <w:p w:rsidR="00AF56E6" w:rsidRPr="00CC6BF8" w:rsidRDefault="00AF56E6" w:rsidP="00B637AA">
      <w:pPr>
        <w:pStyle w:val="aff2"/>
        <w:widowControl w:val="0"/>
        <w:numPr>
          <w:ilvl w:val="0"/>
          <w:numId w:val="6"/>
        </w:numPr>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 xml:space="preserve">Воспитание в детях эстетического чувства и понимания красоты окружающего мира, художественного вкуса. </w:t>
      </w:r>
    </w:p>
    <w:p w:rsidR="00AF56E6" w:rsidRPr="00CC6BF8" w:rsidRDefault="00AF56E6" w:rsidP="00B637AA">
      <w:pPr>
        <w:pStyle w:val="aff2"/>
        <w:widowControl w:val="0"/>
        <w:numPr>
          <w:ilvl w:val="0"/>
          <w:numId w:val="6"/>
        </w:numPr>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AF56E6" w:rsidRPr="00CC6BF8" w:rsidRDefault="00AF56E6" w:rsidP="00B637AA">
      <w:pPr>
        <w:pStyle w:val="aff2"/>
        <w:widowControl w:val="0"/>
        <w:numPr>
          <w:ilvl w:val="0"/>
          <w:numId w:val="6"/>
        </w:numPr>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Развитие эмоционального восприятия произведений иску</w:t>
      </w:r>
      <w:r w:rsidR="00D05799">
        <w:rPr>
          <w:rFonts w:ascii="Times New Roman" w:hAnsi="Times New Roman"/>
          <w:kern w:val="0"/>
          <w:sz w:val="24"/>
          <w:szCs w:val="24"/>
        </w:rPr>
        <w:t xml:space="preserve">сства, умения анализировать их </w:t>
      </w:r>
      <w:r w:rsidRPr="00CC6BF8">
        <w:rPr>
          <w:rFonts w:ascii="Times New Roman" w:hAnsi="Times New Roman"/>
          <w:kern w:val="0"/>
          <w:sz w:val="24"/>
          <w:szCs w:val="24"/>
        </w:rPr>
        <w:t>содержание и формулировать своего мнения о них.</w:t>
      </w:r>
    </w:p>
    <w:p w:rsidR="00AF56E6" w:rsidRPr="00CC6BF8" w:rsidRDefault="00AF56E6" w:rsidP="00B637AA">
      <w:pPr>
        <w:pStyle w:val="aff2"/>
        <w:widowControl w:val="0"/>
        <w:numPr>
          <w:ilvl w:val="0"/>
          <w:numId w:val="6"/>
        </w:numPr>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Формирование знаний элементарных основ реалистического рисунка.</w:t>
      </w:r>
    </w:p>
    <w:p w:rsidR="00AF56E6" w:rsidRPr="00CC6BF8" w:rsidRDefault="00AF56E6" w:rsidP="00B637AA">
      <w:pPr>
        <w:pStyle w:val="aff2"/>
        <w:widowControl w:val="0"/>
        <w:numPr>
          <w:ilvl w:val="0"/>
          <w:numId w:val="6"/>
        </w:numPr>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AF56E6" w:rsidRPr="00CC6BF8" w:rsidRDefault="00AF56E6" w:rsidP="00B637AA">
      <w:pPr>
        <w:pStyle w:val="aff2"/>
        <w:widowControl w:val="0"/>
        <w:numPr>
          <w:ilvl w:val="0"/>
          <w:numId w:val="6"/>
        </w:numPr>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Обучение разным видам изобразительной деятельности (рисованию, аппликации, лепке).</w:t>
      </w:r>
    </w:p>
    <w:p w:rsidR="00AF56E6" w:rsidRPr="00CC6BF8" w:rsidRDefault="00D05799" w:rsidP="00B637AA">
      <w:pPr>
        <w:pStyle w:val="aff2"/>
        <w:widowControl w:val="0"/>
        <w:numPr>
          <w:ilvl w:val="0"/>
          <w:numId w:val="6"/>
        </w:numPr>
        <w:spacing w:after="0" w:line="240" w:lineRule="auto"/>
        <w:ind w:left="0" w:firstLine="567"/>
        <w:jc w:val="both"/>
        <w:rPr>
          <w:rFonts w:ascii="Times New Roman" w:hAnsi="Times New Roman"/>
          <w:kern w:val="0"/>
          <w:sz w:val="24"/>
          <w:szCs w:val="24"/>
        </w:rPr>
      </w:pPr>
      <w:proofErr w:type="gramStart"/>
      <w:r>
        <w:rPr>
          <w:rFonts w:ascii="Times New Roman" w:hAnsi="Times New Roman"/>
          <w:kern w:val="0"/>
          <w:sz w:val="24"/>
          <w:szCs w:val="24"/>
        </w:rPr>
        <w:t>Обучение правилам</w:t>
      </w:r>
      <w:r w:rsidR="00AF56E6" w:rsidRPr="00CC6BF8">
        <w:rPr>
          <w:rFonts w:ascii="Times New Roman" w:hAnsi="Times New Roman"/>
          <w:kern w:val="0"/>
          <w:sz w:val="24"/>
          <w:szCs w:val="24"/>
        </w:rPr>
        <w:t xml:space="preserve"> и законам композиции, </w:t>
      </w:r>
      <w:proofErr w:type="spellStart"/>
      <w:r w:rsidR="00AF56E6" w:rsidRPr="00CC6BF8">
        <w:rPr>
          <w:rFonts w:ascii="Times New Roman" w:hAnsi="Times New Roman"/>
          <w:kern w:val="0"/>
          <w:sz w:val="24"/>
          <w:szCs w:val="24"/>
        </w:rPr>
        <w:t>цветоведения</w:t>
      </w:r>
      <w:proofErr w:type="spellEnd"/>
      <w:r w:rsidR="00AF56E6" w:rsidRPr="00CC6BF8">
        <w:rPr>
          <w:rFonts w:ascii="Times New Roman" w:hAnsi="Times New Roman"/>
          <w:kern w:val="0"/>
          <w:sz w:val="24"/>
          <w:szCs w:val="24"/>
        </w:rPr>
        <w:t xml:space="preserve">, построения орнамента и др., применяемых в разных видах изобразительной деятельности. </w:t>
      </w:r>
      <w:proofErr w:type="gramEnd"/>
    </w:p>
    <w:p w:rsidR="00AF56E6" w:rsidRPr="00CC6BF8" w:rsidRDefault="00AF56E6" w:rsidP="00B637AA">
      <w:pPr>
        <w:pStyle w:val="aff2"/>
        <w:widowControl w:val="0"/>
        <w:numPr>
          <w:ilvl w:val="0"/>
          <w:numId w:val="6"/>
        </w:numPr>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AF56E6" w:rsidRPr="00CC6BF8" w:rsidRDefault="00AF56E6" w:rsidP="00B637AA">
      <w:pPr>
        <w:pStyle w:val="aff2"/>
        <w:widowControl w:val="0"/>
        <w:numPr>
          <w:ilvl w:val="0"/>
          <w:numId w:val="6"/>
        </w:numPr>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Развитие умения выполнять тематические и декоративные композиции.</w:t>
      </w:r>
    </w:p>
    <w:p w:rsidR="00AF56E6" w:rsidRPr="00CC6BF8" w:rsidRDefault="00AF56E6" w:rsidP="00B637AA">
      <w:pPr>
        <w:pStyle w:val="aff2"/>
        <w:widowControl w:val="0"/>
        <w:numPr>
          <w:ilvl w:val="0"/>
          <w:numId w:val="6"/>
        </w:numPr>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AF56E6" w:rsidRPr="00CC6BF8" w:rsidRDefault="00AF56E6" w:rsidP="00CC6BF8">
      <w:pPr>
        <w:pStyle w:val="aff2"/>
        <w:widowControl w:val="0"/>
        <w:spacing w:after="0" w:line="240" w:lineRule="auto"/>
        <w:ind w:left="0" w:firstLine="567"/>
        <w:jc w:val="both"/>
        <w:rPr>
          <w:rStyle w:val="apple-converted-space"/>
          <w:rFonts w:ascii="Times New Roman" w:hAnsi="Times New Roman"/>
          <w:kern w:val="0"/>
          <w:sz w:val="24"/>
          <w:szCs w:val="24"/>
          <w:shd w:val="clear" w:color="auto" w:fill="FFFFFF"/>
        </w:rPr>
      </w:pPr>
      <w:r w:rsidRPr="00CC6BF8">
        <w:rPr>
          <w:rFonts w:ascii="Times New Roman" w:hAnsi="Times New Roman"/>
          <w:kern w:val="0"/>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AF56E6" w:rsidRPr="00CC6BF8" w:rsidRDefault="00AF56E6" w:rsidP="00CC6BF8">
      <w:pPr>
        <w:pStyle w:val="aff2"/>
        <w:widowControl w:val="0"/>
        <w:spacing w:after="0" w:line="240" w:lineRule="auto"/>
        <w:ind w:left="0" w:firstLine="567"/>
        <w:jc w:val="both"/>
        <w:rPr>
          <w:rStyle w:val="apple-converted-space"/>
          <w:rFonts w:ascii="Times New Roman" w:hAnsi="Times New Roman"/>
          <w:kern w:val="0"/>
          <w:sz w:val="24"/>
          <w:szCs w:val="24"/>
          <w:shd w:val="clear" w:color="auto" w:fill="FFFFFF"/>
        </w:rPr>
      </w:pPr>
      <w:r w:rsidRPr="00CC6BF8">
        <w:rPr>
          <w:rStyle w:val="apple-converted-space"/>
          <w:rFonts w:ascii="Times New Roman" w:hAnsi="Times New Roman"/>
          <w:kern w:val="0"/>
          <w:sz w:val="24"/>
          <w:szCs w:val="24"/>
          <w:shd w:val="clear" w:color="auto" w:fill="FFFFFF"/>
        </w:rPr>
        <w:t xml:space="preserve">― </w:t>
      </w:r>
      <w:r w:rsidRPr="00CC6BF8">
        <w:rPr>
          <w:rFonts w:ascii="Times New Roman" w:hAnsi="Times New Roman"/>
          <w:kern w:val="0"/>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AF56E6" w:rsidRPr="00CC6BF8" w:rsidRDefault="00AF56E6" w:rsidP="00CC6BF8">
      <w:pPr>
        <w:pStyle w:val="aff2"/>
        <w:widowControl w:val="0"/>
        <w:spacing w:after="0" w:line="240" w:lineRule="auto"/>
        <w:ind w:left="0" w:firstLine="567"/>
        <w:jc w:val="both"/>
        <w:rPr>
          <w:rStyle w:val="apple-converted-space"/>
          <w:rFonts w:ascii="Times New Roman" w:hAnsi="Times New Roman"/>
          <w:kern w:val="0"/>
          <w:sz w:val="24"/>
          <w:szCs w:val="24"/>
          <w:shd w:val="clear" w:color="auto" w:fill="FFFFFF"/>
        </w:rPr>
      </w:pPr>
      <w:r w:rsidRPr="00CC6BF8">
        <w:rPr>
          <w:rStyle w:val="apple-converted-space"/>
          <w:rFonts w:ascii="Times New Roman" w:hAnsi="Times New Roman"/>
          <w:kern w:val="0"/>
          <w:sz w:val="24"/>
          <w:szCs w:val="24"/>
          <w:shd w:val="clear" w:color="auto" w:fill="FFFFFF"/>
        </w:rPr>
        <w:t xml:space="preserve">― </w:t>
      </w:r>
      <w:proofErr w:type="gramStart"/>
      <w:r w:rsidRPr="00CC6BF8">
        <w:rPr>
          <w:rFonts w:ascii="Times New Roman" w:hAnsi="Times New Roman"/>
          <w:kern w:val="0"/>
          <w:sz w:val="24"/>
          <w:szCs w:val="24"/>
        </w:rPr>
        <w:t>развитии</w:t>
      </w:r>
      <w:proofErr w:type="gramEnd"/>
      <w:r w:rsidRPr="00CC6BF8">
        <w:rPr>
          <w:rFonts w:ascii="Times New Roman" w:hAnsi="Times New Roman"/>
          <w:kern w:val="0"/>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AF56E6" w:rsidRPr="00CC6BF8" w:rsidRDefault="00AF56E6" w:rsidP="00CC6BF8">
      <w:pPr>
        <w:pStyle w:val="aff2"/>
        <w:widowControl w:val="0"/>
        <w:spacing w:after="0" w:line="240" w:lineRule="auto"/>
        <w:ind w:left="0" w:firstLine="567"/>
        <w:jc w:val="both"/>
        <w:rPr>
          <w:rStyle w:val="apple-converted-space"/>
          <w:rFonts w:ascii="Times New Roman" w:hAnsi="Times New Roman"/>
          <w:kern w:val="0"/>
          <w:sz w:val="24"/>
          <w:szCs w:val="24"/>
          <w:shd w:val="clear" w:color="auto" w:fill="FFFFFF"/>
        </w:rPr>
      </w:pPr>
      <w:r w:rsidRPr="00CC6BF8">
        <w:rPr>
          <w:rStyle w:val="apple-converted-space"/>
          <w:rFonts w:ascii="Times New Roman" w:hAnsi="Times New Roman"/>
          <w:kern w:val="0"/>
          <w:sz w:val="24"/>
          <w:szCs w:val="24"/>
          <w:shd w:val="clear" w:color="auto" w:fill="FFFFFF"/>
        </w:rPr>
        <w:t xml:space="preserve">― </w:t>
      </w:r>
      <w:r w:rsidRPr="00CC6BF8">
        <w:rPr>
          <w:rFonts w:ascii="Times New Roman" w:hAnsi="Times New Roman"/>
          <w:kern w:val="0"/>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AF56E6" w:rsidRPr="00CC6BF8" w:rsidRDefault="00AF56E6"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r w:rsidRPr="00CC6BF8">
        <w:rPr>
          <w:rStyle w:val="apple-converted-space"/>
          <w:rFonts w:ascii="Times New Roman" w:hAnsi="Times New Roman" w:cs="Times New Roman"/>
          <w:color w:val="auto"/>
          <w:kern w:val="0"/>
          <w:sz w:val="24"/>
          <w:szCs w:val="24"/>
          <w:shd w:val="clear" w:color="auto" w:fill="FFFFFF"/>
        </w:rPr>
        <w:t>― р</w:t>
      </w:r>
      <w:r w:rsidRPr="00CC6BF8">
        <w:rPr>
          <w:rFonts w:ascii="Times New Roman" w:hAnsi="Times New Roman" w:cs="Times New Roman"/>
          <w:color w:val="auto"/>
          <w:kern w:val="0"/>
          <w:sz w:val="24"/>
          <w:szCs w:val="24"/>
        </w:rPr>
        <w:t xml:space="preserve">азвитие зрительной памяти, внимания, наблюдательности, образного мышления, представления и воображения. </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Fonts w:ascii="Times New Roman" w:hAnsi="Times New Roman" w:cs="Times New Roman"/>
          <w:b/>
          <w:color w:val="auto"/>
          <w:kern w:val="0"/>
          <w:sz w:val="24"/>
          <w:szCs w:val="24"/>
        </w:rPr>
        <w:t>Примерное содержание предмета</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 xml:space="preserve">Программой </w:t>
      </w:r>
      <w:proofErr w:type="spellStart"/>
      <w:r w:rsidRPr="00CC6BF8">
        <w:rPr>
          <w:rStyle w:val="apple-converted-space"/>
          <w:rFonts w:ascii="Times New Roman" w:hAnsi="Times New Roman" w:cs="Times New Roman"/>
          <w:color w:val="auto"/>
          <w:kern w:val="0"/>
          <w:sz w:val="24"/>
          <w:szCs w:val="24"/>
          <w:shd w:val="clear" w:color="auto" w:fill="FFFFFF"/>
        </w:rPr>
        <w:t>предусмотриваются</w:t>
      </w:r>
      <w:proofErr w:type="spellEnd"/>
      <w:r w:rsidRPr="00CC6BF8">
        <w:rPr>
          <w:rStyle w:val="apple-converted-space"/>
          <w:rFonts w:ascii="Times New Roman" w:hAnsi="Times New Roman" w:cs="Times New Roman"/>
          <w:color w:val="auto"/>
          <w:kern w:val="0"/>
          <w:sz w:val="24"/>
          <w:szCs w:val="24"/>
          <w:shd w:val="clear" w:color="auto" w:fill="FFFFFF"/>
        </w:rPr>
        <w:t xml:space="preserve"> следующие виды работы:</w:t>
      </w:r>
    </w:p>
    <w:p w:rsidR="00AF56E6" w:rsidRPr="00CC6BF8" w:rsidRDefault="00AF56E6" w:rsidP="00CC6BF8">
      <w:pPr>
        <w:pStyle w:val="aff2"/>
        <w:widowControl w:val="0"/>
        <w:spacing w:after="0" w:line="240" w:lineRule="auto"/>
        <w:ind w:left="0" w:firstLine="567"/>
        <w:jc w:val="both"/>
        <w:rPr>
          <w:rStyle w:val="apple-converted-space"/>
          <w:rFonts w:ascii="Times New Roman" w:hAnsi="Times New Roman"/>
          <w:kern w:val="0"/>
          <w:sz w:val="24"/>
          <w:szCs w:val="24"/>
          <w:shd w:val="clear" w:color="auto" w:fill="FFFFFF"/>
        </w:rPr>
      </w:pPr>
      <w:r w:rsidRPr="00CC6BF8">
        <w:rPr>
          <w:rStyle w:val="apple-converted-space"/>
          <w:rFonts w:ascii="Times New Roman" w:hAnsi="Times New Roman"/>
          <w:kern w:val="0"/>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AF56E6" w:rsidRPr="00CC6BF8" w:rsidRDefault="00AF56E6" w:rsidP="00CC6BF8">
      <w:pPr>
        <w:pStyle w:val="aff2"/>
        <w:widowControl w:val="0"/>
        <w:spacing w:after="0" w:line="240" w:lineRule="auto"/>
        <w:ind w:left="0" w:firstLine="567"/>
        <w:jc w:val="both"/>
        <w:rPr>
          <w:rStyle w:val="apple-converted-space"/>
          <w:rFonts w:ascii="Times New Roman" w:hAnsi="Times New Roman"/>
          <w:kern w:val="0"/>
          <w:sz w:val="24"/>
          <w:szCs w:val="24"/>
          <w:shd w:val="clear" w:color="auto" w:fill="FFFFFF"/>
        </w:rPr>
      </w:pPr>
      <w:r w:rsidRPr="00CC6BF8">
        <w:rPr>
          <w:rStyle w:val="apple-converted-space"/>
          <w:rFonts w:ascii="Times New Roman" w:hAnsi="Times New Roman"/>
          <w:kern w:val="0"/>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AF56E6" w:rsidRPr="00CC6BF8" w:rsidRDefault="00AF56E6" w:rsidP="00CC6BF8">
      <w:pPr>
        <w:pStyle w:val="aff2"/>
        <w:widowControl w:val="0"/>
        <w:spacing w:after="0" w:line="240" w:lineRule="auto"/>
        <w:ind w:left="0" w:firstLine="567"/>
        <w:jc w:val="both"/>
        <w:rPr>
          <w:rStyle w:val="apple-converted-space"/>
          <w:rFonts w:ascii="Times New Roman" w:hAnsi="Times New Roman"/>
          <w:kern w:val="0"/>
          <w:sz w:val="24"/>
          <w:szCs w:val="24"/>
          <w:shd w:val="clear" w:color="auto" w:fill="FFFFFF"/>
        </w:rPr>
      </w:pPr>
      <w:r w:rsidRPr="00CC6BF8">
        <w:rPr>
          <w:rStyle w:val="apple-converted-space"/>
          <w:rFonts w:ascii="Times New Roman" w:hAnsi="Times New Roman"/>
          <w:kern w:val="0"/>
          <w:sz w:val="24"/>
          <w:szCs w:val="24"/>
          <w:shd w:val="clear" w:color="auto" w:fill="FFFFFF"/>
        </w:rPr>
        <w:t xml:space="preserve">― выполнение плоскостной и </w:t>
      </w:r>
      <w:proofErr w:type="spellStart"/>
      <w:r w:rsidRPr="00CC6BF8">
        <w:rPr>
          <w:rStyle w:val="apple-converted-space"/>
          <w:rFonts w:ascii="Times New Roman" w:hAnsi="Times New Roman"/>
          <w:kern w:val="0"/>
          <w:sz w:val="24"/>
          <w:szCs w:val="24"/>
          <w:shd w:val="clear" w:color="auto" w:fill="FFFFFF"/>
        </w:rPr>
        <w:t>полуобъемной</w:t>
      </w:r>
      <w:proofErr w:type="spellEnd"/>
      <w:r w:rsidRPr="00CC6BF8">
        <w:rPr>
          <w:rStyle w:val="apple-converted-space"/>
          <w:rFonts w:ascii="Times New Roman" w:hAnsi="Times New Roman"/>
          <w:kern w:val="0"/>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AF56E6" w:rsidRPr="00CC6BF8" w:rsidRDefault="00AF56E6" w:rsidP="00CC6BF8">
      <w:pPr>
        <w:pStyle w:val="aff2"/>
        <w:widowControl w:val="0"/>
        <w:spacing w:after="0" w:line="240" w:lineRule="auto"/>
        <w:ind w:left="0" w:firstLine="567"/>
        <w:jc w:val="both"/>
        <w:rPr>
          <w:rStyle w:val="apple-converted-space"/>
          <w:rFonts w:ascii="Times New Roman" w:hAnsi="Times New Roman"/>
          <w:kern w:val="0"/>
          <w:sz w:val="24"/>
          <w:szCs w:val="24"/>
          <w:shd w:val="clear" w:color="auto" w:fill="FFFFFF"/>
        </w:rPr>
      </w:pPr>
      <w:r w:rsidRPr="00CC6BF8">
        <w:rPr>
          <w:rStyle w:val="apple-converted-space"/>
          <w:rFonts w:ascii="Times New Roman" w:hAnsi="Times New Roman"/>
          <w:kern w:val="0"/>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AF56E6" w:rsidRPr="00CC6BF8" w:rsidRDefault="00AF56E6"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Style w:val="apple-converted-space"/>
          <w:rFonts w:ascii="Times New Roman" w:hAnsi="Times New Roman" w:cs="Times New Roman"/>
          <w:kern w:val="0"/>
          <w:sz w:val="24"/>
          <w:szCs w:val="24"/>
          <w:shd w:val="clear" w:color="auto" w:fill="FFFFFF"/>
        </w:rPr>
        <w:t xml:space="preserve">Введение </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i/>
          <w:color w:val="auto"/>
          <w:kern w:val="0"/>
          <w:sz w:val="24"/>
          <w:szCs w:val="24"/>
          <w:shd w:val="clear" w:color="auto" w:fill="FFFFFF"/>
        </w:rPr>
      </w:pPr>
      <w:r w:rsidRPr="00CC6BF8">
        <w:rPr>
          <w:rFonts w:ascii="Times New Roman" w:hAnsi="Times New Roman" w:cs="Times New Roman"/>
          <w:color w:val="auto"/>
          <w:kern w:val="0"/>
          <w:sz w:val="24"/>
          <w:szCs w:val="24"/>
        </w:rPr>
        <w:t xml:space="preserve">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w:t>
      </w:r>
      <w:r w:rsidRPr="00CC6BF8">
        <w:rPr>
          <w:rFonts w:ascii="Times New Roman" w:hAnsi="Times New Roman" w:cs="Times New Roman"/>
          <w:color w:val="auto"/>
          <w:kern w:val="0"/>
          <w:sz w:val="24"/>
          <w:szCs w:val="24"/>
        </w:rPr>
        <w:lastRenderedPageBreak/>
        <w:t>инструменты, используемые в процессе изобразительной деятельности; правила их хранения.</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i/>
          <w:color w:val="auto"/>
          <w:kern w:val="0"/>
          <w:sz w:val="24"/>
          <w:szCs w:val="24"/>
          <w:shd w:val="clear" w:color="auto" w:fill="FFFFFF"/>
        </w:rPr>
      </w:pPr>
      <w:r w:rsidRPr="00CC6BF8">
        <w:rPr>
          <w:rStyle w:val="apple-converted-space"/>
          <w:rFonts w:ascii="Times New Roman" w:hAnsi="Times New Roman" w:cs="Times New Roman"/>
          <w:i/>
          <w:color w:val="auto"/>
          <w:kern w:val="0"/>
          <w:sz w:val="24"/>
          <w:szCs w:val="24"/>
          <w:shd w:val="clear" w:color="auto" w:fill="FFFFFF"/>
        </w:rPr>
        <w:t xml:space="preserve">Подготовительный период обучения </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i/>
          <w:color w:val="auto"/>
          <w:kern w:val="0"/>
          <w:sz w:val="24"/>
          <w:szCs w:val="24"/>
          <w:shd w:val="clear" w:color="auto" w:fill="FFFFFF"/>
        </w:rPr>
      </w:pPr>
      <w:r w:rsidRPr="00CC6BF8">
        <w:rPr>
          <w:rStyle w:val="apple-converted-space"/>
          <w:rFonts w:ascii="Times New Roman" w:hAnsi="Times New Roman" w:cs="Times New Roman"/>
          <w:i/>
          <w:color w:val="auto"/>
          <w:kern w:val="0"/>
          <w:sz w:val="24"/>
          <w:szCs w:val="24"/>
          <w:shd w:val="clear" w:color="auto" w:fill="FFFFFF"/>
        </w:rPr>
        <w:t>Формирование организационных умений:</w:t>
      </w:r>
      <w:r w:rsidRPr="00CC6BF8">
        <w:rPr>
          <w:rStyle w:val="apple-converted-space"/>
          <w:rFonts w:ascii="Times New Roman" w:hAnsi="Times New Roman" w:cs="Times New Roman"/>
          <w:color w:val="auto"/>
          <w:kern w:val="0"/>
          <w:sz w:val="24"/>
          <w:szCs w:val="24"/>
          <w:shd w:val="clear" w:color="auto" w:fill="FFFFFF"/>
        </w:rPr>
        <w:t xml:space="preserve"> правильно сидеть,</w:t>
      </w:r>
      <w:r w:rsidRPr="00CC6BF8">
        <w:rPr>
          <w:rStyle w:val="apple-converted-space"/>
          <w:rFonts w:ascii="Times New Roman" w:hAnsi="Times New Roman" w:cs="Times New Roman"/>
          <w:i/>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i/>
          <w:color w:val="auto"/>
          <w:kern w:val="0"/>
          <w:sz w:val="24"/>
          <w:szCs w:val="24"/>
          <w:shd w:val="clear" w:color="auto" w:fill="FFFFFF"/>
        </w:rPr>
      </w:pPr>
      <w:r w:rsidRPr="00CC6BF8">
        <w:rPr>
          <w:rStyle w:val="apple-converted-space"/>
          <w:rFonts w:ascii="Times New Roman" w:hAnsi="Times New Roman" w:cs="Times New Roman"/>
          <w:i/>
          <w:color w:val="auto"/>
          <w:kern w:val="0"/>
          <w:sz w:val="24"/>
          <w:szCs w:val="24"/>
          <w:shd w:val="clear" w:color="auto" w:fill="FFFFFF"/>
        </w:rPr>
        <w:t>Сенсорное воспитание</w:t>
      </w:r>
      <w:r w:rsidRPr="00CC6BF8">
        <w:rPr>
          <w:rStyle w:val="apple-converted-space"/>
          <w:rFonts w:ascii="Times New Roman" w:hAnsi="Times New Roman" w:cs="Times New Roman"/>
          <w:color w:val="auto"/>
          <w:kern w:val="0"/>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i/>
          <w:color w:val="auto"/>
          <w:kern w:val="0"/>
          <w:sz w:val="24"/>
          <w:szCs w:val="24"/>
          <w:shd w:val="clear" w:color="auto" w:fill="FFFFFF"/>
        </w:rPr>
      </w:pPr>
      <w:r w:rsidRPr="00CC6BF8">
        <w:rPr>
          <w:rStyle w:val="apple-converted-space"/>
          <w:rFonts w:ascii="Times New Roman" w:hAnsi="Times New Roman" w:cs="Times New Roman"/>
          <w:i/>
          <w:color w:val="auto"/>
          <w:kern w:val="0"/>
          <w:sz w:val="24"/>
          <w:szCs w:val="24"/>
          <w:shd w:val="clear" w:color="auto" w:fill="FFFFFF"/>
        </w:rPr>
        <w:t>Развитие моторики рук</w:t>
      </w:r>
      <w:r w:rsidRPr="00CC6BF8">
        <w:rPr>
          <w:rStyle w:val="apple-converted-space"/>
          <w:rFonts w:ascii="Times New Roman" w:hAnsi="Times New Roman" w:cs="Times New Roman"/>
          <w:color w:val="auto"/>
          <w:kern w:val="0"/>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u w:val="single"/>
          <w:shd w:val="clear" w:color="auto" w:fill="FFFFFF"/>
        </w:rPr>
      </w:pPr>
      <w:r w:rsidRPr="00CC6BF8">
        <w:rPr>
          <w:rStyle w:val="apple-converted-space"/>
          <w:rFonts w:ascii="Times New Roman" w:hAnsi="Times New Roman" w:cs="Times New Roman"/>
          <w:i/>
          <w:color w:val="auto"/>
          <w:kern w:val="0"/>
          <w:sz w:val="24"/>
          <w:szCs w:val="24"/>
          <w:shd w:val="clear" w:color="auto" w:fill="FFFFFF"/>
        </w:rPr>
        <w:t xml:space="preserve">Обучение приемам работы в изобразительной деятельности </w:t>
      </w:r>
      <w:r w:rsidRPr="00CC6BF8">
        <w:rPr>
          <w:rStyle w:val="apple-converted-space"/>
          <w:rFonts w:ascii="Times New Roman" w:hAnsi="Times New Roman" w:cs="Times New Roman"/>
          <w:color w:val="auto"/>
          <w:kern w:val="0"/>
          <w:sz w:val="24"/>
          <w:szCs w:val="24"/>
          <w:shd w:val="clear" w:color="auto" w:fill="FFFFFF"/>
        </w:rPr>
        <w:t>(лепке, выполнении аппликации, рисовании):</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u w:val="single"/>
          <w:shd w:val="clear" w:color="auto" w:fill="FFFFFF"/>
        </w:rPr>
        <w:t xml:space="preserve">Приемы лепки: </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 xml:space="preserve">― </w:t>
      </w:r>
      <w:proofErr w:type="spellStart"/>
      <w:r w:rsidRPr="00CC6BF8">
        <w:rPr>
          <w:rStyle w:val="apple-converted-space"/>
          <w:rFonts w:ascii="Times New Roman" w:hAnsi="Times New Roman" w:cs="Times New Roman"/>
          <w:color w:val="auto"/>
          <w:kern w:val="0"/>
          <w:sz w:val="24"/>
          <w:szCs w:val="24"/>
          <w:shd w:val="clear" w:color="auto" w:fill="FFFFFF"/>
        </w:rPr>
        <w:t>отщипывание</w:t>
      </w:r>
      <w:proofErr w:type="spellEnd"/>
      <w:r w:rsidRPr="00CC6BF8">
        <w:rPr>
          <w:rStyle w:val="apple-converted-space"/>
          <w:rFonts w:ascii="Times New Roman" w:hAnsi="Times New Roman" w:cs="Times New Roman"/>
          <w:color w:val="auto"/>
          <w:kern w:val="0"/>
          <w:sz w:val="24"/>
          <w:szCs w:val="24"/>
          <w:shd w:val="clear" w:color="auto" w:fill="FFFFFF"/>
        </w:rPr>
        <w:t xml:space="preserve"> кусков от целого куска пластилина и разминание;</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 размазывание по картону;</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 скатывание, раскатывание, сплющивание;</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u w:val="single"/>
          <w:shd w:val="clear" w:color="auto" w:fill="FFFFFF"/>
        </w:rPr>
      </w:pPr>
      <w:r w:rsidRPr="00CC6BF8">
        <w:rPr>
          <w:rStyle w:val="apple-converted-space"/>
          <w:rFonts w:ascii="Times New Roman" w:hAnsi="Times New Roman" w:cs="Times New Roman"/>
          <w:color w:val="auto"/>
          <w:kern w:val="0"/>
          <w:sz w:val="24"/>
          <w:szCs w:val="24"/>
          <w:shd w:val="clear" w:color="auto" w:fill="FFFFFF"/>
        </w:rPr>
        <w:t xml:space="preserve">― </w:t>
      </w:r>
      <w:proofErr w:type="spellStart"/>
      <w:r w:rsidRPr="00CC6BF8">
        <w:rPr>
          <w:rStyle w:val="apple-converted-space"/>
          <w:rFonts w:ascii="Times New Roman" w:hAnsi="Times New Roman" w:cs="Times New Roman"/>
          <w:color w:val="auto"/>
          <w:kern w:val="0"/>
          <w:sz w:val="24"/>
          <w:szCs w:val="24"/>
          <w:shd w:val="clear" w:color="auto" w:fill="FFFFFF"/>
        </w:rPr>
        <w:t>примазывание</w:t>
      </w:r>
      <w:proofErr w:type="spellEnd"/>
      <w:r w:rsidRPr="00CC6BF8">
        <w:rPr>
          <w:rStyle w:val="apple-converted-space"/>
          <w:rFonts w:ascii="Times New Roman" w:hAnsi="Times New Roman" w:cs="Times New Roman"/>
          <w:color w:val="auto"/>
          <w:kern w:val="0"/>
          <w:sz w:val="24"/>
          <w:szCs w:val="24"/>
          <w:shd w:val="clear" w:color="auto" w:fill="FFFFFF"/>
        </w:rPr>
        <w:t xml:space="preserve"> частей при составлении целого объемного изображения.</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u w:val="single"/>
          <w:shd w:val="clear" w:color="auto" w:fill="FFFFFF"/>
        </w:rPr>
        <w:t>Приемы работы с «подвижной аппликацией»</w:t>
      </w:r>
      <w:r w:rsidRPr="00CC6BF8">
        <w:rPr>
          <w:rStyle w:val="apple-converted-space"/>
          <w:rFonts w:ascii="Times New Roman" w:hAnsi="Times New Roman" w:cs="Times New Roman"/>
          <w:i/>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для</w:t>
      </w:r>
      <w:r w:rsidRPr="00CC6BF8">
        <w:rPr>
          <w:rStyle w:val="apple-converted-space"/>
          <w:rFonts w:ascii="Times New Roman" w:hAnsi="Times New Roman" w:cs="Times New Roman"/>
          <w:i/>
          <w:color w:val="auto"/>
          <w:kern w:val="0"/>
          <w:sz w:val="24"/>
          <w:szCs w:val="24"/>
          <w:shd w:val="clear" w:color="auto" w:fill="FFFFFF"/>
        </w:rPr>
        <w:t xml:space="preserve"> </w:t>
      </w:r>
      <w:r w:rsidRPr="00CC6BF8">
        <w:rPr>
          <w:rStyle w:val="apple-converted-space"/>
          <w:rFonts w:ascii="Times New Roman" w:hAnsi="Times New Roman" w:cs="Times New Roman"/>
          <w:color w:val="auto"/>
          <w:kern w:val="0"/>
          <w:sz w:val="24"/>
          <w:szCs w:val="24"/>
          <w:shd w:val="clear" w:color="auto" w:fill="FFFFFF"/>
        </w:rPr>
        <w:t>развития целостного восприятия объекта при подготовке детей к рисованию:</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 складывание целого изображения из его деталей без фиксации на плоскости листа;</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u w:val="single"/>
          <w:shd w:val="clear" w:color="auto" w:fill="FFFFFF"/>
        </w:rPr>
      </w:pPr>
      <w:r w:rsidRPr="00CC6BF8">
        <w:rPr>
          <w:rStyle w:val="apple-converted-space"/>
          <w:rFonts w:ascii="Times New Roman" w:hAnsi="Times New Roman" w:cs="Times New Roman"/>
          <w:color w:val="auto"/>
          <w:kern w:val="0"/>
          <w:sz w:val="24"/>
          <w:szCs w:val="24"/>
          <w:shd w:val="clear" w:color="auto" w:fill="FFFFFF"/>
        </w:rPr>
        <w:t xml:space="preserve">― составление по образцу композиции из нескольких объектов без фиксации на плоскости листа. </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u w:val="single"/>
          <w:shd w:val="clear" w:color="auto" w:fill="FFFFFF"/>
        </w:rPr>
        <w:t>Приемы выполнения аппликации из бумаги:</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 приемы работы ножницами;</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w:t>
      </w:r>
      <w:r w:rsidR="00D05799">
        <w:rPr>
          <w:rStyle w:val="apple-converted-space"/>
          <w:rFonts w:ascii="Times New Roman" w:hAnsi="Times New Roman" w:cs="Times New Roman"/>
          <w:color w:val="auto"/>
          <w:kern w:val="0"/>
          <w:sz w:val="24"/>
          <w:szCs w:val="24"/>
          <w:shd w:val="clear" w:color="auto" w:fill="FFFFFF"/>
        </w:rPr>
        <w:t xml:space="preserve">ошениями: внизу, наверху, над, </w:t>
      </w:r>
      <w:proofErr w:type="gramStart"/>
      <w:r w:rsidRPr="00CC6BF8">
        <w:rPr>
          <w:rStyle w:val="apple-converted-space"/>
          <w:rFonts w:ascii="Times New Roman" w:hAnsi="Times New Roman" w:cs="Times New Roman"/>
          <w:color w:val="auto"/>
          <w:kern w:val="0"/>
          <w:sz w:val="24"/>
          <w:szCs w:val="24"/>
          <w:shd w:val="clear" w:color="auto" w:fill="FFFFFF"/>
        </w:rPr>
        <w:t>под</w:t>
      </w:r>
      <w:proofErr w:type="gramEnd"/>
      <w:r w:rsidRPr="00CC6BF8">
        <w:rPr>
          <w:rStyle w:val="apple-converted-space"/>
          <w:rFonts w:ascii="Times New Roman" w:hAnsi="Times New Roman" w:cs="Times New Roman"/>
          <w:color w:val="auto"/>
          <w:kern w:val="0"/>
          <w:sz w:val="24"/>
          <w:szCs w:val="24"/>
          <w:shd w:val="clear" w:color="auto" w:fill="FFFFFF"/>
        </w:rPr>
        <w:t>, справа от …, слева от …, посередине;</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 приемы соединения деталей аппликации с изобразительной поверхностью с помощью пластилина.</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u w:val="single"/>
          <w:shd w:val="clear" w:color="auto" w:fill="FFFFFF"/>
        </w:rPr>
      </w:pPr>
      <w:r w:rsidRPr="00CC6BF8">
        <w:rPr>
          <w:rStyle w:val="apple-converted-space"/>
          <w:rFonts w:ascii="Times New Roman" w:hAnsi="Times New Roman" w:cs="Times New Roman"/>
          <w:color w:val="auto"/>
          <w:kern w:val="0"/>
          <w:sz w:val="24"/>
          <w:szCs w:val="24"/>
          <w:shd w:val="clear" w:color="auto" w:fill="FFFFFF"/>
        </w:rPr>
        <w:t>― приемы наклеивания деталей аппликации на изобразительную поверхность с помощью клея.</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u w:val="single"/>
          <w:shd w:val="clear" w:color="auto" w:fill="FFFFFF"/>
        </w:rPr>
        <w:t>Приемы рисования твердыми материалами (карандашом, фломастером, ручкой):</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proofErr w:type="gramStart"/>
      <w:r w:rsidRPr="00CC6BF8">
        <w:rPr>
          <w:rStyle w:val="apple-converted-space"/>
          <w:rFonts w:ascii="Times New Roman" w:hAnsi="Times New Roman" w:cs="Times New Roman"/>
          <w:color w:val="auto"/>
          <w:kern w:val="0"/>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CC6BF8">
        <w:rPr>
          <w:rStyle w:val="apple-converted-space"/>
          <w:rFonts w:ascii="Times New Roman" w:hAnsi="Times New Roman" w:cs="Times New Roman"/>
          <w:color w:val="auto"/>
          <w:kern w:val="0"/>
          <w:sz w:val="24"/>
          <w:szCs w:val="24"/>
          <w:shd w:val="clear" w:color="auto" w:fill="FFFFFF"/>
        </w:rPr>
        <w:t xml:space="preserve"> Рисование по клеткам предметов несложной формы с использованием этих линии (по образцу);</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u w:val="single"/>
          <w:shd w:val="clear" w:color="auto" w:fill="FFFFFF"/>
        </w:rPr>
      </w:pPr>
      <w:r w:rsidRPr="00CC6BF8">
        <w:rPr>
          <w:rStyle w:val="apple-converted-space"/>
          <w:rFonts w:ascii="Times New Roman" w:hAnsi="Times New Roman" w:cs="Times New Roman"/>
          <w:color w:val="auto"/>
          <w:kern w:val="0"/>
          <w:sz w:val="24"/>
          <w:szCs w:val="24"/>
          <w:shd w:val="clear" w:color="auto" w:fill="FFFFFF"/>
        </w:rPr>
        <w:t>― рисование карандашом линий и предметов несложной формы двумя руками.</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u w:val="single"/>
          <w:shd w:val="clear" w:color="auto" w:fill="FFFFFF"/>
        </w:rPr>
        <w:t>Приемы работы красками</w:t>
      </w:r>
      <w:r w:rsidRPr="00CC6BF8">
        <w:rPr>
          <w:rStyle w:val="apple-converted-space"/>
          <w:rFonts w:ascii="Times New Roman" w:hAnsi="Times New Roman" w:cs="Times New Roman"/>
          <w:color w:val="auto"/>
          <w:kern w:val="0"/>
          <w:sz w:val="24"/>
          <w:szCs w:val="24"/>
          <w:shd w:val="clear" w:color="auto" w:fill="FFFFFF"/>
        </w:rPr>
        <w:t>:</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i/>
          <w:color w:val="auto"/>
          <w:kern w:val="0"/>
          <w:sz w:val="24"/>
          <w:szCs w:val="24"/>
          <w:shd w:val="clear" w:color="auto" w:fill="FFFFFF"/>
        </w:rPr>
        <w:t>приемы рисования руками</w:t>
      </w:r>
      <w:r w:rsidRPr="00CC6BF8">
        <w:rPr>
          <w:rStyle w:val="apple-converted-space"/>
          <w:rFonts w:ascii="Times New Roman" w:hAnsi="Times New Roman" w:cs="Times New Roman"/>
          <w:color w:val="auto"/>
          <w:kern w:val="0"/>
          <w:sz w:val="24"/>
          <w:szCs w:val="24"/>
          <w:shd w:val="clear" w:color="auto" w:fill="FFFFFF"/>
        </w:rPr>
        <w:t>: точечное рисование пальцами; линейное рисование пальцами; рисование ладонью, кулаком, ребром ладони;</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i/>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i/>
          <w:color w:val="auto"/>
          <w:kern w:val="0"/>
          <w:sz w:val="24"/>
          <w:szCs w:val="24"/>
          <w:shd w:val="clear" w:color="auto" w:fill="FFFFFF"/>
        </w:rPr>
        <w:t>приемы трафаретной печати</w:t>
      </w:r>
      <w:r w:rsidRPr="00CC6BF8">
        <w:rPr>
          <w:rStyle w:val="apple-converted-space"/>
          <w:rFonts w:ascii="Times New Roman" w:hAnsi="Times New Roman" w:cs="Times New Roman"/>
          <w:color w:val="auto"/>
          <w:kern w:val="0"/>
          <w:sz w:val="24"/>
          <w:szCs w:val="24"/>
          <w:shd w:val="clear" w:color="auto" w:fill="FFFFFF"/>
        </w:rPr>
        <w:t xml:space="preserve">: печать тампоном, карандашной резинкой, смятой бумагой, трубочкой и т.п.; </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i/>
          <w:color w:val="auto"/>
          <w:kern w:val="0"/>
          <w:sz w:val="24"/>
          <w:szCs w:val="24"/>
          <w:shd w:val="clear" w:color="auto" w:fill="FFFFFF"/>
        </w:rPr>
      </w:pPr>
      <w:r w:rsidRPr="00CC6BF8">
        <w:rPr>
          <w:rStyle w:val="apple-converted-space"/>
          <w:rFonts w:ascii="Times New Roman" w:hAnsi="Times New Roman" w:cs="Times New Roman"/>
          <w:i/>
          <w:color w:val="auto"/>
          <w:kern w:val="0"/>
          <w:sz w:val="24"/>
          <w:szCs w:val="24"/>
          <w:shd w:val="clear" w:color="auto" w:fill="FFFFFF"/>
        </w:rPr>
        <w:t>приемы кистевого письма</w:t>
      </w:r>
      <w:r w:rsidRPr="00CC6BF8">
        <w:rPr>
          <w:rStyle w:val="apple-converted-space"/>
          <w:rFonts w:ascii="Times New Roman" w:hAnsi="Times New Roman" w:cs="Times New Roman"/>
          <w:color w:val="auto"/>
          <w:kern w:val="0"/>
          <w:sz w:val="24"/>
          <w:szCs w:val="24"/>
          <w:shd w:val="clear" w:color="auto" w:fill="FFFFFF"/>
        </w:rPr>
        <w:t>:</w:t>
      </w:r>
      <w:r w:rsidRPr="00CC6BF8">
        <w:rPr>
          <w:rStyle w:val="apple-converted-space"/>
          <w:rFonts w:ascii="Times New Roman" w:hAnsi="Times New Roman" w:cs="Times New Roman"/>
          <w:i/>
          <w:color w:val="auto"/>
          <w:kern w:val="0"/>
          <w:sz w:val="24"/>
          <w:szCs w:val="24"/>
          <w:shd w:val="clear" w:color="auto" w:fill="FFFFFF"/>
        </w:rPr>
        <w:t xml:space="preserve"> </w:t>
      </w:r>
      <w:proofErr w:type="spellStart"/>
      <w:r w:rsidRPr="00CC6BF8">
        <w:rPr>
          <w:rStyle w:val="apple-converted-space"/>
          <w:rFonts w:ascii="Times New Roman" w:hAnsi="Times New Roman" w:cs="Times New Roman"/>
          <w:color w:val="auto"/>
          <w:kern w:val="0"/>
          <w:sz w:val="24"/>
          <w:szCs w:val="24"/>
          <w:shd w:val="clear" w:color="auto" w:fill="FFFFFF"/>
        </w:rPr>
        <w:t>примакивание</w:t>
      </w:r>
      <w:proofErr w:type="spellEnd"/>
      <w:r w:rsidRPr="00CC6BF8">
        <w:rPr>
          <w:rStyle w:val="apple-converted-space"/>
          <w:rFonts w:ascii="Times New Roman" w:hAnsi="Times New Roman" w:cs="Times New Roman"/>
          <w:color w:val="auto"/>
          <w:kern w:val="0"/>
          <w:sz w:val="24"/>
          <w:szCs w:val="24"/>
          <w:shd w:val="clear" w:color="auto" w:fill="FFFFFF"/>
        </w:rPr>
        <w:t xml:space="preserve"> кистью; наращивание массы; рисование сухой </w:t>
      </w:r>
      <w:r w:rsidRPr="00CC6BF8">
        <w:rPr>
          <w:rStyle w:val="apple-converted-space"/>
          <w:rFonts w:ascii="Times New Roman" w:hAnsi="Times New Roman" w:cs="Times New Roman"/>
          <w:color w:val="auto"/>
          <w:kern w:val="0"/>
          <w:sz w:val="24"/>
          <w:szCs w:val="24"/>
          <w:shd w:val="clear" w:color="auto" w:fill="FFFFFF"/>
        </w:rPr>
        <w:lastRenderedPageBreak/>
        <w:t>кистью; рисование по мокрому листу и т.д.</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i/>
          <w:color w:val="auto"/>
          <w:kern w:val="0"/>
          <w:sz w:val="24"/>
          <w:szCs w:val="24"/>
          <w:shd w:val="clear" w:color="auto" w:fill="FFFFFF"/>
        </w:rPr>
        <w:t>Обучение действиям с шаблонами и</w:t>
      </w:r>
      <w:r w:rsidRPr="00CC6BF8">
        <w:rPr>
          <w:rStyle w:val="apple-converted-space"/>
          <w:rFonts w:ascii="Times New Roman" w:hAnsi="Times New Roman" w:cs="Times New Roman"/>
          <w:color w:val="auto"/>
          <w:kern w:val="0"/>
          <w:sz w:val="24"/>
          <w:szCs w:val="24"/>
          <w:shd w:val="clear" w:color="auto" w:fill="FFFFFF"/>
        </w:rPr>
        <w:t xml:space="preserve"> </w:t>
      </w:r>
      <w:r w:rsidRPr="00CC6BF8">
        <w:rPr>
          <w:rStyle w:val="apple-converted-space"/>
          <w:rFonts w:ascii="Times New Roman" w:hAnsi="Times New Roman" w:cs="Times New Roman"/>
          <w:i/>
          <w:color w:val="auto"/>
          <w:kern w:val="0"/>
          <w:sz w:val="24"/>
          <w:szCs w:val="24"/>
          <w:shd w:val="clear" w:color="auto" w:fill="FFFFFF"/>
        </w:rPr>
        <w:t>трафаретами</w:t>
      </w:r>
      <w:r w:rsidRPr="00CC6BF8">
        <w:rPr>
          <w:rStyle w:val="apple-converted-space"/>
          <w:rFonts w:ascii="Times New Roman" w:hAnsi="Times New Roman" w:cs="Times New Roman"/>
          <w:color w:val="auto"/>
          <w:kern w:val="0"/>
          <w:sz w:val="24"/>
          <w:szCs w:val="24"/>
          <w:shd w:val="clear" w:color="auto" w:fill="FFFFFF"/>
        </w:rPr>
        <w:t>:</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 правила обведения шаблонов;</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i/>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 обведение шаблонов геометрических фигур, реальных предметов несложных форм, букв, цифр.</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i/>
          <w:color w:val="auto"/>
          <w:kern w:val="0"/>
          <w:sz w:val="24"/>
          <w:szCs w:val="24"/>
          <w:shd w:val="clear" w:color="auto" w:fill="FFFFFF"/>
        </w:rPr>
      </w:pPr>
      <w:r w:rsidRPr="00CC6BF8">
        <w:rPr>
          <w:rStyle w:val="apple-converted-space"/>
          <w:rFonts w:ascii="Times New Roman" w:hAnsi="Times New Roman" w:cs="Times New Roman"/>
          <w:i/>
          <w:color w:val="auto"/>
          <w:kern w:val="0"/>
          <w:sz w:val="24"/>
          <w:szCs w:val="24"/>
          <w:shd w:val="clear" w:color="auto" w:fill="FFFFFF"/>
        </w:rPr>
        <w:t>Обучение композиционной деятельности</w:t>
      </w:r>
    </w:p>
    <w:p w:rsidR="00AF56E6" w:rsidRPr="00CC6BF8" w:rsidRDefault="00AF56E6" w:rsidP="00CC6BF8">
      <w:pPr>
        <w:widowControl w:val="0"/>
        <w:suppressAutoHyphens w:val="0"/>
        <w:autoSpaceDE w:val="0"/>
        <w:spacing w:after="0" w:line="240" w:lineRule="auto"/>
        <w:ind w:firstLine="567"/>
        <w:jc w:val="both"/>
        <w:rPr>
          <w:rFonts w:ascii="Times New Roman" w:hAnsi="Times New Roman" w:cs="Times New Roman"/>
          <w:bCs/>
          <w:color w:val="auto"/>
          <w:kern w:val="0"/>
          <w:sz w:val="24"/>
          <w:szCs w:val="24"/>
        </w:rPr>
      </w:pPr>
      <w:r w:rsidRPr="00CC6BF8">
        <w:rPr>
          <w:rStyle w:val="apple-converted-space"/>
          <w:rFonts w:ascii="Times New Roman" w:hAnsi="Times New Roman" w:cs="Times New Roman"/>
          <w:i/>
          <w:color w:val="auto"/>
          <w:kern w:val="0"/>
          <w:sz w:val="24"/>
          <w:szCs w:val="24"/>
          <w:shd w:val="clear" w:color="auto" w:fill="FFFFFF"/>
        </w:rPr>
        <w:t>Развитие умений воспринимать и изображать форму предметов, пропорции, конструкцию</w:t>
      </w:r>
    </w:p>
    <w:p w:rsidR="00AF56E6" w:rsidRPr="00CC6BF8" w:rsidRDefault="00AF56E6" w:rsidP="00CC6BF8">
      <w:pPr>
        <w:widowControl w:val="0"/>
        <w:suppressAutoHyphens w:val="0"/>
        <w:autoSpaceDE w:val="0"/>
        <w:spacing w:after="0" w:line="240" w:lineRule="auto"/>
        <w:ind w:firstLine="567"/>
        <w:jc w:val="both"/>
        <w:rPr>
          <w:rFonts w:ascii="Times New Roman" w:hAnsi="Times New Roman" w:cs="Times New Roman"/>
          <w:color w:val="auto"/>
          <w:kern w:val="0"/>
          <w:sz w:val="24"/>
          <w:szCs w:val="24"/>
        </w:rPr>
      </w:pPr>
      <w:proofErr w:type="gramStart"/>
      <w:r w:rsidRPr="00CC6BF8">
        <w:rPr>
          <w:rFonts w:ascii="Times New Roman" w:hAnsi="Times New Roman" w:cs="Times New Roman"/>
          <w:bCs/>
          <w:color w:val="auto"/>
          <w:kern w:val="0"/>
          <w:sz w:val="24"/>
          <w:szCs w:val="24"/>
        </w:rPr>
        <w:t>Формирование понятий:</w:t>
      </w:r>
      <w:r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Cs/>
          <w:color w:val="auto"/>
          <w:kern w:val="0"/>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CC6BF8">
        <w:rPr>
          <w:rFonts w:ascii="Times New Roman" w:hAnsi="Times New Roman" w:cs="Times New Roman"/>
          <w:b/>
          <w:bCs/>
          <w:color w:val="auto"/>
          <w:kern w:val="0"/>
          <w:sz w:val="24"/>
          <w:szCs w:val="24"/>
        </w:rPr>
        <w:t xml:space="preserve"> </w:t>
      </w:r>
      <w:proofErr w:type="gramEnd"/>
    </w:p>
    <w:p w:rsidR="00AF56E6" w:rsidRPr="00CC6BF8" w:rsidRDefault="00AF56E6" w:rsidP="00CC6BF8">
      <w:pPr>
        <w:widowControl w:val="0"/>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Разно</w:t>
      </w:r>
      <w:r w:rsidR="00D05799">
        <w:rPr>
          <w:rFonts w:ascii="Times New Roman" w:hAnsi="Times New Roman" w:cs="Times New Roman"/>
          <w:color w:val="auto"/>
          <w:kern w:val="0"/>
          <w:sz w:val="24"/>
          <w:szCs w:val="24"/>
        </w:rPr>
        <w:t xml:space="preserve">образие форм предметного мира. </w:t>
      </w:r>
      <w:r w:rsidRPr="00CC6BF8">
        <w:rPr>
          <w:rFonts w:ascii="Times New Roman" w:hAnsi="Times New Roman" w:cs="Times New Roman"/>
          <w:color w:val="auto"/>
          <w:kern w:val="0"/>
          <w:sz w:val="24"/>
          <w:szCs w:val="24"/>
        </w:rPr>
        <w:t>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AF56E6" w:rsidRPr="00CC6BF8" w:rsidRDefault="00AF56E6" w:rsidP="00CC6BF8">
      <w:pPr>
        <w:widowControl w:val="0"/>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AF56E6" w:rsidRPr="00CC6BF8" w:rsidRDefault="00AF56E6" w:rsidP="00CC6BF8">
      <w:pPr>
        <w:widowControl w:val="0"/>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Соотнесение формы предметов с геометрическими фигурами (метод обобщения).</w:t>
      </w:r>
    </w:p>
    <w:p w:rsidR="00AF56E6" w:rsidRPr="00CC6BF8" w:rsidRDefault="00AF56E6" w:rsidP="00CC6BF8">
      <w:pPr>
        <w:widowControl w:val="0"/>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Передача пропорций предметов. Строение тела человека, животных и др.</w:t>
      </w:r>
    </w:p>
    <w:p w:rsidR="00AF56E6" w:rsidRPr="00CC6BF8" w:rsidRDefault="00AF56E6" w:rsidP="00CC6BF8">
      <w:pPr>
        <w:widowControl w:val="0"/>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Передача движения различных одушевленных и неодушевленных предметов.</w:t>
      </w:r>
    </w:p>
    <w:p w:rsidR="00AF56E6" w:rsidRPr="00CC6BF8" w:rsidRDefault="00AF56E6" w:rsidP="00CC6BF8">
      <w:pPr>
        <w:widowControl w:val="0"/>
        <w:suppressAutoHyphens w:val="0"/>
        <w:autoSpaceDE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color w:val="auto"/>
          <w:kern w:val="0"/>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CC6BF8">
        <w:rPr>
          <w:rFonts w:ascii="Times New Roman" w:hAnsi="Times New Roman" w:cs="Times New Roman"/>
          <w:color w:val="auto"/>
          <w:kern w:val="0"/>
          <w:sz w:val="24"/>
          <w:szCs w:val="24"/>
        </w:rPr>
        <w:t>до</w:t>
      </w:r>
      <w:r w:rsidRPr="00CC6BF8">
        <w:rPr>
          <w:rFonts w:ascii="Times New Roman" w:hAnsi="Times New Roman" w:cs="Times New Roman"/>
          <w:color w:val="auto"/>
          <w:kern w:val="0"/>
          <w:sz w:val="24"/>
          <w:szCs w:val="24"/>
        </w:rPr>
        <w:softHyphen/>
        <w:t>рисовывание</w:t>
      </w:r>
      <w:proofErr w:type="spellEnd"/>
      <w:r w:rsidRPr="00CC6BF8">
        <w:rPr>
          <w:rFonts w:ascii="Times New Roman" w:hAnsi="Times New Roman" w:cs="Times New Roman"/>
          <w:color w:val="auto"/>
          <w:kern w:val="0"/>
          <w:sz w:val="24"/>
          <w:szCs w:val="24"/>
        </w:rPr>
        <w:t>, обведение шаблонов, рисование по клеткам, самостоя</w:t>
      </w:r>
      <w:r w:rsidRPr="00CC6BF8">
        <w:rPr>
          <w:rFonts w:ascii="Times New Roman" w:hAnsi="Times New Roman" w:cs="Times New Roman"/>
          <w:color w:val="auto"/>
          <w:kern w:val="0"/>
          <w:sz w:val="24"/>
          <w:szCs w:val="24"/>
        </w:rPr>
        <w:softHyphen/>
        <w:t>тель</w:t>
      </w:r>
      <w:r w:rsidRPr="00CC6BF8">
        <w:rPr>
          <w:rFonts w:ascii="Times New Roman" w:hAnsi="Times New Roman" w:cs="Times New Roman"/>
          <w:color w:val="auto"/>
          <w:kern w:val="0"/>
          <w:sz w:val="24"/>
          <w:szCs w:val="24"/>
        </w:rPr>
        <w:softHyphen/>
        <w:t>ное рисование формы объекта и т.п.</w:t>
      </w:r>
    </w:p>
    <w:p w:rsidR="00AF56E6" w:rsidRPr="00CC6BF8" w:rsidRDefault="00AF56E6"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 xml:space="preserve">Сходство и различия орнамента и узора. </w:t>
      </w:r>
      <w:proofErr w:type="gramStart"/>
      <w:r w:rsidRPr="00CC6BF8">
        <w:rPr>
          <w:rFonts w:ascii="Times New Roman" w:hAnsi="Times New Roman"/>
          <w:kern w:val="0"/>
          <w:sz w:val="24"/>
          <w:szCs w:val="24"/>
        </w:rPr>
        <w:t>В</w:t>
      </w:r>
      <w:r w:rsidRPr="00CC6BF8">
        <w:rPr>
          <w:rFonts w:ascii="Times New Roman" w:hAnsi="Times New Roman"/>
          <w:bCs/>
          <w:kern w:val="0"/>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CC6BF8">
        <w:rPr>
          <w:rFonts w:ascii="Times New Roman" w:hAnsi="Times New Roman"/>
          <w:bCs/>
          <w:kern w:val="0"/>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AF56E6" w:rsidRPr="00CC6BF8" w:rsidRDefault="00AF56E6" w:rsidP="00CC6BF8">
      <w:pPr>
        <w:widowControl w:val="0"/>
        <w:suppressAutoHyphens w:val="0"/>
        <w:autoSpaceDE w:val="0"/>
        <w:spacing w:after="0" w:line="240" w:lineRule="auto"/>
        <w:ind w:firstLine="567"/>
        <w:jc w:val="both"/>
        <w:rPr>
          <w:rStyle w:val="apple-converted-space"/>
          <w:rFonts w:ascii="Times New Roman" w:hAnsi="Times New Roman" w:cs="Times New Roman"/>
          <w:i/>
          <w:color w:val="auto"/>
          <w:kern w:val="0"/>
          <w:sz w:val="24"/>
          <w:szCs w:val="24"/>
          <w:shd w:val="clear" w:color="auto" w:fill="FFFFFF"/>
        </w:rPr>
      </w:pPr>
      <w:r w:rsidRPr="00CC6BF8">
        <w:rPr>
          <w:rFonts w:ascii="Times New Roman" w:hAnsi="Times New Roman" w:cs="Times New Roman"/>
          <w:color w:val="auto"/>
          <w:kern w:val="0"/>
          <w:sz w:val="24"/>
          <w:szCs w:val="24"/>
        </w:rPr>
        <w:t xml:space="preserve">Практическое применение приемов и способов передачи графических образов </w:t>
      </w:r>
      <w:r w:rsidR="00D05799">
        <w:rPr>
          <w:rFonts w:ascii="Times New Roman" w:hAnsi="Times New Roman" w:cs="Times New Roman"/>
          <w:color w:val="auto"/>
          <w:kern w:val="0"/>
          <w:sz w:val="24"/>
          <w:szCs w:val="24"/>
        </w:rPr>
        <w:t>в лепке, аппликации, рисунке.</w:t>
      </w:r>
    </w:p>
    <w:p w:rsidR="00AF56E6" w:rsidRPr="00CC6BF8" w:rsidRDefault="00AF56E6" w:rsidP="00CC6BF8">
      <w:pPr>
        <w:widowControl w:val="0"/>
        <w:suppressAutoHyphens w:val="0"/>
        <w:spacing w:after="0" w:line="240" w:lineRule="auto"/>
        <w:ind w:firstLine="567"/>
        <w:jc w:val="both"/>
        <w:rPr>
          <w:rFonts w:ascii="Times New Roman" w:hAnsi="Times New Roman" w:cs="Times New Roman"/>
          <w:bCs/>
          <w:kern w:val="0"/>
          <w:sz w:val="24"/>
          <w:szCs w:val="24"/>
        </w:rPr>
      </w:pPr>
      <w:r w:rsidRPr="00CC6BF8">
        <w:rPr>
          <w:rStyle w:val="apple-converted-space"/>
          <w:rFonts w:ascii="Times New Roman" w:hAnsi="Times New Roman" w:cs="Times New Roman"/>
          <w:i/>
          <w:color w:val="auto"/>
          <w:kern w:val="0"/>
          <w:sz w:val="24"/>
          <w:szCs w:val="24"/>
          <w:shd w:val="clear" w:color="auto" w:fill="FFFFFF"/>
        </w:rPr>
        <w:t>Развитие восприятия цвета предметов и формирование умения передавать его в рисунке с помощью красок</w:t>
      </w:r>
    </w:p>
    <w:p w:rsidR="00AF56E6" w:rsidRPr="00CC6BF8" w:rsidRDefault="00AF56E6" w:rsidP="00CC6BF8">
      <w:pPr>
        <w:pStyle w:val="aff2"/>
        <w:widowControl w:val="0"/>
        <w:shd w:val="clear" w:color="auto" w:fill="FFFFFF"/>
        <w:spacing w:after="0" w:line="240" w:lineRule="auto"/>
        <w:ind w:left="0" w:firstLine="567"/>
        <w:jc w:val="both"/>
        <w:rPr>
          <w:rFonts w:ascii="Times New Roman" w:hAnsi="Times New Roman"/>
          <w:bCs/>
          <w:kern w:val="0"/>
          <w:sz w:val="24"/>
          <w:szCs w:val="24"/>
        </w:rPr>
      </w:pPr>
      <w:r w:rsidRPr="00CC6BF8">
        <w:rPr>
          <w:rFonts w:ascii="Times New Roman" w:hAnsi="Times New Roman"/>
          <w:bCs/>
          <w:kern w:val="0"/>
          <w:sz w:val="24"/>
          <w:szCs w:val="24"/>
        </w:rPr>
        <w:t>Понятия:</w:t>
      </w:r>
      <w:r w:rsidRPr="00CC6BF8">
        <w:rPr>
          <w:rFonts w:ascii="Times New Roman" w:hAnsi="Times New Roman"/>
          <w:b/>
          <w:bCs/>
          <w:i/>
          <w:kern w:val="0"/>
          <w:sz w:val="24"/>
          <w:szCs w:val="24"/>
        </w:rPr>
        <w:t xml:space="preserve"> </w:t>
      </w:r>
      <w:r w:rsidRPr="00CC6BF8">
        <w:rPr>
          <w:rFonts w:ascii="Times New Roman" w:hAnsi="Times New Roman"/>
          <w:bCs/>
          <w:kern w:val="0"/>
          <w:sz w:val="24"/>
          <w:szCs w:val="24"/>
        </w:rPr>
        <w:t>«цвет», «спектр», «краски», «</w:t>
      </w:r>
      <w:r w:rsidR="00D05799">
        <w:rPr>
          <w:rFonts w:ascii="Times New Roman" w:hAnsi="Times New Roman"/>
          <w:bCs/>
          <w:kern w:val="0"/>
          <w:sz w:val="24"/>
          <w:szCs w:val="24"/>
        </w:rPr>
        <w:t xml:space="preserve">акварель», «гуашь», «живопись» </w:t>
      </w:r>
      <w:r w:rsidRPr="00CC6BF8">
        <w:rPr>
          <w:rFonts w:ascii="Times New Roman" w:hAnsi="Times New Roman"/>
          <w:bCs/>
          <w:kern w:val="0"/>
          <w:sz w:val="24"/>
          <w:szCs w:val="24"/>
        </w:rPr>
        <w:t xml:space="preserve">и т.д. </w:t>
      </w:r>
    </w:p>
    <w:p w:rsidR="00AF56E6" w:rsidRPr="00CC6BF8" w:rsidRDefault="00AF56E6"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bCs/>
          <w:kern w:val="0"/>
          <w:sz w:val="24"/>
          <w:szCs w:val="24"/>
        </w:rPr>
        <w:t>Цвета солнечного спектра (основные, составные, дополнительные).</w:t>
      </w:r>
      <w:r w:rsidRPr="00CC6BF8">
        <w:rPr>
          <w:rFonts w:ascii="Times New Roman" w:hAnsi="Times New Roman"/>
          <w:kern w:val="0"/>
          <w:sz w:val="24"/>
          <w:szCs w:val="24"/>
        </w:rPr>
        <w:t xml:space="preserve"> Теплые и холодные цвета. Смешение цветов. Практическое овладение основами </w:t>
      </w:r>
      <w:proofErr w:type="spellStart"/>
      <w:r w:rsidRPr="00CC6BF8">
        <w:rPr>
          <w:rFonts w:ascii="Times New Roman" w:hAnsi="Times New Roman"/>
          <w:kern w:val="0"/>
          <w:sz w:val="24"/>
          <w:szCs w:val="24"/>
        </w:rPr>
        <w:t>цветоведения</w:t>
      </w:r>
      <w:proofErr w:type="spellEnd"/>
      <w:r w:rsidRPr="00CC6BF8">
        <w:rPr>
          <w:rFonts w:ascii="Times New Roman" w:hAnsi="Times New Roman"/>
          <w:kern w:val="0"/>
          <w:sz w:val="24"/>
          <w:szCs w:val="24"/>
        </w:rPr>
        <w:t xml:space="preserve">. </w:t>
      </w:r>
    </w:p>
    <w:p w:rsidR="00AF56E6" w:rsidRPr="00CC6BF8" w:rsidRDefault="00AF56E6" w:rsidP="00CC6BF8">
      <w:pPr>
        <w:widowControl w:val="0"/>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Различение и обозначением словом, некоторых ясно различимых оттенков цветов.</w:t>
      </w:r>
    </w:p>
    <w:p w:rsidR="00AF56E6" w:rsidRPr="00CC6BF8" w:rsidRDefault="00AF56E6" w:rsidP="00CC6BF8">
      <w:pPr>
        <w:widowControl w:val="0"/>
        <w:suppressAutoHyphens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CC6BF8">
        <w:rPr>
          <w:rFonts w:ascii="Times New Roman" w:hAnsi="Times New Roman" w:cs="Times New Roman"/>
          <w:color w:val="auto"/>
          <w:kern w:val="0"/>
          <w:sz w:val="24"/>
          <w:szCs w:val="24"/>
        </w:rPr>
        <w:t>светлотности</w:t>
      </w:r>
      <w:proofErr w:type="spellEnd"/>
      <w:r w:rsidRPr="00CC6BF8">
        <w:rPr>
          <w:rFonts w:ascii="Times New Roman" w:hAnsi="Times New Roman" w:cs="Times New Roman"/>
          <w:color w:val="auto"/>
          <w:kern w:val="0"/>
          <w:sz w:val="24"/>
          <w:szCs w:val="24"/>
        </w:rPr>
        <w:t xml:space="preserve"> цвета (светло-зеленый, темно-зеленый и т.д.).</w:t>
      </w:r>
    </w:p>
    <w:p w:rsidR="00AF56E6" w:rsidRPr="00CC6BF8" w:rsidRDefault="00AF56E6" w:rsidP="00CC6BF8">
      <w:pPr>
        <w:widowControl w:val="0"/>
        <w:suppressAutoHyphens w:val="0"/>
        <w:autoSpaceDE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Fonts w:ascii="Times New Roman" w:hAnsi="Times New Roman" w:cs="Times New Roman"/>
          <w:color w:val="auto"/>
          <w:kern w:val="0"/>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 xml:space="preserve">Приемы работы акварельными красками: кистевое письмо ― </w:t>
      </w:r>
      <w:proofErr w:type="spellStart"/>
      <w:r w:rsidRPr="00CC6BF8">
        <w:rPr>
          <w:rStyle w:val="apple-converted-space"/>
          <w:rFonts w:ascii="Times New Roman" w:hAnsi="Times New Roman" w:cs="Times New Roman"/>
          <w:color w:val="auto"/>
          <w:kern w:val="0"/>
          <w:sz w:val="24"/>
          <w:szCs w:val="24"/>
          <w:shd w:val="clear" w:color="auto" w:fill="FFFFFF"/>
        </w:rPr>
        <w:t>примакивание</w:t>
      </w:r>
      <w:proofErr w:type="spellEnd"/>
      <w:r w:rsidRPr="00CC6BF8">
        <w:rPr>
          <w:rStyle w:val="apple-converted-space"/>
          <w:rFonts w:ascii="Times New Roman" w:hAnsi="Times New Roman" w:cs="Times New Roman"/>
          <w:color w:val="auto"/>
          <w:kern w:val="0"/>
          <w:sz w:val="24"/>
          <w:szCs w:val="24"/>
          <w:shd w:val="clear" w:color="auto" w:fill="FFFFFF"/>
        </w:rPr>
        <w:t xml:space="preserve"> кистью; рисование сухой кистью; рисование по мокрому листу (</w:t>
      </w:r>
      <w:proofErr w:type="spellStart"/>
      <w:r w:rsidRPr="00CC6BF8">
        <w:rPr>
          <w:rStyle w:val="apple-converted-space"/>
          <w:rFonts w:ascii="Times New Roman" w:hAnsi="Times New Roman" w:cs="Times New Roman"/>
          <w:color w:val="auto"/>
          <w:kern w:val="0"/>
          <w:sz w:val="24"/>
          <w:szCs w:val="24"/>
          <w:shd w:val="clear" w:color="auto" w:fill="FFFFFF"/>
        </w:rPr>
        <w:t>алла</w:t>
      </w:r>
      <w:proofErr w:type="spellEnd"/>
      <w:r w:rsidRPr="00CC6BF8">
        <w:rPr>
          <w:rStyle w:val="apple-converted-space"/>
          <w:rFonts w:ascii="Times New Roman" w:hAnsi="Times New Roman" w:cs="Times New Roman"/>
          <w:color w:val="auto"/>
          <w:kern w:val="0"/>
          <w:sz w:val="24"/>
          <w:szCs w:val="24"/>
          <w:shd w:val="clear" w:color="auto" w:fill="FFFFFF"/>
        </w:rPr>
        <w:t xml:space="preserve"> прима), послойная живопись (лессировка) и т.д.</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i/>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 xml:space="preserve">Практическое применение цвета для передачи </w:t>
      </w:r>
      <w:r w:rsidRPr="00CC6BF8">
        <w:rPr>
          <w:rFonts w:ascii="Times New Roman" w:hAnsi="Times New Roman" w:cs="Times New Roman"/>
          <w:color w:val="auto"/>
          <w:kern w:val="0"/>
          <w:sz w:val="24"/>
          <w:szCs w:val="24"/>
        </w:rPr>
        <w:t>графических образов в рисовании с натуры или по образцу, тематическом и декор</w:t>
      </w:r>
      <w:r w:rsidR="00D05799">
        <w:rPr>
          <w:rFonts w:ascii="Times New Roman" w:hAnsi="Times New Roman" w:cs="Times New Roman"/>
          <w:color w:val="auto"/>
          <w:kern w:val="0"/>
          <w:sz w:val="24"/>
          <w:szCs w:val="24"/>
        </w:rPr>
        <w:t>ативном рисовании, аппликации.</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color w:val="auto"/>
          <w:kern w:val="0"/>
          <w:sz w:val="24"/>
          <w:szCs w:val="24"/>
          <w:shd w:val="clear" w:color="auto" w:fill="FFFFFF"/>
        </w:rPr>
      </w:pPr>
      <w:r w:rsidRPr="00CC6BF8">
        <w:rPr>
          <w:rStyle w:val="apple-converted-space"/>
          <w:rFonts w:ascii="Times New Roman" w:hAnsi="Times New Roman" w:cs="Times New Roman"/>
          <w:i/>
          <w:kern w:val="0"/>
          <w:sz w:val="24"/>
          <w:szCs w:val="24"/>
          <w:shd w:val="clear" w:color="auto" w:fill="FFFFFF"/>
        </w:rPr>
        <w:t>Обучение восприятию произведений искусства</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kern w:val="0"/>
          <w:sz w:val="24"/>
          <w:szCs w:val="24"/>
          <w:shd w:val="clear" w:color="auto" w:fill="FFFFFF"/>
        </w:rPr>
      </w:pPr>
      <w:r w:rsidRPr="00CC6BF8">
        <w:rPr>
          <w:rStyle w:val="apple-converted-space"/>
          <w:rFonts w:ascii="Times New Roman" w:hAnsi="Times New Roman" w:cs="Times New Roman"/>
          <w:color w:val="auto"/>
          <w:kern w:val="0"/>
          <w:sz w:val="24"/>
          <w:szCs w:val="24"/>
          <w:shd w:val="clear" w:color="auto" w:fill="FFFFFF"/>
        </w:rPr>
        <w:t xml:space="preserve">Примерные темы бесед: </w:t>
      </w:r>
    </w:p>
    <w:p w:rsidR="00AF56E6" w:rsidRPr="00CC6BF8" w:rsidRDefault="00AF56E6"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Style w:val="apple-converted-space"/>
          <w:rFonts w:ascii="Times New Roman" w:hAnsi="Times New Roman" w:cs="Times New Roman"/>
          <w:kern w:val="0"/>
          <w:sz w:val="24"/>
          <w:szCs w:val="24"/>
          <w:shd w:val="clear" w:color="auto" w:fill="FFFFFF"/>
        </w:rPr>
        <w:t>«И</w:t>
      </w:r>
      <w:r w:rsidRPr="00CC6BF8">
        <w:rPr>
          <w:rFonts w:ascii="Times New Roman" w:hAnsi="Times New Roman" w:cs="Times New Roman"/>
          <w:kern w:val="0"/>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AF56E6" w:rsidRPr="00CC6BF8" w:rsidRDefault="00AF56E6" w:rsidP="00CC6BF8">
      <w:pPr>
        <w:widowControl w:val="0"/>
        <w:suppressAutoHyphens w:val="0"/>
        <w:spacing w:after="0" w:line="240" w:lineRule="auto"/>
        <w:ind w:firstLine="567"/>
        <w:jc w:val="both"/>
        <w:rPr>
          <w:rStyle w:val="apple-converted-space"/>
          <w:rFonts w:ascii="Times New Roman" w:hAnsi="Times New Roman" w:cs="Times New Roman"/>
          <w:kern w:val="0"/>
          <w:sz w:val="24"/>
          <w:szCs w:val="24"/>
          <w:shd w:val="clear" w:color="auto" w:fill="FFFFFF"/>
        </w:rPr>
      </w:pPr>
      <w:r w:rsidRPr="00CC6BF8">
        <w:rPr>
          <w:rFonts w:ascii="Times New Roman" w:hAnsi="Times New Roman" w:cs="Times New Roman"/>
          <w:kern w:val="0"/>
          <w:sz w:val="24"/>
          <w:szCs w:val="24"/>
        </w:rPr>
        <w:t>«</w:t>
      </w:r>
      <w:r w:rsidRPr="00CC6BF8">
        <w:rPr>
          <w:rFonts w:ascii="Times New Roman" w:hAnsi="Times New Roman" w:cs="Times New Roman"/>
          <w:bCs/>
          <w:kern w:val="0"/>
          <w:sz w:val="24"/>
          <w:szCs w:val="24"/>
        </w:rPr>
        <w:t xml:space="preserve">Виды изобразительного искусства». Рисунок, живопись, скульптура, </w:t>
      </w:r>
      <w:proofErr w:type="gramStart"/>
      <w:r w:rsidRPr="00CC6BF8">
        <w:rPr>
          <w:rFonts w:ascii="Times New Roman" w:hAnsi="Times New Roman" w:cs="Times New Roman"/>
          <w:bCs/>
          <w:kern w:val="0"/>
          <w:sz w:val="24"/>
          <w:szCs w:val="24"/>
        </w:rPr>
        <w:t>декоративно-прикладное</w:t>
      </w:r>
      <w:proofErr w:type="gramEnd"/>
      <w:r w:rsidRPr="00CC6BF8">
        <w:rPr>
          <w:rFonts w:ascii="Times New Roman" w:hAnsi="Times New Roman" w:cs="Times New Roman"/>
          <w:bCs/>
          <w:kern w:val="0"/>
          <w:sz w:val="24"/>
          <w:szCs w:val="24"/>
        </w:rPr>
        <w:t xml:space="preserve"> искусства, архитектура, дизайн.</w:t>
      </w:r>
    </w:p>
    <w:p w:rsidR="00AF56E6" w:rsidRPr="00CC6BF8" w:rsidRDefault="00AF56E6" w:rsidP="00CC6BF8">
      <w:pPr>
        <w:widowControl w:val="0"/>
        <w:suppressAutoHyphens w:val="0"/>
        <w:autoSpaceDE w:val="0"/>
        <w:spacing w:after="0" w:line="240" w:lineRule="auto"/>
        <w:ind w:firstLine="567"/>
        <w:jc w:val="both"/>
        <w:rPr>
          <w:rStyle w:val="apple-converted-space"/>
          <w:rFonts w:ascii="Times New Roman" w:hAnsi="Times New Roman" w:cs="Times New Roman"/>
          <w:kern w:val="0"/>
          <w:sz w:val="24"/>
          <w:szCs w:val="24"/>
          <w:shd w:val="clear" w:color="auto" w:fill="FFFFFF"/>
        </w:rPr>
      </w:pPr>
      <w:r w:rsidRPr="00CC6BF8">
        <w:rPr>
          <w:rStyle w:val="apple-converted-space"/>
          <w:rFonts w:ascii="Times New Roman" w:hAnsi="Times New Roman" w:cs="Times New Roman"/>
          <w:kern w:val="0"/>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CC6BF8">
        <w:rPr>
          <w:rFonts w:ascii="Times New Roman" w:hAnsi="Times New Roman" w:cs="Times New Roman"/>
          <w:kern w:val="0"/>
          <w:sz w:val="24"/>
          <w:szCs w:val="24"/>
        </w:rPr>
        <w:t xml:space="preserve">Красота и разнообразие природы, человека, зданий, предметов, выраженные средствами живописи и графики. </w:t>
      </w:r>
      <w:r w:rsidRPr="00CC6BF8">
        <w:rPr>
          <w:rStyle w:val="apple-converted-space"/>
          <w:rFonts w:ascii="Times New Roman" w:hAnsi="Times New Roman" w:cs="Times New Roman"/>
          <w:kern w:val="0"/>
          <w:sz w:val="24"/>
          <w:szCs w:val="24"/>
          <w:shd w:val="clear" w:color="auto" w:fill="FFFFFF"/>
        </w:rPr>
        <w:t xml:space="preserve">Художники создали </w:t>
      </w:r>
      <w:r w:rsidRPr="00CC6BF8">
        <w:rPr>
          <w:rStyle w:val="apple-converted-space"/>
          <w:rFonts w:ascii="Times New Roman" w:hAnsi="Times New Roman" w:cs="Times New Roman"/>
          <w:kern w:val="0"/>
          <w:sz w:val="24"/>
          <w:szCs w:val="24"/>
          <w:shd w:val="clear" w:color="auto" w:fill="FFFFFF"/>
        </w:rPr>
        <w:lastRenderedPageBreak/>
        <w:t xml:space="preserve">произведения живописи и графики: И. </w:t>
      </w:r>
      <w:proofErr w:type="spellStart"/>
      <w:r w:rsidRPr="00CC6BF8">
        <w:rPr>
          <w:rStyle w:val="apple-converted-space"/>
          <w:rFonts w:ascii="Times New Roman" w:hAnsi="Times New Roman" w:cs="Times New Roman"/>
          <w:kern w:val="0"/>
          <w:sz w:val="24"/>
          <w:szCs w:val="24"/>
          <w:shd w:val="clear" w:color="auto" w:fill="FFFFFF"/>
        </w:rPr>
        <w:t>Билибин</w:t>
      </w:r>
      <w:proofErr w:type="spellEnd"/>
      <w:r w:rsidRPr="00CC6BF8">
        <w:rPr>
          <w:rStyle w:val="apple-converted-space"/>
          <w:rFonts w:ascii="Times New Roman" w:hAnsi="Times New Roman" w:cs="Times New Roman"/>
          <w:kern w:val="0"/>
          <w:sz w:val="24"/>
          <w:szCs w:val="24"/>
          <w:shd w:val="clear" w:color="auto" w:fill="FFFFFF"/>
        </w:rPr>
        <w:t xml:space="preserve">, В. Васнецов, Ю. Васнецов, В. </w:t>
      </w:r>
      <w:proofErr w:type="spellStart"/>
      <w:r w:rsidRPr="00CC6BF8">
        <w:rPr>
          <w:rStyle w:val="apple-converted-space"/>
          <w:rFonts w:ascii="Times New Roman" w:hAnsi="Times New Roman" w:cs="Times New Roman"/>
          <w:kern w:val="0"/>
          <w:sz w:val="24"/>
          <w:szCs w:val="24"/>
          <w:shd w:val="clear" w:color="auto" w:fill="FFFFFF"/>
        </w:rPr>
        <w:t>Канашевич</w:t>
      </w:r>
      <w:proofErr w:type="spellEnd"/>
      <w:r w:rsidRPr="00CC6BF8">
        <w:rPr>
          <w:rStyle w:val="apple-converted-space"/>
          <w:rFonts w:ascii="Times New Roman" w:hAnsi="Times New Roman" w:cs="Times New Roman"/>
          <w:kern w:val="0"/>
          <w:sz w:val="24"/>
          <w:szCs w:val="24"/>
          <w:shd w:val="clear" w:color="auto" w:fill="FFFFFF"/>
        </w:rPr>
        <w:t>, А. Куинд</w:t>
      </w:r>
      <w:r w:rsidR="00D05799">
        <w:rPr>
          <w:rStyle w:val="apple-converted-space"/>
          <w:rFonts w:ascii="Times New Roman" w:hAnsi="Times New Roman" w:cs="Times New Roman"/>
          <w:kern w:val="0"/>
          <w:sz w:val="24"/>
          <w:szCs w:val="24"/>
          <w:shd w:val="clear" w:color="auto" w:fill="FFFFFF"/>
        </w:rPr>
        <w:t xml:space="preserve">жи, А Саврасов, И. Остроухова, </w:t>
      </w:r>
      <w:r w:rsidRPr="00CC6BF8">
        <w:rPr>
          <w:rStyle w:val="apple-converted-space"/>
          <w:rFonts w:ascii="Times New Roman" w:hAnsi="Times New Roman" w:cs="Times New Roman"/>
          <w:kern w:val="0"/>
          <w:sz w:val="24"/>
          <w:szCs w:val="24"/>
          <w:shd w:val="clear" w:color="auto" w:fill="FFFFFF"/>
        </w:rPr>
        <w:t xml:space="preserve">А. Пластов, В. Поленов, И Левитан, К. </w:t>
      </w:r>
      <w:proofErr w:type="spellStart"/>
      <w:r w:rsidRPr="00CC6BF8">
        <w:rPr>
          <w:rStyle w:val="apple-converted-space"/>
          <w:rFonts w:ascii="Times New Roman" w:hAnsi="Times New Roman" w:cs="Times New Roman"/>
          <w:kern w:val="0"/>
          <w:sz w:val="24"/>
          <w:szCs w:val="24"/>
          <w:shd w:val="clear" w:color="auto" w:fill="FFFFFF"/>
        </w:rPr>
        <w:t>Юон</w:t>
      </w:r>
      <w:proofErr w:type="spellEnd"/>
      <w:r w:rsidRPr="00CC6BF8">
        <w:rPr>
          <w:rStyle w:val="apple-converted-space"/>
          <w:rFonts w:ascii="Times New Roman" w:hAnsi="Times New Roman" w:cs="Times New Roman"/>
          <w:kern w:val="0"/>
          <w:sz w:val="24"/>
          <w:szCs w:val="24"/>
          <w:shd w:val="clear" w:color="auto" w:fill="FFFFFF"/>
        </w:rPr>
        <w:t xml:space="preserve">, </w:t>
      </w:r>
      <w:r w:rsidR="00D05799">
        <w:rPr>
          <w:rStyle w:val="apple-converted-space"/>
          <w:rFonts w:ascii="Times New Roman" w:hAnsi="Times New Roman" w:cs="Times New Roman"/>
          <w:kern w:val="0"/>
          <w:sz w:val="24"/>
          <w:szCs w:val="24"/>
          <w:shd w:val="clear" w:color="auto" w:fill="FFFFFF"/>
        </w:rPr>
        <w:t xml:space="preserve">М. Сарьян, П. </w:t>
      </w:r>
      <w:proofErr w:type="spellStart"/>
      <w:r w:rsidR="00D05799">
        <w:rPr>
          <w:rStyle w:val="apple-converted-space"/>
          <w:rFonts w:ascii="Times New Roman" w:hAnsi="Times New Roman" w:cs="Times New Roman"/>
          <w:kern w:val="0"/>
          <w:sz w:val="24"/>
          <w:szCs w:val="24"/>
          <w:shd w:val="clear" w:color="auto" w:fill="FFFFFF"/>
        </w:rPr>
        <w:t>Сезан</w:t>
      </w:r>
      <w:proofErr w:type="spellEnd"/>
      <w:r w:rsidR="00D05799">
        <w:rPr>
          <w:rStyle w:val="apple-converted-space"/>
          <w:rFonts w:ascii="Times New Roman" w:hAnsi="Times New Roman" w:cs="Times New Roman"/>
          <w:kern w:val="0"/>
          <w:sz w:val="24"/>
          <w:szCs w:val="24"/>
          <w:shd w:val="clear" w:color="auto" w:fill="FFFFFF"/>
        </w:rPr>
        <w:t xml:space="preserve">, И. Шишкин </w:t>
      </w:r>
      <w:r w:rsidRPr="00CC6BF8">
        <w:rPr>
          <w:rStyle w:val="apple-converted-space"/>
          <w:rFonts w:ascii="Times New Roman" w:hAnsi="Times New Roman" w:cs="Times New Roman"/>
          <w:kern w:val="0"/>
          <w:sz w:val="24"/>
          <w:szCs w:val="24"/>
          <w:shd w:val="clear" w:color="auto" w:fill="FFFFFF"/>
        </w:rPr>
        <w:t xml:space="preserve">и т.д. </w:t>
      </w:r>
    </w:p>
    <w:p w:rsidR="00AF56E6" w:rsidRPr="00CC6BF8" w:rsidRDefault="00AF56E6" w:rsidP="00CC6BF8">
      <w:pPr>
        <w:widowControl w:val="0"/>
        <w:suppressAutoHyphens w:val="0"/>
        <w:autoSpaceDE w:val="0"/>
        <w:spacing w:after="0" w:line="240" w:lineRule="auto"/>
        <w:ind w:firstLine="567"/>
        <w:jc w:val="both"/>
        <w:rPr>
          <w:rStyle w:val="apple-converted-space"/>
          <w:rFonts w:ascii="Times New Roman" w:hAnsi="Times New Roman" w:cs="Times New Roman"/>
          <w:kern w:val="0"/>
          <w:sz w:val="24"/>
          <w:szCs w:val="24"/>
          <w:shd w:val="clear" w:color="auto" w:fill="FFFFFF"/>
        </w:rPr>
      </w:pPr>
      <w:r w:rsidRPr="00CC6BF8">
        <w:rPr>
          <w:rStyle w:val="apple-converted-space"/>
          <w:rFonts w:ascii="Times New Roman" w:hAnsi="Times New Roman" w:cs="Times New Roman"/>
          <w:kern w:val="0"/>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CC6BF8">
        <w:rPr>
          <w:rFonts w:ascii="Times New Roman" w:hAnsi="Times New Roman" w:cs="Times New Roman"/>
          <w:kern w:val="0"/>
          <w:sz w:val="24"/>
          <w:szCs w:val="24"/>
        </w:rPr>
        <w:t>Объем – основа языка скульптуры. Красота человека, животных, выраженная средствами скульптуры.</w:t>
      </w:r>
      <w:r w:rsidRPr="00CC6BF8">
        <w:rPr>
          <w:rStyle w:val="apple-converted-space"/>
          <w:rFonts w:ascii="Times New Roman" w:hAnsi="Times New Roman" w:cs="Times New Roman"/>
          <w:kern w:val="0"/>
          <w:sz w:val="24"/>
          <w:szCs w:val="24"/>
          <w:shd w:val="clear" w:color="auto" w:fill="FFFFFF"/>
        </w:rPr>
        <w:t xml:space="preserve"> Скульпторы создали произведения скульптуры: В. </w:t>
      </w:r>
      <w:proofErr w:type="spellStart"/>
      <w:r w:rsidRPr="00CC6BF8">
        <w:rPr>
          <w:rStyle w:val="apple-converted-space"/>
          <w:rFonts w:ascii="Times New Roman" w:hAnsi="Times New Roman" w:cs="Times New Roman"/>
          <w:kern w:val="0"/>
          <w:sz w:val="24"/>
          <w:szCs w:val="24"/>
          <w:shd w:val="clear" w:color="auto" w:fill="FFFFFF"/>
        </w:rPr>
        <w:t>Ватагин</w:t>
      </w:r>
      <w:proofErr w:type="spellEnd"/>
      <w:r w:rsidRPr="00CC6BF8">
        <w:rPr>
          <w:rStyle w:val="apple-converted-space"/>
          <w:rFonts w:ascii="Times New Roman" w:hAnsi="Times New Roman" w:cs="Times New Roman"/>
          <w:kern w:val="0"/>
          <w:sz w:val="24"/>
          <w:szCs w:val="24"/>
          <w:shd w:val="clear" w:color="auto" w:fill="FFFFFF"/>
        </w:rPr>
        <w:t xml:space="preserve">, А. </w:t>
      </w:r>
      <w:proofErr w:type="spellStart"/>
      <w:r w:rsidRPr="00CC6BF8">
        <w:rPr>
          <w:rStyle w:val="apple-converted-space"/>
          <w:rFonts w:ascii="Times New Roman" w:hAnsi="Times New Roman" w:cs="Times New Roman"/>
          <w:kern w:val="0"/>
          <w:sz w:val="24"/>
          <w:szCs w:val="24"/>
          <w:shd w:val="clear" w:color="auto" w:fill="FFFFFF"/>
        </w:rPr>
        <w:t>Опекушина</w:t>
      </w:r>
      <w:proofErr w:type="spellEnd"/>
      <w:r w:rsidRPr="00CC6BF8">
        <w:rPr>
          <w:rStyle w:val="apple-converted-space"/>
          <w:rFonts w:ascii="Times New Roman" w:hAnsi="Times New Roman" w:cs="Times New Roman"/>
          <w:kern w:val="0"/>
          <w:sz w:val="24"/>
          <w:szCs w:val="24"/>
          <w:shd w:val="clear" w:color="auto" w:fill="FFFFFF"/>
        </w:rPr>
        <w:t>, В. Мухина и т.д.</w:t>
      </w:r>
    </w:p>
    <w:p w:rsidR="00AF56E6" w:rsidRPr="00CC6BF8" w:rsidRDefault="00AF56E6" w:rsidP="00CC6BF8">
      <w:pPr>
        <w:widowControl w:val="0"/>
        <w:suppressAutoHyphens w:val="0"/>
        <w:autoSpaceDE w:val="0"/>
        <w:spacing w:after="0" w:line="240" w:lineRule="auto"/>
        <w:ind w:firstLine="567"/>
        <w:jc w:val="both"/>
        <w:rPr>
          <w:rFonts w:ascii="Times New Roman" w:hAnsi="Times New Roman" w:cs="Times New Roman"/>
          <w:b/>
          <w:bCs/>
          <w:iCs/>
          <w:color w:val="auto"/>
          <w:kern w:val="0"/>
          <w:sz w:val="24"/>
          <w:szCs w:val="24"/>
        </w:rPr>
      </w:pPr>
      <w:r w:rsidRPr="00CC6BF8">
        <w:rPr>
          <w:rStyle w:val="apple-converted-space"/>
          <w:rFonts w:ascii="Times New Roman" w:hAnsi="Times New Roman" w:cs="Times New Roman"/>
          <w:kern w:val="0"/>
          <w:sz w:val="24"/>
          <w:szCs w:val="24"/>
          <w:shd w:val="clear" w:color="auto" w:fill="FFFFFF"/>
        </w:rPr>
        <w:t xml:space="preserve">«Как и для чего создаются произведения декоративно-прикладного искусства». </w:t>
      </w:r>
      <w:r w:rsidRPr="00CC6BF8">
        <w:rPr>
          <w:rFonts w:ascii="Times New Roman" w:hAnsi="Times New Roman" w:cs="Times New Roman"/>
          <w:kern w:val="0"/>
          <w:sz w:val="24"/>
          <w:szCs w:val="24"/>
        </w:rPr>
        <w:t>Истоки этого искусства и его роль в жизни человека (ук</w:t>
      </w:r>
      <w:r w:rsidRPr="00CC6BF8">
        <w:rPr>
          <w:rFonts w:ascii="Times New Roman" w:hAnsi="Times New Roman" w:cs="Times New Roman"/>
          <w:kern w:val="0"/>
          <w:sz w:val="24"/>
          <w:szCs w:val="24"/>
        </w:rPr>
        <w:softHyphen/>
        <w:t>ра</w:t>
      </w:r>
      <w:r w:rsidRPr="00CC6BF8">
        <w:rPr>
          <w:rFonts w:ascii="Times New Roman" w:hAnsi="Times New Roman" w:cs="Times New Roman"/>
          <w:kern w:val="0"/>
          <w:sz w:val="24"/>
          <w:szCs w:val="24"/>
        </w:rPr>
        <w:softHyphen/>
        <w:t xml:space="preserve">шение жилища, предметов быта, орудий труда, костюмы). </w:t>
      </w:r>
      <w:r w:rsidRPr="00CC6BF8">
        <w:rPr>
          <w:rStyle w:val="apple-converted-space"/>
          <w:rFonts w:ascii="Times New Roman" w:hAnsi="Times New Roman" w:cs="Times New Roman"/>
          <w:kern w:val="0"/>
          <w:sz w:val="24"/>
          <w:szCs w:val="24"/>
          <w:shd w:val="clear" w:color="auto" w:fill="FFFFFF"/>
        </w:rPr>
        <w:t xml:space="preserve">Какие материалы используют художники-декораторы. </w:t>
      </w:r>
      <w:r w:rsidRPr="00CC6BF8">
        <w:rPr>
          <w:rFonts w:ascii="Times New Roman" w:hAnsi="Times New Roman" w:cs="Times New Roman"/>
          <w:kern w:val="0"/>
          <w:sz w:val="24"/>
          <w:szCs w:val="24"/>
        </w:rPr>
        <w:t>Разнообразие форм в природе как ос</w:t>
      </w:r>
      <w:r w:rsidRPr="00CC6BF8">
        <w:rPr>
          <w:rFonts w:ascii="Times New Roman" w:hAnsi="Times New Roman" w:cs="Times New Roman"/>
          <w:kern w:val="0"/>
          <w:sz w:val="24"/>
          <w:szCs w:val="24"/>
        </w:rPr>
        <w:softHyphen/>
        <w:t>но</w:t>
      </w:r>
      <w:r w:rsidRPr="00CC6BF8">
        <w:rPr>
          <w:rFonts w:ascii="Times New Roman" w:hAnsi="Times New Roman" w:cs="Times New Roman"/>
          <w:kern w:val="0"/>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CC6BF8">
        <w:rPr>
          <w:rFonts w:ascii="Times New Roman" w:hAnsi="Times New Roman" w:cs="Times New Roman"/>
          <w:kern w:val="0"/>
          <w:sz w:val="24"/>
          <w:szCs w:val="24"/>
        </w:rPr>
        <w:softHyphen/>
        <w:t>изведениями народных художественных промыслов в России с учетом мес</w:t>
      </w:r>
      <w:r w:rsidRPr="00CC6BF8">
        <w:rPr>
          <w:rFonts w:ascii="Times New Roman" w:hAnsi="Times New Roman" w:cs="Times New Roman"/>
          <w:kern w:val="0"/>
          <w:sz w:val="24"/>
          <w:szCs w:val="24"/>
        </w:rPr>
        <w:softHyphen/>
        <w:t xml:space="preserve">тных условий. </w:t>
      </w:r>
      <w:r w:rsidRPr="00CC6BF8">
        <w:rPr>
          <w:rStyle w:val="apple-converted-space"/>
          <w:rFonts w:ascii="Times New Roman" w:hAnsi="Times New Roman" w:cs="Times New Roman"/>
          <w:kern w:val="0"/>
          <w:sz w:val="24"/>
          <w:szCs w:val="24"/>
          <w:shd w:val="clear" w:color="auto" w:fill="FFFFFF"/>
        </w:rPr>
        <w:t>Произведения мастеров расписных промыслов (хохломская, городецкая, гжельска</w:t>
      </w:r>
      <w:r w:rsidR="00D05799">
        <w:rPr>
          <w:rStyle w:val="apple-converted-space"/>
          <w:rFonts w:ascii="Times New Roman" w:hAnsi="Times New Roman" w:cs="Times New Roman"/>
          <w:kern w:val="0"/>
          <w:sz w:val="24"/>
          <w:szCs w:val="24"/>
          <w:shd w:val="clear" w:color="auto" w:fill="FFFFFF"/>
        </w:rPr>
        <w:t xml:space="preserve">я, </w:t>
      </w:r>
      <w:proofErr w:type="spellStart"/>
      <w:r w:rsidR="00D05799">
        <w:rPr>
          <w:rStyle w:val="apple-converted-space"/>
          <w:rFonts w:ascii="Times New Roman" w:hAnsi="Times New Roman" w:cs="Times New Roman"/>
          <w:kern w:val="0"/>
          <w:sz w:val="24"/>
          <w:szCs w:val="24"/>
          <w:shd w:val="clear" w:color="auto" w:fill="FFFFFF"/>
        </w:rPr>
        <w:t>жостовская</w:t>
      </w:r>
      <w:proofErr w:type="spellEnd"/>
      <w:r w:rsidR="00D05799">
        <w:rPr>
          <w:rStyle w:val="apple-converted-space"/>
          <w:rFonts w:ascii="Times New Roman" w:hAnsi="Times New Roman" w:cs="Times New Roman"/>
          <w:kern w:val="0"/>
          <w:sz w:val="24"/>
          <w:szCs w:val="24"/>
          <w:shd w:val="clear" w:color="auto" w:fill="FFFFFF"/>
        </w:rPr>
        <w:t xml:space="preserve"> роспись и т.д.).</w:t>
      </w:r>
    </w:p>
    <w:p w:rsidR="00AF56E6" w:rsidRPr="00CC6BF8" w:rsidRDefault="00AF56E6" w:rsidP="00CC6BF8">
      <w:pPr>
        <w:widowControl w:val="0"/>
        <w:suppressAutoHyphens w:val="0"/>
        <w:spacing w:after="0" w:line="240" w:lineRule="auto"/>
        <w:ind w:firstLine="567"/>
        <w:jc w:val="both"/>
        <w:rPr>
          <w:rFonts w:ascii="Times New Roman" w:hAnsi="Times New Roman" w:cs="Times New Roman"/>
          <w:b/>
          <w:bCs/>
          <w:color w:val="000000"/>
          <w:kern w:val="0"/>
          <w:sz w:val="24"/>
          <w:szCs w:val="24"/>
          <w:shd w:val="clear" w:color="auto" w:fill="FFFFFF"/>
        </w:rPr>
      </w:pPr>
    </w:p>
    <w:p w:rsidR="00937915" w:rsidRPr="0088112C" w:rsidRDefault="0088112C" w:rsidP="0088112C">
      <w:pPr>
        <w:pStyle w:val="3"/>
        <w:tabs>
          <w:tab w:val="clear" w:pos="720"/>
        </w:tabs>
        <w:spacing w:before="0" w:after="0"/>
        <w:ind w:left="0" w:firstLine="567"/>
        <w:jc w:val="both"/>
        <w:rPr>
          <w:i w:val="0"/>
          <w:sz w:val="24"/>
          <w:szCs w:val="24"/>
        </w:rPr>
      </w:pPr>
      <w:bookmarkStart w:id="43" w:name="_Toc81186718"/>
      <w:r w:rsidRPr="0088112C">
        <w:rPr>
          <w:i w:val="0"/>
          <w:sz w:val="24"/>
          <w:szCs w:val="24"/>
        </w:rPr>
        <w:t>2.2.13. Музыка</w:t>
      </w:r>
      <w:bookmarkEnd w:id="43"/>
    </w:p>
    <w:p w:rsidR="00937915" w:rsidRPr="00CC6BF8" w:rsidRDefault="00937915" w:rsidP="00937915">
      <w:pPr>
        <w:widowControl w:val="0"/>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b/>
          <w:color w:val="auto"/>
          <w:kern w:val="0"/>
          <w:sz w:val="24"/>
          <w:szCs w:val="24"/>
        </w:rPr>
        <w:t>(</w:t>
      </w:r>
      <w:r w:rsidRPr="00CC6BF8">
        <w:rPr>
          <w:rFonts w:ascii="Times New Roman" w:hAnsi="Times New Roman" w:cs="Times New Roman"/>
          <w:b/>
          <w:bCs/>
          <w:color w:val="auto"/>
          <w:kern w:val="0"/>
          <w:sz w:val="24"/>
          <w:szCs w:val="24"/>
        </w:rPr>
        <w:t>дополнительный первый (</w:t>
      </w:r>
      <w:r w:rsidRPr="00CC6BF8">
        <w:rPr>
          <w:rFonts w:ascii="Times New Roman" w:hAnsi="Times New Roman" w:cs="Times New Roman"/>
          <w:b/>
          <w:bCs/>
          <w:color w:val="auto"/>
          <w:kern w:val="0"/>
          <w:sz w:val="24"/>
          <w:szCs w:val="24"/>
          <w:lang w:val="en-US"/>
        </w:rPr>
        <w:t>I</w:t>
      </w:r>
      <w:r w:rsidRPr="00CC6BF8">
        <w:rPr>
          <w:rFonts w:ascii="Times New Roman" w:hAnsi="Times New Roman" w:cs="Times New Roman"/>
          <w:b/>
          <w:bCs/>
          <w:color w:val="auto"/>
          <w:kern w:val="0"/>
          <w:sz w:val="24"/>
          <w:szCs w:val="24"/>
          <w:vertAlign w:val="superscript"/>
        </w:rPr>
        <w:t>1</w:t>
      </w:r>
      <w:r w:rsidRPr="00CC6BF8">
        <w:rPr>
          <w:rFonts w:ascii="Times New Roman" w:hAnsi="Times New Roman" w:cs="Times New Roman"/>
          <w:b/>
          <w:bCs/>
          <w:color w:val="auto"/>
          <w:kern w:val="0"/>
          <w:sz w:val="24"/>
          <w:szCs w:val="24"/>
        </w:rPr>
        <w:t>)</w:t>
      </w:r>
      <w:r w:rsidRPr="00CC6BF8">
        <w:rPr>
          <w:rFonts w:ascii="Times New Roman" w:hAnsi="Times New Roman" w:cs="Times New Roman"/>
          <w:b/>
          <w:color w:val="auto"/>
          <w:kern w:val="0"/>
          <w:sz w:val="24"/>
          <w:szCs w:val="24"/>
        </w:rPr>
        <w:t>-</w:t>
      </w:r>
      <w:r w:rsidRPr="00CC6BF8">
        <w:rPr>
          <w:rFonts w:ascii="Times New Roman" w:hAnsi="Times New Roman" w:cs="Times New Roman"/>
          <w:b/>
          <w:color w:val="auto"/>
          <w:kern w:val="0"/>
          <w:sz w:val="24"/>
          <w:szCs w:val="24"/>
          <w:lang w:val="en-US"/>
        </w:rPr>
        <w:t>V</w:t>
      </w:r>
      <w:r w:rsidRPr="00CC6BF8">
        <w:rPr>
          <w:rFonts w:ascii="Times New Roman" w:hAnsi="Times New Roman" w:cs="Times New Roman"/>
          <w:b/>
          <w:color w:val="auto"/>
          <w:kern w:val="0"/>
          <w:sz w:val="24"/>
          <w:szCs w:val="24"/>
        </w:rPr>
        <w:t xml:space="preserve"> классы; </w:t>
      </w:r>
      <w:r w:rsidRPr="00CC6BF8">
        <w:rPr>
          <w:rFonts w:ascii="Times New Roman" w:hAnsi="Times New Roman" w:cs="Times New Roman"/>
          <w:b/>
          <w:color w:val="auto"/>
          <w:kern w:val="0"/>
          <w:sz w:val="24"/>
          <w:szCs w:val="24"/>
          <w:lang w:val="en-US"/>
        </w:rPr>
        <w:t>I</w:t>
      </w:r>
      <w:r w:rsidRPr="00CC6BF8">
        <w:rPr>
          <w:rFonts w:ascii="Times New Roman" w:hAnsi="Times New Roman" w:cs="Times New Roman"/>
          <w:b/>
          <w:color w:val="auto"/>
          <w:kern w:val="0"/>
          <w:sz w:val="24"/>
          <w:szCs w:val="24"/>
        </w:rPr>
        <w:t>-</w:t>
      </w:r>
      <w:r w:rsidRPr="00CC6BF8">
        <w:rPr>
          <w:rFonts w:ascii="Times New Roman" w:hAnsi="Times New Roman" w:cs="Times New Roman"/>
          <w:b/>
          <w:color w:val="auto"/>
          <w:kern w:val="0"/>
          <w:sz w:val="24"/>
          <w:szCs w:val="24"/>
          <w:lang w:val="en-US"/>
        </w:rPr>
        <w:t>V</w:t>
      </w:r>
      <w:r w:rsidRPr="00CC6BF8">
        <w:rPr>
          <w:rFonts w:ascii="Times New Roman" w:hAnsi="Times New Roman" w:cs="Times New Roman"/>
          <w:b/>
          <w:color w:val="auto"/>
          <w:kern w:val="0"/>
          <w:sz w:val="24"/>
          <w:szCs w:val="24"/>
        </w:rPr>
        <w:t xml:space="preserve"> классы)</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b/>
          <w:kern w:val="0"/>
          <w:sz w:val="24"/>
          <w:szCs w:val="24"/>
        </w:rPr>
      </w:pPr>
    </w:p>
    <w:p w:rsidR="00937915" w:rsidRPr="00CC6BF8" w:rsidRDefault="00937915" w:rsidP="00937915">
      <w:pPr>
        <w:widowControl w:val="0"/>
        <w:suppressAutoHyphens w:val="0"/>
        <w:spacing w:after="0" w:line="240" w:lineRule="auto"/>
        <w:ind w:firstLine="567"/>
        <w:jc w:val="both"/>
        <w:rPr>
          <w:rStyle w:val="apple-style-span"/>
          <w:rFonts w:ascii="Times New Roman" w:hAnsi="Times New Roman" w:cs="Times New Roman"/>
          <w:kern w:val="0"/>
          <w:sz w:val="24"/>
          <w:szCs w:val="24"/>
        </w:rPr>
      </w:pPr>
      <w:r w:rsidRPr="00CC6BF8">
        <w:rPr>
          <w:rFonts w:ascii="Times New Roman" w:hAnsi="Times New Roman" w:cs="Times New Roman"/>
          <w:b/>
          <w:kern w:val="0"/>
          <w:sz w:val="24"/>
          <w:szCs w:val="24"/>
        </w:rPr>
        <w:t>Пояснительная записка</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b/>
          <w:kern w:val="0"/>
          <w:sz w:val="24"/>
          <w:szCs w:val="24"/>
        </w:rPr>
      </w:pPr>
      <w:r w:rsidRPr="00CC6BF8">
        <w:rPr>
          <w:rStyle w:val="apple-style-span"/>
          <w:rFonts w:ascii="Times New Roman" w:hAnsi="Times New Roman" w:cs="Times New Roman"/>
          <w:kern w:val="0"/>
          <w:sz w:val="24"/>
          <w:szCs w:val="24"/>
        </w:rPr>
        <w:t>«Музыка» ― учебный предмет, предназначенный для формирования у обу</w:t>
      </w:r>
      <w:r w:rsidRPr="00CC6BF8">
        <w:rPr>
          <w:rStyle w:val="apple-style-span"/>
          <w:rFonts w:ascii="Times New Roman" w:hAnsi="Times New Roman" w:cs="Times New Roman"/>
          <w:kern w:val="0"/>
          <w:sz w:val="24"/>
          <w:szCs w:val="24"/>
        </w:rPr>
        <w:softHyphen/>
        <w:t>ча</w:t>
      </w:r>
      <w:r w:rsidRPr="00CC6BF8">
        <w:rPr>
          <w:rStyle w:val="apple-style-span"/>
          <w:rFonts w:ascii="Times New Roman" w:hAnsi="Times New Roman" w:cs="Times New Roman"/>
          <w:kern w:val="0"/>
          <w:sz w:val="24"/>
          <w:szCs w:val="24"/>
        </w:rPr>
        <w:softHyphen/>
        <w:t>ю</w:t>
      </w:r>
      <w:r w:rsidRPr="00CC6BF8">
        <w:rPr>
          <w:rStyle w:val="apple-style-span"/>
          <w:rFonts w:ascii="Times New Roman" w:hAnsi="Times New Roman" w:cs="Times New Roman"/>
          <w:kern w:val="0"/>
          <w:sz w:val="24"/>
          <w:szCs w:val="24"/>
        </w:rPr>
        <w:softHyphen/>
        <w:t>щи</w:t>
      </w:r>
      <w:r w:rsidRPr="00CC6BF8">
        <w:rPr>
          <w:rStyle w:val="apple-style-span"/>
          <w:rFonts w:ascii="Times New Roman" w:hAnsi="Times New Roman" w:cs="Times New Roman"/>
          <w:kern w:val="0"/>
          <w:sz w:val="24"/>
          <w:szCs w:val="24"/>
        </w:rPr>
        <w:softHyphen/>
        <w:t>х</w:t>
      </w:r>
      <w:r w:rsidRPr="00CC6BF8">
        <w:rPr>
          <w:rStyle w:val="apple-style-span"/>
          <w:rFonts w:ascii="Times New Roman" w:hAnsi="Times New Roman" w:cs="Times New Roman"/>
          <w:kern w:val="0"/>
          <w:sz w:val="24"/>
          <w:szCs w:val="24"/>
        </w:rPr>
        <w:softHyphen/>
        <w:t>ся с умственной отсталостью (интеллектуальными нарушениями) элементарных знаний, уме</w:t>
      </w:r>
      <w:r w:rsidRPr="00CC6BF8">
        <w:rPr>
          <w:rStyle w:val="apple-style-span"/>
          <w:rFonts w:ascii="Times New Roman" w:hAnsi="Times New Roman" w:cs="Times New Roman"/>
          <w:kern w:val="0"/>
          <w:sz w:val="24"/>
          <w:szCs w:val="24"/>
        </w:rPr>
        <w:softHyphen/>
        <w:t>ний и навыков в области музыкального искусства, развития их музыкальных спо</w:t>
      </w:r>
      <w:r w:rsidRPr="00CC6BF8">
        <w:rPr>
          <w:rStyle w:val="apple-style-span"/>
          <w:rFonts w:ascii="Times New Roman" w:hAnsi="Times New Roman" w:cs="Times New Roman"/>
          <w:kern w:val="0"/>
          <w:sz w:val="24"/>
          <w:szCs w:val="24"/>
        </w:rPr>
        <w:softHyphen/>
        <w:t>собностей, мотивации к музыкальной деятельности</w:t>
      </w:r>
      <w:r w:rsidRPr="00CC6BF8">
        <w:rPr>
          <w:rFonts w:ascii="Times New Roman" w:hAnsi="Times New Roman" w:cs="Times New Roman"/>
          <w:color w:val="000000"/>
          <w:kern w:val="0"/>
          <w:sz w:val="24"/>
          <w:szCs w:val="24"/>
        </w:rPr>
        <w:t>.</w:t>
      </w:r>
    </w:p>
    <w:p w:rsidR="00937915" w:rsidRPr="00CC6BF8" w:rsidRDefault="00937915" w:rsidP="00937915">
      <w:pPr>
        <w:widowControl w:val="0"/>
        <w:suppressAutoHyphens w:val="0"/>
        <w:spacing w:after="0" w:line="240" w:lineRule="auto"/>
        <w:ind w:firstLine="567"/>
        <w:jc w:val="both"/>
        <w:rPr>
          <w:rStyle w:val="apple-style-span"/>
          <w:rFonts w:ascii="Times New Roman" w:hAnsi="Times New Roman" w:cs="Times New Roman"/>
          <w:kern w:val="0"/>
          <w:sz w:val="24"/>
          <w:szCs w:val="24"/>
        </w:rPr>
      </w:pPr>
      <w:r w:rsidRPr="00CC6BF8">
        <w:rPr>
          <w:rFonts w:ascii="Times New Roman" w:hAnsi="Times New Roman" w:cs="Times New Roman"/>
          <w:b/>
          <w:kern w:val="0"/>
          <w:sz w:val="24"/>
          <w:szCs w:val="24"/>
        </w:rPr>
        <w:t xml:space="preserve">Цель </w:t>
      </w:r>
      <w:r w:rsidRPr="00CC6BF8">
        <w:rPr>
          <w:rStyle w:val="apple-style-span"/>
          <w:rFonts w:ascii="Times New Roman" w:hAnsi="Times New Roman" w:cs="Times New Roman"/>
          <w:kern w:val="0"/>
          <w:sz w:val="24"/>
          <w:szCs w:val="24"/>
        </w:rPr>
        <w:t>―</w:t>
      </w:r>
      <w:r w:rsidRPr="00CC6BF8">
        <w:rPr>
          <w:rFonts w:ascii="Times New Roman" w:hAnsi="Times New Roman" w:cs="Times New Roman"/>
          <w:kern w:val="0"/>
          <w:sz w:val="24"/>
          <w:szCs w:val="24"/>
        </w:rPr>
        <w:t xml:space="preserve"> приобщение к музыкальной культуре </w:t>
      </w:r>
      <w:proofErr w:type="gramStart"/>
      <w:r w:rsidRPr="00CC6BF8">
        <w:rPr>
          <w:rFonts w:ascii="Times New Roman" w:hAnsi="Times New Roman" w:cs="Times New Roman"/>
          <w:kern w:val="0"/>
          <w:sz w:val="24"/>
          <w:szCs w:val="24"/>
        </w:rPr>
        <w:t>обучающихся</w:t>
      </w:r>
      <w:proofErr w:type="gramEnd"/>
      <w:r w:rsidRPr="00CC6BF8">
        <w:rPr>
          <w:rFonts w:ascii="Times New Roman" w:hAnsi="Times New Roman" w:cs="Times New Roman"/>
          <w:kern w:val="0"/>
          <w:sz w:val="24"/>
          <w:szCs w:val="24"/>
        </w:rPr>
        <w:t xml:space="preserve"> с умственной отсталостью (интеллектуальными нарушениями) как к неотъемлемой части духовной культуры.</w:t>
      </w:r>
    </w:p>
    <w:p w:rsidR="00937915" w:rsidRPr="00CC6BF8" w:rsidRDefault="00937915" w:rsidP="00937915">
      <w:pPr>
        <w:widowControl w:val="0"/>
        <w:suppressAutoHyphens w:val="0"/>
        <w:spacing w:after="0" w:line="240" w:lineRule="auto"/>
        <w:ind w:firstLine="567"/>
        <w:jc w:val="both"/>
        <w:rPr>
          <w:rStyle w:val="apple-style-span"/>
          <w:rFonts w:ascii="Times New Roman" w:hAnsi="Times New Roman" w:cs="Times New Roman"/>
          <w:kern w:val="0"/>
          <w:sz w:val="24"/>
          <w:szCs w:val="24"/>
        </w:rPr>
      </w:pPr>
      <w:r w:rsidRPr="00CC6BF8">
        <w:rPr>
          <w:rStyle w:val="apple-style-span"/>
          <w:rFonts w:ascii="Times New Roman" w:hAnsi="Times New Roman" w:cs="Times New Roman"/>
          <w:kern w:val="0"/>
          <w:sz w:val="24"/>
          <w:szCs w:val="24"/>
        </w:rPr>
        <w:t>Задачи учебного предмета «Музыка»:</w:t>
      </w:r>
    </w:p>
    <w:p w:rsidR="00937915" w:rsidRPr="00CC6BF8" w:rsidRDefault="00937915" w:rsidP="00937915">
      <w:pPr>
        <w:pStyle w:val="aff2"/>
        <w:widowControl w:val="0"/>
        <w:spacing w:after="0" w:line="240" w:lineRule="auto"/>
        <w:ind w:left="0" w:firstLine="567"/>
        <w:jc w:val="both"/>
        <w:rPr>
          <w:rStyle w:val="apple-style-span"/>
          <w:rFonts w:ascii="Times New Roman" w:hAnsi="Times New Roman"/>
          <w:kern w:val="0"/>
          <w:sz w:val="24"/>
          <w:szCs w:val="24"/>
        </w:rPr>
      </w:pPr>
      <w:r w:rsidRPr="00CC6BF8">
        <w:rPr>
          <w:rStyle w:val="apple-style-span"/>
          <w:rFonts w:ascii="Times New Roman" w:hAnsi="Times New Roman"/>
          <w:kern w:val="0"/>
          <w:sz w:val="24"/>
          <w:szCs w:val="24"/>
        </w:rPr>
        <w:t>― н</w:t>
      </w:r>
      <w:r w:rsidRPr="00CC6BF8">
        <w:rPr>
          <w:rFonts w:ascii="Times New Roman" w:hAnsi="Times New Roman"/>
          <w:kern w:val="0"/>
          <w:sz w:val="24"/>
          <w:szCs w:val="24"/>
        </w:rPr>
        <w:t>акопление первоначальных впечатлений от музыкального искусства и получение доступного опыта (</w:t>
      </w:r>
      <w:r w:rsidRPr="00CC6BF8">
        <w:rPr>
          <w:rStyle w:val="apple-style-span"/>
          <w:rFonts w:ascii="Times New Roman" w:hAnsi="Times New Roman"/>
          <w:kern w:val="0"/>
          <w:sz w:val="24"/>
          <w:szCs w:val="24"/>
        </w:rPr>
        <w:t xml:space="preserve">овладение элементарными музыкальными знаниями, </w:t>
      </w:r>
      <w:proofErr w:type="spellStart"/>
      <w:r w:rsidRPr="00CC6BF8">
        <w:rPr>
          <w:rStyle w:val="apple-style-span"/>
          <w:rFonts w:ascii="Times New Roman" w:hAnsi="Times New Roman"/>
          <w:kern w:val="0"/>
          <w:sz w:val="24"/>
          <w:szCs w:val="24"/>
        </w:rPr>
        <w:t>слушательскими</w:t>
      </w:r>
      <w:proofErr w:type="spellEnd"/>
      <w:r w:rsidRPr="00CC6BF8">
        <w:rPr>
          <w:rStyle w:val="apple-style-span"/>
          <w:rFonts w:ascii="Times New Roman" w:hAnsi="Times New Roman"/>
          <w:kern w:val="0"/>
          <w:sz w:val="24"/>
          <w:szCs w:val="24"/>
        </w:rPr>
        <w:t xml:space="preserve"> и доступными исполнительскими умениями)</w:t>
      </w:r>
      <w:r w:rsidRPr="00CC6BF8">
        <w:rPr>
          <w:rFonts w:ascii="Times New Roman" w:hAnsi="Times New Roman"/>
          <w:kern w:val="0"/>
          <w:sz w:val="24"/>
          <w:szCs w:val="24"/>
        </w:rPr>
        <w:t>.</w:t>
      </w:r>
    </w:p>
    <w:p w:rsidR="00937915" w:rsidRPr="00CC6BF8" w:rsidRDefault="00937915" w:rsidP="00937915">
      <w:pPr>
        <w:pStyle w:val="aff2"/>
        <w:widowControl w:val="0"/>
        <w:spacing w:after="0" w:line="240" w:lineRule="auto"/>
        <w:ind w:left="0" w:firstLine="567"/>
        <w:jc w:val="both"/>
        <w:rPr>
          <w:rStyle w:val="apple-style-span"/>
          <w:rFonts w:ascii="Times New Roman" w:hAnsi="Times New Roman"/>
          <w:kern w:val="0"/>
          <w:sz w:val="24"/>
          <w:szCs w:val="24"/>
        </w:rPr>
      </w:pPr>
      <w:r w:rsidRPr="00CC6BF8">
        <w:rPr>
          <w:rStyle w:val="apple-style-span"/>
          <w:rFonts w:ascii="Times New Roman" w:hAnsi="Times New Roman"/>
          <w:kern w:val="0"/>
          <w:sz w:val="24"/>
          <w:szCs w:val="24"/>
        </w:rPr>
        <w:t>― п</w:t>
      </w:r>
      <w:r w:rsidRPr="00CC6BF8">
        <w:rPr>
          <w:rFonts w:ascii="Times New Roman" w:hAnsi="Times New Roman"/>
          <w:kern w:val="0"/>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CC6BF8">
        <w:rPr>
          <w:rStyle w:val="apple-style-span"/>
          <w:rFonts w:ascii="Times New Roman" w:hAnsi="Times New Roman"/>
          <w:kern w:val="0"/>
          <w:sz w:val="24"/>
          <w:szCs w:val="24"/>
        </w:rPr>
        <w:t>самостоятельной музыкальной деятельности</w:t>
      </w:r>
      <w:r w:rsidRPr="00CC6BF8">
        <w:rPr>
          <w:rFonts w:ascii="Times New Roman" w:hAnsi="Times New Roman"/>
          <w:kern w:val="0"/>
          <w:sz w:val="24"/>
          <w:szCs w:val="24"/>
        </w:rPr>
        <w:t xml:space="preserve"> и др.</w:t>
      </w:r>
    </w:p>
    <w:p w:rsidR="00937915" w:rsidRPr="00CC6BF8" w:rsidRDefault="00937915" w:rsidP="00937915">
      <w:pPr>
        <w:pStyle w:val="aff2"/>
        <w:widowControl w:val="0"/>
        <w:spacing w:after="0" w:line="240" w:lineRule="auto"/>
        <w:ind w:left="0" w:firstLine="567"/>
        <w:jc w:val="both"/>
        <w:rPr>
          <w:rStyle w:val="apple-style-span"/>
          <w:rFonts w:ascii="Times New Roman" w:hAnsi="Times New Roman"/>
          <w:kern w:val="0"/>
          <w:sz w:val="24"/>
          <w:szCs w:val="24"/>
        </w:rPr>
      </w:pPr>
      <w:r w:rsidRPr="00CC6BF8">
        <w:rPr>
          <w:rStyle w:val="apple-style-span"/>
          <w:rFonts w:ascii="Times New Roman" w:hAnsi="Times New Roman"/>
          <w:kern w:val="0"/>
          <w:sz w:val="24"/>
          <w:szCs w:val="24"/>
        </w:rPr>
        <w:t>― р</w:t>
      </w:r>
      <w:r w:rsidRPr="00CC6BF8">
        <w:rPr>
          <w:rFonts w:ascii="Times New Roman" w:hAnsi="Times New Roman"/>
          <w:kern w:val="0"/>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CC6BF8">
        <w:rPr>
          <w:rStyle w:val="apple-style-span"/>
          <w:rFonts w:ascii="Times New Roman" w:hAnsi="Times New Roman"/>
          <w:kern w:val="0"/>
          <w:sz w:val="24"/>
          <w:szCs w:val="24"/>
        </w:rPr>
        <w:t xml:space="preserve"> приобретение опыта самостоятельной музыкально деятельности</w:t>
      </w:r>
      <w:r w:rsidRPr="00CC6BF8">
        <w:rPr>
          <w:rFonts w:ascii="Times New Roman" w:hAnsi="Times New Roman"/>
          <w:kern w:val="0"/>
          <w:sz w:val="24"/>
          <w:szCs w:val="24"/>
        </w:rPr>
        <w:t>.</w:t>
      </w:r>
    </w:p>
    <w:p w:rsidR="00937915" w:rsidRPr="00CC6BF8" w:rsidRDefault="00937915" w:rsidP="00937915">
      <w:pPr>
        <w:pStyle w:val="aff2"/>
        <w:widowControl w:val="0"/>
        <w:spacing w:after="0" w:line="240" w:lineRule="auto"/>
        <w:ind w:left="0" w:firstLine="567"/>
        <w:jc w:val="both"/>
        <w:rPr>
          <w:rStyle w:val="apple-style-span"/>
          <w:rFonts w:ascii="Times New Roman" w:hAnsi="Times New Roman"/>
          <w:kern w:val="0"/>
          <w:sz w:val="24"/>
          <w:szCs w:val="24"/>
        </w:rPr>
      </w:pPr>
      <w:r w:rsidRPr="00CC6BF8">
        <w:rPr>
          <w:rStyle w:val="apple-style-span"/>
          <w:rFonts w:ascii="Times New Roman" w:hAnsi="Times New Roman"/>
          <w:kern w:val="0"/>
          <w:sz w:val="24"/>
          <w:szCs w:val="24"/>
        </w:rPr>
        <w:t>― ф</w:t>
      </w:r>
      <w:r w:rsidRPr="00CC6BF8">
        <w:rPr>
          <w:rFonts w:ascii="Times New Roman" w:hAnsi="Times New Roman"/>
          <w:kern w:val="0"/>
          <w:sz w:val="24"/>
          <w:szCs w:val="24"/>
        </w:rPr>
        <w:t>ормирование простейших эстетических ориентиров и их использование в организации обыденной жизни и праздника.</w:t>
      </w:r>
    </w:p>
    <w:p w:rsidR="00937915" w:rsidRPr="00CC6BF8" w:rsidRDefault="00937915" w:rsidP="00937915">
      <w:pPr>
        <w:pStyle w:val="aff2"/>
        <w:widowControl w:val="0"/>
        <w:spacing w:after="0" w:line="240" w:lineRule="auto"/>
        <w:ind w:left="0" w:firstLine="567"/>
        <w:jc w:val="both"/>
        <w:rPr>
          <w:rFonts w:ascii="Times New Roman" w:hAnsi="Times New Roman"/>
          <w:kern w:val="0"/>
          <w:sz w:val="24"/>
          <w:szCs w:val="24"/>
        </w:rPr>
      </w:pPr>
      <w:r w:rsidRPr="00CC6BF8">
        <w:rPr>
          <w:rStyle w:val="apple-style-span"/>
          <w:rFonts w:ascii="Times New Roman" w:hAnsi="Times New Roman"/>
          <w:kern w:val="0"/>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CC6BF8">
        <w:rPr>
          <w:rFonts w:ascii="Times New Roman" w:hAnsi="Times New Roman"/>
          <w:kern w:val="0"/>
          <w:sz w:val="24"/>
          <w:szCs w:val="24"/>
        </w:rPr>
        <w:t xml:space="preserve"> </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kern w:val="0"/>
          <w:sz w:val="24"/>
          <w:szCs w:val="24"/>
        </w:rPr>
        <w:t xml:space="preserve">Коррекционная направленность учебного предмета «Музыка» обеспечивается </w:t>
      </w:r>
      <w:proofErr w:type="spellStart"/>
      <w:r w:rsidRPr="00CC6BF8">
        <w:rPr>
          <w:rFonts w:ascii="Times New Roman" w:hAnsi="Times New Roman" w:cs="Times New Roman"/>
          <w:kern w:val="0"/>
          <w:sz w:val="24"/>
          <w:szCs w:val="24"/>
        </w:rPr>
        <w:t>композиционностъю</w:t>
      </w:r>
      <w:proofErr w:type="spellEnd"/>
      <w:r w:rsidRPr="00CC6BF8">
        <w:rPr>
          <w:rFonts w:ascii="Times New Roman" w:hAnsi="Times New Roman" w:cs="Times New Roman"/>
          <w:kern w:val="0"/>
          <w:sz w:val="24"/>
          <w:szCs w:val="24"/>
        </w:rPr>
        <w:t>, игровой направленностью, эмоциональной дополнительностью используемых методов. М</w:t>
      </w:r>
      <w:r w:rsidRPr="00CC6BF8">
        <w:rPr>
          <w:rFonts w:ascii="Times New Roman" w:hAnsi="Times New Roman" w:cs="Times New Roman"/>
          <w:color w:val="000000"/>
          <w:kern w:val="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kern w:val="0"/>
          <w:sz w:val="24"/>
          <w:szCs w:val="24"/>
        </w:rPr>
        <w:t>Содержание учебного предмета</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kern w:val="0"/>
          <w:sz w:val="24"/>
          <w:szCs w:val="24"/>
        </w:rPr>
        <w:t>В содержание программы входит овладение обучающимися с умственной от</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та</w:t>
      </w:r>
      <w:r w:rsidRPr="00CC6BF8">
        <w:rPr>
          <w:rFonts w:ascii="Times New Roman" w:hAnsi="Times New Roman" w:cs="Times New Roman"/>
          <w:kern w:val="0"/>
          <w:sz w:val="24"/>
          <w:szCs w:val="24"/>
        </w:rPr>
        <w:softHyphen/>
        <w:t>ло</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тью (интеллектуальными нарушениями) в до</w:t>
      </w:r>
      <w:r w:rsidRPr="00CC6BF8">
        <w:rPr>
          <w:rFonts w:ascii="Times New Roman" w:hAnsi="Times New Roman" w:cs="Times New Roman"/>
          <w:kern w:val="0"/>
          <w:sz w:val="24"/>
          <w:szCs w:val="24"/>
        </w:rPr>
        <w:softHyphen/>
        <w:t>ступной для них форме и объеме сле</w:t>
      </w:r>
      <w:r w:rsidRPr="00CC6BF8">
        <w:rPr>
          <w:rFonts w:ascii="Times New Roman" w:hAnsi="Times New Roman" w:cs="Times New Roman"/>
          <w:kern w:val="0"/>
          <w:sz w:val="24"/>
          <w:szCs w:val="24"/>
        </w:rPr>
        <w:softHyphen/>
        <w:t>ду</w:t>
      </w:r>
      <w:r w:rsidRPr="00CC6BF8">
        <w:rPr>
          <w:rFonts w:ascii="Times New Roman" w:hAnsi="Times New Roman" w:cs="Times New Roman"/>
          <w:kern w:val="0"/>
          <w:sz w:val="24"/>
          <w:szCs w:val="24"/>
        </w:rPr>
        <w:softHyphen/>
        <w:t>ю</w:t>
      </w:r>
      <w:r w:rsidRPr="00CC6BF8">
        <w:rPr>
          <w:rFonts w:ascii="Times New Roman" w:hAnsi="Times New Roman" w:cs="Times New Roman"/>
          <w:kern w:val="0"/>
          <w:sz w:val="24"/>
          <w:szCs w:val="24"/>
        </w:rPr>
        <w:softHyphen/>
        <w:t>щи</w:t>
      </w:r>
      <w:r w:rsidRPr="00CC6BF8">
        <w:rPr>
          <w:rFonts w:ascii="Times New Roman" w:hAnsi="Times New Roman" w:cs="Times New Roman"/>
          <w:kern w:val="0"/>
          <w:sz w:val="24"/>
          <w:szCs w:val="24"/>
        </w:rPr>
        <w:softHyphen/>
        <w:t>ми видами музыкальной деятельности: восприятие музыки, хоровое пение, эле</w:t>
      </w:r>
      <w:r w:rsidRPr="00CC6BF8">
        <w:rPr>
          <w:rFonts w:ascii="Times New Roman" w:hAnsi="Times New Roman" w:cs="Times New Roman"/>
          <w:kern w:val="0"/>
          <w:sz w:val="24"/>
          <w:szCs w:val="24"/>
        </w:rPr>
        <w:softHyphen/>
        <w:t>ме</w:t>
      </w:r>
      <w:r w:rsidRPr="00CC6BF8">
        <w:rPr>
          <w:rFonts w:ascii="Times New Roman" w:hAnsi="Times New Roman" w:cs="Times New Roman"/>
          <w:kern w:val="0"/>
          <w:sz w:val="24"/>
          <w:szCs w:val="24"/>
        </w:rPr>
        <w:softHyphen/>
        <w:t>нты му</w:t>
      </w:r>
      <w:r w:rsidRPr="00CC6BF8">
        <w:rPr>
          <w:rFonts w:ascii="Times New Roman" w:hAnsi="Times New Roman" w:cs="Times New Roman"/>
          <w:kern w:val="0"/>
          <w:sz w:val="24"/>
          <w:szCs w:val="24"/>
        </w:rPr>
        <w:softHyphen/>
        <w:t>зы</w:t>
      </w:r>
      <w:r w:rsidRPr="00CC6BF8">
        <w:rPr>
          <w:rFonts w:ascii="Times New Roman" w:hAnsi="Times New Roman" w:cs="Times New Roman"/>
          <w:kern w:val="0"/>
          <w:sz w:val="24"/>
          <w:szCs w:val="24"/>
        </w:rPr>
        <w:softHyphen/>
        <w:t>кальной грамоты, игра на музыкальных инструментах детского оркестра.</w:t>
      </w:r>
      <w:r w:rsidRPr="00CC6BF8">
        <w:rPr>
          <w:rFonts w:ascii="Times New Roman" w:hAnsi="Times New Roman" w:cs="Times New Roman"/>
          <w:color w:val="000000"/>
          <w:kern w:val="0"/>
          <w:sz w:val="24"/>
          <w:szCs w:val="24"/>
        </w:rPr>
        <w:t xml:space="preserve"> Со</w:t>
      </w:r>
      <w:r w:rsidRPr="00CC6BF8">
        <w:rPr>
          <w:rFonts w:ascii="Times New Roman" w:hAnsi="Times New Roman" w:cs="Times New Roman"/>
          <w:color w:val="000000"/>
          <w:kern w:val="0"/>
          <w:sz w:val="24"/>
          <w:szCs w:val="24"/>
        </w:rPr>
        <w:softHyphen/>
        <w:t>де</w:t>
      </w:r>
      <w:r w:rsidRPr="00CC6BF8">
        <w:rPr>
          <w:rFonts w:ascii="Times New Roman" w:hAnsi="Times New Roman" w:cs="Times New Roman"/>
          <w:color w:val="000000"/>
          <w:kern w:val="0"/>
          <w:sz w:val="24"/>
          <w:szCs w:val="24"/>
        </w:rPr>
        <w:softHyphen/>
        <w:t>ржание про</w:t>
      </w:r>
      <w:r w:rsidRPr="00CC6BF8">
        <w:rPr>
          <w:rFonts w:ascii="Times New Roman" w:hAnsi="Times New Roman" w:cs="Times New Roman"/>
          <w:color w:val="000000"/>
          <w:kern w:val="0"/>
          <w:sz w:val="24"/>
          <w:szCs w:val="24"/>
        </w:rPr>
        <w:softHyphen/>
        <w:t>граммного материала уро</w:t>
      </w:r>
      <w:r w:rsidRPr="00CC6BF8">
        <w:rPr>
          <w:rFonts w:ascii="Times New Roman" w:hAnsi="Times New Roman" w:cs="Times New Roman"/>
          <w:color w:val="000000"/>
          <w:kern w:val="0"/>
          <w:sz w:val="24"/>
          <w:szCs w:val="24"/>
        </w:rPr>
        <w:softHyphen/>
        <w:t>ков состоит из элементарного теоретического ма</w:t>
      </w:r>
      <w:r w:rsidRPr="00CC6BF8">
        <w:rPr>
          <w:rFonts w:ascii="Times New Roman" w:hAnsi="Times New Roman" w:cs="Times New Roman"/>
          <w:color w:val="000000"/>
          <w:kern w:val="0"/>
          <w:sz w:val="24"/>
          <w:szCs w:val="24"/>
        </w:rPr>
        <w:softHyphen/>
        <w:t>териала, доступных видов му</w:t>
      </w:r>
      <w:r w:rsidRPr="00CC6BF8">
        <w:rPr>
          <w:rFonts w:ascii="Times New Roman" w:hAnsi="Times New Roman" w:cs="Times New Roman"/>
          <w:color w:val="000000"/>
          <w:kern w:val="0"/>
          <w:sz w:val="24"/>
          <w:szCs w:val="24"/>
        </w:rPr>
        <w:softHyphen/>
        <w:t>зы</w:t>
      </w:r>
      <w:r w:rsidRPr="00CC6BF8">
        <w:rPr>
          <w:rFonts w:ascii="Times New Roman" w:hAnsi="Times New Roman" w:cs="Times New Roman"/>
          <w:color w:val="000000"/>
          <w:kern w:val="0"/>
          <w:sz w:val="24"/>
          <w:szCs w:val="24"/>
        </w:rPr>
        <w:softHyphen/>
        <w:t>каль</w:t>
      </w:r>
      <w:r w:rsidRPr="00CC6BF8">
        <w:rPr>
          <w:rFonts w:ascii="Times New Roman" w:hAnsi="Times New Roman" w:cs="Times New Roman"/>
          <w:color w:val="000000"/>
          <w:kern w:val="0"/>
          <w:sz w:val="24"/>
          <w:szCs w:val="24"/>
        </w:rPr>
        <w:softHyphen/>
        <w:t>ной деятельности, музыкальных произведений для слу</w:t>
      </w:r>
      <w:r w:rsidRPr="00CC6BF8">
        <w:rPr>
          <w:rFonts w:ascii="Times New Roman" w:hAnsi="Times New Roman" w:cs="Times New Roman"/>
          <w:color w:val="000000"/>
          <w:kern w:val="0"/>
          <w:sz w:val="24"/>
          <w:szCs w:val="24"/>
        </w:rPr>
        <w:softHyphen/>
        <w:t>ша</w:t>
      </w:r>
      <w:r w:rsidRPr="00CC6BF8">
        <w:rPr>
          <w:rFonts w:ascii="Times New Roman" w:hAnsi="Times New Roman" w:cs="Times New Roman"/>
          <w:color w:val="000000"/>
          <w:kern w:val="0"/>
          <w:sz w:val="24"/>
          <w:szCs w:val="24"/>
        </w:rPr>
        <w:softHyphen/>
        <w:t>ния и исполнения, во</w:t>
      </w:r>
      <w:r w:rsidRPr="00CC6BF8">
        <w:rPr>
          <w:rFonts w:ascii="Times New Roman" w:hAnsi="Times New Roman" w:cs="Times New Roman"/>
          <w:color w:val="000000"/>
          <w:kern w:val="0"/>
          <w:sz w:val="24"/>
          <w:szCs w:val="24"/>
        </w:rPr>
        <w:softHyphen/>
        <w:t>каль</w:t>
      </w:r>
      <w:r w:rsidRPr="00CC6BF8">
        <w:rPr>
          <w:rFonts w:ascii="Times New Roman" w:hAnsi="Times New Roman" w:cs="Times New Roman"/>
          <w:color w:val="000000"/>
          <w:kern w:val="0"/>
          <w:sz w:val="24"/>
          <w:szCs w:val="24"/>
        </w:rPr>
        <w:softHyphen/>
        <w:t xml:space="preserve">ных упражнений. </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kern w:val="0"/>
          <w:sz w:val="24"/>
          <w:szCs w:val="24"/>
        </w:rPr>
        <w:t>Восприятие музыки</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i/>
          <w:kern w:val="0"/>
          <w:sz w:val="24"/>
          <w:szCs w:val="24"/>
        </w:rPr>
        <w:lastRenderedPageBreak/>
        <w:t>Репертуар для слушания</w:t>
      </w:r>
      <w:r w:rsidRPr="00CC6BF8">
        <w:rPr>
          <w:rFonts w:ascii="Times New Roman" w:hAnsi="Times New Roman" w:cs="Times New Roman"/>
          <w:kern w:val="0"/>
          <w:sz w:val="24"/>
          <w:szCs w:val="24"/>
        </w:rPr>
        <w:t xml:space="preserve">: </w:t>
      </w:r>
      <w:r w:rsidRPr="00CC6BF8">
        <w:rPr>
          <w:rFonts w:ascii="Times New Roman" w:hAnsi="Times New Roman" w:cs="Times New Roman"/>
          <w:color w:val="000000"/>
          <w:kern w:val="0"/>
          <w:sz w:val="24"/>
          <w:szCs w:val="24"/>
        </w:rPr>
        <w:t>произведения отечественной музыкальной культуры; музыка народная и композиторская; детская, классическая, современная.</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b/>
          <w:i/>
          <w:kern w:val="0"/>
          <w:sz w:val="24"/>
          <w:szCs w:val="24"/>
        </w:rPr>
      </w:pPr>
      <w:proofErr w:type="gramStart"/>
      <w:r w:rsidRPr="00CC6BF8">
        <w:rPr>
          <w:rFonts w:ascii="Times New Roman" w:hAnsi="Times New Roman" w:cs="Times New Roman"/>
          <w:b/>
          <w:i/>
          <w:kern w:val="0"/>
          <w:sz w:val="24"/>
          <w:szCs w:val="24"/>
        </w:rPr>
        <w:t>Примерная тематика произведений</w:t>
      </w:r>
      <w:r w:rsidRPr="00CC6BF8">
        <w:rPr>
          <w:rFonts w:ascii="Times New Roman" w:hAnsi="Times New Roman" w:cs="Times New Roman"/>
          <w:kern w:val="0"/>
          <w:sz w:val="24"/>
          <w:szCs w:val="24"/>
        </w:rPr>
        <w:t xml:space="preserve">: о природе, труде, профессиях, общественных явлениях, детстве, школьной жизни и т.д. </w:t>
      </w:r>
      <w:proofErr w:type="gramEnd"/>
    </w:p>
    <w:p w:rsidR="00937915" w:rsidRPr="00CC6BF8" w:rsidRDefault="00937915" w:rsidP="00937915">
      <w:pPr>
        <w:widowControl w:val="0"/>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i/>
          <w:kern w:val="0"/>
          <w:sz w:val="24"/>
          <w:szCs w:val="24"/>
        </w:rPr>
        <w:t>Жанровое разнообразие</w:t>
      </w:r>
      <w:r w:rsidRPr="00CC6BF8">
        <w:rPr>
          <w:rFonts w:ascii="Times New Roman" w:hAnsi="Times New Roman" w:cs="Times New Roman"/>
          <w:kern w:val="0"/>
          <w:sz w:val="24"/>
          <w:szCs w:val="24"/>
        </w:rPr>
        <w:t>: праздничная, маршевая, колыбельная песни и пр.</w:t>
      </w:r>
    </w:p>
    <w:p w:rsidR="00937915" w:rsidRPr="00CC6BF8" w:rsidRDefault="00937915" w:rsidP="00937915">
      <w:pPr>
        <w:widowControl w:val="0"/>
        <w:suppressAutoHyphens w:val="0"/>
        <w:spacing w:after="0" w:line="240" w:lineRule="auto"/>
        <w:ind w:firstLine="567"/>
        <w:jc w:val="both"/>
        <w:rPr>
          <w:rStyle w:val="apple-style-span"/>
          <w:rFonts w:ascii="Times New Roman" w:hAnsi="Times New Roman" w:cs="Times New Roman"/>
          <w:kern w:val="0"/>
          <w:sz w:val="24"/>
          <w:szCs w:val="24"/>
        </w:rPr>
      </w:pPr>
      <w:r w:rsidRPr="00CC6BF8">
        <w:rPr>
          <w:rFonts w:ascii="Times New Roman" w:hAnsi="Times New Roman" w:cs="Times New Roman"/>
          <w:b/>
          <w:i/>
          <w:kern w:val="0"/>
          <w:sz w:val="24"/>
          <w:szCs w:val="24"/>
        </w:rPr>
        <w:t>Слушание музыки:</w:t>
      </w:r>
    </w:p>
    <w:p w:rsidR="00937915" w:rsidRPr="00CC6BF8" w:rsidRDefault="00937915" w:rsidP="00937915">
      <w:pPr>
        <w:widowControl w:val="0"/>
        <w:suppressAutoHyphens w:val="0"/>
        <w:spacing w:after="0" w:line="240" w:lineRule="auto"/>
        <w:ind w:firstLine="567"/>
        <w:jc w:val="both"/>
        <w:rPr>
          <w:rStyle w:val="apple-style-span"/>
          <w:rFonts w:ascii="Times New Roman" w:hAnsi="Times New Roman" w:cs="Times New Roman"/>
          <w:kern w:val="0"/>
          <w:sz w:val="24"/>
          <w:szCs w:val="24"/>
        </w:rPr>
      </w:pPr>
      <w:r w:rsidRPr="00CC6BF8">
        <w:rPr>
          <w:rStyle w:val="apple-style-span"/>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937915" w:rsidRPr="00CC6BF8" w:rsidRDefault="00937915" w:rsidP="00937915">
      <w:pPr>
        <w:widowControl w:val="0"/>
        <w:suppressAutoHyphens w:val="0"/>
        <w:spacing w:after="0" w:line="240" w:lineRule="auto"/>
        <w:ind w:firstLine="567"/>
        <w:jc w:val="both"/>
        <w:rPr>
          <w:rStyle w:val="apple-style-span"/>
          <w:rFonts w:ascii="Times New Roman" w:hAnsi="Times New Roman" w:cs="Times New Roman"/>
          <w:kern w:val="0"/>
          <w:sz w:val="24"/>
          <w:szCs w:val="24"/>
        </w:rPr>
      </w:pPr>
      <w:r w:rsidRPr="00CC6BF8">
        <w:rPr>
          <w:rStyle w:val="apple-style-span"/>
          <w:rFonts w:ascii="Times New Roman" w:hAnsi="Times New Roman" w:cs="Times New Roman"/>
          <w:kern w:val="0"/>
          <w:sz w:val="24"/>
          <w:szCs w:val="24"/>
        </w:rPr>
        <w:t xml:space="preserve">― </w:t>
      </w:r>
      <w:r w:rsidRPr="00CC6BF8">
        <w:rPr>
          <w:rFonts w:ascii="Times New Roman" w:hAnsi="Times New Roman" w:cs="Times New Roman"/>
          <w:kern w:val="0"/>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937915" w:rsidRPr="00CC6BF8" w:rsidRDefault="00937915" w:rsidP="00937915">
      <w:pPr>
        <w:widowControl w:val="0"/>
        <w:suppressAutoHyphens w:val="0"/>
        <w:spacing w:after="0" w:line="240" w:lineRule="auto"/>
        <w:ind w:firstLine="567"/>
        <w:jc w:val="both"/>
        <w:rPr>
          <w:rStyle w:val="apple-style-span"/>
          <w:rFonts w:ascii="Times New Roman" w:hAnsi="Times New Roman" w:cs="Times New Roman"/>
          <w:kern w:val="0"/>
          <w:sz w:val="24"/>
          <w:szCs w:val="24"/>
        </w:rPr>
      </w:pPr>
      <w:r w:rsidRPr="00CC6BF8">
        <w:rPr>
          <w:rStyle w:val="apple-style-span"/>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развитие умения передавать словами внутреннее содержание музыкального произведения;</w:t>
      </w:r>
    </w:p>
    <w:p w:rsidR="00937915" w:rsidRPr="00CC6BF8" w:rsidRDefault="00937915" w:rsidP="00937915">
      <w:pPr>
        <w:widowControl w:val="0"/>
        <w:suppressAutoHyphens w:val="0"/>
        <w:spacing w:after="0" w:line="240" w:lineRule="auto"/>
        <w:ind w:firstLine="567"/>
        <w:jc w:val="both"/>
        <w:rPr>
          <w:rStyle w:val="apple-style-span"/>
          <w:rFonts w:ascii="Times New Roman" w:hAnsi="Times New Roman" w:cs="Times New Roman"/>
          <w:kern w:val="0"/>
          <w:sz w:val="24"/>
          <w:szCs w:val="24"/>
        </w:rPr>
      </w:pPr>
      <w:r w:rsidRPr="00CC6BF8">
        <w:rPr>
          <w:rStyle w:val="apple-style-span"/>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937915" w:rsidRPr="00CC6BF8" w:rsidRDefault="00937915" w:rsidP="00937915">
      <w:pPr>
        <w:widowControl w:val="0"/>
        <w:suppressAutoHyphens w:val="0"/>
        <w:spacing w:after="0" w:line="240" w:lineRule="auto"/>
        <w:ind w:firstLine="567"/>
        <w:jc w:val="both"/>
        <w:rPr>
          <w:rStyle w:val="apple-style-span"/>
          <w:rFonts w:ascii="Times New Roman" w:hAnsi="Times New Roman" w:cs="Times New Roman"/>
          <w:kern w:val="0"/>
          <w:sz w:val="24"/>
          <w:szCs w:val="24"/>
        </w:rPr>
      </w:pPr>
      <w:r w:rsidRPr="00CC6BF8">
        <w:rPr>
          <w:rStyle w:val="apple-style-span"/>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937915" w:rsidRPr="00CC6BF8" w:rsidRDefault="00937915" w:rsidP="00937915">
      <w:pPr>
        <w:widowControl w:val="0"/>
        <w:suppressAutoHyphens w:val="0"/>
        <w:spacing w:after="0" w:line="240" w:lineRule="auto"/>
        <w:ind w:firstLine="567"/>
        <w:jc w:val="both"/>
        <w:rPr>
          <w:rStyle w:val="apple-style-span"/>
          <w:rFonts w:ascii="Times New Roman" w:hAnsi="Times New Roman" w:cs="Times New Roman"/>
          <w:kern w:val="0"/>
          <w:sz w:val="24"/>
          <w:szCs w:val="24"/>
        </w:rPr>
      </w:pPr>
      <w:r w:rsidRPr="00CC6BF8">
        <w:rPr>
          <w:rStyle w:val="apple-style-span"/>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развитие умения различать части песни (запев, припев, проигрыш, окончание);</w:t>
      </w:r>
    </w:p>
    <w:p w:rsidR="00937915" w:rsidRPr="00CC6BF8" w:rsidRDefault="00937915" w:rsidP="00937915">
      <w:pPr>
        <w:widowControl w:val="0"/>
        <w:suppressAutoHyphens w:val="0"/>
        <w:spacing w:after="0" w:line="240" w:lineRule="auto"/>
        <w:ind w:firstLine="567"/>
        <w:jc w:val="both"/>
        <w:rPr>
          <w:rStyle w:val="apple-style-span"/>
          <w:rFonts w:ascii="Times New Roman" w:hAnsi="Times New Roman" w:cs="Times New Roman"/>
          <w:kern w:val="0"/>
          <w:sz w:val="24"/>
          <w:szCs w:val="24"/>
        </w:rPr>
      </w:pPr>
      <w:r w:rsidRPr="00CC6BF8">
        <w:rPr>
          <w:rStyle w:val="apple-style-span"/>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ознакомление с пением соло и хором; формирование представлений о различных музыкальных коллективах (ансамбль, оркестр);</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b/>
          <w:kern w:val="0"/>
          <w:sz w:val="24"/>
          <w:szCs w:val="24"/>
        </w:rPr>
      </w:pPr>
      <w:r w:rsidRPr="00CC6BF8">
        <w:rPr>
          <w:rStyle w:val="apple-style-span"/>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знакомство с музыкальными инструментами и их звучанием (фортепиано, барабан, скрипка и др.)</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kern w:val="0"/>
          <w:sz w:val="24"/>
          <w:szCs w:val="24"/>
        </w:rPr>
        <w:t>Хоровое пение.</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i/>
          <w:kern w:val="0"/>
          <w:sz w:val="24"/>
          <w:szCs w:val="24"/>
        </w:rPr>
        <w:t>Песенный репертуар</w:t>
      </w:r>
      <w:r w:rsidRPr="00CC6BF8">
        <w:rPr>
          <w:rFonts w:ascii="Times New Roman" w:hAnsi="Times New Roman" w:cs="Times New Roman"/>
          <w:kern w:val="0"/>
          <w:sz w:val="24"/>
          <w:szCs w:val="24"/>
        </w:rPr>
        <w:t xml:space="preserve">: </w:t>
      </w:r>
      <w:r w:rsidRPr="00CC6BF8">
        <w:rPr>
          <w:rFonts w:ascii="Times New Roman" w:hAnsi="Times New Roman" w:cs="Times New Roman"/>
          <w:color w:val="000000"/>
          <w:kern w:val="0"/>
          <w:sz w:val="24"/>
          <w:szCs w:val="24"/>
        </w:rPr>
        <w:t>произведения отечественной музыкальной культуры; му</w:t>
      </w:r>
      <w:r w:rsidRPr="00CC6BF8">
        <w:rPr>
          <w:rFonts w:ascii="Times New Roman" w:hAnsi="Times New Roman" w:cs="Times New Roman"/>
          <w:color w:val="000000"/>
          <w:kern w:val="0"/>
          <w:sz w:val="24"/>
          <w:szCs w:val="24"/>
        </w:rPr>
        <w:softHyphen/>
        <w:t>зы</w:t>
      </w:r>
      <w:r w:rsidRPr="00CC6BF8">
        <w:rPr>
          <w:rFonts w:ascii="Times New Roman" w:hAnsi="Times New Roman" w:cs="Times New Roman"/>
          <w:color w:val="000000"/>
          <w:kern w:val="0"/>
          <w:sz w:val="24"/>
          <w:szCs w:val="24"/>
        </w:rPr>
        <w:softHyphen/>
        <w:t>ка народная и композиторская; детская, классическая, современная. Используемый пе</w:t>
      </w:r>
      <w:r w:rsidRPr="00CC6BF8">
        <w:rPr>
          <w:rFonts w:ascii="Times New Roman" w:hAnsi="Times New Roman" w:cs="Times New Roman"/>
          <w:color w:val="000000"/>
          <w:kern w:val="0"/>
          <w:sz w:val="24"/>
          <w:szCs w:val="24"/>
        </w:rPr>
        <w:softHyphen/>
        <w:t>сенный материал должен быть доступным по смыслу, отражать знакомые образы, со</w:t>
      </w:r>
      <w:r w:rsidRPr="00CC6BF8">
        <w:rPr>
          <w:rFonts w:ascii="Times New Roman" w:hAnsi="Times New Roman" w:cs="Times New Roman"/>
          <w:color w:val="000000"/>
          <w:kern w:val="0"/>
          <w:sz w:val="24"/>
          <w:szCs w:val="24"/>
        </w:rPr>
        <w:softHyphen/>
        <w:t>бытия и явления, иметь простой ритмический рисунок мелодии, короткие му</w:t>
      </w:r>
      <w:r w:rsidRPr="00CC6BF8">
        <w:rPr>
          <w:rFonts w:ascii="Times New Roman" w:hAnsi="Times New Roman" w:cs="Times New Roman"/>
          <w:color w:val="000000"/>
          <w:kern w:val="0"/>
          <w:sz w:val="24"/>
          <w:szCs w:val="24"/>
        </w:rPr>
        <w:softHyphen/>
        <w:t>зы</w:t>
      </w:r>
      <w:r w:rsidRPr="00CC6BF8">
        <w:rPr>
          <w:rFonts w:ascii="Times New Roman" w:hAnsi="Times New Roman" w:cs="Times New Roman"/>
          <w:color w:val="000000"/>
          <w:kern w:val="0"/>
          <w:sz w:val="24"/>
          <w:szCs w:val="24"/>
        </w:rPr>
        <w:softHyphen/>
        <w:t>каль</w:t>
      </w:r>
      <w:r w:rsidRPr="00CC6BF8">
        <w:rPr>
          <w:rFonts w:ascii="Times New Roman" w:hAnsi="Times New Roman" w:cs="Times New Roman"/>
          <w:color w:val="000000"/>
          <w:kern w:val="0"/>
          <w:sz w:val="24"/>
          <w:szCs w:val="24"/>
        </w:rPr>
        <w:softHyphen/>
        <w:t>ные фразы, соответствовать требованиям организации щадящего режима по от</w:t>
      </w:r>
      <w:r w:rsidRPr="00CC6BF8">
        <w:rPr>
          <w:rFonts w:ascii="Times New Roman" w:hAnsi="Times New Roman" w:cs="Times New Roman"/>
          <w:color w:val="000000"/>
          <w:kern w:val="0"/>
          <w:sz w:val="24"/>
          <w:szCs w:val="24"/>
        </w:rPr>
        <w:softHyphen/>
        <w:t>но</w:t>
      </w:r>
      <w:r w:rsidRPr="00CC6BF8">
        <w:rPr>
          <w:rFonts w:ascii="Times New Roman" w:hAnsi="Times New Roman" w:cs="Times New Roman"/>
          <w:color w:val="000000"/>
          <w:kern w:val="0"/>
          <w:sz w:val="24"/>
          <w:szCs w:val="24"/>
        </w:rPr>
        <w:softHyphen/>
        <w:t>ше</w:t>
      </w:r>
      <w:r w:rsidRPr="00CC6BF8">
        <w:rPr>
          <w:rFonts w:ascii="Times New Roman" w:hAnsi="Times New Roman" w:cs="Times New Roman"/>
          <w:color w:val="000000"/>
          <w:kern w:val="0"/>
          <w:sz w:val="24"/>
          <w:szCs w:val="24"/>
        </w:rPr>
        <w:softHyphen/>
        <w:t>нию к детскому голосу</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b/>
          <w:i/>
          <w:kern w:val="0"/>
          <w:sz w:val="24"/>
          <w:szCs w:val="24"/>
        </w:rPr>
      </w:pPr>
      <w:proofErr w:type="gramStart"/>
      <w:r w:rsidRPr="00CC6BF8">
        <w:rPr>
          <w:rFonts w:ascii="Times New Roman" w:hAnsi="Times New Roman" w:cs="Times New Roman"/>
          <w:b/>
          <w:i/>
          <w:kern w:val="0"/>
          <w:sz w:val="24"/>
          <w:szCs w:val="24"/>
        </w:rPr>
        <w:t>Примерная тематика произведений</w:t>
      </w:r>
      <w:r w:rsidRPr="00CC6BF8">
        <w:rPr>
          <w:rFonts w:ascii="Times New Roman" w:hAnsi="Times New Roman" w:cs="Times New Roman"/>
          <w:kern w:val="0"/>
          <w:sz w:val="24"/>
          <w:szCs w:val="24"/>
        </w:rPr>
        <w:t xml:space="preserve">: о природе, труде, профессиях, общественных явлениях, детстве, школьной жизни и т.д. </w:t>
      </w:r>
      <w:proofErr w:type="gramEnd"/>
    </w:p>
    <w:p w:rsidR="00937915" w:rsidRPr="00CC6BF8" w:rsidRDefault="00937915" w:rsidP="00937915">
      <w:pPr>
        <w:widowControl w:val="0"/>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i/>
          <w:kern w:val="0"/>
          <w:sz w:val="24"/>
          <w:szCs w:val="24"/>
        </w:rPr>
        <w:t>Жанровое разнообразие</w:t>
      </w:r>
      <w:r w:rsidRPr="00CC6BF8">
        <w:rPr>
          <w:rFonts w:ascii="Times New Roman" w:hAnsi="Times New Roman" w:cs="Times New Roman"/>
          <w:kern w:val="0"/>
          <w:sz w:val="24"/>
          <w:szCs w:val="24"/>
        </w:rPr>
        <w:t>: игровые песни, песни-прибаутки, трудовые песни, колыбельные песни и пр.</w:t>
      </w:r>
    </w:p>
    <w:p w:rsidR="00937915" w:rsidRPr="00CC6BF8" w:rsidRDefault="00937915" w:rsidP="00937915">
      <w:pPr>
        <w:widowControl w:val="0"/>
        <w:suppressAutoHyphens w:val="0"/>
        <w:spacing w:after="0" w:line="240" w:lineRule="auto"/>
        <w:ind w:firstLine="567"/>
        <w:jc w:val="both"/>
        <w:rPr>
          <w:rStyle w:val="apple-style-span"/>
          <w:rFonts w:ascii="Times New Roman" w:hAnsi="Times New Roman" w:cs="Times New Roman"/>
          <w:kern w:val="0"/>
          <w:sz w:val="24"/>
          <w:szCs w:val="24"/>
        </w:rPr>
      </w:pPr>
      <w:r w:rsidRPr="00CC6BF8">
        <w:rPr>
          <w:rFonts w:ascii="Times New Roman" w:hAnsi="Times New Roman" w:cs="Times New Roman"/>
          <w:b/>
          <w:i/>
          <w:kern w:val="0"/>
          <w:sz w:val="24"/>
          <w:szCs w:val="24"/>
        </w:rPr>
        <w:t>Навык пения</w:t>
      </w:r>
      <w:r w:rsidRPr="00CC6BF8">
        <w:rPr>
          <w:rFonts w:ascii="Times New Roman" w:hAnsi="Times New Roman" w:cs="Times New Roman"/>
          <w:kern w:val="0"/>
          <w:sz w:val="24"/>
          <w:szCs w:val="24"/>
        </w:rPr>
        <w:t>:</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sz w:val="24"/>
          <w:szCs w:val="24"/>
        </w:rPr>
      </w:pPr>
      <w:r w:rsidRPr="00CC6BF8">
        <w:rPr>
          <w:rStyle w:val="apple-style-span"/>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sz w:val="24"/>
          <w:szCs w:val="24"/>
        </w:rPr>
      </w:pPr>
      <w:r w:rsidRPr="00CC6BF8">
        <w:rPr>
          <w:rFonts w:ascii="Times New Roman" w:hAnsi="Times New Roman" w:cs="Times New Roman"/>
          <w:sz w:val="24"/>
          <w:szCs w:val="24"/>
        </w:rPr>
        <w:t xml:space="preserve">― </w:t>
      </w:r>
      <w:r w:rsidRPr="00CC6BF8">
        <w:rPr>
          <w:rFonts w:ascii="Times New Roman" w:hAnsi="Times New Roman" w:cs="Times New Roman"/>
          <w:kern w:val="0"/>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sz w:val="24"/>
          <w:szCs w:val="24"/>
        </w:rPr>
      </w:pPr>
      <w:r w:rsidRPr="00CC6BF8">
        <w:rPr>
          <w:rFonts w:ascii="Times New Roman" w:hAnsi="Times New Roman" w:cs="Times New Roman"/>
          <w:sz w:val="24"/>
          <w:szCs w:val="24"/>
        </w:rPr>
        <w:t xml:space="preserve">― </w:t>
      </w:r>
      <w:r w:rsidRPr="00CC6BF8">
        <w:rPr>
          <w:rFonts w:ascii="Times New Roman" w:hAnsi="Times New Roman" w:cs="Times New Roman"/>
          <w:kern w:val="0"/>
          <w:sz w:val="24"/>
          <w:szCs w:val="24"/>
        </w:rPr>
        <w:t xml:space="preserve">пение </w:t>
      </w:r>
      <w:proofErr w:type="gramStart"/>
      <w:r w:rsidRPr="00CC6BF8">
        <w:rPr>
          <w:rFonts w:ascii="Times New Roman" w:hAnsi="Times New Roman" w:cs="Times New Roman"/>
          <w:kern w:val="0"/>
          <w:sz w:val="24"/>
          <w:szCs w:val="24"/>
        </w:rPr>
        <w:t>коротких</w:t>
      </w:r>
      <w:proofErr w:type="gramEnd"/>
      <w:r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попевок</w:t>
      </w:r>
      <w:proofErr w:type="spellEnd"/>
      <w:r w:rsidRPr="00CC6BF8">
        <w:rPr>
          <w:rFonts w:ascii="Times New Roman" w:hAnsi="Times New Roman" w:cs="Times New Roman"/>
          <w:kern w:val="0"/>
          <w:sz w:val="24"/>
          <w:szCs w:val="24"/>
        </w:rPr>
        <w:t xml:space="preserve"> на одном дыхании;</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sz w:val="24"/>
          <w:szCs w:val="24"/>
        </w:rPr>
      </w:pPr>
      <w:r w:rsidRPr="00CC6BF8">
        <w:rPr>
          <w:rFonts w:ascii="Times New Roman" w:hAnsi="Times New Roman" w:cs="Times New Roman"/>
          <w:sz w:val="24"/>
          <w:szCs w:val="24"/>
        </w:rPr>
        <w:t xml:space="preserve">― </w:t>
      </w:r>
      <w:r w:rsidRPr="00CC6BF8">
        <w:rPr>
          <w:rFonts w:ascii="Times New Roman" w:hAnsi="Times New Roman" w:cs="Times New Roman"/>
          <w:kern w:val="0"/>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sz w:val="24"/>
          <w:szCs w:val="24"/>
        </w:rPr>
      </w:pPr>
      <w:r w:rsidRPr="00CC6BF8">
        <w:rPr>
          <w:rFonts w:ascii="Times New Roman" w:hAnsi="Times New Roman" w:cs="Times New Roman"/>
          <w:sz w:val="24"/>
          <w:szCs w:val="24"/>
        </w:rPr>
        <w:t xml:space="preserve">― </w:t>
      </w:r>
      <w:r w:rsidRPr="00CC6BF8">
        <w:rPr>
          <w:rFonts w:ascii="Times New Roman" w:hAnsi="Times New Roman" w:cs="Times New Roman"/>
          <w:kern w:val="0"/>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sz w:val="24"/>
          <w:szCs w:val="24"/>
        </w:rPr>
      </w:pPr>
      <w:r w:rsidRPr="00CC6BF8">
        <w:rPr>
          <w:rFonts w:ascii="Times New Roman" w:hAnsi="Times New Roman" w:cs="Times New Roman"/>
          <w:sz w:val="24"/>
          <w:szCs w:val="24"/>
        </w:rPr>
        <w:t xml:space="preserve">― </w:t>
      </w:r>
      <w:r w:rsidRPr="00CC6BF8">
        <w:rPr>
          <w:rFonts w:ascii="Times New Roman" w:hAnsi="Times New Roman" w:cs="Times New Roman"/>
          <w:kern w:val="0"/>
          <w:sz w:val="24"/>
          <w:szCs w:val="24"/>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sz w:val="24"/>
          <w:szCs w:val="24"/>
        </w:rPr>
      </w:pPr>
      <w:r w:rsidRPr="00CC6BF8">
        <w:rPr>
          <w:rFonts w:ascii="Times New Roman" w:hAnsi="Times New Roman" w:cs="Times New Roman"/>
          <w:sz w:val="24"/>
          <w:szCs w:val="24"/>
        </w:rPr>
        <w:t xml:space="preserve">― </w:t>
      </w:r>
      <w:r w:rsidRPr="00CC6BF8">
        <w:rPr>
          <w:rFonts w:ascii="Times New Roman" w:hAnsi="Times New Roman" w:cs="Times New Roman"/>
          <w:kern w:val="0"/>
          <w:sz w:val="24"/>
          <w:szCs w:val="24"/>
        </w:rPr>
        <w:t>развитие умения четко выдерживать ритмический рисунок произведения без сопровождения учителя и инструмента (</w:t>
      </w:r>
      <w:r w:rsidRPr="00CC6BF8">
        <w:rPr>
          <w:rFonts w:ascii="Times New Roman" w:hAnsi="Times New Roman" w:cs="Times New Roman"/>
          <w:i/>
          <w:kern w:val="0"/>
          <w:sz w:val="24"/>
          <w:szCs w:val="24"/>
        </w:rPr>
        <w:t>а капелла</w:t>
      </w:r>
      <w:r w:rsidRPr="00CC6BF8">
        <w:rPr>
          <w:rFonts w:ascii="Times New Roman" w:hAnsi="Times New Roman" w:cs="Times New Roman"/>
          <w:kern w:val="0"/>
          <w:sz w:val="24"/>
          <w:szCs w:val="24"/>
        </w:rPr>
        <w:t>); работа над чистотой интонирования и выравнивание звучания на всем диапазоне;</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sz w:val="24"/>
          <w:szCs w:val="24"/>
        </w:rPr>
      </w:pPr>
      <w:r w:rsidRPr="00CC6BF8">
        <w:rPr>
          <w:rFonts w:ascii="Times New Roman" w:hAnsi="Times New Roman" w:cs="Times New Roman"/>
          <w:sz w:val="24"/>
          <w:szCs w:val="24"/>
        </w:rPr>
        <w:t xml:space="preserve">― </w:t>
      </w:r>
      <w:r w:rsidRPr="00CC6BF8">
        <w:rPr>
          <w:rFonts w:ascii="Times New Roman" w:hAnsi="Times New Roman" w:cs="Times New Roman"/>
          <w:kern w:val="0"/>
          <w:sz w:val="24"/>
          <w:szCs w:val="24"/>
        </w:rPr>
        <w:t xml:space="preserve">развитие слухового внимания и чувства ритма в ходе специальных </w:t>
      </w:r>
      <w:proofErr w:type="gramStart"/>
      <w:r w:rsidRPr="00CC6BF8">
        <w:rPr>
          <w:rFonts w:ascii="Times New Roman" w:hAnsi="Times New Roman" w:cs="Times New Roman"/>
          <w:kern w:val="0"/>
          <w:sz w:val="24"/>
          <w:szCs w:val="24"/>
        </w:rPr>
        <w:t xml:space="preserve">ритмических </w:t>
      </w:r>
      <w:r w:rsidRPr="00CC6BF8">
        <w:rPr>
          <w:rFonts w:ascii="Times New Roman" w:hAnsi="Times New Roman" w:cs="Times New Roman"/>
          <w:kern w:val="0"/>
          <w:sz w:val="24"/>
          <w:szCs w:val="24"/>
        </w:rPr>
        <w:lastRenderedPageBreak/>
        <w:t>упражнений</w:t>
      </w:r>
      <w:proofErr w:type="gramEnd"/>
      <w:r w:rsidRPr="00CC6BF8">
        <w:rPr>
          <w:rFonts w:ascii="Times New Roman" w:hAnsi="Times New Roman" w:cs="Times New Roman"/>
          <w:kern w:val="0"/>
          <w:sz w:val="24"/>
          <w:szCs w:val="24"/>
        </w:rPr>
        <w:t>; развитие умения воспроизводить куплет хорошо знакомой песни путем беззвучной артикуляции в сопровождении инструмента;</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sz w:val="24"/>
          <w:szCs w:val="24"/>
        </w:rPr>
      </w:pPr>
      <w:r w:rsidRPr="00CC6BF8">
        <w:rPr>
          <w:rFonts w:ascii="Times New Roman" w:hAnsi="Times New Roman" w:cs="Times New Roman"/>
          <w:sz w:val="24"/>
          <w:szCs w:val="24"/>
        </w:rPr>
        <w:t xml:space="preserve">― </w:t>
      </w:r>
      <w:r w:rsidRPr="00CC6BF8">
        <w:rPr>
          <w:rFonts w:ascii="Times New Roman" w:hAnsi="Times New Roman" w:cs="Times New Roman"/>
          <w:kern w:val="0"/>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sz w:val="24"/>
          <w:szCs w:val="24"/>
        </w:rPr>
      </w:pPr>
      <w:r w:rsidRPr="00CC6BF8">
        <w:rPr>
          <w:rFonts w:ascii="Times New Roman" w:hAnsi="Times New Roman" w:cs="Times New Roman"/>
          <w:sz w:val="24"/>
          <w:szCs w:val="24"/>
        </w:rPr>
        <w:t xml:space="preserve">― </w:t>
      </w:r>
      <w:r w:rsidRPr="00CC6BF8">
        <w:rPr>
          <w:rFonts w:ascii="Times New Roman" w:hAnsi="Times New Roman" w:cs="Times New Roman"/>
          <w:kern w:val="0"/>
          <w:sz w:val="24"/>
          <w:szCs w:val="2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sz w:val="24"/>
          <w:szCs w:val="24"/>
        </w:rPr>
      </w:pPr>
      <w:r w:rsidRPr="00CC6BF8">
        <w:rPr>
          <w:rFonts w:ascii="Times New Roman" w:hAnsi="Times New Roman" w:cs="Times New Roman"/>
          <w:sz w:val="24"/>
          <w:szCs w:val="24"/>
        </w:rPr>
        <w:t xml:space="preserve">― </w:t>
      </w:r>
      <w:r w:rsidRPr="00CC6BF8">
        <w:rPr>
          <w:rFonts w:ascii="Times New Roman" w:hAnsi="Times New Roman" w:cs="Times New Roman"/>
          <w:kern w:val="0"/>
          <w:sz w:val="24"/>
          <w:szCs w:val="24"/>
        </w:rPr>
        <w:t>формирование понимания дирижерских жестов (внимание, вдох, начало и окончание пения);</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sz w:val="24"/>
          <w:szCs w:val="24"/>
        </w:rPr>
      </w:pPr>
      <w:r w:rsidRPr="00CC6BF8">
        <w:rPr>
          <w:rFonts w:ascii="Times New Roman" w:hAnsi="Times New Roman" w:cs="Times New Roman"/>
          <w:sz w:val="24"/>
          <w:szCs w:val="24"/>
        </w:rPr>
        <w:t xml:space="preserve">― </w:t>
      </w:r>
      <w:r w:rsidRPr="00CC6BF8">
        <w:rPr>
          <w:rFonts w:ascii="Times New Roman" w:hAnsi="Times New Roman" w:cs="Times New Roman"/>
          <w:kern w:val="0"/>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sz w:val="24"/>
          <w:szCs w:val="24"/>
        </w:rPr>
      </w:pPr>
      <w:r w:rsidRPr="00CC6BF8">
        <w:rPr>
          <w:rFonts w:ascii="Times New Roman" w:hAnsi="Times New Roman" w:cs="Times New Roman"/>
          <w:sz w:val="24"/>
          <w:szCs w:val="24"/>
        </w:rPr>
        <w:t xml:space="preserve">― </w:t>
      </w:r>
      <w:r w:rsidRPr="00CC6BF8">
        <w:rPr>
          <w:rFonts w:ascii="Times New Roman" w:hAnsi="Times New Roman" w:cs="Times New Roman"/>
          <w:kern w:val="0"/>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sz w:val="24"/>
          <w:szCs w:val="24"/>
        </w:rPr>
      </w:pPr>
      <w:r w:rsidRPr="00CC6BF8">
        <w:rPr>
          <w:rFonts w:ascii="Times New Roman" w:hAnsi="Times New Roman" w:cs="Times New Roman"/>
          <w:sz w:val="24"/>
          <w:szCs w:val="24"/>
        </w:rPr>
        <w:t xml:space="preserve">― </w:t>
      </w:r>
      <w:r w:rsidRPr="00CC6BF8">
        <w:rPr>
          <w:rFonts w:ascii="Times New Roman" w:hAnsi="Times New Roman" w:cs="Times New Roman"/>
          <w:kern w:val="0"/>
          <w:sz w:val="24"/>
          <w:szCs w:val="24"/>
        </w:rPr>
        <w:t xml:space="preserve">пение спокойное, умеренное по темпу, ненапряженное и плавное в пределах </w:t>
      </w:r>
      <w:proofErr w:type="spellStart"/>
      <w:r w:rsidRPr="00CC6BF8">
        <w:rPr>
          <w:rFonts w:ascii="Times New Roman" w:hAnsi="Times New Roman" w:cs="Times New Roman"/>
          <w:i/>
          <w:kern w:val="0"/>
          <w:sz w:val="24"/>
          <w:szCs w:val="24"/>
        </w:rPr>
        <w:t>mezzo</w:t>
      </w:r>
      <w:proofErr w:type="spellEnd"/>
      <w:r w:rsidRPr="00CC6BF8">
        <w:rPr>
          <w:rFonts w:ascii="Times New Roman" w:hAnsi="Times New Roman" w:cs="Times New Roman"/>
          <w:i/>
          <w:kern w:val="0"/>
          <w:sz w:val="24"/>
          <w:szCs w:val="24"/>
        </w:rPr>
        <w:t xml:space="preserve"> </w:t>
      </w:r>
      <w:proofErr w:type="spellStart"/>
      <w:r w:rsidRPr="00CC6BF8">
        <w:rPr>
          <w:rFonts w:ascii="Times New Roman" w:hAnsi="Times New Roman" w:cs="Times New Roman"/>
          <w:i/>
          <w:kern w:val="0"/>
          <w:sz w:val="24"/>
          <w:szCs w:val="24"/>
        </w:rPr>
        <w:t>piano</w:t>
      </w:r>
      <w:proofErr w:type="spellEnd"/>
      <w:r w:rsidRPr="00CC6BF8">
        <w:rPr>
          <w:rFonts w:ascii="Times New Roman" w:hAnsi="Times New Roman" w:cs="Times New Roman"/>
          <w:kern w:val="0"/>
          <w:sz w:val="24"/>
          <w:szCs w:val="24"/>
        </w:rPr>
        <w:t xml:space="preserve"> (умеренно тихо) и </w:t>
      </w:r>
      <w:proofErr w:type="spellStart"/>
      <w:r w:rsidRPr="00CC6BF8">
        <w:rPr>
          <w:rFonts w:ascii="Times New Roman" w:hAnsi="Times New Roman" w:cs="Times New Roman"/>
          <w:i/>
          <w:kern w:val="0"/>
          <w:sz w:val="24"/>
          <w:szCs w:val="24"/>
        </w:rPr>
        <w:t>mezzo</w:t>
      </w:r>
      <w:proofErr w:type="spellEnd"/>
      <w:r w:rsidRPr="00CC6BF8">
        <w:rPr>
          <w:rFonts w:ascii="Times New Roman" w:hAnsi="Times New Roman" w:cs="Times New Roman"/>
          <w:i/>
          <w:kern w:val="0"/>
          <w:sz w:val="24"/>
          <w:szCs w:val="24"/>
        </w:rPr>
        <w:t xml:space="preserve"> </w:t>
      </w:r>
      <w:proofErr w:type="spellStart"/>
      <w:r w:rsidRPr="00CC6BF8">
        <w:rPr>
          <w:rFonts w:ascii="Times New Roman" w:hAnsi="Times New Roman" w:cs="Times New Roman"/>
          <w:i/>
          <w:kern w:val="0"/>
          <w:sz w:val="24"/>
          <w:szCs w:val="24"/>
        </w:rPr>
        <w:t>forte</w:t>
      </w:r>
      <w:proofErr w:type="spellEnd"/>
      <w:r w:rsidRPr="00CC6BF8">
        <w:rPr>
          <w:rFonts w:ascii="Times New Roman" w:hAnsi="Times New Roman" w:cs="Times New Roman"/>
          <w:kern w:val="0"/>
          <w:sz w:val="24"/>
          <w:szCs w:val="24"/>
        </w:rPr>
        <w:t xml:space="preserve"> (умеренно громко);</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sz w:val="24"/>
          <w:szCs w:val="24"/>
        </w:rPr>
      </w:pPr>
      <w:r w:rsidRPr="00CC6BF8">
        <w:rPr>
          <w:rFonts w:ascii="Times New Roman" w:hAnsi="Times New Roman" w:cs="Times New Roman"/>
          <w:sz w:val="24"/>
          <w:szCs w:val="24"/>
        </w:rPr>
        <w:t xml:space="preserve">― </w:t>
      </w:r>
      <w:r w:rsidRPr="00CC6BF8">
        <w:rPr>
          <w:rFonts w:ascii="Times New Roman" w:hAnsi="Times New Roman" w:cs="Times New Roman"/>
          <w:kern w:val="0"/>
          <w:sz w:val="24"/>
          <w:szCs w:val="24"/>
        </w:rPr>
        <w:t xml:space="preserve">укрепление и постепенное расширение певческого диапазона </w:t>
      </w:r>
      <w:r w:rsidRPr="00CC6BF8">
        <w:rPr>
          <w:rFonts w:ascii="Times New Roman" w:hAnsi="Times New Roman" w:cs="Times New Roman"/>
          <w:i/>
          <w:kern w:val="0"/>
          <w:sz w:val="24"/>
          <w:szCs w:val="24"/>
        </w:rPr>
        <w:t>ми</w:t>
      </w:r>
      <w:proofErr w:type="gramStart"/>
      <w:r w:rsidRPr="00CC6BF8">
        <w:rPr>
          <w:rFonts w:ascii="Times New Roman" w:hAnsi="Times New Roman" w:cs="Times New Roman"/>
          <w:i/>
          <w:kern w:val="0"/>
          <w:sz w:val="24"/>
          <w:szCs w:val="24"/>
        </w:rPr>
        <w:t>1</w:t>
      </w:r>
      <w:proofErr w:type="gramEnd"/>
      <w:r w:rsidRPr="00CC6BF8">
        <w:rPr>
          <w:rFonts w:ascii="Times New Roman" w:hAnsi="Times New Roman" w:cs="Times New Roman"/>
          <w:kern w:val="0"/>
          <w:sz w:val="24"/>
          <w:szCs w:val="24"/>
        </w:rPr>
        <w:t xml:space="preserve"> – </w:t>
      </w:r>
      <w:r w:rsidRPr="00CC6BF8">
        <w:rPr>
          <w:rFonts w:ascii="Times New Roman" w:hAnsi="Times New Roman" w:cs="Times New Roman"/>
          <w:i/>
          <w:kern w:val="0"/>
          <w:sz w:val="24"/>
          <w:szCs w:val="24"/>
        </w:rPr>
        <w:t>ля1</w:t>
      </w:r>
      <w:r w:rsidRPr="00CC6BF8">
        <w:rPr>
          <w:rFonts w:ascii="Times New Roman" w:hAnsi="Times New Roman" w:cs="Times New Roman"/>
          <w:kern w:val="0"/>
          <w:sz w:val="24"/>
          <w:szCs w:val="24"/>
        </w:rPr>
        <w:t xml:space="preserve">, </w:t>
      </w:r>
      <w:r w:rsidRPr="00CC6BF8">
        <w:rPr>
          <w:rFonts w:ascii="Times New Roman" w:hAnsi="Times New Roman" w:cs="Times New Roman"/>
          <w:i/>
          <w:kern w:val="0"/>
          <w:sz w:val="24"/>
          <w:szCs w:val="24"/>
        </w:rPr>
        <w:t>ре1</w:t>
      </w:r>
      <w:r w:rsidRPr="00CC6BF8">
        <w:rPr>
          <w:rFonts w:ascii="Times New Roman" w:hAnsi="Times New Roman" w:cs="Times New Roman"/>
          <w:kern w:val="0"/>
          <w:sz w:val="24"/>
          <w:szCs w:val="24"/>
        </w:rPr>
        <w:t xml:space="preserve"> – </w:t>
      </w:r>
      <w:r w:rsidRPr="00CC6BF8">
        <w:rPr>
          <w:rFonts w:ascii="Times New Roman" w:hAnsi="Times New Roman" w:cs="Times New Roman"/>
          <w:i/>
          <w:kern w:val="0"/>
          <w:sz w:val="24"/>
          <w:szCs w:val="24"/>
        </w:rPr>
        <w:t>си1</w:t>
      </w:r>
      <w:r w:rsidRPr="00CC6BF8">
        <w:rPr>
          <w:rFonts w:ascii="Times New Roman" w:hAnsi="Times New Roman" w:cs="Times New Roman"/>
          <w:kern w:val="0"/>
          <w:sz w:val="24"/>
          <w:szCs w:val="24"/>
        </w:rPr>
        <w:t xml:space="preserve">, </w:t>
      </w:r>
      <w:r w:rsidRPr="00CC6BF8">
        <w:rPr>
          <w:rFonts w:ascii="Times New Roman" w:hAnsi="Times New Roman" w:cs="Times New Roman"/>
          <w:i/>
          <w:kern w:val="0"/>
          <w:sz w:val="24"/>
          <w:szCs w:val="24"/>
        </w:rPr>
        <w:t>до1</w:t>
      </w:r>
      <w:r w:rsidRPr="00CC6BF8">
        <w:rPr>
          <w:rFonts w:ascii="Times New Roman" w:hAnsi="Times New Roman" w:cs="Times New Roman"/>
          <w:kern w:val="0"/>
          <w:sz w:val="24"/>
          <w:szCs w:val="24"/>
        </w:rPr>
        <w:t xml:space="preserve"> – </w:t>
      </w:r>
      <w:r w:rsidRPr="00CC6BF8">
        <w:rPr>
          <w:rFonts w:ascii="Times New Roman" w:hAnsi="Times New Roman" w:cs="Times New Roman"/>
          <w:i/>
          <w:kern w:val="0"/>
          <w:sz w:val="24"/>
          <w:szCs w:val="24"/>
        </w:rPr>
        <w:t>до2</w:t>
      </w:r>
      <w:r w:rsidRPr="00CC6BF8">
        <w:rPr>
          <w:rFonts w:ascii="Times New Roman" w:hAnsi="Times New Roman" w:cs="Times New Roman"/>
          <w:kern w:val="0"/>
          <w:sz w:val="24"/>
          <w:szCs w:val="24"/>
        </w:rPr>
        <w:t>.</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sz w:val="24"/>
          <w:szCs w:val="24"/>
        </w:rPr>
        <w:t xml:space="preserve">― </w:t>
      </w:r>
      <w:r w:rsidRPr="00CC6BF8">
        <w:rPr>
          <w:rFonts w:ascii="Times New Roman" w:hAnsi="Times New Roman" w:cs="Times New Roman"/>
          <w:kern w:val="0"/>
          <w:sz w:val="24"/>
          <w:szCs w:val="24"/>
        </w:rPr>
        <w:t>получение эстетического наслаждения от собственного пения.</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kern w:val="0"/>
          <w:sz w:val="24"/>
          <w:szCs w:val="24"/>
        </w:rPr>
        <w:t>Элементы музыкальной грамоты</w:t>
      </w:r>
    </w:p>
    <w:p w:rsidR="00937915" w:rsidRPr="00CC6BF8" w:rsidRDefault="00937915" w:rsidP="00937915">
      <w:pPr>
        <w:widowControl w:val="0"/>
        <w:suppressAutoHyphens w:val="0"/>
        <w:spacing w:after="0" w:line="240" w:lineRule="auto"/>
        <w:ind w:firstLine="567"/>
        <w:jc w:val="both"/>
        <w:rPr>
          <w:rStyle w:val="apple-style-span"/>
          <w:rFonts w:ascii="Times New Roman" w:hAnsi="Times New Roman" w:cs="Times New Roman"/>
          <w:kern w:val="0"/>
          <w:sz w:val="24"/>
          <w:szCs w:val="24"/>
        </w:rPr>
      </w:pPr>
      <w:r w:rsidRPr="00CC6BF8">
        <w:rPr>
          <w:rFonts w:ascii="Times New Roman" w:hAnsi="Times New Roman" w:cs="Times New Roman"/>
          <w:b/>
          <w:i/>
          <w:kern w:val="0"/>
          <w:sz w:val="24"/>
          <w:szCs w:val="24"/>
        </w:rPr>
        <w:t>Содержание</w:t>
      </w:r>
      <w:r w:rsidRPr="00CC6BF8">
        <w:rPr>
          <w:rFonts w:ascii="Times New Roman" w:hAnsi="Times New Roman" w:cs="Times New Roman"/>
          <w:kern w:val="0"/>
          <w:sz w:val="24"/>
          <w:szCs w:val="24"/>
        </w:rPr>
        <w:t xml:space="preserve">: </w:t>
      </w:r>
    </w:p>
    <w:p w:rsidR="00937915" w:rsidRPr="00CC6BF8" w:rsidRDefault="00937915" w:rsidP="00937915">
      <w:pPr>
        <w:widowControl w:val="0"/>
        <w:suppressAutoHyphens w:val="0"/>
        <w:spacing w:after="0" w:line="240" w:lineRule="auto"/>
        <w:ind w:firstLine="567"/>
        <w:jc w:val="both"/>
        <w:rPr>
          <w:rStyle w:val="apple-style-span"/>
          <w:rFonts w:ascii="Times New Roman" w:hAnsi="Times New Roman" w:cs="Times New Roman"/>
          <w:kern w:val="0"/>
          <w:sz w:val="24"/>
          <w:szCs w:val="24"/>
        </w:rPr>
      </w:pPr>
      <w:r w:rsidRPr="00CC6BF8">
        <w:rPr>
          <w:rStyle w:val="apple-style-span"/>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ознакомление с высотой звука (</w:t>
      </w:r>
      <w:proofErr w:type="gramStart"/>
      <w:r w:rsidRPr="00CC6BF8">
        <w:rPr>
          <w:rFonts w:ascii="Times New Roman" w:hAnsi="Times New Roman" w:cs="Times New Roman"/>
          <w:kern w:val="0"/>
          <w:sz w:val="24"/>
          <w:szCs w:val="24"/>
        </w:rPr>
        <w:t>высокие</w:t>
      </w:r>
      <w:proofErr w:type="gramEnd"/>
      <w:r w:rsidRPr="00CC6BF8">
        <w:rPr>
          <w:rFonts w:ascii="Times New Roman" w:hAnsi="Times New Roman" w:cs="Times New Roman"/>
          <w:kern w:val="0"/>
          <w:sz w:val="24"/>
          <w:szCs w:val="24"/>
        </w:rPr>
        <w:t>, средние, низкие);</w:t>
      </w:r>
    </w:p>
    <w:p w:rsidR="00937915" w:rsidRPr="00CC6BF8" w:rsidRDefault="00937915" w:rsidP="00937915">
      <w:pPr>
        <w:widowControl w:val="0"/>
        <w:suppressAutoHyphens w:val="0"/>
        <w:spacing w:after="0" w:line="240" w:lineRule="auto"/>
        <w:ind w:firstLine="567"/>
        <w:jc w:val="both"/>
        <w:rPr>
          <w:rStyle w:val="apple-style-span"/>
          <w:rFonts w:ascii="Times New Roman" w:hAnsi="Times New Roman" w:cs="Times New Roman"/>
          <w:kern w:val="0"/>
          <w:sz w:val="24"/>
          <w:szCs w:val="24"/>
        </w:rPr>
      </w:pPr>
      <w:r w:rsidRPr="00CC6BF8">
        <w:rPr>
          <w:rStyle w:val="apple-style-span"/>
          <w:rFonts w:ascii="Times New Roman" w:hAnsi="Times New Roman" w:cs="Times New Roman"/>
          <w:kern w:val="0"/>
          <w:sz w:val="24"/>
          <w:szCs w:val="24"/>
        </w:rPr>
        <w:t xml:space="preserve">― </w:t>
      </w:r>
      <w:r w:rsidRPr="00CC6BF8">
        <w:rPr>
          <w:rFonts w:ascii="Times New Roman" w:hAnsi="Times New Roman" w:cs="Times New Roman"/>
          <w:kern w:val="0"/>
          <w:sz w:val="24"/>
          <w:szCs w:val="24"/>
        </w:rPr>
        <w:t xml:space="preserve">ознакомление с динамическими особенностями музыки (громкая </w:t>
      </w:r>
      <w:r w:rsidRPr="00CC6BF8">
        <w:rPr>
          <w:rStyle w:val="apple-style-span"/>
          <w:rFonts w:ascii="Times New Roman" w:hAnsi="Times New Roman" w:cs="Times New Roman"/>
          <w:kern w:val="0"/>
          <w:sz w:val="24"/>
          <w:szCs w:val="24"/>
        </w:rPr>
        <w:t xml:space="preserve">― </w:t>
      </w:r>
      <w:r w:rsidRPr="00D05799">
        <w:rPr>
          <w:rFonts w:ascii="Times New Roman" w:hAnsi="Times New Roman" w:cs="Times New Roman"/>
          <w:i/>
          <w:color w:val="333333"/>
          <w:kern w:val="0"/>
          <w:sz w:val="24"/>
          <w:szCs w:val="24"/>
          <w:lang w:val="en-US"/>
        </w:rPr>
        <w:t>forte</w:t>
      </w:r>
      <w:r w:rsidRPr="00CC6BF8">
        <w:rPr>
          <w:rFonts w:ascii="Times New Roman" w:hAnsi="Times New Roman" w:cs="Times New Roman"/>
          <w:kern w:val="0"/>
          <w:sz w:val="24"/>
          <w:szCs w:val="24"/>
        </w:rPr>
        <w:t xml:space="preserve">, тихая </w:t>
      </w:r>
      <w:r w:rsidRPr="00CC6BF8">
        <w:rPr>
          <w:rStyle w:val="apple-style-span"/>
          <w:rFonts w:ascii="Times New Roman" w:hAnsi="Times New Roman" w:cs="Times New Roman"/>
          <w:kern w:val="0"/>
          <w:sz w:val="24"/>
          <w:szCs w:val="24"/>
        </w:rPr>
        <w:t xml:space="preserve">― </w:t>
      </w:r>
      <w:r w:rsidRPr="00D05799">
        <w:rPr>
          <w:rFonts w:ascii="Times New Roman" w:hAnsi="Times New Roman" w:cs="Times New Roman"/>
          <w:i/>
          <w:color w:val="333333"/>
          <w:kern w:val="0"/>
          <w:sz w:val="24"/>
          <w:szCs w:val="24"/>
          <w:lang w:val="en-US"/>
        </w:rPr>
        <w:t>piano</w:t>
      </w:r>
      <w:r w:rsidRPr="00CC6BF8">
        <w:rPr>
          <w:rFonts w:ascii="Times New Roman" w:hAnsi="Times New Roman" w:cs="Times New Roman"/>
          <w:kern w:val="0"/>
          <w:sz w:val="24"/>
          <w:szCs w:val="24"/>
        </w:rPr>
        <w:t>);</w:t>
      </w:r>
    </w:p>
    <w:p w:rsidR="00937915" w:rsidRPr="00CC6BF8" w:rsidRDefault="00937915" w:rsidP="00937915">
      <w:pPr>
        <w:widowControl w:val="0"/>
        <w:suppressAutoHyphens w:val="0"/>
        <w:spacing w:after="0" w:line="240" w:lineRule="auto"/>
        <w:ind w:firstLine="567"/>
        <w:jc w:val="both"/>
        <w:rPr>
          <w:rStyle w:val="apple-style-span"/>
          <w:rFonts w:ascii="Times New Roman" w:hAnsi="Times New Roman" w:cs="Times New Roman"/>
          <w:kern w:val="0"/>
          <w:sz w:val="24"/>
          <w:szCs w:val="24"/>
        </w:rPr>
      </w:pPr>
      <w:r w:rsidRPr="00CC6BF8">
        <w:rPr>
          <w:rStyle w:val="apple-style-span"/>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развитие умения различать звук по длительности (долгие, короткие):</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b/>
          <w:kern w:val="0"/>
          <w:sz w:val="24"/>
          <w:szCs w:val="24"/>
        </w:rPr>
      </w:pPr>
      <w:r w:rsidRPr="00CC6BF8">
        <w:rPr>
          <w:rStyle w:val="apple-style-span"/>
          <w:rFonts w:ascii="Times New Roman" w:hAnsi="Times New Roman" w:cs="Times New Roman"/>
          <w:kern w:val="0"/>
          <w:sz w:val="24"/>
          <w:szCs w:val="24"/>
        </w:rPr>
        <w:t xml:space="preserve">― </w:t>
      </w:r>
      <w:r w:rsidRPr="00CC6BF8">
        <w:rPr>
          <w:rFonts w:ascii="Times New Roman" w:hAnsi="Times New Roman" w:cs="Times New Roman"/>
          <w:kern w:val="0"/>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CC6BF8">
        <w:rPr>
          <w:rFonts w:ascii="Times New Roman" w:hAnsi="Times New Roman" w:cs="Times New Roman"/>
          <w:i/>
          <w:kern w:val="0"/>
          <w:sz w:val="24"/>
          <w:szCs w:val="24"/>
        </w:rPr>
        <w:t>до</w:t>
      </w:r>
      <w:proofErr w:type="gramEnd"/>
      <w:r w:rsidRPr="00CC6BF8">
        <w:rPr>
          <w:rFonts w:ascii="Times New Roman" w:hAnsi="Times New Roman" w:cs="Times New Roman"/>
          <w:i/>
          <w:kern w:val="0"/>
          <w:sz w:val="24"/>
          <w:szCs w:val="24"/>
        </w:rPr>
        <w:t xml:space="preserve"> мажор</w:t>
      </w:r>
      <w:r w:rsidRPr="00CC6BF8">
        <w:rPr>
          <w:rFonts w:ascii="Times New Roman" w:hAnsi="Times New Roman" w:cs="Times New Roman"/>
          <w:kern w:val="0"/>
          <w:sz w:val="24"/>
          <w:szCs w:val="24"/>
        </w:rPr>
        <w:t>).</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kern w:val="0"/>
          <w:sz w:val="24"/>
          <w:szCs w:val="24"/>
        </w:rPr>
        <w:t>Игра на музыкальных инструментах детского оркестра.</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i/>
          <w:kern w:val="0"/>
          <w:sz w:val="24"/>
          <w:szCs w:val="24"/>
        </w:rPr>
        <w:t>Репертуар для исполнения</w:t>
      </w:r>
      <w:r w:rsidRPr="00CC6BF8">
        <w:rPr>
          <w:rFonts w:ascii="Times New Roman" w:hAnsi="Times New Roman" w:cs="Times New Roman"/>
          <w:kern w:val="0"/>
          <w:sz w:val="24"/>
          <w:szCs w:val="24"/>
        </w:rPr>
        <w:t xml:space="preserve">: </w:t>
      </w:r>
      <w:r w:rsidRPr="00CC6BF8">
        <w:rPr>
          <w:rStyle w:val="apple-style-span"/>
          <w:rFonts w:ascii="Times New Roman" w:hAnsi="Times New Roman" w:cs="Times New Roman"/>
          <w:color w:val="000000"/>
          <w:kern w:val="0"/>
          <w:sz w:val="24"/>
          <w:szCs w:val="24"/>
        </w:rPr>
        <w:t>фольклорные произведения, произведения композиторов-классиков и современных авторов</w:t>
      </w:r>
      <w:r w:rsidRPr="00CC6BF8">
        <w:rPr>
          <w:rFonts w:ascii="Times New Roman" w:hAnsi="Times New Roman" w:cs="Times New Roman"/>
          <w:color w:val="000000"/>
          <w:kern w:val="0"/>
          <w:sz w:val="24"/>
          <w:szCs w:val="24"/>
        </w:rPr>
        <w:t>.</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i/>
          <w:kern w:val="0"/>
          <w:sz w:val="24"/>
          <w:szCs w:val="24"/>
        </w:rPr>
        <w:t>Жанровое разнообразие:</w:t>
      </w:r>
      <w:r w:rsidRPr="00CC6BF8">
        <w:rPr>
          <w:rStyle w:val="apple-style-span"/>
          <w:rFonts w:ascii="Times New Roman" w:hAnsi="Times New Roman" w:cs="Times New Roman"/>
          <w:color w:val="000000"/>
          <w:kern w:val="0"/>
          <w:sz w:val="24"/>
          <w:szCs w:val="24"/>
        </w:rPr>
        <w:t xml:space="preserve"> марш, полька, вальс</w:t>
      </w:r>
    </w:p>
    <w:p w:rsidR="00937915" w:rsidRPr="00CC6BF8" w:rsidRDefault="00937915" w:rsidP="00937915">
      <w:pPr>
        <w:widowControl w:val="0"/>
        <w:suppressAutoHyphens w:val="0"/>
        <w:spacing w:after="0" w:line="240" w:lineRule="auto"/>
        <w:ind w:firstLine="567"/>
        <w:jc w:val="both"/>
        <w:rPr>
          <w:rStyle w:val="apple-style-span"/>
          <w:rFonts w:ascii="Times New Roman" w:hAnsi="Times New Roman" w:cs="Times New Roman"/>
          <w:kern w:val="0"/>
          <w:sz w:val="24"/>
          <w:szCs w:val="24"/>
        </w:rPr>
      </w:pPr>
      <w:r w:rsidRPr="00CC6BF8">
        <w:rPr>
          <w:rFonts w:ascii="Times New Roman" w:hAnsi="Times New Roman" w:cs="Times New Roman"/>
          <w:b/>
          <w:i/>
          <w:kern w:val="0"/>
          <w:sz w:val="24"/>
          <w:szCs w:val="24"/>
        </w:rPr>
        <w:t>Содержание</w:t>
      </w:r>
      <w:r w:rsidRPr="00CC6BF8">
        <w:rPr>
          <w:rFonts w:ascii="Times New Roman" w:hAnsi="Times New Roman" w:cs="Times New Roman"/>
          <w:kern w:val="0"/>
          <w:sz w:val="24"/>
          <w:szCs w:val="24"/>
        </w:rPr>
        <w:t xml:space="preserve">: </w:t>
      </w:r>
    </w:p>
    <w:p w:rsidR="00937915" w:rsidRPr="00CC6BF8" w:rsidRDefault="00937915" w:rsidP="00937915">
      <w:pPr>
        <w:widowControl w:val="0"/>
        <w:suppressAutoHyphens w:val="0"/>
        <w:spacing w:after="0" w:line="240" w:lineRule="auto"/>
        <w:ind w:firstLine="567"/>
        <w:jc w:val="both"/>
        <w:rPr>
          <w:rStyle w:val="apple-style-span"/>
          <w:rFonts w:ascii="Times New Roman" w:hAnsi="Times New Roman" w:cs="Times New Roman"/>
          <w:kern w:val="0"/>
          <w:sz w:val="24"/>
          <w:szCs w:val="24"/>
        </w:rPr>
      </w:pPr>
      <w:r w:rsidRPr="00CC6BF8">
        <w:rPr>
          <w:rStyle w:val="apple-style-span"/>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обучение игре на ударно-шумовых инструментах (маракасы, бубен, треугольник; металлофон; ложки и др.);</w:t>
      </w:r>
    </w:p>
    <w:p w:rsidR="00937915" w:rsidRPr="00CC6BF8" w:rsidRDefault="00937915" w:rsidP="00937915">
      <w:pPr>
        <w:widowControl w:val="0"/>
        <w:suppressAutoHyphens w:val="0"/>
        <w:spacing w:after="0" w:line="240" w:lineRule="auto"/>
        <w:ind w:firstLine="567"/>
        <w:jc w:val="both"/>
        <w:rPr>
          <w:rStyle w:val="apple-style-span"/>
          <w:rFonts w:ascii="Times New Roman" w:hAnsi="Times New Roman" w:cs="Times New Roman"/>
          <w:kern w:val="0"/>
          <w:sz w:val="24"/>
          <w:szCs w:val="24"/>
        </w:rPr>
      </w:pPr>
      <w:r w:rsidRPr="00CC6BF8">
        <w:rPr>
          <w:rStyle w:val="apple-style-span"/>
          <w:rFonts w:ascii="Times New Roman" w:hAnsi="Times New Roman" w:cs="Times New Roman"/>
          <w:kern w:val="0"/>
          <w:sz w:val="24"/>
          <w:szCs w:val="24"/>
        </w:rPr>
        <w:t xml:space="preserve">― </w:t>
      </w:r>
      <w:r w:rsidRPr="00CC6BF8">
        <w:rPr>
          <w:rFonts w:ascii="Times New Roman" w:hAnsi="Times New Roman" w:cs="Times New Roman"/>
          <w:kern w:val="0"/>
          <w:sz w:val="24"/>
          <w:szCs w:val="24"/>
        </w:rPr>
        <w:t xml:space="preserve">обучение игре на балалайке или других доступных народных инструментах; </w:t>
      </w:r>
    </w:p>
    <w:p w:rsidR="00937915" w:rsidRPr="00CC6BF8" w:rsidRDefault="00937915" w:rsidP="00937915">
      <w:pPr>
        <w:widowControl w:val="0"/>
        <w:suppressAutoHyphens w:val="0"/>
        <w:spacing w:after="0" w:line="240" w:lineRule="auto"/>
        <w:ind w:firstLine="567"/>
        <w:jc w:val="both"/>
        <w:rPr>
          <w:rFonts w:ascii="Times New Roman" w:hAnsi="Times New Roman" w:cs="Times New Roman"/>
          <w:b/>
          <w:bCs/>
          <w:color w:val="auto"/>
          <w:kern w:val="0"/>
          <w:sz w:val="24"/>
          <w:szCs w:val="24"/>
        </w:rPr>
      </w:pPr>
      <w:r w:rsidRPr="00CC6BF8">
        <w:rPr>
          <w:rStyle w:val="apple-style-span"/>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обучение игре на фортепиано.</w:t>
      </w:r>
    </w:p>
    <w:p w:rsidR="00AF56E6" w:rsidRPr="00CC6BF8" w:rsidRDefault="00AF56E6" w:rsidP="00CC6BF8">
      <w:pPr>
        <w:widowControl w:val="0"/>
        <w:suppressAutoHyphens w:val="0"/>
        <w:spacing w:after="0" w:line="240" w:lineRule="auto"/>
        <w:ind w:firstLine="567"/>
        <w:jc w:val="both"/>
        <w:rPr>
          <w:rFonts w:ascii="Times New Roman" w:hAnsi="Times New Roman" w:cs="Times New Roman"/>
          <w:b/>
          <w:bCs/>
          <w:color w:val="000000"/>
          <w:kern w:val="0"/>
          <w:sz w:val="24"/>
          <w:szCs w:val="24"/>
          <w:shd w:val="clear" w:color="auto" w:fill="FFFFFF"/>
        </w:rPr>
      </w:pPr>
    </w:p>
    <w:p w:rsidR="005B5BE4" w:rsidRPr="00CC6BF8" w:rsidRDefault="0088112C" w:rsidP="0088112C">
      <w:pPr>
        <w:widowControl w:val="0"/>
        <w:suppressAutoHyphens w:val="0"/>
        <w:spacing w:after="0" w:line="240" w:lineRule="auto"/>
        <w:jc w:val="center"/>
        <w:rPr>
          <w:rFonts w:ascii="Times New Roman" w:hAnsi="Times New Roman" w:cs="Times New Roman"/>
          <w:b/>
          <w:color w:val="auto"/>
          <w:kern w:val="0"/>
          <w:sz w:val="24"/>
          <w:szCs w:val="24"/>
        </w:rPr>
      </w:pPr>
      <w:r w:rsidRPr="00CC6BF8">
        <w:rPr>
          <w:rFonts w:ascii="Times New Roman" w:hAnsi="Times New Roman" w:cs="Times New Roman"/>
          <w:b/>
          <w:color w:val="000000"/>
          <w:kern w:val="0"/>
          <w:sz w:val="24"/>
          <w:szCs w:val="24"/>
        </w:rPr>
        <w:t>Программы</w:t>
      </w:r>
      <w:r w:rsidR="0090209A" w:rsidRPr="00CC6BF8">
        <w:rPr>
          <w:rFonts w:ascii="Times New Roman" w:hAnsi="Times New Roman" w:cs="Times New Roman"/>
          <w:b/>
          <w:color w:val="000000"/>
          <w:kern w:val="0"/>
          <w:sz w:val="24"/>
          <w:szCs w:val="24"/>
        </w:rPr>
        <w:t xml:space="preserve"> </w:t>
      </w:r>
      <w:r w:rsidRPr="00CC6BF8">
        <w:rPr>
          <w:rFonts w:ascii="Times New Roman" w:hAnsi="Times New Roman" w:cs="Times New Roman"/>
          <w:b/>
          <w:color w:val="000000"/>
          <w:kern w:val="0"/>
          <w:sz w:val="24"/>
          <w:szCs w:val="24"/>
        </w:rPr>
        <w:t>коррекционных</w:t>
      </w:r>
      <w:r w:rsidR="0090209A" w:rsidRPr="00CC6BF8">
        <w:rPr>
          <w:rFonts w:ascii="Times New Roman" w:hAnsi="Times New Roman" w:cs="Times New Roman"/>
          <w:b/>
          <w:color w:val="000000"/>
          <w:kern w:val="0"/>
          <w:sz w:val="24"/>
          <w:szCs w:val="24"/>
        </w:rPr>
        <w:t xml:space="preserve"> </w:t>
      </w:r>
      <w:r w:rsidRPr="00CC6BF8">
        <w:rPr>
          <w:rFonts w:ascii="Times New Roman" w:hAnsi="Times New Roman" w:cs="Times New Roman"/>
          <w:b/>
          <w:color w:val="000000"/>
          <w:kern w:val="0"/>
          <w:sz w:val="24"/>
          <w:szCs w:val="24"/>
        </w:rPr>
        <w:t>курсов</w:t>
      </w:r>
    </w:p>
    <w:p w:rsidR="006D6E9F" w:rsidRPr="00CC6BF8" w:rsidRDefault="006D6E9F" w:rsidP="00CC6BF8">
      <w:pPr>
        <w:widowControl w:val="0"/>
        <w:suppressAutoHyphens w:val="0"/>
        <w:spacing w:after="0" w:line="240" w:lineRule="auto"/>
        <w:ind w:firstLine="567"/>
        <w:jc w:val="both"/>
        <w:rPr>
          <w:rFonts w:ascii="Times New Roman" w:hAnsi="Times New Roman" w:cs="Times New Roman"/>
          <w:b/>
          <w:color w:val="auto"/>
          <w:kern w:val="0"/>
          <w:sz w:val="24"/>
          <w:szCs w:val="24"/>
        </w:rPr>
      </w:pPr>
    </w:p>
    <w:p w:rsidR="009115F5" w:rsidRPr="0088112C" w:rsidRDefault="0088112C" w:rsidP="0088112C">
      <w:pPr>
        <w:pStyle w:val="3"/>
        <w:tabs>
          <w:tab w:val="clear" w:pos="720"/>
        </w:tabs>
        <w:spacing w:before="0" w:after="0"/>
        <w:ind w:left="0" w:firstLine="567"/>
        <w:jc w:val="both"/>
        <w:rPr>
          <w:i w:val="0"/>
          <w:sz w:val="24"/>
          <w:szCs w:val="24"/>
        </w:rPr>
      </w:pPr>
      <w:bookmarkStart w:id="44" w:name="_Toc81186719"/>
      <w:r w:rsidRPr="0088112C">
        <w:rPr>
          <w:i w:val="0"/>
          <w:sz w:val="24"/>
          <w:szCs w:val="24"/>
        </w:rPr>
        <w:t xml:space="preserve">2.2.14. </w:t>
      </w:r>
      <w:r w:rsidR="005B5BE4" w:rsidRPr="0088112C">
        <w:rPr>
          <w:i w:val="0"/>
          <w:sz w:val="24"/>
          <w:szCs w:val="24"/>
        </w:rPr>
        <w:t>Логопедические</w:t>
      </w:r>
      <w:r w:rsidR="0090209A" w:rsidRPr="0088112C">
        <w:rPr>
          <w:i w:val="0"/>
          <w:sz w:val="24"/>
          <w:szCs w:val="24"/>
        </w:rPr>
        <w:t xml:space="preserve"> </w:t>
      </w:r>
      <w:r w:rsidR="005B5BE4" w:rsidRPr="0088112C">
        <w:rPr>
          <w:i w:val="0"/>
          <w:sz w:val="24"/>
          <w:szCs w:val="24"/>
        </w:rPr>
        <w:t>занятия</w:t>
      </w:r>
      <w:r w:rsidR="00AF56E6" w:rsidRPr="0088112C">
        <w:rPr>
          <w:i w:val="0"/>
          <w:sz w:val="24"/>
          <w:szCs w:val="24"/>
        </w:rPr>
        <w:t xml:space="preserve"> </w:t>
      </w:r>
      <w:r w:rsidR="009115F5" w:rsidRPr="0088112C">
        <w:rPr>
          <w:i w:val="0"/>
          <w:sz w:val="24"/>
          <w:szCs w:val="24"/>
        </w:rPr>
        <w:t>(</w:t>
      </w:r>
      <w:r w:rsidR="00AF56E6" w:rsidRPr="0088112C">
        <w:rPr>
          <w:i w:val="0"/>
          <w:sz w:val="24"/>
          <w:szCs w:val="24"/>
        </w:rPr>
        <w:t>«</w:t>
      </w:r>
      <w:proofErr w:type="spellStart"/>
      <w:r w:rsidR="009115F5" w:rsidRPr="0088112C">
        <w:rPr>
          <w:i w:val="0"/>
          <w:sz w:val="24"/>
          <w:szCs w:val="24"/>
        </w:rPr>
        <w:t>Логоритмика</w:t>
      </w:r>
      <w:proofErr w:type="spellEnd"/>
      <w:r w:rsidR="00AF56E6" w:rsidRPr="0088112C">
        <w:rPr>
          <w:i w:val="0"/>
          <w:sz w:val="24"/>
          <w:szCs w:val="24"/>
        </w:rPr>
        <w:t>»</w:t>
      </w:r>
      <w:r w:rsidR="009115F5" w:rsidRPr="0088112C">
        <w:rPr>
          <w:i w:val="0"/>
          <w:sz w:val="24"/>
          <w:szCs w:val="24"/>
        </w:rPr>
        <w:t>)</w:t>
      </w:r>
      <w:bookmarkEnd w:id="44"/>
    </w:p>
    <w:p w:rsidR="009115F5" w:rsidRPr="00CC6BF8" w:rsidRDefault="009115F5" w:rsidP="00CC6BF8">
      <w:pPr>
        <w:widowControl w:val="0"/>
        <w:suppressAutoHyphens w:val="0"/>
        <w:spacing w:after="0" w:line="240" w:lineRule="auto"/>
        <w:ind w:firstLine="567"/>
        <w:jc w:val="both"/>
        <w:rPr>
          <w:rFonts w:ascii="Times New Roman" w:hAnsi="Times New Roman" w:cs="Times New Roman"/>
          <w:b/>
          <w:kern w:val="0"/>
          <w:sz w:val="24"/>
          <w:szCs w:val="24"/>
        </w:rPr>
      </w:pP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b/>
          <w:kern w:val="0"/>
          <w:sz w:val="24"/>
          <w:szCs w:val="24"/>
        </w:rPr>
        <w:t>Цель</w:t>
      </w:r>
      <w:r w:rsidR="0090209A" w:rsidRPr="00CC6BF8">
        <w:rPr>
          <w:rFonts w:ascii="Times New Roman" w:hAnsi="Times New Roman"/>
          <w:b/>
          <w:kern w:val="0"/>
          <w:sz w:val="24"/>
          <w:szCs w:val="24"/>
        </w:rPr>
        <w:t xml:space="preserve"> </w:t>
      </w:r>
      <w:r w:rsidRPr="00CC6BF8">
        <w:rPr>
          <w:rFonts w:ascii="Times New Roman" w:hAnsi="Times New Roman"/>
          <w:kern w:val="0"/>
          <w:sz w:val="24"/>
          <w:szCs w:val="24"/>
        </w:rPr>
        <w:t>логопедических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занятий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состоит</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диагностике,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коррекции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развитии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всех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сторон</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речи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(фонетико-фонематической,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лексико-грамматической,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синтаксической),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связной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речи</w:t>
      </w:r>
      <w:r w:rsidR="00EF1C4E"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00EF1C4E" w:rsidRPr="00CC6BF8">
        <w:rPr>
          <w:rFonts w:ascii="Times New Roman" w:hAnsi="Times New Roman"/>
          <w:kern w:val="0"/>
          <w:sz w:val="24"/>
          <w:szCs w:val="24"/>
        </w:rPr>
        <w:t>формировании</w:t>
      </w:r>
      <w:r w:rsidR="0090209A" w:rsidRPr="00CC6BF8">
        <w:rPr>
          <w:rFonts w:ascii="Times New Roman" w:hAnsi="Times New Roman"/>
          <w:kern w:val="0"/>
          <w:sz w:val="24"/>
          <w:szCs w:val="24"/>
        </w:rPr>
        <w:t xml:space="preserve"> </w:t>
      </w:r>
      <w:r w:rsidR="00EF1C4E" w:rsidRPr="00CC6BF8">
        <w:rPr>
          <w:rFonts w:ascii="Times New Roman" w:hAnsi="Times New Roman"/>
          <w:kern w:val="0"/>
          <w:sz w:val="24"/>
          <w:szCs w:val="24"/>
        </w:rPr>
        <w:t>навыков</w:t>
      </w:r>
      <w:r w:rsidR="0090209A" w:rsidRPr="00CC6BF8">
        <w:rPr>
          <w:rFonts w:ascii="Times New Roman" w:hAnsi="Times New Roman"/>
          <w:kern w:val="0"/>
          <w:sz w:val="24"/>
          <w:szCs w:val="24"/>
        </w:rPr>
        <w:t xml:space="preserve"> </w:t>
      </w:r>
      <w:r w:rsidR="00EF1C4E" w:rsidRPr="00CC6BF8">
        <w:rPr>
          <w:rFonts w:ascii="Times New Roman" w:hAnsi="Times New Roman"/>
          <w:kern w:val="0"/>
          <w:sz w:val="24"/>
          <w:szCs w:val="24"/>
        </w:rPr>
        <w:t>вербальной</w:t>
      </w:r>
      <w:r w:rsidR="0090209A" w:rsidRPr="00CC6BF8">
        <w:rPr>
          <w:rFonts w:ascii="Times New Roman" w:hAnsi="Times New Roman"/>
          <w:kern w:val="0"/>
          <w:sz w:val="24"/>
          <w:szCs w:val="24"/>
        </w:rPr>
        <w:t xml:space="preserve"> </w:t>
      </w:r>
      <w:r w:rsidR="00EF1C4E" w:rsidRPr="00CC6BF8">
        <w:rPr>
          <w:rFonts w:ascii="Times New Roman" w:hAnsi="Times New Roman"/>
          <w:kern w:val="0"/>
          <w:sz w:val="24"/>
          <w:szCs w:val="24"/>
        </w:rPr>
        <w:t>коммуникации</w:t>
      </w: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Основными</w:t>
      </w:r>
      <w:r w:rsidR="0090209A" w:rsidRPr="00CC6BF8">
        <w:rPr>
          <w:rFonts w:ascii="Times New Roman" w:hAnsi="Times New Roman"/>
          <w:kern w:val="0"/>
          <w:sz w:val="24"/>
          <w:szCs w:val="24"/>
        </w:rPr>
        <w:t xml:space="preserve"> </w:t>
      </w:r>
      <w:r w:rsidRPr="00CC6BF8">
        <w:rPr>
          <w:rFonts w:ascii="Times New Roman" w:hAnsi="Times New Roman"/>
          <w:b/>
          <w:kern w:val="0"/>
          <w:sz w:val="24"/>
          <w:szCs w:val="24"/>
        </w:rPr>
        <w:t>направлениями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логопедической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работы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является:</w:t>
      </w:r>
    </w:p>
    <w:p w:rsidR="005B5BE4" w:rsidRPr="00CC6BF8" w:rsidRDefault="00516B10"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Pr>
          <w:rFonts w:ascii="Times New Roman" w:hAnsi="Times New Roman"/>
          <w:kern w:val="0"/>
          <w:sz w:val="24"/>
          <w:szCs w:val="24"/>
        </w:rPr>
        <w:t xml:space="preserve">- </w:t>
      </w:r>
      <w:r w:rsidR="005B5BE4" w:rsidRPr="00CC6BF8">
        <w:rPr>
          <w:rFonts w:ascii="Times New Roman" w:hAnsi="Times New Roman"/>
          <w:kern w:val="0"/>
          <w:sz w:val="24"/>
          <w:szCs w:val="24"/>
        </w:rPr>
        <w:t>диагностика</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коррекция</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звукопроизношения</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(постановка,</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автоматизация</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дифференциация</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звуков</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речи);</w:t>
      </w:r>
      <w:r w:rsidR="0090209A" w:rsidRPr="00CC6BF8">
        <w:rPr>
          <w:rFonts w:ascii="Times New Roman" w:hAnsi="Times New Roman"/>
          <w:kern w:val="0"/>
          <w:sz w:val="24"/>
          <w:szCs w:val="24"/>
        </w:rPr>
        <w:t xml:space="preserve"> </w:t>
      </w:r>
    </w:p>
    <w:p w:rsidR="005B5BE4" w:rsidRPr="00CC6BF8" w:rsidRDefault="00516B10"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Pr>
          <w:rFonts w:ascii="Times New Roman" w:hAnsi="Times New Roman"/>
          <w:kern w:val="0"/>
          <w:sz w:val="24"/>
          <w:szCs w:val="24"/>
        </w:rPr>
        <w:t xml:space="preserve">- </w:t>
      </w:r>
      <w:r w:rsidR="005B5BE4" w:rsidRPr="00CC6BF8">
        <w:rPr>
          <w:rFonts w:ascii="Times New Roman" w:hAnsi="Times New Roman"/>
          <w:kern w:val="0"/>
          <w:sz w:val="24"/>
          <w:szCs w:val="24"/>
        </w:rPr>
        <w:t>диагностика</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коррекция</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лексической</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стороны</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речи;</w:t>
      </w:r>
    </w:p>
    <w:p w:rsidR="005B5BE4" w:rsidRPr="00CC6BF8" w:rsidRDefault="00516B10"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Pr>
          <w:rFonts w:ascii="Times New Roman" w:hAnsi="Times New Roman"/>
          <w:kern w:val="0"/>
          <w:sz w:val="24"/>
          <w:szCs w:val="24"/>
        </w:rPr>
        <w:t xml:space="preserve">- </w:t>
      </w:r>
      <w:r w:rsidR="005B5BE4" w:rsidRPr="00CC6BF8">
        <w:rPr>
          <w:rFonts w:ascii="Times New Roman" w:hAnsi="Times New Roman"/>
          <w:kern w:val="0"/>
          <w:sz w:val="24"/>
          <w:szCs w:val="24"/>
        </w:rPr>
        <w:t>диагностика</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коррекция</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грамматического</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строя</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речи</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(синтаксической</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структуры</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речевых</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высказываний,</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словоизменения</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словообразования);</w:t>
      </w:r>
    </w:p>
    <w:p w:rsidR="005B5BE4" w:rsidRPr="00CC6BF8" w:rsidRDefault="00516B10"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Pr>
          <w:rFonts w:ascii="Times New Roman" w:hAnsi="Times New Roman"/>
          <w:kern w:val="0"/>
          <w:sz w:val="24"/>
          <w:szCs w:val="24"/>
        </w:rPr>
        <w:t xml:space="preserve">- </w:t>
      </w:r>
      <w:r w:rsidR="005B5BE4" w:rsidRPr="00CC6BF8">
        <w:rPr>
          <w:rFonts w:ascii="Times New Roman" w:hAnsi="Times New Roman"/>
          <w:kern w:val="0"/>
          <w:sz w:val="24"/>
          <w:szCs w:val="24"/>
        </w:rPr>
        <w:t>коррекция</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диалогической</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формирование</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монологической</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форм</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речи;</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развитие</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коммуникативной</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функции</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речи;</w:t>
      </w:r>
    </w:p>
    <w:p w:rsidR="005B5BE4" w:rsidRPr="00CC6BF8" w:rsidRDefault="00516B10"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Pr>
          <w:rFonts w:ascii="Times New Roman" w:hAnsi="Times New Roman"/>
          <w:kern w:val="0"/>
          <w:sz w:val="24"/>
          <w:szCs w:val="24"/>
        </w:rPr>
        <w:t xml:space="preserve">- </w:t>
      </w:r>
      <w:r w:rsidR="005B5BE4" w:rsidRPr="00CC6BF8">
        <w:rPr>
          <w:rFonts w:ascii="Times New Roman" w:hAnsi="Times New Roman"/>
          <w:kern w:val="0"/>
          <w:sz w:val="24"/>
          <w:szCs w:val="24"/>
        </w:rPr>
        <w:t>коррекция</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нарушений</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чтения</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письма;</w:t>
      </w:r>
      <w:r w:rsidR="0090209A" w:rsidRPr="00CC6BF8">
        <w:rPr>
          <w:rFonts w:ascii="Times New Roman" w:hAnsi="Times New Roman"/>
          <w:kern w:val="0"/>
          <w:sz w:val="24"/>
          <w:szCs w:val="24"/>
        </w:rPr>
        <w:t xml:space="preserve"> </w:t>
      </w:r>
    </w:p>
    <w:p w:rsidR="005B5BE4" w:rsidRPr="00CC6BF8" w:rsidRDefault="00516B10"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Pr>
          <w:rFonts w:ascii="Times New Roman" w:hAnsi="Times New Roman"/>
          <w:kern w:val="0"/>
          <w:sz w:val="24"/>
          <w:szCs w:val="24"/>
        </w:rPr>
        <w:t xml:space="preserve">- </w:t>
      </w:r>
      <w:r w:rsidR="005B5BE4" w:rsidRPr="00CC6BF8">
        <w:rPr>
          <w:rFonts w:ascii="Times New Roman" w:hAnsi="Times New Roman"/>
          <w:kern w:val="0"/>
          <w:sz w:val="24"/>
          <w:szCs w:val="24"/>
        </w:rPr>
        <w:t>расширение</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представлений</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об</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окружающей</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действительности;</w:t>
      </w:r>
      <w:r w:rsidR="0090209A" w:rsidRPr="00CC6BF8">
        <w:rPr>
          <w:rFonts w:ascii="Times New Roman" w:hAnsi="Times New Roman"/>
          <w:kern w:val="0"/>
          <w:sz w:val="24"/>
          <w:szCs w:val="24"/>
        </w:rPr>
        <w:t xml:space="preserve"> </w:t>
      </w:r>
    </w:p>
    <w:p w:rsidR="005B5BE4" w:rsidRPr="00CC6BF8" w:rsidRDefault="00516B10" w:rsidP="00CC6BF8">
      <w:pPr>
        <w:pStyle w:val="aff2"/>
        <w:widowControl w:val="0"/>
        <w:shd w:val="clear" w:color="auto" w:fill="FFFFFF"/>
        <w:spacing w:after="0" w:line="240" w:lineRule="auto"/>
        <w:ind w:left="0" w:firstLine="567"/>
        <w:jc w:val="both"/>
        <w:rPr>
          <w:rFonts w:ascii="Times New Roman" w:hAnsi="Times New Roman"/>
          <w:b/>
          <w:kern w:val="0"/>
          <w:sz w:val="24"/>
          <w:szCs w:val="24"/>
        </w:rPr>
      </w:pPr>
      <w:r>
        <w:rPr>
          <w:rFonts w:ascii="Times New Roman" w:hAnsi="Times New Roman"/>
          <w:kern w:val="0"/>
          <w:sz w:val="24"/>
          <w:szCs w:val="24"/>
        </w:rPr>
        <w:t xml:space="preserve">- </w:t>
      </w:r>
      <w:r w:rsidR="005B5BE4" w:rsidRPr="00CC6BF8">
        <w:rPr>
          <w:rFonts w:ascii="Times New Roman" w:hAnsi="Times New Roman"/>
          <w:kern w:val="0"/>
          <w:sz w:val="24"/>
          <w:szCs w:val="24"/>
        </w:rPr>
        <w:t>развитие</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познавательной</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сферы</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(мышления,</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памяти,</w:t>
      </w:r>
      <w:r w:rsidR="0090209A" w:rsidRPr="00CC6BF8">
        <w:rPr>
          <w:rFonts w:ascii="Times New Roman" w:hAnsi="Times New Roman"/>
          <w:kern w:val="0"/>
          <w:sz w:val="24"/>
          <w:szCs w:val="24"/>
        </w:rPr>
        <w:t xml:space="preserve"> </w:t>
      </w:r>
      <w:r w:rsidR="005B5BE4" w:rsidRPr="00CC6BF8">
        <w:rPr>
          <w:rFonts w:ascii="Times New Roman" w:hAnsi="Times New Roman"/>
          <w:kern w:val="0"/>
          <w:sz w:val="24"/>
          <w:szCs w:val="24"/>
        </w:rPr>
        <w:t>внимания).</w:t>
      </w:r>
    </w:p>
    <w:p w:rsidR="009115F5" w:rsidRPr="00CC6BF8" w:rsidRDefault="009115F5" w:rsidP="00CC6BF8">
      <w:pPr>
        <w:pStyle w:val="Default"/>
        <w:widowControl w:val="0"/>
        <w:suppressAutoHyphens w:val="0"/>
        <w:ind w:firstLine="567"/>
        <w:jc w:val="both"/>
        <w:rPr>
          <w:b/>
          <w:color w:val="auto"/>
        </w:rPr>
      </w:pPr>
    </w:p>
    <w:p w:rsidR="009115F5" w:rsidRPr="00CC6BF8" w:rsidRDefault="0088112C" w:rsidP="0088112C">
      <w:pPr>
        <w:pStyle w:val="Default"/>
        <w:widowControl w:val="0"/>
        <w:suppressAutoHyphens w:val="0"/>
        <w:ind w:firstLine="567"/>
        <w:jc w:val="both"/>
        <w:outlineLvl w:val="2"/>
        <w:rPr>
          <w:b/>
          <w:color w:val="auto"/>
        </w:rPr>
      </w:pPr>
      <w:bookmarkStart w:id="45" w:name="_Toc81186720"/>
      <w:r>
        <w:rPr>
          <w:b/>
          <w:color w:val="auto"/>
        </w:rPr>
        <w:t xml:space="preserve">2.2.15. </w:t>
      </w:r>
      <w:proofErr w:type="spellStart"/>
      <w:r w:rsidR="005B5BE4" w:rsidRPr="00CC6BF8">
        <w:rPr>
          <w:b/>
          <w:color w:val="auto"/>
        </w:rPr>
        <w:t>Психокоррекционные</w:t>
      </w:r>
      <w:proofErr w:type="spellEnd"/>
      <w:r w:rsidR="0090209A" w:rsidRPr="00CC6BF8">
        <w:rPr>
          <w:b/>
          <w:color w:val="auto"/>
        </w:rPr>
        <w:t xml:space="preserve"> </w:t>
      </w:r>
      <w:r w:rsidR="005B5BE4" w:rsidRPr="00CC6BF8">
        <w:rPr>
          <w:b/>
          <w:color w:val="auto"/>
        </w:rPr>
        <w:t>занятия</w:t>
      </w:r>
      <w:r w:rsidR="00AF56E6" w:rsidRPr="00CC6BF8">
        <w:rPr>
          <w:b/>
          <w:color w:val="auto"/>
        </w:rPr>
        <w:t xml:space="preserve"> </w:t>
      </w:r>
      <w:r w:rsidR="009115F5" w:rsidRPr="00CC6BF8">
        <w:rPr>
          <w:b/>
          <w:color w:val="auto"/>
        </w:rPr>
        <w:t>(</w:t>
      </w:r>
      <w:r w:rsidR="00AF56E6" w:rsidRPr="00CC6BF8">
        <w:rPr>
          <w:b/>
          <w:color w:val="auto"/>
        </w:rPr>
        <w:t>«</w:t>
      </w:r>
      <w:proofErr w:type="spellStart"/>
      <w:r w:rsidR="009115F5" w:rsidRPr="00CC6BF8">
        <w:rPr>
          <w:b/>
          <w:color w:val="auto"/>
        </w:rPr>
        <w:t>Психогимнастика</w:t>
      </w:r>
      <w:proofErr w:type="spellEnd"/>
      <w:r w:rsidR="00AF56E6" w:rsidRPr="00CC6BF8">
        <w:rPr>
          <w:b/>
          <w:color w:val="auto"/>
        </w:rPr>
        <w:t>»</w:t>
      </w:r>
      <w:r w:rsidR="009115F5" w:rsidRPr="00CC6BF8">
        <w:rPr>
          <w:b/>
          <w:color w:val="auto"/>
        </w:rPr>
        <w:t>)</w:t>
      </w:r>
      <w:bookmarkEnd w:id="45"/>
    </w:p>
    <w:p w:rsidR="009115F5" w:rsidRPr="00CC6BF8" w:rsidRDefault="009115F5" w:rsidP="00CC6BF8">
      <w:pPr>
        <w:pStyle w:val="Default"/>
        <w:widowControl w:val="0"/>
        <w:suppressAutoHyphens w:val="0"/>
        <w:ind w:firstLine="567"/>
        <w:jc w:val="both"/>
        <w:rPr>
          <w:b/>
          <w:color w:val="auto"/>
        </w:rPr>
      </w:pPr>
    </w:p>
    <w:p w:rsidR="005B5BE4" w:rsidRPr="00CC6BF8" w:rsidRDefault="005B5BE4" w:rsidP="00CC6BF8">
      <w:pPr>
        <w:pStyle w:val="Default"/>
        <w:widowControl w:val="0"/>
        <w:suppressAutoHyphens w:val="0"/>
        <w:ind w:firstLine="567"/>
        <w:jc w:val="both"/>
        <w:rPr>
          <w:color w:val="auto"/>
        </w:rPr>
      </w:pPr>
      <w:r w:rsidRPr="00CC6BF8">
        <w:rPr>
          <w:b/>
          <w:color w:val="auto"/>
        </w:rPr>
        <w:t>Цель</w:t>
      </w:r>
      <w:r w:rsidR="0090209A" w:rsidRPr="00CC6BF8">
        <w:rPr>
          <w:b/>
          <w:color w:val="auto"/>
        </w:rPr>
        <w:t xml:space="preserve"> </w:t>
      </w:r>
      <w:proofErr w:type="spellStart"/>
      <w:r w:rsidRPr="00CC6BF8">
        <w:rPr>
          <w:color w:val="auto"/>
        </w:rPr>
        <w:t>психокорреционных</w:t>
      </w:r>
      <w:proofErr w:type="spellEnd"/>
      <w:r w:rsidR="0090209A" w:rsidRPr="00CC6BF8">
        <w:rPr>
          <w:color w:val="auto"/>
        </w:rPr>
        <w:t xml:space="preserve"> </w:t>
      </w:r>
      <w:r w:rsidRPr="00CC6BF8">
        <w:rPr>
          <w:color w:val="auto"/>
        </w:rPr>
        <w:t>занятий</w:t>
      </w:r>
      <w:r w:rsidR="0090209A" w:rsidRPr="00CC6BF8">
        <w:rPr>
          <w:color w:val="auto"/>
        </w:rPr>
        <w:t xml:space="preserve"> </w:t>
      </w:r>
      <w:r w:rsidRPr="00CC6BF8">
        <w:rPr>
          <w:color w:val="auto"/>
        </w:rPr>
        <w:t>заключается</w:t>
      </w:r>
      <w:r w:rsidR="0090209A" w:rsidRPr="00CC6BF8">
        <w:rPr>
          <w:color w:val="auto"/>
        </w:rPr>
        <w:t xml:space="preserve"> </w:t>
      </w:r>
      <w:r w:rsidRPr="00CC6BF8">
        <w:rPr>
          <w:color w:val="auto"/>
        </w:rPr>
        <w:t>в</w:t>
      </w:r>
      <w:r w:rsidR="0090209A" w:rsidRPr="00CC6BF8">
        <w:rPr>
          <w:color w:val="auto"/>
        </w:rPr>
        <w:t xml:space="preserve"> </w:t>
      </w:r>
      <w:r w:rsidRPr="00CC6BF8">
        <w:rPr>
          <w:color w:val="auto"/>
        </w:rPr>
        <w:t>применении</w:t>
      </w:r>
      <w:r w:rsidR="0090209A" w:rsidRPr="00CC6BF8">
        <w:rPr>
          <w:color w:val="auto"/>
        </w:rPr>
        <w:t xml:space="preserve"> </w:t>
      </w:r>
      <w:r w:rsidRPr="00CC6BF8">
        <w:rPr>
          <w:color w:val="auto"/>
        </w:rPr>
        <w:t>разных</w:t>
      </w:r>
      <w:r w:rsidR="0090209A" w:rsidRPr="00CC6BF8">
        <w:rPr>
          <w:color w:val="auto"/>
        </w:rPr>
        <w:t xml:space="preserve"> </w:t>
      </w:r>
      <w:r w:rsidRPr="00CC6BF8">
        <w:rPr>
          <w:color w:val="auto"/>
        </w:rPr>
        <w:t>форм</w:t>
      </w:r>
      <w:r w:rsidR="0090209A" w:rsidRPr="00CC6BF8">
        <w:rPr>
          <w:color w:val="auto"/>
        </w:rPr>
        <w:t xml:space="preserve"> </w:t>
      </w:r>
      <w:r w:rsidRPr="00CC6BF8">
        <w:rPr>
          <w:color w:val="auto"/>
        </w:rPr>
        <w:t>взаимодействия</w:t>
      </w:r>
      <w:r w:rsidR="0090209A" w:rsidRPr="00CC6BF8">
        <w:rPr>
          <w:color w:val="auto"/>
        </w:rPr>
        <w:t xml:space="preserve"> </w:t>
      </w:r>
      <w:r w:rsidRPr="00CC6BF8">
        <w:rPr>
          <w:color w:val="auto"/>
        </w:rPr>
        <w:t>с</w:t>
      </w:r>
      <w:r w:rsidR="0090209A" w:rsidRPr="00CC6BF8">
        <w:rPr>
          <w:color w:val="auto"/>
        </w:rPr>
        <w:t xml:space="preserve"> </w:t>
      </w:r>
      <w:proofErr w:type="gramStart"/>
      <w:r w:rsidRPr="00CC6BF8">
        <w:rPr>
          <w:color w:val="auto"/>
        </w:rPr>
        <w:t>обучающимися</w:t>
      </w:r>
      <w:proofErr w:type="gramEnd"/>
      <w:r w:rsidRPr="00CC6BF8">
        <w:rPr>
          <w:color w:val="auto"/>
        </w:rPr>
        <w:t>,</w:t>
      </w:r>
      <w:r w:rsidR="0090209A" w:rsidRPr="00CC6BF8">
        <w:rPr>
          <w:color w:val="auto"/>
        </w:rPr>
        <w:t xml:space="preserve"> </w:t>
      </w:r>
      <w:r w:rsidRPr="00CC6BF8">
        <w:rPr>
          <w:color w:val="auto"/>
        </w:rPr>
        <w:t>направленными</w:t>
      </w:r>
      <w:r w:rsidR="0090209A" w:rsidRPr="00CC6BF8">
        <w:rPr>
          <w:color w:val="auto"/>
        </w:rPr>
        <w:t xml:space="preserve"> </w:t>
      </w:r>
      <w:r w:rsidRPr="00CC6BF8">
        <w:rPr>
          <w:color w:val="auto"/>
        </w:rPr>
        <w:t>на</w:t>
      </w:r>
      <w:r w:rsidR="0090209A" w:rsidRPr="00CC6BF8">
        <w:rPr>
          <w:color w:val="auto"/>
        </w:rPr>
        <w:t xml:space="preserve"> </w:t>
      </w:r>
      <w:r w:rsidRPr="00CC6BF8">
        <w:rPr>
          <w:color w:val="auto"/>
        </w:rPr>
        <w:t>преодоление</w:t>
      </w:r>
      <w:r w:rsidR="0090209A" w:rsidRPr="00CC6BF8">
        <w:rPr>
          <w:color w:val="auto"/>
        </w:rPr>
        <w:t xml:space="preserve"> </w:t>
      </w:r>
      <w:r w:rsidRPr="00CC6BF8">
        <w:rPr>
          <w:color w:val="auto"/>
        </w:rPr>
        <w:t>или</w:t>
      </w:r>
      <w:r w:rsidR="0090209A" w:rsidRPr="00CC6BF8">
        <w:rPr>
          <w:color w:val="auto"/>
        </w:rPr>
        <w:t xml:space="preserve"> </w:t>
      </w:r>
      <w:r w:rsidRPr="00CC6BF8">
        <w:rPr>
          <w:color w:val="auto"/>
        </w:rPr>
        <w:t>ослабление</w:t>
      </w:r>
      <w:r w:rsidR="0090209A" w:rsidRPr="00CC6BF8">
        <w:rPr>
          <w:color w:val="auto"/>
        </w:rPr>
        <w:t xml:space="preserve"> </w:t>
      </w:r>
      <w:r w:rsidRPr="00CC6BF8">
        <w:rPr>
          <w:color w:val="auto"/>
        </w:rPr>
        <w:t>проблем</w:t>
      </w:r>
      <w:r w:rsidR="0090209A" w:rsidRPr="00CC6BF8">
        <w:rPr>
          <w:color w:val="auto"/>
        </w:rPr>
        <w:t xml:space="preserve"> </w:t>
      </w:r>
      <w:r w:rsidRPr="00CC6BF8">
        <w:rPr>
          <w:color w:val="auto"/>
        </w:rPr>
        <w:t>в</w:t>
      </w:r>
      <w:r w:rsidR="0090209A" w:rsidRPr="00CC6BF8">
        <w:rPr>
          <w:color w:val="auto"/>
        </w:rPr>
        <w:t xml:space="preserve"> </w:t>
      </w:r>
      <w:r w:rsidRPr="00CC6BF8">
        <w:rPr>
          <w:color w:val="auto"/>
        </w:rPr>
        <w:t>психическом</w:t>
      </w:r>
      <w:r w:rsidR="0090209A" w:rsidRPr="00CC6BF8">
        <w:rPr>
          <w:color w:val="auto"/>
        </w:rPr>
        <w:t xml:space="preserve"> </w:t>
      </w:r>
      <w:r w:rsidRPr="00CC6BF8">
        <w:rPr>
          <w:color w:val="auto"/>
        </w:rPr>
        <w:t>и</w:t>
      </w:r>
      <w:r w:rsidR="0090209A" w:rsidRPr="00CC6BF8">
        <w:rPr>
          <w:color w:val="auto"/>
        </w:rPr>
        <w:t xml:space="preserve"> </w:t>
      </w:r>
      <w:r w:rsidRPr="00CC6BF8">
        <w:rPr>
          <w:color w:val="auto"/>
        </w:rPr>
        <w:t>личностном</w:t>
      </w:r>
      <w:r w:rsidR="0090209A" w:rsidRPr="00CC6BF8">
        <w:rPr>
          <w:color w:val="auto"/>
        </w:rPr>
        <w:t xml:space="preserve"> </w:t>
      </w:r>
      <w:r w:rsidRPr="00CC6BF8">
        <w:rPr>
          <w:color w:val="auto"/>
        </w:rPr>
        <w:t>развитии,</w:t>
      </w:r>
      <w:r w:rsidR="0090209A" w:rsidRPr="00CC6BF8">
        <w:rPr>
          <w:color w:val="auto"/>
        </w:rPr>
        <w:t xml:space="preserve"> </w:t>
      </w:r>
      <w:r w:rsidRPr="00CC6BF8">
        <w:rPr>
          <w:color w:val="auto"/>
        </w:rPr>
        <w:t>гармонизацию</w:t>
      </w:r>
      <w:r w:rsidR="0090209A" w:rsidRPr="00CC6BF8">
        <w:rPr>
          <w:color w:val="auto"/>
        </w:rPr>
        <w:t xml:space="preserve"> </w:t>
      </w:r>
      <w:r w:rsidRPr="00CC6BF8">
        <w:rPr>
          <w:color w:val="auto"/>
        </w:rPr>
        <w:t>личности</w:t>
      </w:r>
      <w:r w:rsidR="0090209A" w:rsidRPr="00CC6BF8">
        <w:rPr>
          <w:color w:val="auto"/>
        </w:rPr>
        <w:t xml:space="preserve"> </w:t>
      </w:r>
      <w:r w:rsidRPr="00CC6BF8">
        <w:rPr>
          <w:color w:val="auto"/>
        </w:rPr>
        <w:t>и</w:t>
      </w:r>
      <w:r w:rsidR="0090209A" w:rsidRPr="00CC6BF8">
        <w:rPr>
          <w:color w:val="auto"/>
        </w:rPr>
        <w:t xml:space="preserve"> </w:t>
      </w:r>
      <w:r w:rsidRPr="00CC6BF8">
        <w:rPr>
          <w:color w:val="auto"/>
        </w:rPr>
        <w:t>межличностных</w:t>
      </w:r>
      <w:r w:rsidR="0090209A" w:rsidRPr="00CC6BF8">
        <w:rPr>
          <w:color w:val="auto"/>
        </w:rPr>
        <w:t xml:space="preserve"> </w:t>
      </w:r>
      <w:r w:rsidRPr="00CC6BF8">
        <w:rPr>
          <w:color w:val="auto"/>
        </w:rPr>
        <w:t>отношений</w:t>
      </w:r>
      <w:r w:rsidR="0090209A" w:rsidRPr="00CC6BF8">
        <w:rPr>
          <w:color w:val="auto"/>
        </w:rPr>
        <w:t xml:space="preserve"> </w:t>
      </w:r>
      <w:r w:rsidRPr="00CC6BF8">
        <w:rPr>
          <w:color w:val="auto"/>
        </w:rPr>
        <w:t>учащихся</w:t>
      </w:r>
      <w:r w:rsidR="00EF1C4E" w:rsidRPr="00CC6BF8">
        <w:rPr>
          <w:color w:val="auto"/>
        </w:rPr>
        <w:t>;</w:t>
      </w:r>
      <w:r w:rsidR="0090209A" w:rsidRPr="00CC6BF8">
        <w:rPr>
          <w:color w:val="auto"/>
        </w:rPr>
        <w:t xml:space="preserve"> </w:t>
      </w:r>
      <w:r w:rsidR="00EF1C4E" w:rsidRPr="00CC6BF8">
        <w:rPr>
          <w:color w:val="auto"/>
        </w:rPr>
        <w:t>формирование</w:t>
      </w:r>
      <w:r w:rsidR="0090209A" w:rsidRPr="00CC6BF8">
        <w:rPr>
          <w:color w:val="auto"/>
        </w:rPr>
        <w:t xml:space="preserve"> </w:t>
      </w:r>
      <w:r w:rsidR="00EF1C4E" w:rsidRPr="00CC6BF8">
        <w:rPr>
          <w:color w:val="auto"/>
        </w:rPr>
        <w:t>навыков</w:t>
      </w:r>
      <w:r w:rsidR="0090209A" w:rsidRPr="00CC6BF8">
        <w:rPr>
          <w:color w:val="auto"/>
        </w:rPr>
        <w:t xml:space="preserve"> </w:t>
      </w:r>
      <w:r w:rsidR="00EF1C4E" w:rsidRPr="00CC6BF8">
        <w:rPr>
          <w:color w:val="auto"/>
        </w:rPr>
        <w:t>адекватного</w:t>
      </w:r>
      <w:r w:rsidR="0090209A" w:rsidRPr="00CC6BF8">
        <w:rPr>
          <w:color w:val="auto"/>
        </w:rPr>
        <w:t xml:space="preserve"> </w:t>
      </w:r>
      <w:r w:rsidR="00EF1C4E" w:rsidRPr="00CC6BF8">
        <w:rPr>
          <w:color w:val="auto"/>
        </w:rPr>
        <w:t>поведения</w:t>
      </w:r>
      <w:r w:rsidRPr="00CC6BF8">
        <w:rPr>
          <w:color w:val="auto"/>
        </w:rPr>
        <w:t>.</w:t>
      </w:r>
      <w:r w:rsidR="0090209A" w:rsidRPr="00CC6BF8">
        <w:rPr>
          <w:color w:val="auto"/>
        </w:rPr>
        <w:t xml:space="preserve"> </w:t>
      </w:r>
    </w:p>
    <w:p w:rsidR="005B5BE4" w:rsidRPr="00CC6BF8" w:rsidRDefault="005B5BE4" w:rsidP="00CC6BF8">
      <w:pPr>
        <w:pStyle w:val="Default"/>
        <w:widowControl w:val="0"/>
        <w:suppressAutoHyphens w:val="0"/>
        <w:ind w:firstLine="567"/>
        <w:jc w:val="both"/>
        <w:rPr>
          <w:color w:val="auto"/>
        </w:rPr>
      </w:pPr>
      <w:r w:rsidRPr="00CC6BF8">
        <w:rPr>
          <w:color w:val="auto"/>
        </w:rPr>
        <w:t>Основные</w:t>
      </w:r>
      <w:r w:rsidR="0090209A" w:rsidRPr="00CC6BF8">
        <w:rPr>
          <w:color w:val="auto"/>
        </w:rPr>
        <w:t xml:space="preserve"> </w:t>
      </w:r>
      <w:r w:rsidRPr="00CC6BF8">
        <w:rPr>
          <w:b/>
          <w:color w:val="auto"/>
        </w:rPr>
        <w:t>направления</w:t>
      </w:r>
      <w:r w:rsidR="0090209A" w:rsidRPr="00CC6BF8">
        <w:rPr>
          <w:color w:val="auto"/>
        </w:rPr>
        <w:t xml:space="preserve"> </w:t>
      </w:r>
      <w:r w:rsidRPr="00CC6BF8">
        <w:rPr>
          <w:color w:val="auto"/>
        </w:rPr>
        <w:t>работы:</w:t>
      </w:r>
      <w:r w:rsidR="0090209A" w:rsidRPr="00CC6BF8">
        <w:rPr>
          <w:color w:val="auto"/>
        </w:rPr>
        <w:t xml:space="preserve"> </w:t>
      </w:r>
    </w:p>
    <w:p w:rsidR="005B5BE4" w:rsidRPr="00CC6BF8" w:rsidRDefault="00516B10" w:rsidP="00CC6BF8">
      <w:pPr>
        <w:pStyle w:val="Default"/>
        <w:widowControl w:val="0"/>
        <w:suppressAutoHyphens w:val="0"/>
        <w:ind w:firstLine="567"/>
        <w:jc w:val="both"/>
        <w:rPr>
          <w:color w:val="auto"/>
        </w:rPr>
      </w:pPr>
      <w:r>
        <w:rPr>
          <w:color w:val="auto"/>
        </w:rPr>
        <w:t xml:space="preserve">- </w:t>
      </w:r>
      <w:r w:rsidR="005B5BE4" w:rsidRPr="00CC6BF8">
        <w:rPr>
          <w:color w:val="auto"/>
        </w:rPr>
        <w:t>диагностика</w:t>
      </w:r>
      <w:r w:rsidR="0090209A" w:rsidRPr="00CC6BF8">
        <w:rPr>
          <w:color w:val="auto"/>
        </w:rPr>
        <w:t xml:space="preserve"> </w:t>
      </w:r>
      <w:r w:rsidR="005B5BE4" w:rsidRPr="00CC6BF8">
        <w:rPr>
          <w:color w:val="auto"/>
        </w:rPr>
        <w:t>и</w:t>
      </w:r>
      <w:r w:rsidR="0090209A" w:rsidRPr="00CC6BF8">
        <w:rPr>
          <w:color w:val="auto"/>
        </w:rPr>
        <w:t xml:space="preserve"> </w:t>
      </w:r>
      <w:r w:rsidR="005B5BE4" w:rsidRPr="00CC6BF8">
        <w:rPr>
          <w:color w:val="auto"/>
        </w:rPr>
        <w:t>развитие</w:t>
      </w:r>
      <w:r w:rsidR="0090209A" w:rsidRPr="00CC6BF8">
        <w:rPr>
          <w:color w:val="auto"/>
        </w:rPr>
        <w:t xml:space="preserve"> </w:t>
      </w:r>
      <w:r w:rsidR="005B5BE4" w:rsidRPr="00CC6BF8">
        <w:rPr>
          <w:color w:val="auto"/>
        </w:rPr>
        <w:t>познавательной</w:t>
      </w:r>
      <w:r w:rsidR="0090209A" w:rsidRPr="00CC6BF8">
        <w:rPr>
          <w:color w:val="auto"/>
        </w:rPr>
        <w:t xml:space="preserve"> </w:t>
      </w:r>
      <w:r w:rsidR="005B5BE4" w:rsidRPr="00CC6BF8">
        <w:rPr>
          <w:color w:val="auto"/>
        </w:rPr>
        <w:t>сферы</w:t>
      </w:r>
      <w:r w:rsidR="0090209A" w:rsidRPr="00CC6BF8">
        <w:rPr>
          <w:color w:val="auto"/>
        </w:rPr>
        <w:t xml:space="preserve"> </w:t>
      </w:r>
      <w:r w:rsidR="005B5BE4" w:rsidRPr="00CC6BF8">
        <w:rPr>
          <w:color w:val="auto"/>
        </w:rPr>
        <w:t>(формирование</w:t>
      </w:r>
      <w:r w:rsidR="0090209A" w:rsidRPr="00CC6BF8">
        <w:rPr>
          <w:color w:val="auto"/>
        </w:rPr>
        <w:t xml:space="preserve"> </w:t>
      </w:r>
      <w:r w:rsidR="005B5BE4" w:rsidRPr="00CC6BF8">
        <w:rPr>
          <w:color w:val="auto"/>
        </w:rPr>
        <w:t>учебной</w:t>
      </w:r>
      <w:r w:rsidR="0090209A" w:rsidRPr="00CC6BF8">
        <w:rPr>
          <w:color w:val="auto"/>
        </w:rPr>
        <w:t xml:space="preserve"> </w:t>
      </w:r>
      <w:r w:rsidR="005B5BE4" w:rsidRPr="00CC6BF8">
        <w:rPr>
          <w:color w:val="auto"/>
        </w:rPr>
        <w:t>мотивации,</w:t>
      </w:r>
      <w:r w:rsidR="0090209A" w:rsidRPr="00CC6BF8">
        <w:rPr>
          <w:color w:val="auto"/>
        </w:rPr>
        <w:t xml:space="preserve"> </w:t>
      </w:r>
      <w:r w:rsidR="005B5BE4" w:rsidRPr="00CC6BF8">
        <w:rPr>
          <w:color w:val="auto"/>
        </w:rPr>
        <w:t>активизация</w:t>
      </w:r>
      <w:r w:rsidR="0090209A" w:rsidRPr="00CC6BF8">
        <w:rPr>
          <w:color w:val="auto"/>
        </w:rPr>
        <w:t xml:space="preserve"> </w:t>
      </w:r>
      <w:r w:rsidR="005B5BE4" w:rsidRPr="00CC6BF8">
        <w:rPr>
          <w:color w:val="auto"/>
        </w:rPr>
        <w:t>сенсорно-перцептивной,</w:t>
      </w:r>
      <w:r w:rsidR="0090209A" w:rsidRPr="00CC6BF8">
        <w:rPr>
          <w:color w:val="auto"/>
        </w:rPr>
        <w:t xml:space="preserve"> </w:t>
      </w:r>
      <w:proofErr w:type="spellStart"/>
      <w:r w:rsidR="005B5BE4" w:rsidRPr="00CC6BF8">
        <w:rPr>
          <w:color w:val="auto"/>
        </w:rPr>
        <w:t>мнемической</w:t>
      </w:r>
      <w:proofErr w:type="spellEnd"/>
      <w:r w:rsidR="0090209A" w:rsidRPr="00CC6BF8">
        <w:rPr>
          <w:color w:val="auto"/>
        </w:rPr>
        <w:t xml:space="preserve"> </w:t>
      </w:r>
      <w:r w:rsidR="005B5BE4" w:rsidRPr="00CC6BF8">
        <w:rPr>
          <w:color w:val="auto"/>
        </w:rPr>
        <w:t>и</w:t>
      </w:r>
      <w:r w:rsidR="0090209A" w:rsidRPr="00CC6BF8">
        <w:rPr>
          <w:color w:val="auto"/>
        </w:rPr>
        <w:t xml:space="preserve"> </w:t>
      </w:r>
      <w:r w:rsidR="005B5BE4" w:rsidRPr="00CC6BF8">
        <w:rPr>
          <w:color w:val="auto"/>
        </w:rPr>
        <w:t>мыслительной</w:t>
      </w:r>
      <w:r w:rsidR="0090209A" w:rsidRPr="00CC6BF8">
        <w:rPr>
          <w:color w:val="auto"/>
        </w:rPr>
        <w:t xml:space="preserve"> </w:t>
      </w:r>
      <w:r w:rsidR="005B5BE4" w:rsidRPr="00CC6BF8">
        <w:rPr>
          <w:color w:val="auto"/>
        </w:rPr>
        <w:t>деятельности);</w:t>
      </w:r>
      <w:r w:rsidR="0090209A" w:rsidRPr="00CC6BF8">
        <w:rPr>
          <w:color w:val="auto"/>
        </w:rPr>
        <w:t xml:space="preserve"> </w:t>
      </w:r>
    </w:p>
    <w:p w:rsidR="005B5BE4" w:rsidRPr="00CC6BF8" w:rsidRDefault="00516B10" w:rsidP="00CC6BF8">
      <w:pPr>
        <w:pStyle w:val="Default"/>
        <w:widowControl w:val="0"/>
        <w:suppressAutoHyphens w:val="0"/>
        <w:ind w:firstLine="567"/>
        <w:jc w:val="both"/>
        <w:rPr>
          <w:color w:val="auto"/>
        </w:rPr>
      </w:pPr>
      <w:r>
        <w:rPr>
          <w:color w:val="auto"/>
        </w:rPr>
        <w:t xml:space="preserve">- </w:t>
      </w:r>
      <w:r w:rsidR="005B5BE4" w:rsidRPr="00CC6BF8">
        <w:rPr>
          <w:color w:val="auto"/>
        </w:rPr>
        <w:t>диагностика</w:t>
      </w:r>
      <w:r w:rsidR="0090209A" w:rsidRPr="00CC6BF8">
        <w:rPr>
          <w:color w:val="auto"/>
        </w:rPr>
        <w:t xml:space="preserve"> </w:t>
      </w:r>
      <w:r w:rsidR="005B5BE4" w:rsidRPr="00CC6BF8">
        <w:rPr>
          <w:color w:val="auto"/>
        </w:rPr>
        <w:t>и</w:t>
      </w:r>
      <w:r w:rsidR="0090209A" w:rsidRPr="00CC6BF8">
        <w:rPr>
          <w:color w:val="auto"/>
        </w:rPr>
        <w:t xml:space="preserve"> </w:t>
      </w:r>
      <w:r w:rsidR="005B5BE4" w:rsidRPr="00CC6BF8">
        <w:rPr>
          <w:color w:val="auto"/>
        </w:rPr>
        <w:t>развитие</w:t>
      </w:r>
      <w:r w:rsidR="0090209A" w:rsidRPr="00CC6BF8">
        <w:rPr>
          <w:color w:val="auto"/>
        </w:rPr>
        <w:t xml:space="preserve"> </w:t>
      </w:r>
      <w:r w:rsidR="005B5BE4" w:rsidRPr="00CC6BF8">
        <w:rPr>
          <w:color w:val="auto"/>
        </w:rPr>
        <w:t>эмоционально-личностной</w:t>
      </w:r>
      <w:r w:rsidR="0090209A" w:rsidRPr="00CC6BF8">
        <w:rPr>
          <w:color w:val="auto"/>
        </w:rPr>
        <w:t xml:space="preserve"> </w:t>
      </w:r>
      <w:r w:rsidR="005B5BE4" w:rsidRPr="00CC6BF8">
        <w:rPr>
          <w:color w:val="auto"/>
        </w:rPr>
        <w:t>сферы</w:t>
      </w:r>
      <w:r w:rsidR="0090209A" w:rsidRPr="00CC6BF8">
        <w:rPr>
          <w:color w:val="auto"/>
        </w:rPr>
        <w:t xml:space="preserve"> </w:t>
      </w:r>
      <w:r w:rsidR="005B5BE4" w:rsidRPr="00CC6BF8">
        <w:rPr>
          <w:color w:val="auto"/>
        </w:rPr>
        <w:t>(гармонизация</w:t>
      </w:r>
      <w:r w:rsidR="0090209A" w:rsidRPr="00CC6BF8">
        <w:rPr>
          <w:color w:val="auto"/>
        </w:rPr>
        <w:t xml:space="preserve"> </w:t>
      </w:r>
      <w:proofErr w:type="spellStart"/>
      <w:r w:rsidR="005B5BE4" w:rsidRPr="00CC6BF8">
        <w:rPr>
          <w:color w:val="auto"/>
        </w:rPr>
        <w:t>пихоэмоционального</w:t>
      </w:r>
      <w:proofErr w:type="spellEnd"/>
      <w:r w:rsidR="0090209A" w:rsidRPr="00CC6BF8">
        <w:rPr>
          <w:color w:val="auto"/>
        </w:rPr>
        <w:t xml:space="preserve"> </w:t>
      </w:r>
      <w:r w:rsidR="005B5BE4" w:rsidRPr="00CC6BF8">
        <w:rPr>
          <w:color w:val="auto"/>
        </w:rPr>
        <w:t>состояния,</w:t>
      </w:r>
      <w:r w:rsidR="0090209A" w:rsidRPr="00CC6BF8">
        <w:rPr>
          <w:color w:val="auto"/>
        </w:rPr>
        <w:t xml:space="preserve"> </w:t>
      </w:r>
      <w:r w:rsidR="005B5BE4" w:rsidRPr="00CC6BF8">
        <w:rPr>
          <w:color w:val="auto"/>
        </w:rPr>
        <w:t>формирование</w:t>
      </w:r>
      <w:r w:rsidR="0090209A" w:rsidRPr="00CC6BF8">
        <w:rPr>
          <w:color w:val="auto"/>
        </w:rPr>
        <w:t xml:space="preserve"> </w:t>
      </w:r>
      <w:r w:rsidR="005B5BE4" w:rsidRPr="00CC6BF8">
        <w:rPr>
          <w:color w:val="auto"/>
        </w:rPr>
        <w:t>позитивного</w:t>
      </w:r>
      <w:r w:rsidR="0090209A" w:rsidRPr="00CC6BF8">
        <w:rPr>
          <w:color w:val="auto"/>
        </w:rPr>
        <w:t xml:space="preserve"> </w:t>
      </w:r>
      <w:r w:rsidR="005B5BE4" w:rsidRPr="00CC6BF8">
        <w:rPr>
          <w:color w:val="auto"/>
        </w:rPr>
        <w:t>отношения</w:t>
      </w:r>
      <w:r w:rsidR="0090209A" w:rsidRPr="00CC6BF8">
        <w:rPr>
          <w:color w:val="auto"/>
        </w:rPr>
        <w:t xml:space="preserve"> </w:t>
      </w:r>
      <w:r w:rsidR="005B5BE4" w:rsidRPr="00CC6BF8">
        <w:rPr>
          <w:color w:val="auto"/>
        </w:rPr>
        <w:t>к</w:t>
      </w:r>
      <w:r w:rsidR="0090209A" w:rsidRPr="00CC6BF8">
        <w:rPr>
          <w:color w:val="auto"/>
        </w:rPr>
        <w:t xml:space="preserve"> </w:t>
      </w:r>
      <w:r w:rsidR="005B5BE4" w:rsidRPr="00CC6BF8">
        <w:rPr>
          <w:color w:val="auto"/>
        </w:rPr>
        <w:t>своему</w:t>
      </w:r>
      <w:r w:rsidR="0090209A" w:rsidRPr="00CC6BF8">
        <w:rPr>
          <w:color w:val="auto"/>
        </w:rPr>
        <w:t xml:space="preserve"> </w:t>
      </w:r>
      <w:r w:rsidR="005B5BE4" w:rsidRPr="00CC6BF8">
        <w:rPr>
          <w:color w:val="auto"/>
        </w:rPr>
        <w:t>«Я»,</w:t>
      </w:r>
      <w:r w:rsidR="0090209A" w:rsidRPr="00CC6BF8">
        <w:rPr>
          <w:color w:val="auto"/>
        </w:rPr>
        <w:t xml:space="preserve"> </w:t>
      </w:r>
      <w:r w:rsidR="005B5BE4" w:rsidRPr="00CC6BF8">
        <w:rPr>
          <w:color w:val="auto"/>
        </w:rPr>
        <w:t>повышение</w:t>
      </w:r>
      <w:r w:rsidR="0090209A" w:rsidRPr="00CC6BF8">
        <w:rPr>
          <w:color w:val="auto"/>
        </w:rPr>
        <w:t xml:space="preserve"> </w:t>
      </w:r>
      <w:r w:rsidR="005B5BE4" w:rsidRPr="00CC6BF8">
        <w:rPr>
          <w:color w:val="auto"/>
        </w:rPr>
        <w:t>уверенности</w:t>
      </w:r>
      <w:r w:rsidR="0090209A" w:rsidRPr="00CC6BF8">
        <w:rPr>
          <w:color w:val="auto"/>
        </w:rPr>
        <w:t xml:space="preserve"> </w:t>
      </w:r>
      <w:r w:rsidR="005B5BE4" w:rsidRPr="00CC6BF8">
        <w:rPr>
          <w:color w:val="auto"/>
        </w:rPr>
        <w:t>в</w:t>
      </w:r>
      <w:r w:rsidR="0090209A" w:rsidRPr="00CC6BF8">
        <w:rPr>
          <w:color w:val="auto"/>
        </w:rPr>
        <w:t xml:space="preserve"> </w:t>
      </w:r>
      <w:r w:rsidR="005B5BE4" w:rsidRPr="00CC6BF8">
        <w:rPr>
          <w:color w:val="auto"/>
        </w:rPr>
        <w:t>себе,</w:t>
      </w:r>
      <w:r w:rsidR="0090209A" w:rsidRPr="00CC6BF8">
        <w:rPr>
          <w:color w:val="auto"/>
        </w:rPr>
        <w:t xml:space="preserve"> </w:t>
      </w:r>
      <w:r w:rsidR="005B5BE4" w:rsidRPr="00CC6BF8">
        <w:rPr>
          <w:color w:val="auto"/>
        </w:rPr>
        <w:t>развитие</w:t>
      </w:r>
      <w:r w:rsidR="0090209A" w:rsidRPr="00CC6BF8">
        <w:rPr>
          <w:color w:val="auto"/>
        </w:rPr>
        <w:t xml:space="preserve"> </w:t>
      </w:r>
      <w:r w:rsidR="005B5BE4" w:rsidRPr="00CC6BF8">
        <w:rPr>
          <w:color w:val="auto"/>
        </w:rPr>
        <w:t>самостоятельности,</w:t>
      </w:r>
      <w:r w:rsidR="0090209A" w:rsidRPr="00CC6BF8">
        <w:rPr>
          <w:color w:val="auto"/>
        </w:rPr>
        <w:t xml:space="preserve"> </w:t>
      </w:r>
      <w:r w:rsidR="005B5BE4" w:rsidRPr="00CC6BF8">
        <w:rPr>
          <w:color w:val="auto"/>
        </w:rPr>
        <w:t>формирование</w:t>
      </w:r>
      <w:r w:rsidR="0090209A" w:rsidRPr="00CC6BF8">
        <w:rPr>
          <w:color w:val="auto"/>
        </w:rPr>
        <w:t xml:space="preserve"> </w:t>
      </w:r>
      <w:r w:rsidR="005B5BE4" w:rsidRPr="00CC6BF8">
        <w:rPr>
          <w:color w:val="auto"/>
        </w:rPr>
        <w:t>навыков</w:t>
      </w:r>
      <w:r w:rsidR="0090209A" w:rsidRPr="00CC6BF8">
        <w:rPr>
          <w:color w:val="auto"/>
        </w:rPr>
        <w:t xml:space="preserve"> </w:t>
      </w:r>
      <w:r w:rsidR="005B5BE4" w:rsidRPr="00CC6BF8">
        <w:rPr>
          <w:color w:val="auto"/>
        </w:rPr>
        <w:t>самоконтроля);</w:t>
      </w:r>
      <w:r w:rsidR="0090209A" w:rsidRPr="00CC6BF8">
        <w:rPr>
          <w:color w:val="auto"/>
        </w:rPr>
        <w:t xml:space="preserve"> </w:t>
      </w:r>
    </w:p>
    <w:p w:rsidR="005B5BE4" w:rsidRPr="00CC6BF8" w:rsidRDefault="00516B10" w:rsidP="00CC6BF8">
      <w:pPr>
        <w:pStyle w:val="Default"/>
        <w:widowControl w:val="0"/>
        <w:suppressAutoHyphens w:val="0"/>
        <w:ind w:firstLine="567"/>
        <w:jc w:val="both"/>
        <w:rPr>
          <w:color w:val="auto"/>
        </w:rPr>
      </w:pPr>
      <w:r>
        <w:rPr>
          <w:color w:val="auto"/>
        </w:rPr>
        <w:t xml:space="preserve">- </w:t>
      </w:r>
      <w:r w:rsidR="005B5BE4" w:rsidRPr="00CC6BF8">
        <w:rPr>
          <w:color w:val="auto"/>
        </w:rPr>
        <w:t>диагностика</w:t>
      </w:r>
      <w:r w:rsidR="0090209A" w:rsidRPr="00CC6BF8">
        <w:rPr>
          <w:color w:val="auto"/>
        </w:rPr>
        <w:t xml:space="preserve"> </w:t>
      </w:r>
      <w:r w:rsidR="005B5BE4" w:rsidRPr="00CC6BF8">
        <w:rPr>
          <w:color w:val="auto"/>
        </w:rPr>
        <w:t>и</w:t>
      </w:r>
      <w:r w:rsidR="0090209A" w:rsidRPr="00CC6BF8">
        <w:rPr>
          <w:color w:val="auto"/>
        </w:rPr>
        <w:t xml:space="preserve"> </w:t>
      </w:r>
      <w:r w:rsidR="005B5BE4" w:rsidRPr="00CC6BF8">
        <w:rPr>
          <w:color w:val="auto"/>
        </w:rPr>
        <w:t>развитие</w:t>
      </w:r>
      <w:r w:rsidR="0090209A" w:rsidRPr="00CC6BF8">
        <w:rPr>
          <w:color w:val="auto"/>
        </w:rPr>
        <w:t xml:space="preserve"> </w:t>
      </w:r>
      <w:r w:rsidR="005B5BE4" w:rsidRPr="00CC6BF8">
        <w:rPr>
          <w:color w:val="auto"/>
        </w:rPr>
        <w:t>коммуникативной</w:t>
      </w:r>
      <w:r w:rsidR="0090209A" w:rsidRPr="00CC6BF8">
        <w:rPr>
          <w:color w:val="auto"/>
        </w:rPr>
        <w:t xml:space="preserve"> </w:t>
      </w:r>
      <w:r w:rsidR="005B5BE4" w:rsidRPr="00CC6BF8">
        <w:rPr>
          <w:color w:val="auto"/>
        </w:rPr>
        <w:t>сферы</w:t>
      </w:r>
      <w:r w:rsidR="0090209A" w:rsidRPr="00CC6BF8">
        <w:rPr>
          <w:color w:val="auto"/>
        </w:rPr>
        <w:t xml:space="preserve"> </w:t>
      </w:r>
      <w:r w:rsidR="005B5BE4" w:rsidRPr="00CC6BF8">
        <w:rPr>
          <w:color w:val="auto"/>
        </w:rPr>
        <w:t>и</w:t>
      </w:r>
      <w:r w:rsidR="0090209A" w:rsidRPr="00CC6BF8">
        <w:rPr>
          <w:color w:val="auto"/>
        </w:rPr>
        <w:t xml:space="preserve"> </w:t>
      </w:r>
      <w:r w:rsidR="005B5BE4" w:rsidRPr="00CC6BF8">
        <w:rPr>
          <w:color w:val="auto"/>
        </w:rPr>
        <w:t>социальная</w:t>
      </w:r>
      <w:r w:rsidR="0090209A" w:rsidRPr="00CC6BF8">
        <w:rPr>
          <w:color w:val="auto"/>
        </w:rPr>
        <w:t xml:space="preserve"> </w:t>
      </w:r>
      <w:r w:rsidR="005B5BE4" w:rsidRPr="00CC6BF8">
        <w:rPr>
          <w:color w:val="auto"/>
        </w:rPr>
        <w:t>интеграции</w:t>
      </w:r>
      <w:r w:rsidR="0090209A" w:rsidRPr="00CC6BF8">
        <w:rPr>
          <w:color w:val="auto"/>
        </w:rPr>
        <w:t xml:space="preserve"> </w:t>
      </w:r>
      <w:r w:rsidR="005B5BE4" w:rsidRPr="00CC6BF8">
        <w:rPr>
          <w:color w:val="auto"/>
        </w:rPr>
        <w:t>(развитие</w:t>
      </w:r>
      <w:r w:rsidR="0090209A" w:rsidRPr="00CC6BF8">
        <w:rPr>
          <w:color w:val="auto"/>
        </w:rPr>
        <w:t xml:space="preserve"> </w:t>
      </w:r>
      <w:r w:rsidR="005B5BE4" w:rsidRPr="00CC6BF8">
        <w:rPr>
          <w:color w:val="auto"/>
        </w:rPr>
        <w:t>способности</w:t>
      </w:r>
      <w:r w:rsidR="0090209A" w:rsidRPr="00CC6BF8">
        <w:rPr>
          <w:color w:val="auto"/>
        </w:rPr>
        <w:t xml:space="preserve"> </w:t>
      </w:r>
      <w:r w:rsidR="005B5BE4" w:rsidRPr="00CC6BF8">
        <w:rPr>
          <w:color w:val="auto"/>
        </w:rPr>
        <w:t>к</w:t>
      </w:r>
      <w:r w:rsidR="0090209A" w:rsidRPr="00CC6BF8">
        <w:rPr>
          <w:color w:val="auto"/>
        </w:rPr>
        <w:t xml:space="preserve"> </w:t>
      </w:r>
      <w:proofErr w:type="spellStart"/>
      <w:r w:rsidR="005B5BE4" w:rsidRPr="00CC6BF8">
        <w:rPr>
          <w:color w:val="auto"/>
        </w:rPr>
        <w:t>эмпатии</w:t>
      </w:r>
      <w:proofErr w:type="spellEnd"/>
      <w:r w:rsidR="005B5BE4" w:rsidRPr="00CC6BF8">
        <w:rPr>
          <w:color w:val="auto"/>
        </w:rPr>
        <w:t>,</w:t>
      </w:r>
      <w:r w:rsidR="0090209A" w:rsidRPr="00CC6BF8">
        <w:rPr>
          <w:color w:val="auto"/>
        </w:rPr>
        <w:t xml:space="preserve"> </w:t>
      </w:r>
      <w:r w:rsidR="005B5BE4" w:rsidRPr="00CC6BF8">
        <w:rPr>
          <w:color w:val="auto"/>
        </w:rPr>
        <w:t>сопереживанию);</w:t>
      </w:r>
      <w:r w:rsidR="0090209A" w:rsidRPr="00CC6BF8">
        <w:rPr>
          <w:color w:val="auto"/>
        </w:rPr>
        <w:t xml:space="preserve"> </w:t>
      </w:r>
    </w:p>
    <w:p w:rsidR="005B5BE4" w:rsidRPr="00CC6BF8" w:rsidRDefault="00516B10" w:rsidP="00CC6BF8">
      <w:pPr>
        <w:pStyle w:val="Default"/>
        <w:widowControl w:val="0"/>
        <w:suppressAutoHyphens w:val="0"/>
        <w:ind w:firstLine="567"/>
        <w:jc w:val="both"/>
        <w:rPr>
          <w:b/>
        </w:rPr>
      </w:pPr>
      <w:r>
        <w:rPr>
          <w:color w:val="auto"/>
        </w:rPr>
        <w:t xml:space="preserve">- </w:t>
      </w:r>
      <w:r w:rsidR="005B5BE4" w:rsidRPr="00CC6BF8">
        <w:rPr>
          <w:color w:val="auto"/>
        </w:rPr>
        <w:t>формирование</w:t>
      </w:r>
      <w:r w:rsidR="0090209A" w:rsidRPr="00CC6BF8">
        <w:rPr>
          <w:color w:val="auto"/>
        </w:rPr>
        <w:t xml:space="preserve"> </w:t>
      </w:r>
      <w:r w:rsidR="005B5BE4" w:rsidRPr="00CC6BF8">
        <w:rPr>
          <w:color w:val="auto"/>
        </w:rPr>
        <w:t>продуктивных</w:t>
      </w:r>
      <w:r w:rsidR="0090209A" w:rsidRPr="00CC6BF8">
        <w:rPr>
          <w:color w:val="auto"/>
        </w:rPr>
        <w:t xml:space="preserve"> </w:t>
      </w:r>
      <w:r w:rsidR="005B5BE4" w:rsidRPr="00CC6BF8">
        <w:rPr>
          <w:color w:val="auto"/>
        </w:rPr>
        <w:t>видов</w:t>
      </w:r>
      <w:r w:rsidR="0090209A" w:rsidRPr="00CC6BF8">
        <w:rPr>
          <w:color w:val="auto"/>
        </w:rPr>
        <w:t xml:space="preserve"> </w:t>
      </w:r>
      <w:r w:rsidR="005B5BE4" w:rsidRPr="00CC6BF8">
        <w:rPr>
          <w:color w:val="auto"/>
        </w:rPr>
        <w:t>взаимодействия</w:t>
      </w:r>
      <w:r w:rsidR="0090209A" w:rsidRPr="00CC6BF8">
        <w:rPr>
          <w:color w:val="auto"/>
        </w:rPr>
        <w:t xml:space="preserve"> </w:t>
      </w:r>
      <w:r w:rsidR="005B5BE4" w:rsidRPr="00CC6BF8">
        <w:rPr>
          <w:color w:val="auto"/>
        </w:rPr>
        <w:t>с</w:t>
      </w:r>
      <w:r w:rsidR="0090209A" w:rsidRPr="00CC6BF8">
        <w:rPr>
          <w:color w:val="auto"/>
        </w:rPr>
        <w:t xml:space="preserve"> </w:t>
      </w:r>
      <w:r w:rsidR="005B5BE4" w:rsidRPr="00CC6BF8">
        <w:rPr>
          <w:color w:val="auto"/>
        </w:rPr>
        <w:t>окружающими</w:t>
      </w:r>
      <w:r w:rsidR="0090209A" w:rsidRPr="00CC6BF8">
        <w:rPr>
          <w:color w:val="auto"/>
        </w:rPr>
        <w:t xml:space="preserve"> </w:t>
      </w:r>
      <w:r w:rsidR="005B5BE4" w:rsidRPr="00CC6BF8">
        <w:rPr>
          <w:color w:val="auto"/>
        </w:rPr>
        <w:t>(в</w:t>
      </w:r>
      <w:r w:rsidR="0090209A" w:rsidRPr="00CC6BF8">
        <w:rPr>
          <w:color w:val="auto"/>
        </w:rPr>
        <w:t xml:space="preserve"> </w:t>
      </w:r>
      <w:r w:rsidR="005B5BE4" w:rsidRPr="00CC6BF8">
        <w:rPr>
          <w:color w:val="auto"/>
        </w:rPr>
        <w:t>семье,</w:t>
      </w:r>
      <w:r w:rsidR="0090209A" w:rsidRPr="00CC6BF8">
        <w:rPr>
          <w:color w:val="auto"/>
        </w:rPr>
        <w:t xml:space="preserve"> </w:t>
      </w:r>
      <w:r w:rsidR="005B5BE4" w:rsidRPr="00CC6BF8">
        <w:rPr>
          <w:color w:val="auto"/>
        </w:rPr>
        <w:t>классе),</w:t>
      </w:r>
      <w:r w:rsidR="0090209A" w:rsidRPr="00CC6BF8">
        <w:rPr>
          <w:color w:val="auto"/>
        </w:rPr>
        <w:t xml:space="preserve"> </w:t>
      </w:r>
      <w:r w:rsidR="005B5BE4" w:rsidRPr="00CC6BF8">
        <w:rPr>
          <w:color w:val="auto"/>
        </w:rPr>
        <w:t>повышение</w:t>
      </w:r>
      <w:r w:rsidR="0090209A" w:rsidRPr="00CC6BF8">
        <w:rPr>
          <w:color w:val="auto"/>
        </w:rPr>
        <w:t xml:space="preserve"> </w:t>
      </w:r>
      <w:r w:rsidR="005B5BE4" w:rsidRPr="00CC6BF8">
        <w:rPr>
          <w:color w:val="auto"/>
        </w:rPr>
        <w:t>социального</w:t>
      </w:r>
      <w:r w:rsidR="0090209A" w:rsidRPr="00CC6BF8">
        <w:rPr>
          <w:color w:val="auto"/>
        </w:rPr>
        <w:t xml:space="preserve"> </w:t>
      </w:r>
      <w:r w:rsidR="005B5BE4" w:rsidRPr="00CC6BF8">
        <w:rPr>
          <w:color w:val="auto"/>
        </w:rPr>
        <w:t>статуса</w:t>
      </w:r>
      <w:r w:rsidR="0090209A" w:rsidRPr="00CC6BF8">
        <w:rPr>
          <w:color w:val="auto"/>
        </w:rPr>
        <w:t xml:space="preserve"> </w:t>
      </w:r>
      <w:r w:rsidR="005B5BE4" w:rsidRPr="00CC6BF8">
        <w:rPr>
          <w:color w:val="auto"/>
        </w:rPr>
        <w:t>ребенка</w:t>
      </w:r>
      <w:r w:rsidR="0090209A" w:rsidRPr="00CC6BF8">
        <w:rPr>
          <w:color w:val="auto"/>
        </w:rPr>
        <w:t xml:space="preserve"> </w:t>
      </w:r>
      <w:r w:rsidR="005B5BE4" w:rsidRPr="00CC6BF8">
        <w:rPr>
          <w:color w:val="auto"/>
        </w:rPr>
        <w:t>в</w:t>
      </w:r>
      <w:r w:rsidR="0090209A" w:rsidRPr="00CC6BF8">
        <w:rPr>
          <w:color w:val="auto"/>
        </w:rPr>
        <w:t xml:space="preserve"> </w:t>
      </w:r>
      <w:r w:rsidR="005B5BE4" w:rsidRPr="00CC6BF8">
        <w:rPr>
          <w:color w:val="auto"/>
        </w:rPr>
        <w:t>коллективе,</w:t>
      </w:r>
      <w:r w:rsidR="0090209A" w:rsidRPr="00CC6BF8">
        <w:rPr>
          <w:color w:val="auto"/>
        </w:rPr>
        <w:t xml:space="preserve"> </w:t>
      </w:r>
      <w:r w:rsidR="005B5BE4" w:rsidRPr="00CC6BF8">
        <w:rPr>
          <w:color w:val="auto"/>
        </w:rPr>
        <w:t>формирование</w:t>
      </w:r>
      <w:r w:rsidR="0090209A" w:rsidRPr="00CC6BF8">
        <w:rPr>
          <w:color w:val="auto"/>
        </w:rPr>
        <w:t xml:space="preserve"> </w:t>
      </w:r>
      <w:r w:rsidR="00EF1C4E" w:rsidRPr="00CC6BF8">
        <w:rPr>
          <w:color w:val="auto"/>
        </w:rPr>
        <w:t>и</w:t>
      </w:r>
      <w:r w:rsidR="0090209A" w:rsidRPr="00CC6BF8">
        <w:rPr>
          <w:color w:val="auto"/>
        </w:rPr>
        <w:t xml:space="preserve"> </w:t>
      </w:r>
      <w:r w:rsidR="00EF1C4E" w:rsidRPr="00CC6BF8">
        <w:rPr>
          <w:color w:val="auto"/>
        </w:rPr>
        <w:t>развитие</w:t>
      </w:r>
      <w:r w:rsidR="0090209A" w:rsidRPr="00CC6BF8">
        <w:rPr>
          <w:color w:val="auto"/>
        </w:rPr>
        <w:t xml:space="preserve"> </w:t>
      </w:r>
      <w:r w:rsidR="00EF1C4E" w:rsidRPr="00CC6BF8">
        <w:rPr>
          <w:color w:val="auto"/>
        </w:rPr>
        <w:t>навыков</w:t>
      </w:r>
      <w:r w:rsidR="0090209A" w:rsidRPr="00CC6BF8">
        <w:rPr>
          <w:color w:val="auto"/>
        </w:rPr>
        <w:t xml:space="preserve"> </w:t>
      </w:r>
      <w:r w:rsidR="00EF1C4E" w:rsidRPr="00CC6BF8">
        <w:rPr>
          <w:color w:val="auto"/>
        </w:rPr>
        <w:t>социального</w:t>
      </w:r>
      <w:r w:rsidR="0090209A" w:rsidRPr="00CC6BF8">
        <w:rPr>
          <w:color w:val="auto"/>
        </w:rPr>
        <w:t xml:space="preserve"> </w:t>
      </w:r>
      <w:r w:rsidR="005B5BE4" w:rsidRPr="00CC6BF8">
        <w:rPr>
          <w:color w:val="auto"/>
        </w:rPr>
        <w:t>поведения).</w:t>
      </w:r>
      <w:r w:rsidR="0090209A" w:rsidRPr="00CC6BF8">
        <w:rPr>
          <w:color w:val="auto"/>
        </w:rPr>
        <w:t xml:space="preserve"> </w:t>
      </w:r>
    </w:p>
    <w:p w:rsidR="006E5931" w:rsidRDefault="006E5931" w:rsidP="00CC6BF8">
      <w:pPr>
        <w:widowControl w:val="0"/>
        <w:suppressAutoHyphens w:val="0"/>
        <w:spacing w:after="0" w:line="240" w:lineRule="auto"/>
        <w:ind w:firstLine="567"/>
        <w:jc w:val="both"/>
        <w:rPr>
          <w:rFonts w:ascii="Times New Roman" w:hAnsi="Times New Roman" w:cs="Times New Roman"/>
          <w:b/>
          <w:kern w:val="0"/>
          <w:sz w:val="24"/>
          <w:szCs w:val="24"/>
        </w:rPr>
      </w:pPr>
    </w:p>
    <w:p w:rsidR="0088112C" w:rsidRPr="00516B10" w:rsidRDefault="0088112C" w:rsidP="0088112C">
      <w:pPr>
        <w:pStyle w:val="3"/>
        <w:tabs>
          <w:tab w:val="clear" w:pos="720"/>
        </w:tabs>
        <w:spacing w:before="0" w:after="0"/>
        <w:ind w:left="0" w:firstLine="567"/>
        <w:jc w:val="both"/>
        <w:rPr>
          <w:i w:val="0"/>
          <w:color w:val="000000" w:themeColor="text1"/>
          <w:sz w:val="24"/>
          <w:szCs w:val="24"/>
        </w:rPr>
      </w:pPr>
      <w:bookmarkStart w:id="46" w:name="_Toc81186721"/>
      <w:r w:rsidRPr="00516B10">
        <w:rPr>
          <w:i w:val="0"/>
          <w:color w:val="000000" w:themeColor="text1"/>
          <w:sz w:val="24"/>
          <w:szCs w:val="24"/>
        </w:rPr>
        <w:t>2.2.16. Адаптивная физическая культура</w:t>
      </w:r>
      <w:bookmarkEnd w:id="46"/>
    </w:p>
    <w:p w:rsidR="0088112C" w:rsidRPr="00516B10" w:rsidRDefault="0088112C" w:rsidP="00516B10">
      <w:pPr>
        <w:widowControl w:val="0"/>
        <w:suppressAutoHyphens w:val="0"/>
        <w:spacing w:after="0" w:line="240" w:lineRule="auto"/>
        <w:ind w:firstLine="567"/>
        <w:jc w:val="both"/>
        <w:rPr>
          <w:rFonts w:ascii="Times New Roman" w:hAnsi="Times New Roman" w:cs="Times New Roman"/>
          <w:kern w:val="0"/>
          <w:sz w:val="24"/>
          <w:szCs w:val="24"/>
        </w:rPr>
      </w:pPr>
    </w:p>
    <w:p w:rsidR="00516B10" w:rsidRPr="00516B10" w:rsidRDefault="00516B10" w:rsidP="00516B10">
      <w:pPr>
        <w:widowControl w:val="0"/>
        <w:tabs>
          <w:tab w:val="left" w:pos="993"/>
        </w:tabs>
        <w:spacing w:after="0" w:line="240" w:lineRule="auto"/>
        <w:ind w:firstLine="567"/>
        <w:jc w:val="both"/>
        <w:rPr>
          <w:rFonts w:ascii="Times New Roman" w:eastAsia="Calibri" w:hAnsi="Times New Roman" w:cs="Times New Roman"/>
          <w:color w:val="000000" w:themeColor="text1"/>
          <w:sz w:val="24"/>
          <w:szCs w:val="24"/>
          <w:lang w:eastAsia="en-US"/>
        </w:rPr>
      </w:pPr>
      <w:r w:rsidRPr="00516B10">
        <w:rPr>
          <w:rFonts w:ascii="Times New Roman" w:eastAsia="Calibri" w:hAnsi="Times New Roman" w:cs="Times New Roman"/>
          <w:color w:val="000000" w:themeColor="text1"/>
          <w:sz w:val="24"/>
          <w:szCs w:val="24"/>
          <w:lang w:eastAsia="en-US"/>
        </w:rPr>
        <w:t xml:space="preserve">Освоение </w:t>
      </w:r>
      <w:r>
        <w:rPr>
          <w:rFonts w:ascii="Times New Roman" w:eastAsia="Calibri" w:hAnsi="Times New Roman" w:cs="Times New Roman"/>
          <w:color w:val="000000" w:themeColor="text1"/>
          <w:sz w:val="24"/>
          <w:szCs w:val="24"/>
          <w:lang w:eastAsia="en-US"/>
        </w:rPr>
        <w:t>коррекционного курса</w:t>
      </w:r>
      <w:r w:rsidRPr="00516B10">
        <w:rPr>
          <w:rFonts w:ascii="Times New Roman" w:eastAsia="Calibri" w:hAnsi="Times New Roman" w:cs="Times New Roman"/>
          <w:color w:val="000000" w:themeColor="text1"/>
          <w:sz w:val="24"/>
          <w:szCs w:val="24"/>
          <w:lang w:eastAsia="en-US"/>
        </w:rPr>
        <w:t xml:space="preserve"> «Адаптивная физическая культура» направлено на развитие двигательной активности обучающихся с ЗПР,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516B10" w:rsidRPr="00516B10" w:rsidRDefault="00516B10" w:rsidP="00516B10">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Программы по АФК имеют коррекционную направленность и должны разрабатываться с учетом особенностей развития обучающихся с ЗПР. Данные программы должны содействовать всестороннему развитию личности ребенка, формированию осознанного отношения к своему здоровью, развитию основных физических качеств, компенсации нарушенных функций организма.</w:t>
      </w:r>
    </w:p>
    <w:p w:rsidR="00516B10" w:rsidRPr="00516B10" w:rsidRDefault="00516B10" w:rsidP="00516B10">
      <w:pPr>
        <w:widowControl w:val="0"/>
        <w:tabs>
          <w:tab w:val="left" w:pos="709"/>
        </w:tabs>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 xml:space="preserve">Методика адаптивного физического воспитания обучающихся с ЗПР имеет ряд существенных отличий от основной образовательной программы физического воспитания. Это обусловлено особенностями развития как физической, так и психической сферы обучающегося с ЗПР. </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lang w:eastAsia="en-US"/>
        </w:rPr>
      </w:pPr>
      <w:r w:rsidRPr="00516B10">
        <w:rPr>
          <w:rFonts w:ascii="Times New Roman" w:hAnsi="Times New Roman" w:cs="Times New Roman"/>
          <w:color w:val="000000" w:themeColor="text1"/>
          <w:sz w:val="24"/>
          <w:szCs w:val="24"/>
          <w:lang w:eastAsia="en-US"/>
        </w:rPr>
        <w:t xml:space="preserve">Общими для всех обучающихся с ЗПР являются трудности в усвоении образовательных программ, обусловленные недостаточностью познавательной сферы, специфическими расстройствами психологического развития (школьных навыков, речи и др.), нарушениями в организации деятельности и/или поведения. Достаточно часто у </w:t>
      </w:r>
      <w:proofErr w:type="gramStart"/>
      <w:r w:rsidRPr="00516B10">
        <w:rPr>
          <w:rFonts w:ascii="Times New Roman" w:hAnsi="Times New Roman" w:cs="Times New Roman"/>
          <w:color w:val="000000" w:themeColor="text1"/>
          <w:sz w:val="24"/>
          <w:szCs w:val="24"/>
          <w:lang w:eastAsia="en-US"/>
        </w:rPr>
        <w:t>обучающихся</w:t>
      </w:r>
      <w:proofErr w:type="gramEnd"/>
      <w:r w:rsidRPr="00516B10">
        <w:rPr>
          <w:rFonts w:ascii="Times New Roman" w:hAnsi="Times New Roman" w:cs="Times New Roman"/>
          <w:color w:val="000000" w:themeColor="text1"/>
          <w:sz w:val="24"/>
          <w:szCs w:val="24"/>
          <w:lang w:eastAsia="en-US"/>
        </w:rPr>
        <w:t xml:space="preserve"> с ЗПР отмечаются нарушения общей, ручной и артикуляционной моторики, зрительно-моторной координации и пространственной ориентировки. Кроме того, трудности в усвоении знаний усугубляются особым неврологическим статусом многих обучающихся с ЗПР, которые характеризуются повышенной утомляемостью, снижением умственной работоспособности, активного внимания и памяти. </w:t>
      </w:r>
      <w:r w:rsidRPr="00516B10">
        <w:rPr>
          <w:rFonts w:ascii="Times New Roman" w:eastAsia="Times New Roman" w:hAnsi="Times New Roman" w:cs="Times New Roman"/>
          <w:color w:val="000000" w:themeColor="text1"/>
          <w:sz w:val="24"/>
          <w:szCs w:val="24"/>
        </w:rPr>
        <w:t xml:space="preserve">Задержка психического развития в большинстве случаев является следствием </w:t>
      </w:r>
      <w:proofErr w:type="spellStart"/>
      <w:r w:rsidRPr="00516B10">
        <w:rPr>
          <w:rFonts w:ascii="Times New Roman" w:eastAsia="Times New Roman" w:hAnsi="Times New Roman" w:cs="Times New Roman"/>
          <w:color w:val="000000" w:themeColor="text1"/>
          <w:sz w:val="24"/>
          <w:szCs w:val="24"/>
        </w:rPr>
        <w:t>резидуально</w:t>
      </w:r>
      <w:proofErr w:type="spellEnd"/>
      <w:r w:rsidRPr="00516B10">
        <w:rPr>
          <w:rFonts w:ascii="Times New Roman" w:eastAsia="Times New Roman" w:hAnsi="Times New Roman" w:cs="Times New Roman"/>
          <w:color w:val="000000" w:themeColor="text1"/>
          <w:sz w:val="24"/>
          <w:szCs w:val="24"/>
        </w:rPr>
        <w:t>-органической недостаточности центральной нервной системы, что оказывает влияние и двигательную сферу обучающихся.</w:t>
      </w:r>
    </w:p>
    <w:p w:rsidR="00516B10" w:rsidRPr="00516B10" w:rsidRDefault="00516B10" w:rsidP="00516B10">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 xml:space="preserve">В основу разработки программы по адаптивной физической культуре </w:t>
      </w:r>
      <w:proofErr w:type="gramStart"/>
      <w:r w:rsidRPr="00516B10">
        <w:rPr>
          <w:rFonts w:ascii="Times New Roman" w:hAnsi="Times New Roman" w:cs="Times New Roman"/>
          <w:color w:val="000000" w:themeColor="text1"/>
          <w:sz w:val="24"/>
          <w:szCs w:val="24"/>
        </w:rPr>
        <w:t>обучающихся</w:t>
      </w:r>
      <w:proofErr w:type="gramEnd"/>
      <w:r w:rsidRPr="00516B10">
        <w:rPr>
          <w:rFonts w:ascii="Times New Roman" w:hAnsi="Times New Roman" w:cs="Times New Roman"/>
          <w:color w:val="000000" w:themeColor="text1"/>
          <w:sz w:val="24"/>
          <w:szCs w:val="24"/>
        </w:rPr>
        <w:t xml:space="preserve"> с ЗПР на уровне основного общего образования заложены дифференцированный и </w:t>
      </w:r>
      <w:proofErr w:type="spellStart"/>
      <w:r w:rsidRPr="00516B10">
        <w:rPr>
          <w:rFonts w:ascii="Times New Roman" w:hAnsi="Times New Roman" w:cs="Times New Roman"/>
          <w:color w:val="000000" w:themeColor="text1"/>
          <w:sz w:val="24"/>
          <w:szCs w:val="24"/>
        </w:rPr>
        <w:t>деятельностный</w:t>
      </w:r>
      <w:proofErr w:type="spellEnd"/>
      <w:r w:rsidRPr="00516B10">
        <w:rPr>
          <w:rFonts w:ascii="Times New Roman" w:hAnsi="Times New Roman" w:cs="Times New Roman"/>
          <w:color w:val="000000" w:themeColor="text1"/>
          <w:sz w:val="24"/>
          <w:szCs w:val="24"/>
        </w:rPr>
        <w:t xml:space="preserve"> подходы. 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516B10">
        <w:rPr>
          <w:rFonts w:ascii="Times New Roman" w:hAnsi="Times New Roman" w:cs="Times New Roman"/>
          <w:color w:val="000000" w:themeColor="text1"/>
          <w:sz w:val="24"/>
          <w:szCs w:val="24"/>
        </w:rPr>
        <w:t>обучающимся</w:t>
      </w:r>
      <w:proofErr w:type="gramEnd"/>
      <w:r w:rsidRPr="00516B10">
        <w:rPr>
          <w:rFonts w:ascii="Times New Roman" w:hAnsi="Times New Roman" w:cs="Times New Roman"/>
          <w:color w:val="000000" w:themeColor="text1"/>
          <w:sz w:val="24"/>
          <w:szCs w:val="24"/>
        </w:rPr>
        <w:t xml:space="preserve"> с ЗПР возможность реализовать свой индивидуальный потенциал.</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В процессе разработки программы выделяют несколько групп обучающихся с ЗПР:</w:t>
      </w:r>
    </w:p>
    <w:p w:rsidR="00516B10" w:rsidRPr="00516B10" w:rsidRDefault="00516B10" w:rsidP="00B637AA">
      <w:pPr>
        <w:pStyle w:val="aff2"/>
        <w:widowControl w:val="0"/>
        <w:numPr>
          <w:ilvl w:val="0"/>
          <w:numId w:val="10"/>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 </w:t>
      </w:r>
      <w:proofErr w:type="gramStart"/>
      <w:r w:rsidRPr="00516B10">
        <w:rPr>
          <w:rFonts w:ascii="Times New Roman" w:hAnsi="Times New Roman"/>
          <w:color w:val="000000" w:themeColor="text1"/>
          <w:sz w:val="24"/>
          <w:szCs w:val="24"/>
        </w:rPr>
        <w:t>обучающиеся</w:t>
      </w:r>
      <w:proofErr w:type="gramEnd"/>
      <w:r w:rsidRPr="00516B10">
        <w:rPr>
          <w:rFonts w:ascii="Times New Roman" w:hAnsi="Times New Roman"/>
          <w:color w:val="000000" w:themeColor="text1"/>
          <w:sz w:val="24"/>
          <w:szCs w:val="24"/>
        </w:rPr>
        <w:t xml:space="preserve"> с ЗПР, физическое развитие которых соотносится с возрастной нормой;</w:t>
      </w:r>
    </w:p>
    <w:p w:rsidR="00516B10" w:rsidRPr="00516B10" w:rsidRDefault="00516B10" w:rsidP="00B637AA">
      <w:pPr>
        <w:pStyle w:val="aff2"/>
        <w:widowControl w:val="0"/>
        <w:numPr>
          <w:ilvl w:val="0"/>
          <w:numId w:val="10"/>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 </w:t>
      </w:r>
      <w:proofErr w:type="gramStart"/>
      <w:r w:rsidRPr="00516B10">
        <w:rPr>
          <w:rFonts w:ascii="Times New Roman" w:hAnsi="Times New Roman"/>
          <w:color w:val="000000" w:themeColor="text1"/>
          <w:sz w:val="24"/>
          <w:szCs w:val="24"/>
        </w:rPr>
        <w:t>обучающиеся</w:t>
      </w:r>
      <w:proofErr w:type="gramEnd"/>
      <w:r w:rsidRPr="00516B10">
        <w:rPr>
          <w:rFonts w:ascii="Times New Roman" w:hAnsi="Times New Roman"/>
          <w:color w:val="000000" w:themeColor="text1"/>
          <w:sz w:val="24"/>
          <w:szCs w:val="24"/>
        </w:rPr>
        <w:t xml:space="preserve"> с ЗПР, </w:t>
      </w:r>
      <w:bookmarkStart w:id="47" w:name="_Hlk54004381"/>
      <w:r w:rsidRPr="00516B10">
        <w:rPr>
          <w:rFonts w:ascii="Times New Roman" w:hAnsi="Times New Roman"/>
          <w:color w:val="000000" w:themeColor="text1"/>
          <w:sz w:val="24"/>
          <w:szCs w:val="24"/>
        </w:rPr>
        <w:t>отстающие в физическом развитии и формировании двигательных навыков;</w:t>
      </w:r>
      <w:bookmarkEnd w:id="47"/>
    </w:p>
    <w:p w:rsidR="00516B10" w:rsidRPr="00516B10" w:rsidRDefault="00516B10" w:rsidP="00B637AA">
      <w:pPr>
        <w:pStyle w:val="aff2"/>
        <w:widowControl w:val="0"/>
        <w:numPr>
          <w:ilvl w:val="0"/>
          <w:numId w:val="10"/>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 обучающиеся с ЗПР, имеющие нарушения здоровья, подтвержденные медицинским заключением, а также дети с инвалидностью по соматическим заболеваниям. </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u w:color="00B050"/>
        </w:rPr>
        <w:t>Для обучающихся с ЗПР</w:t>
      </w:r>
      <w:r w:rsidRPr="00516B10">
        <w:rPr>
          <w:rFonts w:ascii="Times New Roman" w:hAnsi="Times New Roman" w:cs="Times New Roman"/>
          <w:color w:val="000000" w:themeColor="text1"/>
          <w:sz w:val="24"/>
          <w:szCs w:val="24"/>
        </w:rPr>
        <w:t xml:space="preserve">, </w:t>
      </w:r>
      <w:r w:rsidRPr="00516B10">
        <w:rPr>
          <w:rFonts w:ascii="Times New Roman" w:hAnsi="Times New Roman" w:cs="Times New Roman"/>
          <w:i/>
          <w:color w:val="000000" w:themeColor="text1"/>
          <w:sz w:val="24"/>
          <w:szCs w:val="24"/>
        </w:rPr>
        <w:t xml:space="preserve">физическое развитие которых приближается или соответствует </w:t>
      </w:r>
      <w:r w:rsidRPr="00516B10">
        <w:rPr>
          <w:rFonts w:ascii="Times New Roman" w:hAnsi="Times New Roman" w:cs="Times New Roman"/>
          <w:i/>
          <w:color w:val="000000" w:themeColor="text1"/>
          <w:sz w:val="24"/>
          <w:szCs w:val="24"/>
        </w:rPr>
        <w:lastRenderedPageBreak/>
        <w:t>возрастной норме</w:t>
      </w:r>
      <w:r w:rsidRPr="00516B10">
        <w:rPr>
          <w:rFonts w:ascii="Times New Roman" w:hAnsi="Times New Roman" w:cs="Times New Roman"/>
          <w:color w:val="000000" w:themeColor="text1"/>
          <w:sz w:val="24"/>
          <w:szCs w:val="24"/>
        </w:rPr>
        <w:t xml:space="preserve">, овладение предметом «Физическая культура» все же представляется затруднительным без использования специальных методов и приемов. Чаще всего это связано с особенностями эмоционально-волевой и личностной сферы </w:t>
      </w:r>
      <w:proofErr w:type="gramStart"/>
      <w:r w:rsidRPr="00516B10">
        <w:rPr>
          <w:rFonts w:ascii="Times New Roman" w:hAnsi="Times New Roman" w:cs="Times New Roman"/>
          <w:color w:val="000000" w:themeColor="text1"/>
          <w:sz w:val="24"/>
          <w:szCs w:val="24"/>
        </w:rPr>
        <w:t>обучающихся</w:t>
      </w:r>
      <w:proofErr w:type="gramEnd"/>
      <w:r w:rsidRPr="00516B10">
        <w:rPr>
          <w:rFonts w:ascii="Times New Roman" w:hAnsi="Times New Roman" w:cs="Times New Roman"/>
          <w:color w:val="000000" w:themeColor="text1"/>
          <w:sz w:val="24"/>
          <w:szCs w:val="24"/>
        </w:rPr>
        <w:t xml:space="preserve"> с ЗПР. Они отстают от нормально развивающихся сверстников по </w:t>
      </w:r>
      <w:proofErr w:type="spellStart"/>
      <w:r w:rsidRPr="00516B10">
        <w:rPr>
          <w:rFonts w:ascii="Times New Roman" w:hAnsi="Times New Roman" w:cs="Times New Roman"/>
          <w:color w:val="000000" w:themeColor="text1"/>
          <w:sz w:val="24"/>
          <w:szCs w:val="24"/>
        </w:rPr>
        <w:t>сформированности</w:t>
      </w:r>
      <w:proofErr w:type="spellEnd"/>
      <w:r w:rsidRPr="00516B10">
        <w:rPr>
          <w:rFonts w:ascii="Times New Roman" w:hAnsi="Times New Roman" w:cs="Times New Roman"/>
          <w:color w:val="000000" w:themeColor="text1"/>
          <w:sz w:val="24"/>
          <w:szCs w:val="24"/>
        </w:rPr>
        <w:t xml:space="preserve"> произвольного поведения. Уровень произвольной регуляции поведения зависит у них от сложности деятельности, особенно от сложности звена программирования. Наибольшие затруднения вызывает формирование </w:t>
      </w:r>
      <w:proofErr w:type="gramStart"/>
      <w:r w:rsidRPr="00516B10">
        <w:rPr>
          <w:rFonts w:ascii="Times New Roman" w:hAnsi="Times New Roman" w:cs="Times New Roman"/>
          <w:color w:val="000000" w:themeColor="text1"/>
          <w:sz w:val="24"/>
          <w:szCs w:val="24"/>
        </w:rPr>
        <w:t>контроля за</w:t>
      </w:r>
      <w:proofErr w:type="gramEnd"/>
      <w:r w:rsidRPr="00516B10">
        <w:rPr>
          <w:rFonts w:ascii="Times New Roman" w:hAnsi="Times New Roman" w:cs="Times New Roman"/>
          <w:color w:val="000000" w:themeColor="text1"/>
          <w:sz w:val="24"/>
          <w:szCs w:val="24"/>
        </w:rPr>
        <w:t xml:space="preserve"> собственной деятельностью. При формировании двигательных навыков у данной группы обучающихся особые трудности наблюдаются при выполнении заданий, требующих определенных волевых усилий, настойчивости, сосредоточенности на результате. Для </w:t>
      </w:r>
      <w:proofErr w:type="gramStart"/>
      <w:r w:rsidRPr="00516B10">
        <w:rPr>
          <w:rFonts w:ascii="Times New Roman" w:hAnsi="Times New Roman" w:cs="Times New Roman"/>
          <w:color w:val="000000" w:themeColor="text1"/>
          <w:sz w:val="24"/>
          <w:szCs w:val="24"/>
        </w:rPr>
        <w:t>таких</w:t>
      </w:r>
      <w:proofErr w:type="gramEnd"/>
      <w:r w:rsidRPr="00516B10">
        <w:rPr>
          <w:rFonts w:ascii="Times New Roman" w:hAnsi="Times New Roman" w:cs="Times New Roman"/>
          <w:color w:val="000000" w:themeColor="text1"/>
          <w:sz w:val="24"/>
          <w:szCs w:val="24"/>
        </w:rPr>
        <w:t xml:space="preserve"> обучающихся с ЗПР образовательная организация по согласованию с родителями обучающегося вправе делать выбор между учебным предметом «Физическая культура» и «Адаптивная физическая культура».</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 xml:space="preserve">Обучающиеся с ЗПР, </w:t>
      </w:r>
      <w:r w:rsidRPr="00516B10">
        <w:rPr>
          <w:rFonts w:ascii="Times New Roman" w:hAnsi="Times New Roman" w:cs="Times New Roman"/>
          <w:i/>
          <w:color w:val="000000" w:themeColor="text1"/>
          <w:sz w:val="24"/>
          <w:szCs w:val="24"/>
        </w:rPr>
        <w:t>отстающие в физическом развитии и формировании двигательных навыков</w:t>
      </w:r>
      <w:r w:rsidRPr="00516B10">
        <w:rPr>
          <w:rFonts w:ascii="Times New Roman" w:hAnsi="Times New Roman" w:cs="Times New Roman"/>
          <w:color w:val="000000" w:themeColor="text1"/>
          <w:sz w:val="24"/>
          <w:szCs w:val="24"/>
        </w:rPr>
        <w:t xml:space="preserve">, помимо вышеперечисленных проблем личностного развития, имеют более выраженные проблемы нервно-психического плана. В двигательном статусе таких обучающихся практически всегда можно выделить как негрубые нарушения в физическом развитии и функциональном состоянии, так и специфические нарушения психомоторики, связанные с трудностями формирования произвольных осознанных движений, направленных на достижение определенной цели. В результате все задания на уроках физкультуры они выполняют медленнее, чем нормально развивающиеся обучающиеся, обнаруживаются неточность и неловкость движений. Особые затруднения обнаруживаются при выполнении попеременных движений, сложных двигательных программ. При выполнении произвольных движений может появляться излишнее напряжение мышц, а иногда и непроизвольные движения. У обучающихся с ЗПР данной группы наблюдаются и недостатки координации движений, в которых участвуют группы мышц обеих половин тела. Недостатки моторики и </w:t>
      </w:r>
      <w:proofErr w:type="gramStart"/>
      <w:r w:rsidRPr="00516B10">
        <w:rPr>
          <w:rFonts w:ascii="Times New Roman" w:hAnsi="Times New Roman" w:cs="Times New Roman"/>
          <w:color w:val="000000" w:themeColor="text1"/>
          <w:sz w:val="24"/>
          <w:szCs w:val="24"/>
        </w:rPr>
        <w:t>психомоторики</w:t>
      </w:r>
      <w:proofErr w:type="gramEnd"/>
      <w:r w:rsidRPr="00516B10">
        <w:rPr>
          <w:rFonts w:ascii="Times New Roman" w:hAnsi="Times New Roman" w:cs="Times New Roman"/>
          <w:color w:val="000000" w:themeColor="text1"/>
          <w:sz w:val="24"/>
          <w:szCs w:val="24"/>
        </w:rPr>
        <w:t xml:space="preserve"> обучающихся отрицательно сказываются на возможностях усвоения знаний и умений в области физической культуры. Кроме того, </w:t>
      </w:r>
      <w:proofErr w:type="spellStart"/>
      <w:r w:rsidRPr="00516B10">
        <w:rPr>
          <w:rFonts w:ascii="Times New Roman" w:hAnsi="Times New Roman" w:cs="Times New Roman"/>
          <w:color w:val="000000" w:themeColor="text1"/>
          <w:sz w:val="24"/>
          <w:szCs w:val="24"/>
        </w:rPr>
        <w:t>несформированность</w:t>
      </w:r>
      <w:proofErr w:type="spellEnd"/>
      <w:r w:rsidRPr="00516B10">
        <w:rPr>
          <w:rFonts w:ascii="Times New Roman" w:hAnsi="Times New Roman" w:cs="Times New Roman"/>
          <w:color w:val="000000" w:themeColor="text1"/>
          <w:sz w:val="24"/>
          <w:szCs w:val="24"/>
        </w:rPr>
        <w:t xml:space="preserve"> произвольной регуляции поведения влияет на продуктивность занятий физической культурой: ученики часто не усваивают задания, даваемые учителем, не могут на относительно длительное время сосредоточиться на их выполнении, отвлекаются на любые посторонние стимулы. Им чрезвычайно трудно соблюдать определенный двигательный режим, подчиняться четким правилам поведения на уроках физкультуры. </w:t>
      </w:r>
      <w:proofErr w:type="gramStart"/>
      <w:r w:rsidRPr="00516B10">
        <w:rPr>
          <w:rFonts w:ascii="Times New Roman" w:hAnsi="Times New Roman" w:cs="Times New Roman"/>
          <w:color w:val="000000" w:themeColor="text1"/>
          <w:sz w:val="24"/>
          <w:szCs w:val="24"/>
        </w:rPr>
        <w:t xml:space="preserve">Таким образом, для таких обучающихся необходимо создавать специальные педагогические условия для занятий физической культурой и проводить целенаправленную коррекционную работу. </w:t>
      </w:r>
      <w:proofErr w:type="gramEnd"/>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 xml:space="preserve">Для обучающихся с ЗПР, </w:t>
      </w:r>
      <w:r w:rsidRPr="00516B10">
        <w:rPr>
          <w:rFonts w:ascii="Times New Roman" w:hAnsi="Times New Roman" w:cs="Times New Roman"/>
          <w:i/>
          <w:color w:val="000000" w:themeColor="text1"/>
          <w:sz w:val="24"/>
          <w:szCs w:val="24"/>
        </w:rPr>
        <w:t>имеющих отклонения в состоянии здоровья или инвалидность по соматическим заболеваниям</w:t>
      </w:r>
      <w:r w:rsidRPr="00516B10">
        <w:rPr>
          <w:rFonts w:ascii="Times New Roman" w:hAnsi="Times New Roman" w:cs="Times New Roman"/>
          <w:color w:val="000000" w:themeColor="text1"/>
          <w:sz w:val="24"/>
          <w:szCs w:val="24"/>
        </w:rPr>
        <w:t xml:space="preserve">, характерны специфические особенности двигательного развития, связанные именно с тем заболеванием, которое имеет </w:t>
      </w:r>
      <w:proofErr w:type="gramStart"/>
      <w:r w:rsidRPr="00516B10">
        <w:rPr>
          <w:rFonts w:ascii="Times New Roman" w:hAnsi="Times New Roman" w:cs="Times New Roman"/>
          <w:color w:val="000000" w:themeColor="text1"/>
          <w:sz w:val="24"/>
          <w:szCs w:val="24"/>
        </w:rPr>
        <w:t>обучающийся</w:t>
      </w:r>
      <w:proofErr w:type="gramEnd"/>
      <w:r w:rsidRPr="00516B10">
        <w:rPr>
          <w:rFonts w:ascii="Times New Roman" w:hAnsi="Times New Roman" w:cs="Times New Roman"/>
          <w:color w:val="000000" w:themeColor="text1"/>
          <w:sz w:val="24"/>
          <w:szCs w:val="24"/>
        </w:rPr>
        <w:t xml:space="preserve">. Как правило, соматическое заболевание осложняет все вышеперечисленные особенности психофизического развития </w:t>
      </w:r>
      <w:proofErr w:type="gramStart"/>
      <w:r w:rsidRPr="00516B10">
        <w:rPr>
          <w:rFonts w:ascii="Times New Roman" w:hAnsi="Times New Roman" w:cs="Times New Roman"/>
          <w:color w:val="000000" w:themeColor="text1"/>
          <w:sz w:val="24"/>
          <w:szCs w:val="24"/>
        </w:rPr>
        <w:t>обучающихся</w:t>
      </w:r>
      <w:proofErr w:type="gramEnd"/>
      <w:r w:rsidRPr="00516B10">
        <w:rPr>
          <w:rFonts w:ascii="Times New Roman" w:hAnsi="Times New Roman" w:cs="Times New Roman"/>
          <w:color w:val="000000" w:themeColor="text1"/>
          <w:sz w:val="24"/>
          <w:szCs w:val="24"/>
        </w:rPr>
        <w:t xml:space="preserve"> с ЗПР. Очень часто в замедлении темпа развития </w:t>
      </w:r>
      <w:proofErr w:type="gramStart"/>
      <w:r w:rsidRPr="00516B10">
        <w:rPr>
          <w:rFonts w:ascii="Times New Roman" w:hAnsi="Times New Roman" w:cs="Times New Roman"/>
          <w:color w:val="000000" w:themeColor="text1"/>
          <w:sz w:val="24"/>
          <w:szCs w:val="24"/>
        </w:rPr>
        <w:t>таких</w:t>
      </w:r>
      <w:proofErr w:type="gramEnd"/>
      <w:r w:rsidRPr="00516B10">
        <w:rPr>
          <w:rFonts w:ascii="Times New Roman" w:hAnsi="Times New Roman" w:cs="Times New Roman"/>
          <w:color w:val="000000" w:themeColor="text1"/>
          <w:sz w:val="24"/>
          <w:szCs w:val="24"/>
        </w:rPr>
        <w:t xml:space="preserve"> обучающихся принимает участие стойкая соматогенная астения, которая приводит к повышенной утомляемости, истощаемости, неспособности к длительному умственному и физическому напряжению. Обучающиеся часто жалуются на усталость, головные боли, нарушения сна и резкое падение работоспособности. В ответ на чрезмерную школьную нагрузку у </w:t>
      </w:r>
      <w:proofErr w:type="gramStart"/>
      <w:r w:rsidRPr="00516B10">
        <w:rPr>
          <w:rFonts w:ascii="Times New Roman" w:hAnsi="Times New Roman" w:cs="Times New Roman"/>
          <w:color w:val="000000" w:themeColor="text1"/>
          <w:sz w:val="24"/>
          <w:szCs w:val="24"/>
        </w:rPr>
        <w:t>таких</w:t>
      </w:r>
      <w:proofErr w:type="gramEnd"/>
      <w:r w:rsidRPr="00516B10">
        <w:rPr>
          <w:rFonts w:ascii="Times New Roman" w:hAnsi="Times New Roman" w:cs="Times New Roman"/>
          <w:color w:val="000000" w:themeColor="text1"/>
          <w:sz w:val="24"/>
          <w:szCs w:val="24"/>
        </w:rPr>
        <w:t xml:space="preserve"> обучающихся может возникать переутомление. Таким образом, при обучении данной группы обучающихся, прежде всего необходимы строгая регламентация учебной нагрузки, профилактика переутомления, создание обстановки эмоционального комфорта как в образовательной организации, так и в семье, забота родителей об охране и укреплении физического и психического здоровья ребенка. Занятия физической культурой должны быть индивидуализированы и зависеть от медицинских рекомендаций лечащего врача. Прежде чем приступать к разработке индивидуального плана занятий адаптивной физической культурой, необходимо очень внимательно ознакомиться с показаниями и противопоказаниями к физическим нагрузкам, строго соблюдать медицинские рекомендации.</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 xml:space="preserve">Обучающиеся с ЗПР с физическим развитием, близким к возрастной норме, и обучающиеся с ЗПР, психофизическое развитие </w:t>
      </w:r>
      <w:proofErr w:type="gramStart"/>
      <w:r w:rsidRPr="00516B10">
        <w:rPr>
          <w:rFonts w:ascii="Times New Roman" w:hAnsi="Times New Roman" w:cs="Times New Roman"/>
          <w:color w:val="000000" w:themeColor="text1"/>
          <w:sz w:val="24"/>
          <w:szCs w:val="24"/>
        </w:rPr>
        <w:t>которых</w:t>
      </w:r>
      <w:proofErr w:type="gramEnd"/>
      <w:r w:rsidRPr="00516B10">
        <w:rPr>
          <w:rFonts w:ascii="Times New Roman" w:hAnsi="Times New Roman" w:cs="Times New Roman"/>
          <w:color w:val="000000" w:themeColor="text1"/>
          <w:sz w:val="24"/>
          <w:szCs w:val="24"/>
        </w:rPr>
        <w:t xml:space="preserve"> задержано, посещают уроки физической культуры вместе с нормально развивающимися сверстниками. Учитель физкультуры реализует индивидуально-дифференцированный подход к физическому воспитанию обучающихся с ЗПР, осуществляет коррекционную направленность урока в соответствии с особыми образовательными потребностями этих обучающихся. Обучающиеся с ЗПР с нарушениями здоровья или инвалидностью занимаются </w:t>
      </w:r>
      <w:r w:rsidRPr="00516B10">
        <w:rPr>
          <w:rFonts w:ascii="Times New Roman" w:hAnsi="Times New Roman" w:cs="Times New Roman"/>
          <w:color w:val="000000" w:themeColor="text1"/>
          <w:sz w:val="24"/>
          <w:szCs w:val="24"/>
        </w:rPr>
        <w:lastRenderedPageBreak/>
        <w:t xml:space="preserve">адаптивной физической культурой в соответствии с медицинскими рекомендациями. </w:t>
      </w:r>
    </w:p>
    <w:p w:rsidR="00516B10" w:rsidRPr="00516B10" w:rsidRDefault="00516B10" w:rsidP="00516B10">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 xml:space="preserve">Адаптивная физическая культура занимает важное место не только в образовательном процессе </w:t>
      </w:r>
      <w:proofErr w:type="gramStart"/>
      <w:r w:rsidRPr="00516B10">
        <w:rPr>
          <w:rFonts w:ascii="Times New Roman" w:hAnsi="Times New Roman" w:cs="Times New Roman"/>
          <w:color w:val="000000" w:themeColor="text1"/>
          <w:sz w:val="24"/>
          <w:szCs w:val="24"/>
        </w:rPr>
        <w:t>обучающихся</w:t>
      </w:r>
      <w:proofErr w:type="gramEnd"/>
      <w:r w:rsidRPr="00516B10">
        <w:rPr>
          <w:rFonts w:ascii="Times New Roman" w:hAnsi="Times New Roman" w:cs="Times New Roman"/>
          <w:color w:val="000000" w:themeColor="text1"/>
          <w:sz w:val="24"/>
          <w:szCs w:val="24"/>
        </w:rPr>
        <w:t xml:space="preserve"> с ЗПР, но и в целом является частью системы комплексного психолого-медико-педагогического сопровождения. Высокий потенциал дисциплины как эффективного метода социализации лиц с ЗПР признается специалистами в сфере образования, физической культуры и спорта, здравоохранения и социальной защиты. </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Занятия адаптивной физкультурой предполагают взаимосвязь и психофизическое единство организованной двигательной деятельности и целенаправленного формирования личности ученика, коррекцию и развитие его познавательных способностей, сенсорных систем, высших психических функций, общения, мотивов, интересов, потребностей, самовоспитания. Личностные и предметные результаты освоения дисциплины непосредственно влияют на уровень развития жизненной компетенции обучающихся в части формирования и развития социальных навыков, формирующихся неполноценно из-за недостатков психического и физического развития обучающихся с ЗПР.</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 xml:space="preserve">Особые образовательные потребности обучающихся с ЗПР определяются спецификой функционирования их центральной нервной системы, которая выражается в недостаточности моторной </w:t>
      </w:r>
      <w:proofErr w:type="spellStart"/>
      <w:r w:rsidRPr="00516B10">
        <w:rPr>
          <w:rFonts w:ascii="Times New Roman" w:hAnsi="Times New Roman" w:cs="Times New Roman"/>
          <w:color w:val="000000" w:themeColor="text1"/>
          <w:sz w:val="24"/>
          <w:szCs w:val="24"/>
        </w:rPr>
        <w:t>скоординированности</w:t>
      </w:r>
      <w:proofErr w:type="spellEnd"/>
      <w:r w:rsidRPr="00516B10">
        <w:rPr>
          <w:rFonts w:ascii="Times New Roman" w:hAnsi="Times New Roman" w:cs="Times New Roman"/>
          <w:color w:val="000000" w:themeColor="text1"/>
          <w:sz w:val="24"/>
          <w:szCs w:val="24"/>
        </w:rPr>
        <w:t xml:space="preserve"> сложных двигательных актов, сниженной скорости двигательных реакций, недостаточной ловкости при выполнении упражнений, а также в особенностях психического развития и речи, приводящих к трудностям </w:t>
      </w:r>
      <w:proofErr w:type="spellStart"/>
      <w:r w:rsidRPr="00516B10">
        <w:rPr>
          <w:rFonts w:ascii="Times New Roman" w:hAnsi="Times New Roman" w:cs="Times New Roman"/>
          <w:color w:val="000000" w:themeColor="text1"/>
          <w:sz w:val="24"/>
          <w:szCs w:val="24"/>
        </w:rPr>
        <w:t>саморегуляции</w:t>
      </w:r>
      <w:proofErr w:type="spellEnd"/>
      <w:r w:rsidRPr="00516B10">
        <w:rPr>
          <w:rFonts w:ascii="Times New Roman" w:hAnsi="Times New Roman" w:cs="Times New Roman"/>
          <w:color w:val="000000" w:themeColor="text1"/>
          <w:sz w:val="24"/>
          <w:szCs w:val="24"/>
        </w:rPr>
        <w:t xml:space="preserve"> и понимания сложных семантических конструкций. </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К особым образовательным потребностям обучающихся с ЗПР в части занятий физической культурой и спортом относятся потребности:</w:t>
      </w:r>
    </w:p>
    <w:p w:rsidR="00516B10" w:rsidRPr="00516B10" w:rsidRDefault="00516B10" w:rsidP="00B637AA">
      <w:pPr>
        <w:pStyle w:val="aff2"/>
        <w:widowControl w:val="0"/>
        <w:numPr>
          <w:ilvl w:val="0"/>
          <w:numId w:val="14"/>
        </w:numPr>
        <w:spacing w:after="0" w:line="240" w:lineRule="auto"/>
        <w:ind w:left="0" w:firstLine="567"/>
        <w:contextualSpacing/>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 во включении в содержание занятий физической культурой и спортом коррекционно-развивающей работы, предусматривающей коррекцию и развитие точности, ловкости и </w:t>
      </w:r>
      <w:proofErr w:type="spellStart"/>
      <w:r w:rsidRPr="00516B10">
        <w:rPr>
          <w:rFonts w:ascii="Times New Roman" w:hAnsi="Times New Roman"/>
          <w:color w:val="000000" w:themeColor="text1"/>
          <w:sz w:val="24"/>
          <w:szCs w:val="24"/>
        </w:rPr>
        <w:t>скоординированности</w:t>
      </w:r>
      <w:proofErr w:type="spellEnd"/>
      <w:r w:rsidRPr="00516B10">
        <w:rPr>
          <w:rFonts w:ascii="Times New Roman" w:hAnsi="Times New Roman"/>
          <w:color w:val="000000" w:themeColor="text1"/>
          <w:sz w:val="24"/>
          <w:szCs w:val="24"/>
        </w:rPr>
        <w:t xml:space="preserve"> движений; упражнений, способствующих налаживанию межполушарных связей и отработке быстроты двигательных реакций;</w:t>
      </w:r>
    </w:p>
    <w:p w:rsidR="00516B10" w:rsidRPr="00516B10" w:rsidRDefault="00516B10" w:rsidP="00B637AA">
      <w:pPr>
        <w:pStyle w:val="aff2"/>
        <w:widowControl w:val="0"/>
        <w:numPr>
          <w:ilvl w:val="0"/>
          <w:numId w:val="14"/>
        </w:numPr>
        <w:spacing w:after="0" w:line="240" w:lineRule="auto"/>
        <w:ind w:left="0" w:firstLine="567"/>
        <w:contextualSpacing/>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 в создании условий для формирования </w:t>
      </w:r>
      <w:proofErr w:type="spellStart"/>
      <w:r w:rsidRPr="00516B10">
        <w:rPr>
          <w:rFonts w:ascii="Times New Roman" w:hAnsi="Times New Roman"/>
          <w:color w:val="000000" w:themeColor="text1"/>
          <w:sz w:val="24"/>
          <w:szCs w:val="24"/>
        </w:rPr>
        <w:t>саморегуляции</w:t>
      </w:r>
      <w:proofErr w:type="spellEnd"/>
      <w:r w:rsidRPr="00516B10">
        <w:rPr>
          <w:rFonts w:ascii="Times New Roman" w:hAnsi="Times New Roman"/>
          <w:color w:val="000000" w:themeColor="text1"/>
          <w:sz w:val="24"/>
          <w:szCs w:val="24"/>
        </w:rPr>
        <w:t xml:space="preserve"> деятельности и поведения;</w:t>
      </w:r>
    </w:p>
    <w:p w:rsidR="00516B10" w:rsidRPr="00516B10" w:rsidRDefault="00516B10" w:rsidP="00B637AA">
      <w:pPr>
        <w:pStyle w:val="aff2"/>
        <w:widowControl w:val="0"/>
        <w:numPr>
          <w:ilvl w:val="0"/>
          <w:numId w:val="14"/>
        </w:numPr>
        <w:spacing w:after="0" w:line="240" w:lineRule="auto"/>
        <w:ind w:left="0" w:firstLine="567"/>
        <w:contextualSpacing/>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 в организации образовательного процесса с учетом индивидуализации содержания, методов и сре</w:t>
      </w:r>
      <w:proofErr w:type="gramStart"/>
      <w:r w:rsidRPr="00516B10">
        <w:rPr>
          <w:rFonts w:ascii="Times New Roman" w:hAnsi="Times New Roman"/>
          <w:color w:val="000000" w:themeColor="text1"/>
          <w:sz w:val="24"/>
          <w:szCs w:val="24"/>
        </w:rPr>
        <w:t>дств в с</w:t>
      </w:r>
      <w:proofErr w:type="gramEnd"/>
      <w:r w:rsidRPr="00516B10">
        <w:rPr>
          <w:rFonts w:ascii="Times New Roman" w:hAnsi="Times New Roman"/>
          <w:color w:val="000000" w:themeColor="text1"/>
          <w:sz w:val="24"/>
          <w:szCs w:val="24"/>
        </w:rPr>
        <w:t>оответствии с особыми образовательными потребностями и состоянием здоровья обучающегося с ЗПР;</w:t>
      </w:r>
    </w:p>
    <w:p w:rsidR="00516B10" w:rsidRPr="00516B10" w:rsidRDefault="00516B10" w:rsidP="00B637AA">
      <w:pPr>
        <w:pStyle w:val="aff2"/>
        <w:widowControl w:val="0"/>
        <w:numPr>
          <w:ilvl w:val="0"/>
          <w:numId w:val="14"/>
        </w:numPr>
        <w:spacing w:after="0" w:line="240" w:lineRule="auto"/>
        <w:ind w:left="0" w:firstLine="567"/>
        <w:contextualSpacing/>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 в предоставлении дифференцированных требований к процессу и результатам занятий с учетом психофизических возможностей </w:t>
      </w:r>
      <w:proofErr w:type="gramStart"/>
      <w:r w:rsidRPr="00516B10">
        <w:rPr>
          <w:rFonts w:ascii="Times New Roman" w:hAnsi="Times New Roman"/>
          <w:color w:val="000000" w:themeColor="text1"/>
          <w:sz w:val="24"/>
          <w:szCs w:val="24"/>
        </w:rPr>
        <w:t>обучающегося</w:t>
      </w:r>
      <w:proofErr w:type="gramEnd"/>
      <w:r w:rsidRPr="00516B10">
        <w:rPr>
          <w:rFonts w:ascii="Times New Roman" w:hAnsi="Times New Roman"/>
          <w:color w:val="000000" w:themeColor="text1"/>
          <w:sz w:val="24"/>
          <w:szCs w:val="24"/>
        </w:rPr>
        <w:t>;</w:t>
      </w:r>
    </w:p>
    <w:p w:rsidR="00516B10" w:rsidRPr="00516B10" w:rsidRDefault="00516B10" w:rsidP="00B637AA">
      <w:pPr>
        <w:pStyle w:val="aff2"/>
        <w:widowControl w:val="0"/>
        <w:numPr>
          <w:ilvl w:val="0"/>
          <w:numId w:val="14"/>
        </w:numPr>
        <w:spacing w:after="0" w:line="240" w:lineRule="auto"/>
        <w:ind w:left="0" w:firstLine="567"/>
        <w:contextualSpacing/>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 в формировании интереса к занятиям физической культурой и спортом, представлений и навыков здорового образа жизни.</w:t>
      </w:r>
    </w:p>
    <w:p w:rsidR="00516B10" w:rsidRPr="00516B10" w:rsidRDefault="00516B10" w:rsidP="00516B10">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16B10">
        <w:rPr>
          <w:rFonts w:ascii="Times New Roman" w:hAnsi="Times New Roman" w:cs="Times New Roman"/>
          <w:b/>
          <w:bCs/>
          <w:color w:val="000000" w:themeColor="text1"/>
          <w:sz w:val="24"/>
          <w:szCs w:val="24"/>
        </w:rPr>
        <w:t xml:space="preserve">Цель </w:t>
      </w:r>
      <w:r w:rsidRPr="00516B10">
        <w:rPr>
          <w:rFonts w:ascii="Times New Roman" w:hAnsi="Times New Roman" w:cs="Times New Roman"/>
          <w:bCs/>
          <w:color w:val="000000" w:themeColor="text1"/>
          <w:sz w:val="24"/>
          <w:szCs w:val="24"/>
        </w:rPr>
        <w:t xml:space="preserve">реализации программы по предмету </w:t>
      </w:r>
      <w:r w:rsidRPr="00516B10">
        <w:rPr>
          <w:rFonts w:ascii="Times New Roman" w:hAnsi="Times New Roman" w:cs="Times New Roman"/>
          <w:bCs/>
          <w:color w:val="000000" w:themeColor="text1"/>
          <w:sz w:val="24"/>
          <w:szCs w:val="24"/>
          <w:u w:color="222222"/>
        </w:rPr>
        <w:t>«Адаптивная физическая культура»</w:t>
      </w:r>
      <w:r w:rsidRPr="00516B10">
        <w:rPr>
          <w:rFonts w:ascii="Times New Roman" w:hAnsi="Times New Roman" w:cs="Times New Roman"/>
          <w:color w:val="000000" w:themeColor="text1"/>
          <w:sz w:val="24"/>
          <w:szCs w:val="24"/>
        </w:rPr>
        <w:t xml:space="preserve"> – </w:t>
      </w:r>
      <w:r w:rsidRPr="00516B10">
        <w:rPr>
          <w:rFonts w:ascii="Times New Roman" w:eastAsia="Calibri" w:hAnsi="Times New Roman" w:cs="Times New Roman"/>
          <w:color w:val="000000" w:themeColor="text1"/>
          <w:sz w:val="24"/>
          <w:szCs w:val="24"/>
        </w:rPr>
        <w:t xml:space="preserve">обеспечение овладения </w:t>
      </w:r>
      <w:proofErr w:type="gramStart"/>
      <w:r w:rsidRPr="00516B10">
        <w:rPr>
          <w:rFonts w:ascii="Times New Roman" w:eastAsia="Calibri" w:hAnsi="Times New Roman" w:cs="Times New Roman"/>
          <w:color w:val="000000" w:themeColor="text1"/>
          <w:sz w:val="24"/>
          <w:szCs w:val="24"/>
        </w:rPr>
        <w:t>обучающимися</w:t>
      </w:r>
      <w:proofErr w:type="gramEnd"/>
      <w:r w:rsidRPr="00516B10">
        <w:rPr>
          <w:rFonts w:ascii="Times New Roman" w:eastAsia="Calibri" w:hAnsi="Times New Roman" w:cs="Times New Roman"/>
          <w:color w:val="000000" w:themeColor="text1"/>
          <w:sz w:val="24"/>
          <w:szCs w:val="24"/>
        </w:rPr>
        <w:t xml:space="preserve"> с ЗПР необходимым уровнем подготовки в области физической культуры, </w:t>
      </w:r>
      <w:r w:rsidRPr="00516B10">
        <w:rPr>
          <w:rFonts w:ascii="Times New Roman" w:hAnsi="Times New Roman" w:cs="Times New Roman"/>
          <w:color w:val="000000" w:themeColor="text1"/>
          <w:sz w:val="24"/>
          <w:szCs w:val="24"/>
        </w:rPr>
        <w:t xml:space="preserve">совершенствование двигательной деятельности обучающихся, повышение функциональных возможностей основных систем организма, необходимых для полноценной социальной адаптации обучающихся. </w:t>
      </w:r>
    </w:p>
    <w:p w:rsidR="00516B10" w:rsidRPr="00516B10" w:rsidRDefault="00516B10" w:rsidP="00516B10">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rsidR="00516B10" w:rsidRPr="00516B10" w:rsidRDefault="00516B10" w:rsidP="00516B10">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Достижение поставленной цели при разработке и реализации адаптивной программы по физическому воспитанию предусматривает решение как общих, так и специфических (коррекционных, компенсаторных, профилактических) задач.</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vertAlign w:val="subscript"/>
        </w:rPr>
      </w:pPr>
      <w:r w:rsidRPr="00516B10">
        <w:rPr>
          <w:rFonts w:ascii="Times New Roman" w:hAnsi="Times New Roman" w:cs="Times New Roman"/>
          <w:b/>
          <w:bCs/>
          <w:color w:val="000000" w:themeColor="text1"/>
          <w:sz w:val="24"/>
          <w:szCs w:val="24"/>
        </w:rPr>
        <w:t xml:space="preserve">Общие задачи </w:t>
      </w:r>
      <w:r w:rsidRPr="00516B10">
        <w:rPr>
          <w:rFonts w:ascii="Times New Roman" w:hAnsi="Times New Roman" w:cs="Times New Roman"/>
          <w:color w:val="000000" w:themeColor="text1"/>
          <w:sz w:val="24"/>
          <w:szCs w:val="24"/>
        </w:rPr>
        <w:t xml:space="preserve">физического воспитания </w:t>
      </w:r>
      <w:proofErr w:type="gramStart"/>
      <w:r w:rsidRPr="00516B10">
        <w:rPr>
          <w:rFonts w:ascii="Times New Roman" w:hAnsi="Times New Roman" w:cs="Times New Roman"/>
          <w:color w:val="000000" w:themeColor="text1"/>
          <w:sz w:val="24"/>
          <w:szCs w:val="24"/>
        </w:rPr>
        <w:t>обучающихся</w:t>
      </w:r>
      <w:proofErr w:type="gramEnd"/>
      <w:r w:rsidRPr="00516B10">
        <w:rPr>
          <w:rFonts w:ascii="Times New Roman" w:hAnsi="Times New Roman" w:cs="Times New Roman"/>
          <w:color w:val="000000" w:themeColor="text1"/>
          <w:sz w:val="24"/>
          <w:szCs w:val="24"/>
        </w:rPr>
        <w:t xml:space="preserve"> на уровне основного общего образования: </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развитие двигательной активности </w:t>
      </w:r>
      <w:proofErr w:type="gramStart"/>
      <w:r w:rsidRPr="00516B10">
        <w:rPr>
          <w:rFonts w:ascii="Times New Roman" w:hAnsi="Times New Roman"/>
          <w:color w:val="000000" w:themeColor="text1"/>
          <w:sz w:val="24"/>
          <w:szCs w:val="24"/>
        </w:rPr>
        <w:t>обучающихся</w:t>
      </w:r>
      <w:proofErr w:type="gramEnd"/>
      <w:r w:rsidRPr="00516B10">
        <w:rPr>
          <w:rFonts w:ascii="Times New Roman" w:hAnsi="Times New Roman"/>
          <w:color w:val="000000" w:themeColor="text1"/>
          <w:sz w:val="24"/>
          <w:szCs w:val="24"/>
        </w:rPr>
        <w:t>;</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достижение положительной динамики в развитии основных физических качеств;</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обучение основам техники движений, формированию жизненно необходимых навыков и умений;</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формирование потребности в систематических занятиях физической культурой и спортом;</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формирование необходимых знаний в области физической культуры личности;</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lastRenderedPageBreak/>
        <w:t xml:space="preserve">приобретение опыта организации самостоятельных занятий физической культурой с учетом индивидуальных особенностей и способностей; </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формирование умения применять средства физической культуры для организации учебной и досуговой деятельности;</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воспитание нравственных и волевых качеств, приучение к ответственности за свои поступки, любознательности, активности и самостоятельности;</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формирование общей культуры, духовно-нравственное, гражданское, социальное, личностное и интеллектуальное развитие;</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развитие творческих способностей.</w:t>
      </w:r>
    </w:p>
    <w:p w:rsidR="00516B10" w:rsidRPr="00516B10" w:rsidRDefault="00516B10" w:rsidP="00516B10">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16B10">
        <w:rPr>
          <w:rFonts w:ascii="Times New Roman" w:hAnsi="Times New Roman" w:cs="Times New Roman"/>
          <w:b/>
          <w:bCs/>
          <w:color w:val="000000" w:themeColor="text1"/>
          <w:sz w:val="24"/>
          <w:szCs w:val="24"/>
        </w:rPr>
        <w:t>Специфические задачи</w:t>
      </w:r>
      <w:r w:rsidRPr="00516B10">
        <w:rPr>
          <w:rFonts w:ascii="Times New Roman" w:hAnsi="Times New Roman" w:cs="Times New Roman"/>
          <w:color w:val="000000" w:themeColor="text1"/>
          <w:sz w:val="24"/>
          <w:szCs w:val="24"/>
        </w:rPr>
        <w:t xml:space="preserve"> (коррекционные, компенсаторные, профилактические) физического воспитания </w:t>
      </w:r>
      <w:proofErr w:type="gramStart"/>
      <w:r w:rsidRPr="00516B10">
        <w:rPr>
          <w:rFonts w:ascii="Times New Roman" w:hAnsi="Times New Roman" w:cs="Times New Roman"/>
          <w:color w:val="000000" w:themeColor="text1"/>
          <w:sz w:val="24"/>
          <w:szCs w:val="24"/>
        </w:rPr>
        <w:t>обучающихся</w:t>
      </w:r>
      <w:proofErr w:type="gramEnd"/>
      <w:r w:rsidRPr="00516B10">
        <w:rPr>
          <w:rFonts w:ascii="Times New Roman" w:hAnsi="Times New Roman" w:cs="Times New Roman"/>
          <w:color w:val="000000" w:themeColor="text1"/>
          <w:sz w:val="24"/>
          <w:szCs w:val="24"/>
        </w:rPr>
        <w:t xml:space="preserve"> с ЗПР на уровне основного общего образования:</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коррекция техники выполнения основных движений – ходьбы, бега, плавания, прыжков, </w:t>
      </w:r>
      <w:proofErr w:type="spellStart"/>
      <w:r w:rsidRPr="00516B10">
        <w:rPr>
          <w:rFonts w:ascii="Times New Roman" w:hAnsi="Times New Roman"/>
          <w:color w:val="000000" w:themeColor="text1"/>
          <w:sz w:val="24"/>
          <w:szCs w:val="24"/>
        </w:rPr>
        <w:t>перелезания</w:t>
      </w:r>
      <w:proofErr w:type="spellEnd"/>
      <w:r w:rsidRPr="00516B10">
        <w:rPr>
          <w:rFonts w:ascii="Times New Roman" w:hAnsi="Times New Roman"/>
          <w:color w:val="000000" w:themeColor="text1"/>
          <w:sz w:val="24"/>
          <w:szCs w:val="24"/>
        </w:rPr>
        <w:t>, метания и др.;</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коррекция и развитие координационных способностей – согласованности движений отдельных мышц при выполнении физических упражнений, ориентировки в пространстве, дифференцировки усилий,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развитие двигательных качеств: силы, скорости, выносливости, пластичности, гибкости и пр.;</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профилактика и коррекция соматических нарушений – дыхательной и </w:t>
      </w:r>
      <w:proofErr w:type="gramStart"/>
      <w:r w:rsidRPr="00516B10">
        <w:rPr>
          <w:rFonts w:ascii="Times New Roman" w:hAnsi="Times New Roman"/>
          <w:color w:val="000000" w:themeColor="text1"/>
          <w:sz w:val="24"/>
          <w:szCs w:val="24"/>
        </w:rPr>
        <w:t>сердечно-сосудистой</w:t>
      </w:r>
      <w:proofErr w:type="gramEnd"/>
      <w:r w:rsidRPr="00516B10">
        <w:rPr>
          <w:rFonts w:ascii="Times New Roman" w:hAnsi="Times New Roman"/>
          <w:color w:val="000000" w:themeColor="text1"/>
          <w:sz w:val="24"/>
          <w:szCs w:val="24"/>
        </w:rPr>
        <w:t xml:space="preserve"> системы, сколиоза, плоскостопия, профилактика простудных и инфекционных заболеваний, травматизма, микротравм;</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дифференцировка тактильных ощущений, кожно-кинестетических восприятий и т.д.;</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коррекция психических нарушений в процессе деятельности </w:t>
      </w:r>
      <w:proofErr w:type="gramStart"/>
      <w:r w:rsidRPr="00516B10">
        <w:rPr>
          <w:rFonts w:ascii="Times New Roman" w:hAnsi="Times New Roman"/>
          <w:color w:val="000000" w:themeColor="text1"/>
          <w:sz w:val="24"/>
          <w:szCs w:val="24"/>
        </w:rPr>
        <w:t>–з</w:t>
      </w:r>
      <w:proofErr w:type="gramEnd"/>
      <w:r w:rsidRPr="00516B10">
        <w:rPr>
          <w:rFonts w:ascii="Times New Roman" w:hAnsi="Times New Roman"/>
          <w:color w:val="000000" w:themeColor="text1"/>
          <w:sz w:val="24"/>
          <w:szCs w:val="24"/>
        </w:rPr>
        <w:t xml:space="preserve">рительно-предметного и зрительно-пространственного восприятия, наглядно-образного и словесно-логического мышления, памяти, внимания, речи, воображения, эмоционально-волевой сферы и т.д.; </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воспитание произвольной регуляции поведения, возможности следовать правилам; </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развитие потребности в общении и объединении со сверстниками, коммуникативного поведения;</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преодоление личностной незрелости обучающихся с ЗПР, воспитание воли, целеустремленности, способности к преодолению трудностей, самоконтроля, самоутверждения, самоопределения;</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обеспечение положительной мотивации к занятиям физкультурой и спортом;</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профилактика отклонений в поведении и деятельности, преодоление установок на </w:t>
      </w:r>
      <w:proofErr w:type="spellStart"/>
      <w:r w:rsidRPr="00516B10">
        <w:rPr>
          <w:rFonts w:ascii="Times New Roman" w:hAnsi="Times New Roman"/>
          <w:color w:val="000000" w:themeColor="text1"/>
          <w:sz w:val="24"/>
          <w:szCs w:val="24"/>
        </w:rPr>
        <w:t>аддиктивные</w:t>
      </w:r>
      <w:proofErr w:type="spellEnd"/>
      <w:r w:rsidRPr="00516B10">
        <w:rPr>
          <w:rFonts w:ascii="Times New Roman" w:hAnsi="Times New Roman"/>
          <w:color w:val="000000" w:themeColor="text1"/>
          <w:sz w:val="24"/>
          <w:szCs w:val="24"/>
        </w:rPr>
        <w:t xml:space="preserve"> формы поведения, ориентаций на применение силы. </w:t>
      </w:r>
    </w:p>
    <w:p w:rsidR="00516B10" w:rsidRPr="00516B10" w:rsidRDefault="00516B10" w:rsidP="00516B10">
      <w:pPr>
        <w:widowControl w:val="0"/>
        <w:spacing w:after="0" w:line="240" w:lineRule="auto"/>
        <w:ind w:firstLine="567"/>
        <w:jc w:val="both"/>
        <w:rPr>
          <w:rFonts w:ascii="Times New Roman" w:eastAsia="Times New Roman" w:hAnsi="Times New Roman" w:cs="Times New Roman"/>
          <w:b/>
          <w:bCs/>
          <w:color w:val="000000" w:themeColor="text1"/>
          <w:sz w:val="24"/>
          <w:szCs w:val="24"/>
        </w:rPr>
      </w:pPr>
      <w:r w:rsidRPr="00516B10">
        <w:rPr>
          <w:rFonts w:ascii="Times New Roman" w:hAnsi="Times New Roman" w:cs="Times New Roman"/>
          <w:b/>
          <w:bCs/>
          <w:color w:val="000000" w:themeColor="text1"/>
          <w:sz w:val="24"/>
          <w:szCs w:val="24"/>
        </w:rPr>
        <w:t>Принципы реализации программы:</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программно-целевой подход, который предполагает единую систему планирования и своевременного внесения корректив в планы;</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необходимость использования специальных методов, приёмов и средств обучения;</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информационной компетентности участников образовательного процесса в образовательной организации;</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вариативности, которая предполагает осуществление различных вариантов действий по реализации поставленных задач;</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комплексный подход в реализации коррекционно-образовательного процесса; </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включение в решение задач программы всех субъектов образовательного процесса.</w:t>
      </w:r>
    </w:p>
    <w:p w:rsidR="00516B10" w:rsidRPr="00516B10" w:rsidRDefault="00516B10" w:rsidP="00516B10">
      <w:pPr>
        <w:widowControl w:val="0"/>
        <w:spacing w:after="0" w:line="240" w:lineRule="auto"/>
        <w:ind w:firstLine="567"/>
        <w:jc w:val="both"/>
        <w:rPr>
          <w:rFonts w:ascii="Times New Roman" w:hAnsi="Times New Roman" w:cs="Times New Roman"/>
          <w:b/>
          <w:bCs/>
          <w:color w:val="000000" w:themeColor="text1"/>
          <w:sz w:val="24"/>
          <w:szCs w:val="24"/>
          <w:u w:color="222222"/>
        </w:rPr>
      </w:pPr>
    </w:p>
    <w:p w:rsidR="00516B10" w:rsidRPr="00516B10" w:rsidRDefault="00516B10" w:rsidP="00516B10">
      <w:pPr>
        <w:widowControl w:val="0"/>
        <w:spacing w:after="0" w:line="240" w:lineRule="auto"/>
        <w:ind w:firstLine="567"/>
        <w:jc w:val="both"/>
        <w:rPr>
          <w:rFonts w:ascii="Times New Roman" w:hAnsi="Times New Roman" w:cs="Times New Roman"/>
          <w:b/>
          <w:bCs/>
          <w:color w:val="000000" w:themeColor="text1"/>
          <w:sz w:val="24"/>
          <w:szCs w:val="24"/>
        </w:rPr>
      </w:pPr>
      <w:r w:rsidRPr="00516B10">
        <w:rPr>
          <w:rFonts w:ascii="Times New Roman" w:hAnsi="Times New Roman" w:cs="Times New Roman"/>
          <w:b/>
          <w:bCs/>
          <w:color w:val="000000" w:themeColor="text1"/>
          <w:sz w:val="24"/>
          <w:szCs w:val="24"/>
          <w:u w:color="222222"/>
        </w:rPr>
        <w:t xml:space="preserve">Содержание </w:t>
      </w:r>
      <w:r>
        <w:rPr>
          <w:rFonts w:ascii="Times New Roman" w:hAnsi="Times New Roman" w:cs="Times New Roman"/>
          <w:b/>
          <w:bCs/>
          <w:color w:val="000000" w:themeColor="text1"/>
          <w:sz w:val="24"/>
          <w:szCs w:val="24"/>
          <w:u w:color="222222"/>
        </w:rPr>
        <w:t>коррекционного курса</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Содержание учебной дисциплины «Адаптивная физическая культура» имеет модульную структуру, количество модулей может быть изменено образовательной организацией с учётом интересов и способностей обучающихся, запросов их родителей (законных представителей), а также возможностей образовательной организации и региональных особенностей.</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Программа по АФК может включать следующие модули:</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модуль «Теория и методика физической культуры и спорта»;</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lastRenderedPageBreak/>
        <w:t>модуль «Гимнастика»;</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модуль «Лёгкая атлетика»;</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модуль «Лыжная подготовка»;</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модуль «Подвижные и спортивные игры»;</w:t>
      </w:r>
    </w:p>
    <w:p w:rsidR="00516B10" w:rsidRPr="00516B10" w:rsidRDefault="00516B10" w:rsidP="00B637AA">
      <w:pPr>
        <w:pStyle w:val="aff2"/>
        <w:widowControl w:val="0"/>
        <w:numPr>
          <w:ilvl w:val="0"/>
          <w:numId w:val="11"/>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модуль «Плавание».</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Если материально-техническое оснащение образовательной организации или погодные условия в регионе не позволяют реализовать модули «Лыжная подготовка» и «Плавание», то в содержание образования должны быть включены вариативные модули по усмотрению образовательной организации, или должно быть увеличено количество учебных часов на освоение программного материала по другим модулям.</w:t>
      </w:r>
    </w:p>
    <w:p w:rsidR="00516B10" w:rsidRPr="00516B10" w:rsidRDefault="00516B10" w:rsidP="00516B10">
      <w:pPr>
        <w:pStyle w:val="af5"/>
        <w:widowControl w:val="0"/>
        <w:spacing w:after="0" w:line="240" w:lineRule="auto"/>
        <w:ind w:firstLine="567"/>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Содержание обучения по программе является вариативным, оно может изменяться в зависимости от особых образовательных </w:t>
      </w:r>
      <w:proofErr w:type="gramStart"/>
      <w:r w:rsidRPr="00516B10">
        <w:rPr>
          <w:rFonts w:ascii="Times New Roman" w:hAnsi="Times New Roman"/>
          <w:color w:val="000000" w:themeColor="text1"/>
          <w:sz w:val="24"/>
          <w:szCs w:val="24"/>
        </w:rPr>
        <w:t>потребностей</w:t>
      </w:r>
      <w:proofErr w:type="gramEnd"/>
      <w:r w:rsidRPr="00516B10">
        <w:rPr>
          <w:rFonts w:ascii="Times New Roman" w:hAnsi="Times New Roman"/>
          <w:color w:val="000000" w:themeColor="text1"/>
          <w:sz w:val="24"/>
          <w:szCs w:val="24"/>
        </w:rPr>
        <w:t xml:space="preserve"> обучающихся с ЗПР, обусловленных характером имеющихся у них нарушений. </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Урок АФК состоит из трех частей: подготовительной, основной и заключительной. Каждая часть имеет определённые особенности.</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 xml:space="preserve">1. Подготовительная часть (длительность 10–15 мин)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и раз, и потом по восемь – десять раз. </w:t>
      </w:r>
      <w:proofErr w:type="gramStart"/>
      <w:r w:rsidRPr="00516B10">
        <w:rPr>
          <w:rFonts w:ascii="Times New Roman" w:hAnsi="Times New Roman" w:cs="Times New Roman"/>
          <w:color w:val="000000" w:themeColor="text1"/>
          <w:sz w:val="24"/>
          <w:szCs w:val="24"/>
        </w:rPr>
        <w:t>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 с ЗПР.</w:t>
      </w:r>
      <w:proofErr w:type="gramEnd"/>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Упражнения, рекомендуемые для подготовительной части урока: построение, ходьба в различном темпе и направлениях, медленный бег, дыхательные упражнения, упражнения с набивными мячами и на гимнастической скамье.</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 xml:space="preserve">2. Основная часть (длительность 15–20 мин) отводится для решения основных задач урока. </w:t>
      </w:r>
      <w:proofErr w:type="gramStart"/>
      <w:r w:rsidRPr="00516B10">
        <w:rPr>
          <w:rFonts w:ascii="Times New Roman" w:hAnsi="Times New Roman" w:cs="Times New Roman"/>
          <w:color w:val="000000" w:themeColor="text1"/>
          <w:sz w:val="24"/>
          <w:szCs w:val="24"/>
        </w:rPr>
        <w:t>В неё необходимо включать новые для обучающихся с ЗПР физические упражнения, ориентированные на развитие у них двигательных качеств.</w:t>
      </w:r>
      <w:proofErr w:type="gramEnd"/>
      <w:r w:rsidRPr="00516B10">
        <w:rPr>
          <w:rFonts w:ascii="Times New Roman" w:hAnsi="Times New Roman" w:cs="Times New Roman"/>
          <w:color w:val="000000" w:themeColor="text1"/>
          <w:sz w:val="24"/>
          <w:szCs w:val="24"/>
        </w:rPr>
        <w:t xml:space="preserve"> Наибольшая физическая нагрузка приходится на вторую половину основной части урока, поэтому первый этап основной части 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w:t>
      </w:r>
      <w:proofErr w:type="spellStart"/>
      <w:r w:rsidRPr="00516B10">
        <w:rPr>
          <w:rFonts w:ascii="Times New Roman" w:hAnsi="Times New Roman" w:cs="Times New Roman"/>
          <w:color w:val="000000" w:themeColor="text1"/>
          <w:sz w:val="24"/>
          <w:szCs w:val="24"/>
        </w:rPr>
        <w:t>задействующими</w:t>
      </w:r>
      <w:proofErr w:type="spellEnd"/>
      <w:r w:rsidRPr="00516B10">
        <w:rPr>
          <w:rFonts w:ascii="Times New Roman" w:hAnsi="Times New Roman" w:cs="Times New Roman"/>
          <w:color w:val="000000" w:themeColor="text1"/>
          <w:sz w:val="24"/>
          <w:szCs w:val="24"/>
        </w:rPr>
        <w:t xml:space="preserve"> большое количество звеньев и мышечных цепей опорно-двигательного аппарата.</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В основной части урока решаются коррекционные задачи с помощью специальных методов формирования двигательных навыков, развития физических способностей: мышечной силы, быстроты, выносливости, гибкости и, особенно, координационных способностей.</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 xml:space="preserve">Для развития силы используются упражнения основной гимнастики: лазание, ползание, подтягивание, сгибание-разгибание рук в упоре, поднимание ног из </w:t>
      </w:r>
      <w:proofErr w:type="gramStart"/>
      <w:r w:rsidRPr="00516B10">
        <w:rPr>
          <w:rFonts w:ascii="Times New Roman" w:hAnsi="Times New Roman" w:cs="Times New Roman"/>
          <w:color w:val="000000" w:themeColor="text1"/>
          <w:sz w:val="24"/>
          <w:szCs w:val="24"/>
        </w:rPr>
        <w:t>положения</w:t>
      </w:r>
      <w:proofErr w:type="gramEnd"/>
      <w:r w:rsidRPr="00516B10">
        <w:rPr>
          <w:rFonts w:ascii="Times New Roman" w:hAnsi="Times New Roman" w:cs="Times New Roman"/>
          <w:color w:val="000000" w:themeColor="text1"/>
          <w:sz w:val="24"/>
          <w:szCs w:val="24"/>
        </w:rPr>
        <w:t xml:space="preserve"> лежа и упора сидя сзади, перемещения по гимнастической скамейке лежа с помощью рук; корригирующие силовые упражнения для профилактики нарушений осанки, предупреждение сколиотической установки позвоночника и коррекции имеющихся нарушений; легкоатлетические упражнения: прыжки и прыжковые упражнения, упражнения с преодолением внешней среды – бег по песку, передвижение на лыжах по глубокому снегу, в гору; упражнения с гантелями, набивными мячами, резиновым амортизатором, на тренажерах, с партнером; подвижные игры и эстафеты с переноской груза, прыжками; плавание одними ногами, одними руками, с гидротормозом.</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 xml:space="preserve">Быстрота простой двигательной реакции развивается в упражнениях с реагированием на внезапно возникающий сигнал. Быстрота сложной двигательной реакции развивается преимущественно в подвижных и спортивных играх. </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Средствами развития выносливости являются упражнения ритмической и основной гимнастики, легкой атлетики, лыжной подготовки, плавания, спортивных и подвижных игр. Для поддержания аэробной выносливости рекомендуется нагрузка с частотой сердечных сокращений 120-140 уд./мин, для повышения аэробной выносливости – 140-165 уд</w:t>
      </w:r>
      <w:proofErr w:type="gramStart"/>
      <w:r w:rsidRPr="00516B10">
        <w:rPr>
          <w:rFonts w:ascii="Times New Roman" w:hAnsi="Times New Roman" w:cs="Times New Roman"/>
          <w:color w:val="000000" w:themeColor="text1"/>
          <w:sz w:val="24"/>
          <w:szCs w:val="24"/>
        </w:rPr>
        <w:t xml:space="preserve"> .</w:t>
      </w:r>
      <w:proofErr w:type="gramEnd"/>
      <w:r w:rsidRPr="00516B10">
        <w:rPr>
          <w:rFonts w:ascii="Times New Roman" w:hAnsi="Times New Roman" w:cs="Times New Roman"/>
          <w:color w:val="000000" w:themeColor="text1"/>
          <w:sz w:val="24"/>
          <w:szCs w:val="24"/>
        </w:rPr>
        <w:t>/мин.</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 xml:space="preserve">Для развития гибкости используются следующие виды упражнений: динамические активные упражнения: маховые, пружинистые, прыжковые, с резиновыми амортизаторами; динамические </w:t>
      </w:r>
      <w:r w:rsidRPr="00516B10">
        <w:rPr>
          <w:rFonts w:ascii="Times New Roman" w:hAnsi="Times New Roman" w:cs="Times New Roman"/>
          <w:color w:val="000000" w:themeColor="text1"/>
          <w:sz w:val="24"/>
          <w:szCs w:val="24"/>
        </w:rPr>
        <w:lastRenderedPageBreak/>
        <w:t xml:space="preserve">пассивные упражнения с дополнительной опорой, с помощью партнера, с отягощением, на тренажерах; статические упражнения, включающие удержание растянутых мышц самостоятельно и с помощью партнера. </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В связи с нарушениями мелкой моторики рук большое значение для обучающихся с ЗПР имеют упражнения для развития подвижности рук, мелких суставов кистей и пальцев. Эти упражнения предваряются самомассажем пальцев и кистей рук.</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Для развития координационных способностей обучающихся с ЗПР используются следующие методы и приемы:</w:t>
      </w:r>
    </w:p>
    <w:p w:rsidR="00516B10" w:rsidRPr="00516B10" w:rsidRDefault="00516B10" w:rsidP="00B637AA">
      <w:pPr>
        <w:pStyle w:val="aff2"/>
        <w:widowControl w:val="0"/>
        <w:numPr>
          <w:ilvl w:val="0"/>
          <w:numId w:val="12"/>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симметричные и асимметричные движения;</w:t>
      </w:r>
    </w:p>
    <w:p w:rsidR="00516B10" w:rsidRPr="00516B10" w:rsidRDefault="00516B10" w:rsidP="00B637AA">
      <w:pPr>
        <w:pStyle w:val="aff2"/>
        <w:widowControl w:val="0"/>
        <w:numPr>
          <w:ilvl w:val="0"/>
          <w:numId w:val="12"/>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релаксационные упражнения, смена напряжения и расслабления мышц;</w:t>
      </w:r>
    </w:p>
    <w:p w:rsidR="00516B10" w:rsidRPr="00516B10" w:rsidRDefault="00516B10" w:rsidP="00B637AA">
      <w:pPr>
        <w:pStyle w:val="aff2"/>
        <w:widowControl w:val="0"/>
        <w:numPr>
          <w:ilvl w:val="0"/>
          <w:numId w:val="12"/>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упражнения на реагирующую способность (сигналы разной модальности на слуховой и зрительный аппарат);</w:t>
      </w:r>
    </w:p>
    <w:p w:rsidR="00516B10" w:rsidRPr="00516B10" w:rsidRDefault="00516B10" w:rsidP="00B637AA">
      <w:pPr>
        <w:pStyle w:val="aff2"/>
        <w:widowControl w:val="0"/>
        <w:numPr>
          <w:ilvl w:val="0"/>
          <w:numId w:val="12"/>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proofErr w:type="gramStart"/>
      <w:r w:rsidRPr="00516B10">
        <w:rPr>
          <w:rFonts w:ascii="Times New Roman" w:hAnsi="Times New Roman"/>
          <w:color w:val="000000" w:themeColor="text1"/>
          <w:sz w:val="24"/>
          <w:szCs w:val="24"/>
        </w:rPr>
        <w:t>упражнения на раздражение вестибулярного аппарата (повороты, наклоны, вращения, внезапные остановки, упражнения на ограниченной, повышенной, подвижной, наклонной опоре);</w:t>
      </w:r>
      <w:proofErr w:type="gramEnd"/>
    </w:p>
    <w:p w:rsidR="00516B10" w:rsidRPr="00516B10" w:rsidRDefault="00516B10" w:rsidP="00B637AA">
      <w:pPr>
        <w:pStyle w:val="aff2"/>
        <w:widowControl w:val="0"/>
        <w:numPr>
          <w:ilvl w:val="0"/>
          <w:numId w:val="12"/>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упражнения на точность различения мышечных усилий; </w:t>
      </w:r>
    </w:p>
    <w:p w:rsidR="00516B10" w:rsidRPr="00516B10" w:rsidRDefault="00516B10" w:rsidP="00B637AA">
      <w:pPr>
        <w:pStyle w:val="aff2"/>
        <w:widowControl w:val="0"/>
        <w:numPr>
          <w:ilvl w:val="0"/>
          <w:numId w:val="12"/>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упражнения на дифференцировку зрительных и слуховых сигналов по силе, расстоянию, направлению;</w:t>
      </w:r>
    </w:p>
    <w:p w:rsidR="00516B10" w:rsidRPr="00516B10" w:rsidRDefault="00516B10" w:rsidP="00B637AA">
      <w:pPr>
        <w:pStyle w:val="aff2"/>
        <w:widowControl w:val="0"/>
        <w:numPr>
          <w:ilvl w:val="0"/>
          <w:numId w:val="12"/>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воспроизведение заданного ритма движений (под музыку, голос, хлопки, звуковые, световые сигналы);</w:t>
      </w:r>
    </w:p>
    <w:p w:rsidR="00516B10" w:rsidRPr="00516B10" w:rsidRDefault="00516B10" w:rsidP="00B637AA">
      <w:pPr>
        <w:pStyle w:val="aff2"/>
        <w:widowControl w:val="0"/>
        <w:numPr>
          <w:ilvl w:val="0"/>
          <w:numId w:val="12"/>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пространственная ориентация на основе кинестетических, тактильных, зрительных, слуховых ощущений;</w:t>
      </w:r>
    </w:p>
    <w:p w:rsidR="00516B10" w:rsidRPr="00516B10" w:rsidRDefault="00516B10" w:rsidP="00B637AA">
      <w:pPr>
        <w:pStyle w:val="aff2"/>
        <w:widowControl w:val="0"/>
        <w:numPr>
          <w:ilvl w:val="0"/>
          <w:numId w:val="12"/>
        </w:numPr>
        <w:pBdr>
          <w:top w:val="nil"/>
          <w:left w:val="nil"/>
          <w:bottom w:val="nil"/>
          <w:right w:val="nil"/>
          <w:between w:val="nil"/>
          <w:bar w:val="nil"/>
        </w:pBdr>
        <w:spacing w:after="0" w:line="240" w:lineRule="auto"/>
        <w:ind w:left="0"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парные и групповые упражнения, требующие согласованности совместных действий.</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 xml:space="preserve">3. 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w:t>
      </w:r>
      <w:proofErr w:type="spellStart"/>
      <w:r w:rsidRPr="00516B10">
        <w:rPr>
          <w:rFonts w:ascii="Times New Roman" w:hAnsi="Times New Roman" w:cs="Times New Roman"/>
          <w:color w:val="000000" w:themeColor="text1"/>
          <w:sz w:val="24"/>
          <w:szCs w:val="24"/>
        </w:rPr>
        <w:t>стретчинг</w:t>
      </w:r>
      <w:proofErr w:type="spellEnd"/>
      <w:r w:rsidRPr="00516B10">
        <w:rPr>
          <w:rFonts w:ascii="Times New Roman" w:hAnsi="Times New Roman" w:cs="Times New Roman"/>
          <w:color w:val="000000" w:themeColor="text1"/>
          <w:sz w:val="24"/>
          <w:szCs w:val="24"/>
        </w:rPr>
        <w:t>, организация медленной ходьбы.</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 xml:space="preserve">Содержание программного материала осваивается </w:t>
      </w:r>
      <w:proofErr w:type="gramStart"/>
      <w:r w:rsidRPr="00516B10">
        <w:rPr>
          <w:rFonts w:ascii="Times New Roman" w:hAnsi="Times New Roman" w:cs="Times New Roman"/>
          <w:color w:val="000000" w:themeColor="text1"/>
          <w:sz w:val="24"/>
          <w:szCs w:val="24"/>
        </w:rPr>
        <w:t>обучающимися</w:t>
      </w:r>
      <w:proofErr w:type="gramEnd"/>
      <w:r w:rsidRPr="00516B10">
        <w:rPr>
          <w:rFonts w:ascii="Times New Roman" w:hAnsi="Times New Roman" w:cs="Times New Roman"/>
          <w:color w:val="000000" w:themeColor="text1"/>
          <w:sz w:val="24"/>
          <w:szCs w:val="24"/>
        </w:rPr>
        <w:t xml:space="preserve"> с ЗПР через:</w:t>
      </w:r>
    </w:p>
    <w:p w:rsidR="00516B10" w:rsidRPr="00516B10" w:rsidRDefault="00516B10" w:rsidP="00B637AA">
      <w:pPr>
        <w:pStyle w:val="aff2"/>
        <w:widowControl w:val="0"/>
        <w:numPr>
          <w:ilvl w:val="0"/>
          <w:numId w:val="15"/>
        </w:numPr>
        <w:tabs>
          <w:tab w:val="left" w:pos="1134"/>
        </w:tabs>
        <w:spacing w:after="0" w:line="240" w:lineRule="auto"/>
        <w:ind w:left="0" w:firstLine="567"/>
        <w:contextualSpacing/>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учебный предмет «АФК»;</w:t>
      </w:r>
    </w:p>
    <w:p w:rsidR="00516B10" w:rsidRPr="00516B10" w:rsidRDefault="00516B10" w:rsidP="00B637AA">
      <w:pPr>
        <w:pStyle w:val="aff2"/>
        <w:widowControl w:val="0"/>
        <w:numPr>
          <w:ilvl w:val="0"/>
          <w:numId w:val="15"/>
        </w:numPr>
        <w:tabs>
          <w:tab w:val="left" w:pos="1134"/>
        </w:tabs>
        <w:spacing w:after="0" w:line="240" w:lineRule="auto"/>
        <w:ind w:left="0" w:firstLine="567"/>
        <w:contextualSpacing/>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общественно полезный труд;</w:t>
      </w:r>
    </w:p>
    <w:p w:rsidR="00516B10" w:rsidRPr="00516B10" w:rsidRDefault="00516B10" w:rsidP="00B637AA">
      <w:pPr>
        <w:pStyle w:val="aff2"/>
        <w:widowControl w:val="0"/>
        <w:numPr>
          <w:ilvl w:val="0"/>
          <w:numId w:val="15"/>
        </w:numPr>
        <w:tabs>
          <w:tab w:val="left" w:pos="1134"/>
        </w:tabs>
        <w:spacing w:after="0" w:line="240" w:lineRule="auto"/>
        <w:ind w:left="0" w:firstLine="567"/>
        <w:contextualSpacing/>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физкультурную/спортивно-оздоровительную деятельность в пространстве образовательной организации;</w:t>
      </w:r>
    </w:p>
    <w:p w:rsidR="00516B10" w:rsidRPr="00516B10" w:rsidRDefault="00516B10" w:rsidP="00B637AA">
      <w:pPr>
        <w:pStyle w:val="aff2"/>
        <w:widowControl w:val="0"/>
        <w:numPr>
          <w:ilvl w:val="0"/>
          <w:numId w:val="15"/>
        </w:numPr>
        <w:tabs>
          <w:tab w:val="left" w:pos="1134"/>
        </w:tabs>
        <w:spacing w:after="0" w:line="240" w:lineRule="auto"/>
        <w:ind w:left="0" w:firstLine="567"/>
        <w:contextualSpacing/>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внеклассную и внешкольную работу;</w:t>
      </w:r>
    </w:p>
    <w:p w:rsidR="00516B10" w:rsidRPr="00516B10" w:rsidRDefault="00516B10" w:rsidP="00B637AA">
      <w:pPr>
        <w:pStyle w:val="aff2"/>
        <w:widowControl w:val="0"/>
        <w:numPr>
          <w:ilvl w:val="0"/>
          <w:numId w:val="15"/>
        </w:numPr>
        <w:tabs>
          <w:tab w:val="left" w:pos="1134"/>
        </w:tabs>
        <w:spacing w:after="0" w:line="240" w:lineRule="auto"/>
        <w:ind w:left="0" w:firstLine="567"/>
        <w:contextualSpacing/>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дополнительное образование и др.</w:t>
      </w:r>
    </w:p>
    <w:p w:rsidR="00516B10" w:rsidRPr="00516B10" w:rsidRDefault="00516B10" w:rsidP="00516B10">
      <w:pPr>
        <w:pStyle w:val="af5"/>
        <w:widowControl w:val="0"/>
        <w:spacing w:after="0" w:line="240" w:lineRule="auto"/>
        <w:ind w:firstLine="567"/>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Содержание </w:t>
      </w:r>
      <w:proofErr w:type="gramStart"/>
      <w:r w:rsidRPr="00516B10">
        <w:rPr>
          <w:rFonts w:ascii="Times New Roman" w:hAnsi="Times New Roman"/>
          <w:color w:val="000000" w:themeColor="text1"/>
          <w:sz w:val="24"/>
          <w:szCs w:val="24"/>
        </w:rPr>
        <w:t>обучения по программе</w:t>
      </w:r>
      <w:proofErr w:type="gramEnd"/>
      <w:r w:rsidRPr="00516B10">
        <w:rPr>
          <w:rFonts w:ascii="Times New Roman" w:hAnsi="Times New Roman"/>
          <w:color w:val="000000" w:themeColor="text1"/>
          <w:sz w:val="24"/>
          <w:szCs w:val="24"/>
        </w:rPr>
        <w:t xml:space="preserve"> является вариативным, оно может изменяться в зависимости от особых образовательных потребностей обучающихся, обусловленных особенностями и характером имеющихся у них нарушений. При формировании и структурировании материала необходимо учитывать возраст, степень выраженности недостатков психофизического развития, состояние соматического здоровья, уровень физической подготовленности обучающихся.</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 xml:space="preserve">В каждый урок адаптивного физического воспитания включаются общеразвивающие, корригирующие, прикладные упражнения, подвижные и спортивные игры по правилам. </w:t>
      </w:r>
    </w:p>
    <w:p w:rsidR="00516B10" w:rsidRPr="00516B10"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Примерный перечень возможных упражнений представлен в таблице 1. Все упражнения используются дифференцированно в зависимости от психофизических возможностей обучающихся.</w:t>
      </w:r>
    </w:p>
    <w:p w:rsidR="00516B10" w:rsidRPr="00516B10" w:rsidRDefault="00516B10" w:rsidP="00516B10">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Проведение уроков по адаптивной физической культуре предполагает соблюдение следующих принципов работы:</w:t>
      </w:r>
    </w:p>
    <w:p w:rsidR="00516B10" w:rsidRPr="00516B10" w:rsidRDefault="00516B10" w:rsidP="00516B10">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 xml:space="preserve">1. Создание мотивации. Важно на занятии создавать ситуации, в которых обучающийся должен проявить активность – ставить двигательную задачу и вынуждать ее решить. При этом важно правильно подобрать сложность выполнения упражнений, темпа и ритма. Если упражнения сложные, многосоставные, то это будет тяжело для восприятия учащихся, если слишком легкие, то им будет не интересно выполнять задание на уроке. </w:t>
      </w:r>
    </w:p>
    <w:p w:rsidR="00516B10" w:rsidRPr="00516B10" w:rsidRDefault="00516B10" w:rsidP="00516B10">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 xml:space="preserve">2. Сочетание активной работы и отдыха. Важно чередовать отдых и физическую нагрузку. При чрезмерной нагрузке у </w:t>
      </w:r>
      <w:proofErr w:type="gramStart"/>
      <w:r w:rsidRPr="00516B10">
        <w:rPr>
          <w:rFonts w:ascii="Times New Roman" w:hAnsi="Times New Roman" w:cs="Times New Roman"/>
          <w:color w:val="000000" w:themeColor="text1"/>
          <w:sz w:val="24"/>
          <w:szCs w:val="24"/>
        </w:rPr>
        <w:t>обучающихся</w:t>
      </w:r>
      <w:proofErr w:type="gramEnd"/>
      <w:r w:rsidRPr="00516B10">
        <w:rPr>
          <w:rFonts w:ascii="Times New Roman" w:hAnsi="Times New Roman" w:cs="Times New Roman"/>
          <w:color w:val="000000" w:themeColor="text1"/>
          <w:sz w:val="24"/>
          <w:szCs w:val="24"/>
        </w:rPr>
        <w:t xml:space="preserve"> с ЗПР быстро наступает психофизическое утомление, что приводит к потере концентрации и нарушению техники движения.</w:t>
      </w:r>
    </w:p>
    <w:p w:rsidR="00516B10" w:rsidRPr="00516B10" w:rsidRDefault="00516B10" w:rsidP="00516B10">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 xml:space="preserve">3. Непрерывность образовательного процесса. Занятия должны быть регулярными, адекватными, практически постоянными. </w:t>
      </w:r>
    </w:p>
    <w:p w:rsidR="00516B10" w:rsidRPr="00516B10" w:rsidRDefault="00516B10" w:rsidP="00516B10">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lastRenderedPageBreak/>
        <w:t xml:space="preserve">4. Важность поощрения. Необходимо как можно чаще подчеркивать успехи </w:t>
      </w:r>
      <w:proofErr w:type="gramStart"/>
      <w:r w:rsidRPr="00516B10">
        <w:rPr>
          <w:rFonts w:ascii="Times New Roman" w:hAnsi="Times New Roman" w:cs="Times New Roman"/>
          <w:color w:val="000000" w:themeColor="text1"/>
          <w:sz w:val="24"/>
          <w:szCs w:val="24"/>
        </w:rPr>
        <w:t>обучающихся</w:t>
      </w:r>
      <w:proofErr w:type="gramEnd"/>
      <w:r w:rsidRPr="00516B10">
        <w:rPr>
          <w:rFonts w:ascii="Times New Roman" w:hAnsi="Times New Roman" w:cs="Times New Roman"/>
          <w:color w:val="000000" w:themeColor="text1"/>
          <w:sz w:val="24"/>
          <w:szCs w:val="24"/>
        </w:rPr>
        <w:t xml:space="preserve"> с ЗПР в ходе проведения занятия. Это способствует повышению самооценки детей и снижению невротизации.</w:t>
      </w:r>
    </w:p>
    <w:p w:rsidR="00516B10" w:rsidRPr="00516B10" w:rsidRDefault="00516B10" w:rsidP="00516B10">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5. Активизации всех нарушенных функций. На каждом занятии необходимо задействовать как можно больше анализаторов, акцентируя внимание на их компенсаторных способностях.</w:t>
      </w:r>
    </w:p>
    <w:p w:rsidR="00516B10" w:rsidRPr="00516B10" w:rsidRDefault="00516B10" w:rsidP="00516B10">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6. Сотрудничество с родителями. Занятия по адаптивной физической культуре должны продолжаться и в домашних условиях. Именно здесь важна взаимосвязь учащегося, родителей и педагога. Рекомендовано регулярное выполнение комплексов упражнений в домашних условиях с учетом специфичности нарушений.</w:t>
      </w:r>
    </w:p>
    <w:p w:rsidR="00516B10" w:rsidRPr="00516B10" w:rsidRDefault="00516B10" w:rsidP="00516B10">
      <w:pPr>
        <w:widowControl w:val="0"/>
        <w:spacing w:after="0" w:line="240" w:lineRule="auto"/>
        <w:ind w:firstLine="567"/>
        <w:jc w:val="both"/>
        <w:rPr>
          <w:rFonts w:ascii="Times New Roman" w:eastAsia="Times New Roman" w:hAnsi="Times New Roman" w:cs="Times New Roman"/>
          <w:color w:val="000000" w:themeColor="text1"/>
          <w:sz w:val="24"/>
          <w:szCs w:val="24"/>
        </w:rPr>
      </w:pPr>
    </w:p>
    <w:p w:rsidR="00516B10" w:rsidRPr="00516B10" w:rsidRDefault="00516B10" w:rsidP="00516B10">
      <w:pPr>
        <w:pStyle w:val="af5"/>
        <w:widowControl w:val="0"/>
        <w:spacing w:after="0" w:line="240" w:lineRule="auto"/>
        <w:ind w:firstLine="567"/>
        <w:jc w:val="both"/>
        <w:rPr>
          <w:rFonts w:ascii="Times New Roman" w:hAnsi="Times New Roman"/>
          <w:b/>
          <w:bCs/>
          <w:color w:val="000000" w:themeColor="text1"/>
          <w:sz w:val="24"/>
          <w:szCs w:val="24"/>
        </w:rPr>
      </w:pPr>
      <w:r w:rsidRPr="00516B10">
        <w:rPr>
          <w:rFonts w:ascii="Times New Roman" w:hAnsi="Times New Roman"/>
          <w:b/>
          <w:bCs/>
          <w:color w:val="000000" w:themeColor="text1"/>
          <w:sz w:val="24"/>
          <w:szCs w:val="24"/>
        </w:rPr>
        <w:t>Основные тематические блоки (модули) учебной дисциплины «Адаптивная физическая культура» на уровне основного общего образования</w:t>
      </w:r>
    </w:p>
    <w:p w:rsidR="00516B10" w:rsidRPr="00516B10" w:rsidRDefault="00516B10" w:rsidP="00516B10">
      <w:pPr>
        <w:widowControl w:val="0"/>
        <w:tabs>
          <w:tab w:val="left" w:pos="993"/>
        </w:tabs>
        <w:spacing w:after="0" w:line="240" w:lineRule="auto"/>
        <w:ind w:firstLine="567"/>
        <w:jc w:val="both"/>
        <w:rPr>
          <w:rFonts w:ascii="Times New Roman" w:eastAsia="Times New Roman" w:hAnsi="Times New Roman" w:cs="Times New Roman"/>
          <w:b/>
          <w:bCs/>
          <w:color w:val="000000" w:themeColor="text1"/>
          <w:sz w:val="24"/>
          <w:szCs w:val="24"/>
        </w:rPr>
      </w:pPr>
      <w:r w:rsidRPr="00516B10">
        <w:rPr>
          <w:rFonts w:ascii="Times New Roman" w:hAnsi="Times New Roman" w:cs="Times New Roman"/>
          <w:b/>
          <w:bCs/>
          <w:color w:val="000000" w:themeColor="text1"/>
          <w:sz w:val="24"/>
          <w:szCs w:val="24"/>
        </w:rPr>
        <w:t>Теория и методика физической культуры и спорта</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bCs/>
          <w:color w:val="000000" w:themeColor="text1"/>
          <w:sz w:val="24"/>
          <w:szCs w:val="24"/>
        </w:rPr>
        <w:t xml:space="preserve">В данном блоке теоретические знания по истории физической культуры и спорта, их месте и роли в современном обществе. </w:t>
      </w:r>
      <w:r w:rsidRPr="00516B10">
        <w:rPr>
          <w:rFonts w:ascii="Times New Roman" w:hAnsi="Times New Roman"/>
          <w:color w:val="000000" w:themeColor="text1"/>
          <w:sz w:val="24"/>
          <w:szCs w:val="24"/>
        </w:rPr>
        <w:t>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Специфической особенностью содержания учебного материала для обучающихся с ЗПР является включение тематики, касающейся перспективных возможностей обучающихся в освоении любительского спорта, и даже спортивной карьеры. 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rsidR="00516B10" w:rsidRPr="00516B10" w:rsidRDefault="00516B10" w:rsidP="00516B10">
      <w:pPr>
        <w:pStyle w:val="af5"/>
        <w:widowControl w:val="0"/>
        <w:spacing w:after="0" w:line="240" w:lineRule="auto"/>
        <w:ind w:firstLine="567"/>
        <w:jc w:val="both"/>
        <w:rPr>
          <w:rFonts w:ascii="Times New Roman" w:hAnsi="Times New Roman"/>
          <w:b/>
          <w:bCs/>
          <w:color w:val="000000" w:themeColor="text1"/>
          <w:sz w:val="24"/>
          <w:szCs w:val="24"/>
        </w:rPr>
      </w:pPr>
      <w:r w:rsidRPr="00516B10">
        <w:rPr>
          <w:rFonts w:ascii="Times New Roman" w:hAnsi="Times New Roman"/>
          <w:b/>
          <w:bCs/>
          <w:color w:val="000000" w:themeColor="text1"/>
          <w:sz w:val="24"/>
          <w:szCs w:val="24"/>
        </w:rPr>
        <w:t>Гимнастика</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bCs/>
          <w:color w:val="000000" w:themeColor="text1"/>
          <w:sz w:val="24"/>
          <w:szCs w:val="24"/>
        </w:rPr>
        <w:t>В данный блок</w:t>
      </w:r>
      <w:r w:rsidRPr="00516B10">
        <w:rPr>
          <w:rFonts w:ascii="Times New Roman" w:hAnsi="Times New Roman"/>
          <w:b/>
          <w:bCs/>
          <w:color w:val="000000" w:themeColor="text1"/>
          <w:sz w:val="24"/>
          <w:szCs w:val="24"/>
        </w:rPr>
        <w:t xml:space="preserve"> </w:t>
      </w:r>
      <w:r w:rsidRPr="00516B10">
        <w:rPr>
          <w:rFonts w:ascii="Times New Roman" w:hAnsi="Times New Roman"/>
          <w:color w:val="000000" w:themeColor="text1"/>
          <w:sz w:val="24"/>
          <w:szCs w:val="24"/>
        </w:rPr>
        <w:t xml:space="preserve">необходимо включать физические упражнения, которые, прежде всего, будут направлены на коррекцию нарушений моторики и психомоторики обучающихся с ЗПР. </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Построения и перестроения также включаются в программу занятий по гимнастике. Учащиеся должны владеть самыми простыми способами перестроения и ориентировки в пространстве.</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Включаются в занятия и общеразвивающие и корригирующие упражнения, болящая часть которых должна проводиться из </w:t>
      </w:r>
      <w:proofErr w:type="gramStart"/>
      <w:r w:rsidRPr="00516B10">
        <w:rPr>
          <w:rFonts w:ascii="Times New Roman" w:hAnsi="Times New Roman"/>
          <w:color w:val="000000" w:themeColor="text1"/>
          <w:sz w:val="24"/>
          <w:szCs w:val="24"/>
        </w:rPr>
        <w:t>положения</w:t>
      </w:r>
      <w:proofErr w:type="gramEnd"/>
      <w:r w:rsidRPr="00516B10">
        <w:rPr>
          <w:rFonts w:ascii="Times New Roman" w:hAnsi="Times New Roman"/>
          <w:color w:val="000000" w:themeColor="text1"/>
          <w:sz w:val="24"/>
          <w:szCs w:val="24"/>
        </w:rPr>
        <w:t xml:space="preserve"> лежа, а также стоя или сидя – но в уже в меньшем количестве. </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Обучение правильному дыханию в покое и при физической нагрузке осуществляет коррекцию дыхания, осанке.</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Акробатические упражнения и комбинации (кувырки, перекаты, стойки, упоры, прыжки с поворотами, перевороты). </w:t>
      </w:r>
      <w:proofErr w:type="gramStart"/>
      <w:r w:rsidRPr="00516B10">
        <w:rPr>
          <w:rFonts w:ascii="Times New Roman" w:hAnsi="Times New Roman"/>
          <w:color w:val="000000" w:themeColor="text1"/>
          <w:sz w:val="24"/>
          <w:szCs w:val="24"/>
        </w:rPr>
        <w:t xml:space="preserve">Гимнастические упражнения и комбинации на спортивных снарядах (перекладине, брусьях, бревне): висы, упоры, махи, </w:t>
      </w:r>
      <w:proofErr w:type="spellStart"/>
      <w:r w:rsidRPr="00516B10">
        <w:rPr>
          <w:rFonts w:ascii="Times New Roman" w:hAnsi="Times New Roman"/>
          <w:color w:val="000000" w:themeColor="text1"/>
          <w:sz w:val="24"/>
          <w:szCs w:val="24"/>
        </w:rPr>
        <w:t>перемахи</w:t>
      </w:r>
      <w:proofErr w:type="spellEnd"/>
      <w:r w:rsidRPr="00516B10">
        <w:rPr>
          <w:rFonts w:ascii="Times New Roman" w:hAnsi="Times New Roman"/>
          <w:color w:val="000000" w:themeColor="text1"/>
          <w:sz w:val="24"/>
          <w:szCs w:val="24"/>
        </w:rPr>
        <w:t>, повороты, передвижения, седы, стойки, наскоки, соскоки.</w:t>
      </w:r>
      <w:proofErr w:type="gramEnd"/>
      <w:r w:rsidRPr="00516B10">
        <w:rPr>
          <w:rFonts w:ascii="Times New Roman" w:hAnsi="Times New Roman"/>
          <w:color w:val="000000" w:themeColor="text1"/>
          <w:sz w:val="24"/>
          <w:szCs w:val="24"/>
        </w:rPr>
        <w:t xml:space="preserve"> Преодоление гимнастической полосы препятствий.</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proofErr w:type="gramStart"/>
      <w:r w:rsidRPr="00516B10">
        <w:rPr>
          <w:rFonts w:ascii="Times New Roman" w:hAnsi="Times New Roman"/>
          <w:color w:val="000000" w:themeColor="text1"/>
          <w:sz w:val="24"/>
          <w:szCs w:val="24"/>
        </w:rPr>
        <w:t>В занятия могут включаться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516B10">
        <w:rPr>
          <w:rFonts w:ascii="Times New Roman" w:hAnsi="Times New Roman"/>
          <w:color w:val="000000" w:themeColor="text1"/>
          <w:sz w:val="24"/>
          <w:szCs w:val="24"/>
        </w:rPr>
        <w:t xml:space="preserve"> Ритмическая гимнастика с элементами хореографии (девочки).</w:t>
      </w:r>
    </w:p>
    <w:p w:rsidR="00516B10" w:rsidRPr="00516B10" w:rsidRDefault="00516B10" w:rsidP="00516B10">
      <w:pPr>
        <w:pStyle w:val="af5"/>
        <w:widowControl w:val="0"/>
        <w:spacing w:after="0" w:line="240" w:lineRule="auto"/>
        <w:ind w:firstLine="567"/>
        <w:jc w:val="both"/>
        <w:rPr>
          <w:rFonts w:ascii="Times New Roman" w:hAnsi="Times New Roman"/>
          <w:b/>
          <w:bCs/>
          <w:color w:val="000000" w:themeColor="text1"/>
          <w:sz w:val="24"/>
          <w:szCs w:val="24"/>
        </w:rPr>
      </w:pPr>
      <w:r w:rsidRPr="00516B10">
        <w:rPr>
          <w:rFonts w:ascii="Times New Roman" w:hAnsi="Times New Roman"/>
          <w:b/>
          <w:bCs/>
          <w:color w:val="000000" w:themeColor="text1"/>
          <w:sz w:val="24"/>
          <w:szCs w:val="24"/>
        </w:rPr>
        <w:t>Легкая атлетика</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bCs/>
          <w:color w:val="000000" w:themeColor="text1"/>
          <w:sz w:val="24"/>
          <w:szCs w:val="24"/>
        </w:rPr>
        <w:t>Данный</w:t>
      </w:r>
      <w:r w:rsidRPr="00516B10">
        <w:rPr>
          <w:rFonts w:ascii="Times New Roman" w:hAnsi="Times New Roman"/>
          <w:color w:val="000000" w:themeColor="text1"/>
          <w:sz w:val="24"/>
          <w:szCs w:val="24"/>
        </w:rPr>
        <w:t xml:space="preserve"> блок включает ходьбу, 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w:t>
      </w:r>
      <w:proofErr w:type="gramStart"/>
      <w:r w:rsidRPr="00516B10">
        <w:rPr>
          <w:rFonts w:ascii="Times New Roman" w:hAnsi="Times New Roman"/>
          <w:color w:val="000000" w:themeColor="text1"/>
          <w:sz w:val="24"/>
          <w:szCs w:val="24"/>
        </w:rPr>
        <w:t>На ряду</w:t>
      </w:r>
      <w:proofErr w:type="gramEnd"/>
      <w:r w:rsidRPr="00516B10">
        <w:rPr>
          <w:rFonts w:ascii="Times New Roman" w:hAnsi="Times New Roman"/>
          <w:color w:val="000000" w:themeColor="text1"/>
          <w:sz w:val="24"/>
          <w:szCs w:val="24"/>
        </w:rPr>
        <w:t xml:space="preserve">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516B10" w:rsidRPr="00516B10" w:rsidRDefault="00516B10" w:rsidP="00516B10">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16B10">
        <w:rPr>
          <w:rFonts w:ascii="Times New Roman" w:hAnsi="Times New Roman" w:cs="Times New Roman"/>
          <w:color w:val="000000" w:themeColor="text1"/>
          <w:sz w:val="24"/>
          <w:szCs w:val="24"/>
        </w:rPr>
        <w:t xml:space="preserve">Легкоатлетические упражнения: техника спортивной ходьбы, бега на короткие, средние и </w:t>
      </w:r>
      <w:r w:rsidRPr="00516B10">
        <w:rPr>
          <w:rFonts w:ascii="Times New Roman" w:hAnsi="Times New Roman" w:cs="Times New Roman"/>
          <w:color w:val="000000" w:themeColor="text1"/>
          <w:sz w:val="24"/>
          <w:szCs w:val="24"/>
        </w:rPr>
        <w:lastRenderedPageBreak/>
        <w:t xml:space="preserve">длинные дистанции, метание малого мяча. </w:t>
      </w:r>
    </w:p>
    <w:p w:rsidR="00516B10" w:rsidRPr="00516B10" w:rsidRDefault="00516B10" w:rsidP="00516B10">
      <w:pPr>
        <w:widowControl w:val="0"/>
        <w:spacing w:after="0" w:line="240" w:lineRule="auto"/>
        <w:ind w:firstLine="567"/>
        <w:jc w:val="both"/>
        <w:rPr>
          <w:rFonts w:ascii="Times New Roman" w:hAnsi="Times New Roman" w:cs="Times New Roman"/>
          <w:b/>
          <w:bCs/>
          <w:color w:val="000000" w:themeColor="text1"/>
          <w:sz w:val="24"/>
          <w:szCs w:val="24"/>
        </w:rPr>
      </w:pPr>
      <w:r w:rsidRPr="00516B10">
        <w:rPr>
          <w:rFonts w:ascii="Times New Roman" w:hAnsi="Times New Roman" w:cs="Times New Roman"/>
          <w:b/>
          <w:bCs/>
          <w:color w:val="000000" w:themeColor="text1"/>
          <w:sz w:val="24"/>
          <w:szCs w:val="24"/>
        </w:rPr>
        <w:t>Спортивные и подвижные игры</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(ходьба, бег, лазанье, </w:t>
      </w:r>
      <w:proofErr w:type="spellStart"/>
      <w:r w:rsidRPr="00516B10">
        <w:rPr>
          <w:rFonts w:ascii="Times New Roman" w:hAnsi="Times New Roman"/>
          <w:color w:val="000000" w:themeColor="text1"/>
          <w:sz w:val="24"/>
          <w:szCs w:val="24"/>
        </w:rPr>
        <w:t>перелезание</w:t>
      </w:r>
      <w:proofErr w:type="spellEnd"/>
      <w:r w:rsidRPr="00516B10">
        <w:rPr>
          <w:rFonts w:ascii="Times New Roman" w:hAnsi="Times New Roman"/>
          <w:color w:val="000000" w:themeColor="text1"/>
          <w:sz w:val="24"/>
          <w:szCs w:val="24"/>
        </w:rPr>
        <w:t xml:space="preserve">, прыжки, упражнения с мячом). Правила можно адаптировать в соответствии с возможностями </w:t>
      </w:r>
      <w:proofErr w:type="gramStart"/>
      <w:r w:rsidRPr="00516B10">
        <w:rPr>
          <w:rFonts w:ascii="Times New Roman" w:hAnsi="Times New Roman"/>
          <w:color w:val="000000" w:themeColor="text1"/>
          <w:sz w:val="24"/>
          <w:szCs w:val="24"/>
        </w:rPr>
        <w:t>обучающихся</w:t>
      </w:r>
      <w:proofErr w:type="gramEnd"/>
      <w:r w:rsidRPr="00516B10">
        <w:rPr>
          <w:rFonts w:ascii="Times New Roman" w:hAnsi="Times New Roman"/>
          <w:color w:val="000000" w:themeColor="text1"/>
          <w:sz w:val="24"/>
          <w:szCs w:val="24"/>
        </w:rPr>
        <w:t xml:space="preserve">. Особое значение для </w:t>
      </w:r>
      <w:proofErr w:type="gramStart"/>
      <w:r w:rsidRPr="00516B10">
        <w:rPr>
          <w:rFonts w:ascii="Times New Roman" w:hAnsi="Times New Roman"/>
          <w:color w:val="000000" w:themeColor="text1"/>
          <w:sz w:val="24"/>
          <w:szCs w:val="24"/>
        </w:rPr>
        <w:t>обучающихся</w:t>
      </w:r>
      <w:proofErr w:type="gramEnd"/>
      <w:r w:rsidRPr="00516B10">
        <w:rPr>
          <w:rFonts w:ascii="Times New Roman" w:hAnsi="Times New Roman"/>
          <w:color w:val="000000" w:themeColor="text1"/>
          <w:sz w:val="24"/>
          <w:szCs w:val="24"/>
        </w:rPr>
        <w:t xml:space="preserve"> с ЗПР имеют подвижные игры с правилами. Они формируют способность обучающегося действовать целенаправленно, создавать программу действий во внутреннем умственном плане и решать двигательную задачу в соответствии с ней, атак же развивают навыки самоконтроля. </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При обучении учеников с ЗПР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w:t>
      </w:r>
      <w:proofErr w:type="gramStart"/>
      <w:r w:rsidRPr="00516B10">
        <w:rPr>
          <w:rFonts w:ascii="Times New Roman" w:hAnsi="Times New Roman"/>
          <w:color w:val="000000" w:themeColor="text1"/>
          <w:sz w:val="24"/>
          <w:szCs w:val="24"/>
        </w:rPr>
        <w:t>обучающимися</w:t>
      </w:r>
      <w:proofErr w:type="gramEnd"/>
      <w:r w:rsidRPr="00516B10">
        <w:rPr>
          <w:rFonts w:ascii="Times New Roman" w:hAnsi="Times New Roman"/>
          <w:color w:val="000000" w:themeColor="text1"/>
          <w:sz w:val="24"/>
          <w:szCs w:val="24"/>
        </w:rPr>
        <w:t xml:space="preserve"> правила спортивных игр. Могут рассматриваться некоторые национальные виды спорта, их технико-тактические действия и правила.</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Баскетбол: перемещение без мяча и с мячом, технические приемы и тактические действия, передача, ведение мяча, броски в кольцо. </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Футбол: отбор мяча, ведение мяча, обводка соперника, выбор места в обороне и в атаке. </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b/>
          <w:bCs/>
          <w:color w:val="000000" w:themeColor="text1"/>
          <w:sz w:val="24"/>
          <w:szCs w:val="24"/>
        </w:rPr>
        <w:t>Лыжная подготовка</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Блок включает весь необходимый комплекс для развития движений, осанки, дыхания, координации, моторики и др.</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Техника основных способов передвижения на лыжах: </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 передвижения на лыжах различными классическими ходами (попеременным </w:t>
      </w:r>
      <w:proofErr w:type="spellStart"/>
      <w:r w:rsidRPr="00516B10">
        <w:rPr>
          <w:rFonts w:ascii="Times New Roman" w:hAnsi="Times New Roman"/>
          <w:color w:val="000000" w:themeColor="text1"/>
          <w:sz w:val="24"/>
          <w:szCs w:val="24"/>
        </w:rPr>
        <w:t>двухшажным</w:t>
      </w:r>
      <w:proofErr w:type="spellEnd"/>
      <w:r w:rsidRPr="00516B10">
        <w:rPr>
          <w:rFonts w:ascii="Times New Roman" w:hAnsi="Times New Roman"/>
          <w:color w:val="000000" w:themeColor="text1"/>
          <w:sz w:val="24"/>
          <w:szCs w:val="24"/>
        </w:rPr>
        <w:t xml:space="preserve">, одновременным </w:t>
      </w:r>
      <w:proofErr w:type="spellStart"/>
      <w:r w:rsidRPr="00516B10">
        <w:rPr>
          <w:rFonts w:ascii="Times New Roman" w:hAnsi="Times New Roman"/>
          <w:color w:val="000000" w:themeColor="text1"/>
          <w:sz w:val="24"/>
          <w:szCs w:val="24"/>
        </w:rPr>
        <w:t>бесшажным</w:t>
      </w:r>
      <w:proofErr w:type="spellEnd"/>
      <w:r w:rsidRPr="00516B10">
        <w:rPr>
          <w:rFonts w:ascii="Times New Roman" w:hAnsi="Times New Roman"/>
          <w:color w:val="000000" w:themeColor="text1"/>
          <w:sz w:val="24"/>
          <w:szCs w:val="24"/>
        </w:rPr>
        <w:t xml:space="preserve">, одновременным одношажным, одновременным </w:t>
      </w:r>
      <w:proofErr w:type="spellStart"/>
      <w:r w:rsidRPr="00516B10">
        <w:rPr>
          <w:rFonts w:ascii="Times New Roman" w:hAnsi="Times New Roman"/>
          <w:color w:val="000000" w:themeColor="text1"/>
          <w:sz w:val="24"/>
          <w:szCs w:val="24"/>
        </w:rPr>
        <w:t>двухшажным</w:t>
      </w:r>
      <w:proofErr w:type="spellEnd"/>
      <w:r w:rsidRPr="00516B10">
        <w:rPr>
          <w:rFonts w:ascii="Times New Roman" w:hAnsi="Times New Roman"/>
          <w:color w:val="000000" w:themeColor="text1"/>
          <w:sz w:val="24"/>
          <w:szCs w:val="24"/>
        </w:rPr>
        <w:t xml:space="preserve">); </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 подъёмы на лыжах в гору; </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 спуски с гор на лыжах; </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 торможения при спусках; </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 повороты на лыжах в движении; </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прохождение учебных дистанций.</w:t>
      </w:r>
    </w:p>
    <w:p w:rsidR="00516B10" w:rsidRPr="00516B10" w:rsidRDefault="00516B10" w:rsidP="00516B10">
      <w:pPr>
        <w:widowControl w:val="0"/>
        <w:spacing w:after="0" w:line="240" w:lineRule="auto"/>
        <w:ind w:firstLine="567"/>
        <w:jc w:val="both"/>
        <w:rPr>
          <w:rFonts w:ascii="Times New Roman" w:hAnsi="Times New Roman" w:cs="Times New Roman"/>
          <w:b/>
          <w:color w:val="000000" w:themeColor="text1"/>
          <w:sz w:val="24"/>
          <w:szCs w:val="24"/>
        </w:rPr>
      </w:pPr>
      <w:r w:rsidRPr="00516B10">
        <w:rPr>
          <w:rFonts w:ascii="Times New Roman" w:hAnsi="Times New Roman" w:cs="Times New Roman"/>
          <w:b/>
          <w:color w:val="000000" w:themeColor="text1"/>
          <w:sz w:val="24"/>
          <w:szCs w:val="24"/>
        </w:rPr>
        <w:t>Плавание</w:t>
      </w:r>
    </w:p>
    <w:p w:rsidR="00516B10" w:rsidRPr="00516B10" w:rsidRDefault="00516B10" w:rsidP="00516B10">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16B10">
        <w:rPr>
          <w:rFonts w:ascii="Times New Roman" w:eastAsia="Times New Roman" w:hAnsi="Times New Roman" w:cs="Times New Roman"/>
          <w:color w:val="000000" w:themeColor="text1"/>
          <w:sz w:val="24"/>
          <w:szCs w:val="24"/>
        </w:rPr>
        <w:t>В программу занятий включаются:</w:t>
      </w:r>
    </w:p>
    <w:p w:rsidR="00516B10" w:rsidRPr="00516B10" w:rsidRDefault="00516B10" w:rsidP="00B637AA">
      <w:pPr>
        <w:pStyle w:val="aff2"/>
        <w:widowControl w:val="0"/>
        <w:numPr>
          <w:ilvl w:val="0"/>
          <w:numId w:val="13"/>
        </w:numPr>
        <w:pBdr>
          <w:top w:val="nil"/>
          <w:left w:val="nil"/>
          <w:bottom w:val="nil"/>
          <w:right w:val="nil"/>
          <w:between w:val="nil"/>
          <w:bar w:val="nil"/>
        </w:pBdr>
        <w:tabs>
          <w:tab w:val="left" w:pos="993"/>
        </w:tabs>
        <w:spacing w:after="0" w:line="240" w:lineRule="auto"/>
        <w:ind w:left="0" w:firstLine="567"/>
        <w:contextualSpacing/>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комплекс общеразвивающих и подготовительных упражнений для развития правильного дыхания и координации движений;</w:t>
      </w:r>
    </w:p>
    <w:p w:rsidR="00516B10" w:rsidRPr="00516B10" w:rsidRDefault="00516B10" w:rsidP="00B637AA">
      <w:pPr>
        <w:pStyle w:val="aff2"/>
        <w:widowControl w:val="0"/>
        <w:numPr>
          <w:ilvl w:val="0"/>
          <w:numId w:val="13"/>
        </w:numPr>
        <w:pBdr>
          <w:top w:val="nil"/>
          <w:left w:val="nil"/>
          <w:bottom w:val="nil"/>
          <w:right w:val="nil"/>
          <w:between w:val="nil"/>
          <w:bar w:val="nil"/>
        </w:pBdr>
        <w:tabs>
          <w:tab w:val="left" w:pos="993"/>
        </w:tabs>
        <w:spacing w:after="0" w:line="240" w:lineRule="auto"/>
        <w:ind w:left="0" w:firstLine="567"/>
        <w:contextualSpacing/>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подводящие упражнения в лежании на воде, всплывании и скольжении;</w:t>
      </w:r>
    </w:p>
    <w:p w:rsidR="00516B10" w:rsidRPr="00516B10" w:rsidRDefault="00516B10" w:rsidP="00B637AA">
      <w:pPr>
        <w:pStyle w:val="aff2"/>
        <w:widowControl w:val="0"/>
        <w:numPr>
          <w:ilvl w:val="0"/>
          <w:numId w:val="13"/>
        </w:numPr>
        <w:pBdr>
          <w:top w:val="nil"/>
          <w:left w:val="nil"/>
          <w:bottom w:val="nil"/>
          <w:right w:val="nil"/>
          <w:between w:val="nil"/>
          <w:bar w:val="nil"/>
        </w:pBdr>
        <w:tabs>
          <w:tab w:val="left" w:pos="993"/>
        </w:tabs>
        <w:spacing w:after="0" w:line="240" w:lineRule="auto"/>
        <w:ind w:left="0" w:firstLine="567"/>
        <w:contextualSpacing/>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техника плавания «брасс» и «кроль» на спине и на груди;</w:t>
      </w:r>
    </w:p>
    <w:p w:rsidR="00516B10" w:rsidRPr="00516B10" w:rsidRDefault="00516B10" w:rsidP="00B637AA">
      <w:pPr>
        <w:pStyle w:val="aff2"/>
        <w:widowControl w:val="0"/>
        <w:numPr>
          <w:ilvl w:val="0"/>
          <w:numId w:val="13"/>
        </w:numPr>
        <w:pBdr>
          <w:top w:val="nil"/>
          <w:left w:val="nil"/>
          <w:bottom w:val="nil"/>
          <w:right w:val="nil"/>
          <w:between w:val="nil"/>
          <w:bar w:val="nil"/>
        </w:pBdr>
        <w:tabs>
          <w:tab w:val="left" w:pos="993"/>
        </w:tabs>
        <w:spacing w:after="0" w:line="240" w:lineRule="auto"/>
        <w:ind w:left="0" w:firstLine="567"/>
        <w:contextualSpacing/>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техника работы рук, ног и дыхания в полной координации движений;</w:t>
      </w:r>
    </w:p>
    <w:p w:rsidR="00516B10" w:rsidRPr="00516B10" w:rsidRDefault="00516B10" w:rsidP="00B637AA">
      <w:pPr>
        <w:pStyle w:val="aff2"/>
        <w:widowControl w:val="0"/>
        <w:numPr>
          <w:ilvl w:val="0"/>
          <w:numId w:val="13"/>
        </w:numPr>
        <w:pBdr>
          <w:top w:val="nil"/>
          <w:left w:val="nil"/>
          <w:bottom w:val="nil"/>
          <w:right w:val="nil"/>
          <w:between w:val="nil"/>
          <w:bar w:val="nil"/>
        </w:pBdr>
        <w:tabs>
          <w:tab w:val="left" w:pos="993"/>
        </w:tabs>
        <w:spacing w:after="0" w:line="240" w:lineRule="auto"/>
        <w:ind w:left="0" w:firstLine="567"/>
        <w:contextualSpacing/>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техника поворотов «маятник»;</w:t>
      </w:r>
    </w:p>
    <w:p w:rsidR="00516B10" w:rsidRPr="00516B10" w:rsidRDefault="00516B10" w:rsidP="00B637AA">
      <w:pPr>
        <w:pStyle w:val="aff2"/>
        <w:widowControl w:val="0"/>
        <w:numPr>
          <w:ilvl w:val="0"/>
          <w:numId w:val="13"/>
        </w:numPr>
        <w:pBdr>
          <w:top w:val="nil"/>
          <w:left w:val="nil"/>
          <w:bottom w:val="nil"/>
          <w:right w:val="nil"/>
          <w:between w:val="nil"/>
          <w:bar w:val="nil"/>
        </w:pBdr>
        <w:tabs>
          <w:tab w:val="left" w:pos="993"/>
        </w:tabs>
        <w:spacing w:after="0" w:line="240" w:lineRule="auto"/>
        <w:ind w:left="0" w:firstLine="567"/>
        <w:contextualSpacing/>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техника прыжков с тумбы и ныряний в воду;</w:t>
      </w:r>
    </w:p>
    <w:p w:rsidR="00516B10" w:rsidRPr="00516B10" w:rsidRDefault="00516B10" w:rsidP="00B637AA">
      <w:pPr>
        <w:pStyle w:val="aff2"/>
        <w:widowControl w:val="0"/>
        <w:numPr>
          <w:ilvl w:val="0"/>
          <w:numId w:val="13"/>
        </w:numPr>
        <w:pBdr>
          <w:top w:val="nil"/>
          <w:left w:val="nil"/>
          <w:bottom w:val="nil"/>
          <w:right w:val="nil"/>
          <w:between w:val="nil"/>
          <w:bar w:val="nil"/>
        </w:pBdr>
        <w:tabs>
          <w:tab w:val="left" w:pos="993"/>
        </w:tabs>
        <w:spacing w:after="0" w:line="240" w:lineRule="auto"/>
        <w:ind w:left="0" w:firstLine="567"/>
        <w:contextualSpacing/>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игры в воде с элементами плавания.</w:t>
      </w:r>
    </w:p>
    <w:p w:rsidR="00516B10" w:rsidRPr="00516B10" w:rsidRDefault="00516B10" w:rsidP="00516B10">
      <w:pPr>
        <w:pStyle w:val="af5"/>
        <w:widowControl w:val="0"/>
        <w:spacing w:after="0" w:line="240" w:lineRule="auto"/>
        <w:ind w:firstLine="567"/>
        <w:jc w:val="both"/>
        <w:rPr>
          <w:rFonts w:ascii="Times New Roman" w:hAnsi="Times New Roman"/>
          <w:color w:val="000000" w:themeColor="text1"/>
          <w:sz w:val="24"/>
          <w:szCs w:val="24"/>
        </w:rPr>
      </w:pPr>
      <w:r w:rsidRPr="00516B10">
        <w:rPr>
          <w:rFonts w:ascii="Times New Roman" w:hAnsi="Times New Roman"/>
          <w:color w:val="000000" w:themeColor="text1"/>
          <w:sz w:val="24"/>
          <w:szCs w:val="24"/>
        </w:rPr>
        <w:t xml:space="preserve">Программный материал специальной дисциплины «Адаптивная физическая культура» структурирован по тематическим модулям без привязки к годам обучения. Образовательная организация по собственному усмотрению распределяет материал по годам и периодам обучения. </w:t>
      </w:r>
    </w:p>
    <w:p w:rsidR="00516B10" w:rsidRPr="00516B10" w:rsidRDefault="00516B10" w:rsidP="00516B10">
      <w:pPr>
        <w:pStyle w:val="af5"/>
        <w:widowControl w:val="0"/>
        <w:spacing w:after="0" w:line="240" w:lineRule="auto"/>
        <w:ind w:firstLine="708"/>
        <w:jc w:val="both"/>
        <w:rPr>
          <w:rFonts w:ascii="Times New Roman" w:hAnsi="Times New Roman"/>
          <w:color w:val="000000" w:themeColor="text1"/>
          <w:sz w:val="24"/>
          <w:szCs w:val="24"/>
        </w:rPr>
      </w:pPr>
    </w:p>
    <w:p w:rsidR="00516B10" w:rsidRPr="00516B10" w:rsidRDefault="00516B10" w:rsidP="00516B10">
      <w:pPr>
        <w:widowControl w:val="0"/>
        <w:spacing w:after="0" w:line="240" w:lineRule="auto"/>
        <w:jc w:val="right"/>
        <w:rPr>
          <w:rFonts w:ascii="Times New Roman" w:hAnsi="Times New Roman" w:cs="Times New Roman"/>
          <w:i/>
          <w:color w:val="000000" w:themeColor="text1"/>
          <w:sz w:val="24"/>
          <w:szCs w:val="24"/>
        </w:rPr>
      </w:pPr>
      <w:r w:rsidRPr="00516B10">
        <w:rPr>
          <w:rFonts w:ascii="Times New Roman" w:eastAsia="Times New Roman" w:hAnsi="Times New Roman" w:cs="Times New Roman"/>
          <w:i/>
          <w:color w:val="000000" w:themeColor="text1"/>
          <w:sz w:val="24"/>
          <w:szCs w:val="24"/>
        </w:rPr>
        <w:t xml:space="preserve">Таблица 1. </w:t>
      </w:r>
      <w:r w:rsidRPr="00516B10">
        <w:rPr>
          <w:rFonts w:ascii="Times New Roman" w:hAnsi="Times New Roman" w:cs="Times New Roman"/>
          <w:i/>
          <w:color w:val="000000" w:themeColor="text1"/>
          <w:sz w:val="24"/>
          <w:szCs w:val="24"/>
        </w:rPr>
        <w:t>Примерный перечень упражнений</w:t>
      </w:r>
    </w:p>
    <w:tbl>
      <w:tblPr>
        <w:tblStyle w:val="afffc"/>
        <w:tblW w:w="5000" w:type="pct"/>
        <w:tblLook w:val="04A0" w:firstRow="1" w:lastRow="0" w:firstColumn="1" w:lastColumn="0" w:noHBand="0" w:noVBand="1"/>
      </w:tblPr>
      <w:tblGrid>
        <w:gridCol w:w="1931"/>
        <w:gridCol w:w="3931"/>
        <w:gridCol w:w="4820"/>
      </w:tblGrid>
      <w:tr w:rsidR="00516B10" w:rsidRPr="00516B10" w:rsidTr="00516B10">
        <w:trPr>
          <w:trHeight w:val="251"/>
        </w:trPr>
        <w:tc>
          <w:tcPr>
            <w:tcW w:w="904" w:type="pct"/>
          </w:tcPr>
          <w:p w:rsidR="00516B10" w:rsidRPr="00516B10" w:rsidRDefault="00516B10" w:rsidP="00516B10">
            <w:pPr>
              <w:widowControl w:val="0"/>
              <w:spacing w:after="0" w:line="240" w:lineRule="auto"/>
              <w:jc w:val="center"/>
              <w:rPr>
                <w:rFonts w:ascii="Times New Roman" w:hAnsi="Times New Roman" w:cs="Times New Roman"/>
                <w:color w:val="000000" w:themeColor="text1"/>
              </w:rPr>
            </w:pPr>
            <w:r w:rsidRPr="00516B10">
              <w:rPr>
                <w:rFonts w:ascii="Times New Roman" w:hAnsi="Times New Roman" w:cs="Times New Roman"/>
                <w:b/>
                <w:bCs/>
                <w:color w:val="000000" w:themeColor="text1"/>
                <w:u w:color="333333"/>
              </w:rPr>
              <w:t>Модуль / тематический блок</w:t>
            </w:r>
          </w:p>
        </w:tc>
        <w:tc>
          <w:tcPr>
            <w:tcW w:w="1840" w:type="pct"/>
          </w:tcPr>
          <w:p w:rsidR="00516B10" w:rsidRPr="00516B10" w:rsidRDefault="00516B10" w:rsidP="00516B10">
            <w:pPr>
              <w:widowControl w:val="0"/>
              <w:spacing w:after="0" w:line="240" w:lineRule="auto"/>
              <w:jc w:val="center"/>
              <w:rPr>
                <w:rFonts w:ascii="Times New Roman" w:hAnsi="Times New Roman" w:cs="Times New Roman"/>
                <w:color w:val="000000" w:themeColor="text1"/>
              </w:rPr>
            </w:pPr>
            <w:r w:rsidRPr="00516B10">
              <w:rPr>
                <w:rFonts w:ascii="Times New Roman" w:hAnsi="Times New Roman" w:cs="Times New Roman"/>
                <w:b/>
                <w:bCs/>
                <w:color w:val="000000" w:themeColor="text1"/>
                <w:u w:color="333333"/>
              </w:rPr>
              <w:t>Разделы</w:t>
            </w:r>
          </w:p>
        </w:tc>
        <w:tc>
          <w:tcPr>
            <w:tcW w:w="2257" w:type="pct"/>
          </w:tcPr>
          <w:p w:rsidR="00516B10" w:rsidRPr="00516B10" w:rsidRDefault="00516B10" w:rsidP="00516B10">
            <w:pPr>
              <w:widowControl w:val="0"/>
              <w:spacing w:after="0" w:line="240" w:lineRule="auto"/>
              <w:jc w:val="center"/>
              <w:rPr>
                <w:rFonts w:ascii="Times New Roman" w:hAnsi="Times New Roman" w:cs="Times New Roman"/>
                <w:color w:val="000000" w:themeColor="text1"/>
              </w:rPr>
            </w:pPr>
            <w:r w:rsidRPr="00516B10">
              <w:rPr>
                <w:rFonts w:ascii="Times New Roman" w:hAnsi="Times New Roman" w:cs="Times New Roman"/>
                <w:b/>
                <w:bCs/>
                <w:color w:val="000000" w:themeColor="text1"/>
                <w:u w:color="333333"/>
              </w:rPr>
              <w:t>Учебный материал</w:t>
            </w:r>
          </w:p>
        </w:tc>
      </w:tr>
      <w:tr w:rsidR="00516B10" w:rsidRPr="00516B10" w:rsidTr="00516B10">
        <w:trPr>
          <w:trHeight w:val="2876"/>
        </w:trPr>
        <w:tc>
          <w:tcPr>
            <w:tcW w:w="904" w:type="pct"/>
          </w:tcPr>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lastRenderedPageBreak/>
              <w:t>Теория и методика физической культуры и спорта</w:t>
            </w:r>
          </w:p>
        </w:tc>
        <w:tc>
          <w:tcPr>
            <w:tcW w:w="1840" w:type="pct"/>
          </w:tcPr>
          <w:p w:rsidR="00516B10" w:rsidRPr="00516B10" w:rsidRDefault="00516B10" w:rsidP="00516B10">
            <w:pPr>
              <w:widowControl w:val="0"/>
              <w:spacing w:after="0" w:line="240" w:lineRule="auto"/>
              <w:jc w:val="both"/>
              <w:rPr>
                <w:rFonts w:ascii="Times New Roman" w:hAnsi="Times New Roman" w:cs="Times New Roman"/>
                <w:color w:val="000000" w:themeColor="text1"/>
              </w:rPr>
            </w:pPr>
            <w:r w:rsidRPr="00516B10">
              <w:rPr>
                <w:rFonts w:ascii="Times New Roman" w:hAnsi="Times New Roman" w:cs="Times New Roman"/>
                <w:color w:val="000000" w:themeColor="text1"/>
              </w:rPr>
              <w:t xml:space="preserve">Место и роль физической культуры и спорта в современном обществе. </w:t>
            </w:r>
          </w:p>
          <w:p w:rsidR="00516B10" w:rsidRPr="00516B10" w:rsidRDefault="00516B10" w:rsidP="00516B10">
            <w:pPr>
              <w:widowControl w:val="0"/>
              <w:spacing w:after="0" w:line="240" w:lineRule="auto"/>
              <w:jc w:val="both"/>
              <w:rPr>
                <w:rFonts w:ascii="Times New Roman" w:hAnsi="Times New Roman" w:cs="Times New Roman"/>
                <w:color w:val="000000" w:themeColor="text1"/>
              </w:rPr>
            </w:pPr>
            <w:r w:rsidRPr="00516B10">
              <w:rPr>
                <w:rFonts w:ascii="Times New Roman" w:hAnsi="Times New Roman" w:cs="Times New Roman"/>
                <w:color w:val="000000" w:themeColor="text1"/>
              </w:rPr>
              <w:t>Физическая культура - составная часть культуры, одно из важных средств укрепления здоровья и всестороннего физического развития занимающихся.</w:t>
            </w:r>
          </w:p>
          <w:p w:rsidR="00516B10" w:rsidRPr="00516B10" w:rsidRDefault="00516B10" w:rsidP="00516B10">
            <w:pPr>
              <w:widowControl w:val="0"/>
              <w:spacing w:after="0" w:line="240" w:lineRule="auto"/>
              <w:jc w:val="both"/>
              <w:rPr>
                <w:rFonts w:ascii="Times New Roman" w:hAnsi="Times New Roman" w:cs="Times New Roman"/>
                <w:color w:val="000000" w:themeColor="text1"/>
              </w:rPr>
            </w:pPr>
            <w:r w:rsidRPr="00516B10">
              <w:rPr>
                <w:rFonts w:ascii="Times New Roman" w:hAnsi="Times New Roman" w:cs="Times New Roman"/>
                <w:color w:val="000000" w:themeColor="text1"/>
              </w:rPr>
              <w:t>Понятия о здоровье и здоровом образе жизни. Необходимость контроля и наблюдения за состоянием здоровья, физическим развитием и физической подготовленностью. Техника безопасности при занятиях АФК и спортом.</w:t>
            </w:r>
          </w:p>
          <w:p w:rsidR="00516B10" w:rsidRPr="00516B10" w:rsidRDefault="00516B10" w:rsidP="00516B10">
            <w:pPr>
              <w:widowControl w:val="0"/>
              <w:spacing w:after="0" w:line="240" w:lineRule="auto"/>
              <w:jc w:val="both"/>
              <w:rPr>
                <w:rFonts w:ascii="Times New Roman" w:hAnsi="Times New Roman" w:cs="Times New Roman"/>
                <w:color w:val="000000" w:themeColor="text1"/>
              </w:rPr>
            </w:pPr>
            <w:r w:rsidRPr="00516B10">
              <w:rPr>
                <w:rFonts w:ascii="Times New Roman" w:hAnsi="Times New Roman" w:cs="Times New Roman"/>
                <w:color w:val="000000" w:themeColor="text1"/>
              </w:rPr>
              <w:t>Значение физической культуры для подготовки людей к трудовой деятельности.</w:t>
            </w:r>
          </w:p>
          <w:p w:rsidR="00516B10" w:rsidRPr="00516B10" w:rsidRDefault="00516B10" w:rsidP="00516B10">
            <w:pPr>
              <w:widowControl w:val="0"/>
              <w:spacing w:after="0" w:line="240" w:lineRule="auto"/>
              <w:jc w:val="both"/>
              <w:rPr>
                <w:rFonts w:ascii="Times New Roman" w:hAnsi="Times New Roman" w:cs="Times New Roman"/>
                <w:color w:val="000000" w:themeColor="text1"/>
              </w:rPr>
            </w:pPr>
            <w:r w:rsidRPr="00516B10">
              <w:rPr>
                <w:rFonts w:ascii="Times New Roman" w:hAnsi="Times New Roman" w:cs="Times New Roman"/>
                <w:color w:val="000000" w:themeColor="text1"/>
              </w:rPr>
              <w:t>История олимпийского движения, современное олимпийское движение в России, великие спортсмены.</w:t>
            </w:r>
          </w:p>
        </w:tc>
        <w:tc>
          <w:tcPr>
            <w:tcW w:w="2257" w:type="pct"/>
          </w:tcPr>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Печатные издания</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Наглядный картинный материал</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Презентации</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Видео – фильмы</w:t>
            </w:r>
          </w:p>
        </w:tc>
      </w:tr>
      <w:tr w:rsidR="00516B10" w:rsidRPr="00516B10" w:rsidTr="00516B10">
        <w:trPr>
          <w:trHeight w:val="3018"/>
        </w:trPr>
        <w:tc>
          <w:tcPr>
            <w:tcW w:w="904" w:type="pct"/>
          </w:tcPr>
          <w:p w:rsidR="00516B10" w:rsidRPr="00516B10" w:rsidRDefault="00516B10" w:rsidP="00516B10">
            <w:pPr>
              <w:widowControl w:val="0"/>
              <w:spacing w:after="0" w:line="240" w:lineRule="auto"/>
              <w:rPr>
                <w:rFonts w:ascii="Times New Roman" w:hAnsi="Times New Roman" w:cs="Times New Roman"/>
                <w:color w:val="000000" w:themeColor="text1"/>
              </w:rPr>
            </w:pPr>
            <w:r w:rsidRPr="00516B10">
              <w:rPr>
                <w:rFonts w:ascii="Times New Roman" w:hAnsi="Times New Roman" w:cs="Times New Roman"/>
                <w:bCs/>
                <w:color w:val="000000" w:themeColor="text1"/>
              </w:rPr>
              <w:t>Гимнастика с элементами акробатики</w:t>
            </w:r>
          </w:p>
        </w:tc>
        <w:tc>
          <w:tcPr>
            <w:tcW w:w="1840" w:type="pct"/>
          </w:tcPr>
          <w:p w:rsidR="00516B10" w:rsidRPr="00516B10" w:rsidRDefault="00516B10" w:rsidP="00516B10">
            <w:pPr>
              <w:widowControl w:val="0"/>
              <w:spacing w:after="0" w:line="240" w:lineRule="auto"/>
              <w:jc w:val="both"/>
              <w:rPr>
                <w:rFonts w:ascii="Times New Roman" w:hAnsi="Times New Roman" w:cs="Times New Roman"/>
                <w:color w:val="000000" w:themeColor="text1"/>
              </w:rPr>
            </w:pPr>
            <w:r w:rsidRPr="00516B10">
              <w:rPr>
                <w:rFonts w:ascii="Times New Roman" w:hAnsi="Times New Roman" w:cs="Times New Roman"/>
                <w:color w:val="000000" w:themeColor="text1"/>
              </w:rPr>
              <w:t>Обучение основным гимнастическим элементам</w:t>
            </w: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r w:rsidRPr="00516B10">
              <w:rPr>
                <w:rFonts w:ascii="Times New Roman" w:hAnsi="Times New Roman" w:cs="Times New Roman"/>
                <w:color w:val="000000" w:themeColor="text1"/>
              </w:rPr>
              <w:t>Обучение элементам акробатики</w:t>
            </w:r>
          </w:p>
        </w:tc>
        <w:tc>
          <w:tcPr>
            <w:tcW w:w="2257" w:type="pct"/>
          </w:tcPr>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 xml:space="preserve">Построения и перестроения. Построения, повороты на месте,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Общеразвивающие упражнения без предметов:</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 xml:space="preserve">Упражнения для развития рук и плечевого пояса: медленные плавные сгибания и разгибания; медленные плавные скручивая и вращения, махи, отведения и приведения. </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Упражнения для развития мышц шеи.</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Упражнения для развития мышц туловища.</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 xml:space="preserve">Упражнения на формирование правильной осанки (наклоны, повороты, вращения туловища, в положении лежа; поднимание и опускание ног, круговые движения одной и обеими ногами, поднимание и опускание туловища). </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Упражнения для развития мышц ног: различные маховые движения ногами, приседания на обеих и на одной ноге, выпады, выпады с дополнительными пружинящими движениями.</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Упражнения с сопротивлением. Упражнения в парах – повороты и наклоны туловища, сгибание и разгибание рук, приседания с партнером, перенос партнера на спине и на плечах, игры с элементами сопротивления.</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Общеразвивающие упражнения с предметами:</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Упражнения с набивными мячами: поднимание, опускание, наклоны, повороты, перебрасывания с одной руки на другую перед собой, над головой, за спиной, броски и ловля мяча.</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Упражнения на месте (стоя, сидя, лежа) и в движении</w:t>
            </w:r>
            <w:proofErr w:type="gramStart"/>
            <w:r w:rsidRPr="00516B10">
              <w:rPr>
                <w:rFonts w:ascii="Times New Roman" w:hAnsi="Times New Roman" w:cs="Times New Roman"/>
                <w:color w:val="000000" w:themeColor="text1"/>
                <w:u w:color="333333"/>
              </w:rPr>
              <w:t>.</w:t>
            </w:r>
            <w:proofErr w:type="gramEnd"/>
            <w:r w:rsidRPr="00516B10">
              <w:rPr>
                <w:rFonts w:ascii="Times New Roman" w:hAnsi="Times New Roman" w:cs="Times New Roman"/>
                <w:color w:val="000000" w:themeColor="text1"/>
                <w:u w:color="333333"/>
              </w:rPr>
              <w:t xml:space="preserve"> (</w:t>
            </w:r>
            <w:proofErr w:type="gramStart"/>
            <w:r w:rsidRPr="00516B10">
              <w:rPr>
                <w:rFonts w:ascii="Times New Roman" w:hAnsi="Times New Roman" w:cs="Times New Roman"/>
                <w:color w:val="000000" w:themeColor="text1"/>
                <w:u w:color="333333"/>
              </w:rPr>
              <w:t>в</w:t>
            </w:r>
            <w:proofErr w:type="gramEnd"/>
            <w:r w:rsidRPr="00516B10">
              <w:rPr>
                <w:rFonts w:ascii="Times New Roman" w:hAnsi="Times New Roman" w:cs="Times New Roman"/>
                <w:color w:val="000000" w:themeColor="text1"/>
                <w:u w:color="333333"/>
              </w:rPr>
              <w:t xml:space="preserve"> парах и группе с передачами, бросками и ловлей мяча).</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 xml:space="preserve">Упражнения с гантелями, штангой, мешками с песком: сгибание и разгибание рук, медленные повороты и наклоны туловища, приседания (начинать в положении лежа, затем вводить </w:t>
            </w:r>
            <w:proofErr w:type="gramStart"/>
            <w:r w:rsidRPr="00516B10">
              <w:rPr>
                <w:rFonts w:ascii="Times New Roman" w:hAnsi="Times New Roman" w:cs="Times New Roman"/>
                <w:color w:val="000000" w:themeColor="text1"/>
                <w:u w:color="333333"/>
              </w:rPr>
              <w:lastRenderedPageBreak/>
              <w:t>упражнения</w:t>
            </w:r>
            <w:proofErr w:type="gramEnd"/>
            <w:r w:rsidRPr="00516B10">
              <w:rPr>
                <w:rFonts w:ascii="Times New Roman" w:hAnsi="Times New Roman" w:cs="Times New Roman"/>
                <w:color w:val="000000" w:themeColor="text1"/>
                <w:u w:color="333333"/>
              </w:rPr>
              <w:t xml:space="preserve"> с утяжелителями сидя, если нет противопоказаний и нарушений осанки).</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Упражнения с малыми мячами – броски и ловля мяча после подбрасывания вверх, удара о пол, в стену (Ловля мяча на месте, в прыжке, после кувырка в движении).</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Перекаты:</w:t>
            </w:r>
            <w:r w:rsidRPr="00516B10">
              <w:rPr>
                <w:rFonts w:ascii="Times New Roman" w:hAnsi="Times New Roman" w:cs="Times New Roman"/>
                <w:color w:val="000000" w:themeColor="text1"/>
              </w:rPr>
              <w:t xml:space="preserve"> </w:t>
            </w:r>
            <w:r w:rsidRPr="00516B10">
              <w:rPr>
                <w:rFonts w:ascii="Times New Roman" w:hAnsi="Times New Roman" w:cs="Times New Roman"/>
                <w:color w:val="000000" w:themeColor="text1"/>
                <w:u w:color="333333"/>
              </w:rPr>
              <w:t xml:space="preserve">вперед и назад из </w:t>
            </w:r>
            <w:proofErr w:type="gramStart"/>
            <w:r w:rsidRPr="00516B10">
              <w:rPr>
                <w:rFonts w:ascii="Times New Roman" w:hAnsi="Times New Roman" w:cs="Times New Roman"/>
                <w:color w:val="000000" w:themeColor="text1"/>
                <w:u w:color="333333"/>
              </w:rPr>
              <w:t>положения</w:t>
            </w:r>
            <w:proofErr w:type="gramEnd"/>
            <w:r w:rsidRPr="00516B10">
              <w:rPr>
                <w:rFonts w:ascii="Times New Roman" w:hAnsi="Times New Roman" w:cs="Times New Roman"/>
                <w:color w:val="000000" w:themeColor="text1"/>
                <w:u w:color="333333"/>
              </w:rPr>
              <w:t xml:space="preserve"> лёжа на спине, перекат вперед и назад из положения сидя, перекат вперед и назад из упора присев, круговой перекат в сторону, перекат вперед погнувшись.</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Упражнения в группировке: в положении лёжа на спине, сидя, в приседе.</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 xml:space="preserve">Кувырки: кувырок назад, </w:t>
            </w:r>
            <w:proofErr w:type="gramStart"/>
            <w:r w:rsidRPr="00516B10">
              <w:rPr>
                <w:rFonts w:ascii="Times New Roman" w:hAnsi="Times New Roman" w:cs="Times New Roman"/>
                <w:color w:val="000000" w:themeColor="text1"/>
                <w:u w:color="333333"/>
              </w:rPr>
              <w:t>кувырок</w:t>
            </w:r>
            <w:proofErr w:type="gramEnd"/>
            <w:r w:rsidRPr="00516B10">
              <w:rPr>
                <w:rFonts w:ascii="Times New Roman" w:hAnsi="Times New Roman" w:cs="Times New Roman"/>
                <w:color w:val="000000" w:themeColor="text1"/>
                <w:u w:color="333333"/>
              </w:rPr>
              <w:t xml:space="preserve"> назад прогнувшись через плечо, кувырок вперед, кувырок вперед с прыжка.</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Стойки: Стойка на лопатках. Стойка на голове и руках, стойка на руках</w:t>
            </w:r>
          </w:p>
          <w:p w:rsidR="00516B10" w:rsidRPr="00516B10" w:rsidRDefault="00516B10" w:rsidP="00516B10">
            <w:pPr>
              <w:widowControl w:val="0"/>
              <w:spacing w:after="0" w:line="240" w:lineRule="auto"/>
              <w:jc w:val="both"/>
              <w:rPr>
                <w:rFonts w:ascii="Times New Roman" w:hAnsi="Times New Roman" w:cs="Times New Roman"/>
                <w:color w:val="000000" w:themeColor="text1"/>
              </w:rPr>
            </w:pPr>
            <w:r w:rsidRPr="00516B10">
              <w:rPr>
                <w:rFonts w:ascii="Times New Roman" w:hAnsi="Times New Roman" w:cs="Times New Roman"/>
                <w:color w:val="000000" w:themeColor="text1"/>
                <w:u w:color="333333"/>
              </w:rPr>
              <w:t>Мост. Перевороты.</w:t>
            </w:r>
            <w:r w:rsidRPr="00516B10">
              <w:rPr>
                <w:rFonts w:ascii="Times New Roman" w:hAnsi="Times New Roman" w:cs="Times New Roman"/>
                <w:color w:val="000000" w:themeColor="text1"/>
              </w:rPr>
              <w:t xml:space="preserve"> </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rPr>
              <w:t>Постепенно усложняющиеся комбинации элементов в соответствии с двигательными возможностями обучающихся.</w:t>
            </w:r>
          </w:p>
        </w:tc>
      </w:tr>
      <w:tr w:rsidR="00516B10" w:rsidRPr="00516B10" w:rsidTr="00516B10">
        <w:trPr>
          <w:trHeight w:val="1755"/>
        </w:trPr>
        <w:tc>
          <w:tcPr>
            <w:tcW w:w="904" w:type="pct"/>
          </w:tcPr>
          <w:p w:rsidR="00516B10" w:rsidRPr="00516B10" w:rsidRDefault="00516B10" w:rsidP="00516B10">
            <w:pPr>
              <w:widowControl w:val="0"/>
              <w:spacing w:after="0" w:line="240" w:lineRule="auto"/>
              <w:rPr>
                <w:rFonts w:ascii="Times New Roman" w:hAnsi="Times New Roman" w:cs="Times New Roman"/>
                <w:color w:val="000000" w:themeColor="text1"/>
              </w:rPr>
            </w:pPr>
            <w:r w:rsidRPr="00516B10">
              <w:rPr>
                <w:rFonts w:ascii="Times New Roman" w:hAnsi="Times New Roman" w:cs="Times New Roman"/>
                <w:bCs/>
                <w:color w:val="000000" w:themeColor="text1"/>
              </w:rPr>
              <w:lastRenderedPageBreak/>
              <w:t>Легкая атлетика</w:t>
            </w:r>
          </w:p>
        </w:tc>
        <w:tc>
          <w:tcPr>
            <w:tcW w:w="1840" w:type="pct"/>
          </w:tcPr>
          <w:p w:rsidR="00516B10" w:rsidRPr="00516B10" w:rsidRDefault="00516B10" w:rsidP="00516B10">
            <w:pPr>
              <w:widowControl w:val="0"/>
              <w:spacing w:after="0" w:line="240" w:lineRule="auto"/>
              <w:jc w:val="both"/>
              <w:rPr>
                <w:rFonts w:ascii="Times New Roman" w:hAnsi="Times New Roman" w:cs="Times New Roman"/>
                <w:color w:val="000000" w:themeColor="text1"/>
              </w:rPr>
            </w:pPr>
            <w:r w:rsidRPr="00516B10">
              <w:rPr>
                <w:rFonts w:ascii="Times New Roman" w:hAnsi="Times New Roman" w:cs="Times New Roman"/>
                <w:color w:val="000000" w:themeColor="text1"/>
              </w:rPr>
              <w:t>Обучение техники ходьбы и бега</w:t>
            </w: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p>
          <w:p w:rsidR="00516B10" w:rsidRPr="00516B10" w:rsidRDefault="00516B10" w:rsidP="00516B10">
            <w:pPr>
              <w:widowControl w:val="0"/>
              <w:spacing w:after="0" w:line="240" w:lineRule="auto"/>
              <w:jc w:val="both"/>
              <w:rPr>
                <w:rFonts w:ascii="Times New Roman" w:hAnsi="Times New Roman" w:cs="Times New Roman"/>
                <w:color w:val="000000" w:themeColor="text1"/>
              </w:rPr>
            </w:pPr>
            <w:r w:rsidRPr="00516B10">
              <w:rPr>
                <w:rFonts w:ascii="Times New Roman" w:hAnsi="Times New Roman" w:cs="Times New Roman"/>
                <w:color w:val="000000" w:themeColor="text1"/>
              </w:rPr>
              <w:t>Обучение метанию малого мяча</w:t>
            </w:r>
          </w:p>
        </w:tc>
        <w:tc>
          <w:tcPr>
            <w:tcW w:w="2257" w:type="pct"/>
          </w:tcPr>
          <w:p w:rsidR="00516B10" w:rsidRPr="00516B10" w:rsidRDefault="00516B10" w:rsidP="00516B10">
            <w:pPr>
              <w:widowControl w:val="0"/>
              <w:spacing w:after="0" w:line="240" w:lineRule="auto"/>
              <w:jc w:val="both"/>
              <w:rPr>
                <w:rFonts w:ascii="Times New Roman" w:hAnsi="Times New Roman" w:cs="Times New Roman"/>
                <w:b/>
                <w:bCs/>
                <w:color w:val="000000" w:themeColor="text1"/>
                <w:u w:color="333333"/>
              </w:rPr>
            </w:pPr>
            <w:r w:rsidRPr="00516B10">
              <w:rPr>
                <w:rFonts w:ascii="Times New Roman" w:hAnsi="Times New Roman" w:cs="Times New Roman"/>
                <w:b/>
                <w:bCs/>
                <w:color w:val="000000" w:themeColor="text1"/>
                <w:u w:color="333333"/>
              </w:rPr>
              <w:lastRenderedPageBreak/>
              <w:t>Ходьба.</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 xml:space="preserve">Сочетание разновидностей ходьбы (на носках, на пятках, в полу-приседе, спиной вперед). </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Ходьба на носках с высоким подниманием бедра;</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Ходьба приставным шагом левым и правым боком;</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ходьба с остановками для выполнения задания (присесть, повернуться, выполнить упражнение и др.);</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 xml:space="preserve">ходьба </w:t>
            </w:r>
            <w:proofErr w:type="spellStart"/>
            <w:r w:rsidRPr="00516B10">
              <w:rPr>
                <w:rFonts w:ascii="Times New Roman" w:hAnsi="Times New Roman" w:cs="Times New Roman"/>
                <w:color w:val="000000" w:themeColor="text1"/>
                <w:u w:color="333333"/>
              </w:rPr>
              <w:t>скрестным</w:t>
            </w:r>
            <w:proofErr w:type="spellEnd"/>
            <w:r w:rsidRPr="00516B10">
              <w:rPr>
                <w:rFonts w:ascii="Times New Roman" w:hAnsi="Times New Roman" w:cs="Times New Roman"/>
                <w:color w:val="000000" w:themeColor="text1"/>
                <w:u w:color="333333"/>
              </w:rPr>
              <w:t xml:space="preserve"> шагом;</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ходьба с изменением направлений по сигналу;</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ходьба с выполнением</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движений рук на координацию;</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ходьба с преодолением несложных препятствий;</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продолжительная ходьба (10-15 мин.) в различном темпе;</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пешие переходы по слабопересеченной местности до 1км,</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ходьба в различном темпе с выполнением заданий и другие.</w:t>
            </w:r>
          </w:p>
          <w:p w:rsidR="00516B10" w:rsidRPr="00516B10" w:rsidRDefault="00516B10" w:rsidP="00516B10">
            <w:pPr>
              <w:widowControl w:val="0"/>
              <w:spacing w:after="0" w:line="240" w:lineRule="auto"/>
              <w:jc w:val="both"/>
              <w:rPr>
                <w:rFonts w:ascii="Times New Roman" w:hAnsi="Times New Roman" w:cs="Times New Roman"/>
                <w:b/>
                <w:bCs/>
                <w:color w:val="000000" w:themeColor="text1"/>
                <w:u w:color="333333"/>
              </w:rPr>
            </w:pPr>
            <w:r w:rsidRPr="00516B10">
              <w:rPr>
                <w:rFonts w:ascii="Times New Roman" w:hAnsi="Times New Roman" w:cs="Times New Roman"/>
                <w:b/>
                <w:bCs/>
                <w:color w:val="000000" w:themeColor="text1"/>
                <w:u w:color="333333"/>
              </w:rPr>
              <w:t xml:space="preserve">Бег. </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Бег на месте с высоким подниманием бедра со сменой темпа;</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Бег «змейкой», не задевая предметов; то же — вдвоем, держась за руки;</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proofErr w:type="gramStart"/>
            <w:r w:rsidRPr="00516B10">
              <w:rPr>
                <w:rFonts w:ascii="Times New Roman" w:hAnsi="Times New Roman" w:cs="Times New Roman"/>
                <w:color w:val="000000" w:themeColor="text1"/>
                <w:u w:color="333333"/>
              </w:rPr>
              <w:t>Бег по прямой по узкому (30—35 см) коридору;</w:t>
            </w:r>
            <w:proofErr w:type="gramEnd"/>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Бег с подскоками, с подпрыгиванием и доставанием предметов;</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Бег по ориентирам;</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Бег в различном темпе;</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Медленный бег в равномерном темпе от 5 до 15 минут;</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«Челночный бег». Бег с максимальной скоростью, остановками, с переноской предметов (кубиков, мячей);</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Бег с грузом в руках;</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lastRenderedPageBreak/>
              <w:t xml:space="preserve">Бег широким шагом на носках </w:t>
            </w:r>
            <w:proofErr w:type="gramStart"/>
            <w:r w:rsidRPr="00516B10">
              <w:rPr>
                <w:rFonts w:ascii="Times New Roman" w:hAnsi="Times New Roman" w:cs="Times New Roman"/>
                <w:color w:val="000000" w:themeColor="text1"/>
                <w:u w:color="333333"/>
              </w:rPr>
              <w:t>по</w:t>
            </w:r>
            <w:proofErr w:type="gramEnd"/>
            <w:r w:rsidRPr="00516B10">
              <w:rPr>
                <w:rFonts w:ascii="Times New Roman" w:hAnsi="Times New Roman" w:cs="Times New Roman"/>
                <w:color w:val="000000" w:themeColor="text1"/>
                <w:u w:color="333333"/>
              </w:rPr>
              <w:t xml:space="preserve"> прямой;</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Скоростной бег на дистанции 10-30м;</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Бег с преодолением малых препятствий (набивные мячи, полосы, скамейки) в среднем темпе;</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Бег на 20-30м;</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Эстафетный бег на отрезках 15-20м с передачей эстафеты касанием рукой партнера;</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Бег с преодолением препятствий (высота до 20-30см);</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Различные специальные беговые упражнения на отрезках до 30м;</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Бег на 30м на скорость;</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Кроссовый бег по слабопересеченной местности на расстояние до 1000м и другие.</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Подготовительные упражнения: упражнения на увеличение подвижности (гибкости) в плечевых суставах и в грудном отделе позвоночника; координацию (двигательную ловкость) и быстроту движений; развитие скоростно-силовых качеств.</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 xml:space="preserve">Подготовительные упражнения с мячом: перекатывание мяча партнеру, перекатывания мяча через препятствия, катание мяча вдоль гимнастической скамейки. Подбрасывание и ловля мяча над собой и об стенку. Перебрасывание мяча двумя руками снизу, из-за головы партнеру и ловля двумя руками (с постепенным увеличением расстояния и высоты полета). Дополнительные движения перед ловлей мяча. </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Упражнения с набивным мячом. Удержание мяча в различных положениях, ходьба с мячом в различных положениях рук, наклоны туловища, приседания с удержанием мяча. Перекатывание набивного мяча руками, ногами, со сбиванием предметов. Стойка на мяче.</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Упражнения в метании малого мяча. Метание малого мяча в цель. Метание в цель после предварительного замаха. Метание из разных исходных положений. Метание на точность попадания в цель. Эстафеты с метанием в цель, подвижные игры с метанием.</w:t>
            </w:r>
          </w:p>
        </w:tc>
      </w:tr>
      <w:tr w:rsidR="00516B10" w:rsidRPr="00516B10" w:rsidTr="00516B10">
        <w:trPr>
          <w:trHeight w:val="5111"/>
        </w:trPr>
        <w:tc>
          <w:tcPr>
            <w:tcW w:w="904" w:type="pct"/>
          </w:tcPr>
          <w:p w:rsidR="00516B10" w:rsidRPr="00516B10" w:rsidRDefault="00516B10" w:rsidP="00516B10">
            <w:pPr>
              <w:widowControl w:val="0"/>
              <w:shd w:val="clear" w:color="auto" w:fill="FFFFFF"/>
              <w:spacing w:after="0" w:line="240" w:lineRule="auto"/>
              <w:rPr>
                <w:rFonts w:ascii="Times New Roman" w:hAnsi="Times New Roman" w:cs="Times New Roman"/>
                <w:color w:val="000000" w:themeColor="text1"/>
              </w:rPr>
            </w:pPr>
            <w:r w:rsidRPr="00516B10">
              <w:rPr>
                <w:rFonts w:ascii="Times New Roman" w:hAnsi="Times New Roman" w:cs="Times New Roman"/>
                <w:bCs/>
                <w:color w:val="000000" w:themeColor="text1"/>
              </w:rPr>
              <w:lastRenderedPageBreak/>
              <w:t>Спортивные игры</w:t>
            </w:r>
          </w:p>
        </w:tc>
        <w:tc>
          <w:tcPr>
            <w:tcW w:w="1840" w:type="pct"/>
          </w:tcPr>
          <w:p w:rsidR="00516B10" w:rsidRPr="00516B10" w:rsidRDefault="00516B10" w:rsidP="00516B10">
            <w:pPr>
              <w:widowControl w:val="0"/>
              <w:spacing w:after="0" w:line="240" w:lineRule="auto"/>
              <w:jc w:val="both"/>
              <w:rPr>
                <w:rFonts w:ascii="Times New Roman" w:hAnsi="Times New Roman" w:cs="Times New Roman"/>
                <w:color w:val="000000" w:themeColor="text1"/>
              </w:rPr>
            </w:pPr>
            <w:r w:rsidRPr="00516B10">
              <w:rPr>
                <w:rFonts w:ascii="Times New Roman" w:hAnsi="Times New Roman" w:cs="Times New Roman"/>
                <w:color w:val="000000" w:themeColor="text1"/>
              </w:rPr>
              <w:t>Обучение игре в волейбол, баскетбол, футбол</w:t>
            </w:r>
          </w:p>
        </w:tc>
        <w:tc>
          <w:tcPr>
            <w:tcW w:w="2257" w:type="pct"/>
          </w:tcPr>
          <w:p w:rsidR="00516B10" w:rsidRPr="00516B10" w:rsidRDefault="00516B10" w:rsidP="00516B10">
            <w:pPr>
              <w:pStyle w:val="Default"/>
              <w:widowControl w:val="0"/>
              <w:jc w:val="both"/>
              <w:rPr>
                <w:rFonts w:ascii="Times New Roman" w:hAnsi="Times New Roman"/>
                <w:color w:val="000000" w:themeColor="text1"/>
                <w:sz w:val="22"/>
                <w:szCs w:val="22"/>
              </w:rPr>
            </w:pPr>
            <w:r w:rsidRPr="00516B10">
              <w:rPr>
                <w:rFonts w:ascii="Times New Roman" w:hAnsi="Times New Roman"/>
                <w:color w:val="000000" w:themeColor="text1"/>
                <w:sz w:val="22"/>
                <w:szCs w:val="22"/>
              </w:rPr>
              <w:t>Изучение правил игры в волейбол, баскетбол, футбол с использованием наглядности: презентаций, печатных изданий, видеофильмов.</w:t>
            </w:r>
          </w:p>
          <w:p w:rsidR="00516B10" w:rsidRPr="00516B10" w:rsidRDefault="00516B10" w:rsidP="00516B10">
            <w:pPr>
              <w:pStyle w:val="Default"/>
              <w:widowControl w:val="0"/>
              <w:jc w:val="both"/>
              <w:rPr>
                <w:rFonts w:ascii="Times New Roman" w:hAnsi="Times New Roman"/>
                <w:color w:val="000000" w:themeColor="text1"/>
                <w:sz w:val="22"/>
                <w:szCs w:val="22"/>
              </w:rPr>
            </w:pPr>
            <w:r w:rsidRPr="00516B10">
              <w:rPr>
                <w:rFonts w:ascii="Times New Roman" w:hAnsi="Times New Roman"/>
                <w:b/>
                <w:bCs/>
                <w:color w:val="000000" w:themeColor="text1"/>
                <w:sz w:val="22"/>
                <w:szCs w:val="22"/>
              </w:rPr>
              <w:t>Баскетбол:</w:t>
            </w:r>
            <w:r w:rsidRPr="00516B10">
              <w:rPr>
                <w:rFonts w:ascii="Times New Roman" w:hAnsi="Times New Roman"/>
                <w:color w:val="000000" w:themeColor="text1"/>
                <w:sz w:val="22"/>
                <w:szCs w:val="22"/>
              </w:rPr>
              <w:t xml:space="preserve"> стойка баскетболиста, передвижения к защитной стойке приставными шагами влево, вправо, вперед, назад, с остановками шагом и прыжком без мяча, передача мяча двумя руками от груди с места и шагом, ведение мяча на месте, по прямой, бросок мяча по корзине двумя руками от груди и двумя руками снизу с места. </w:t>
            </w:r>
          </w:p>
          <w:p w:rsidR="00516B10" w:rsidRPr="00516B10" w:rsidRDefault="00516B10" w:rsidP="00516B10">
            <w:pPr>
              <w:widowControl w:val="0"/>
              <w:spacing w:after="0" w:line="240" w:lineRule="auto"/>
              <w:jc w:val="both"/>
              <w:rPr>
                <w:rFonts w:ascii="Times New Roman" w:eastAsia="Times New Roman" w:hAnsi="Times New Roman" w:cs="Times New Roman"/>
                <w:b/>
                <w:bCs/>
                <w:color w:val="000000" w:themeColor="text1"/>
                <w:u w:color="333333"/>
              </w:rPr>
            </w:pPr>
            <w:r w:rsidRPr="00516B10">
              <w:rPr>
                <w:rFonts w:ascii="Times New Roman" w:hAnsi="Times New Roman" w:cs="Times New Roman"/>
                <w:b/>
                <w:bCs/>
                <w:color w:val="000000" w:themeColor="text1"/>
                <w:u w:color="333333"/>
              </w:rPr>
              <w:t>Волейбол:</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proofErr w:type="gramStart"/>
            <w:r w:rsidRPr="00516B10">
              <w:rPr>
                <w:rFonts w:ascii="Times New Roman" w:hAnsi="Times New Roman" w:cs="Times New Roman"/>
                <w:color w:val="000000" w:themeColor="text1"/>
                <w:u w:color="333333"/>
              </w:rPr>
              <w:t>Перемещения и стойки: основная и низкая стойка;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w:t>
            </w:r>
            <w:proofErr w:type="gramEnd"/>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Передачи: передача мяча сверху двумя руками: над собой – на месте, в парах, в треугольнике; передачи в стену с изменением высоты и расстояния.</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 xml:space="preserve">Нижняя прямая подача: </w:t>
            </w:r>
            <w:proofErr w:type="spellStart"/>
            <w:r w:rsidRPr="00516B10">
              <w:rPr>
                <w:rFonts w:ascii="Times New Roman" w:hAnsi="Times New Roman" w:cs="Times New Roman"/>
                <w:color w:val="000000" w:themeColor="text1"/>
                <w:u w:color="333333"/>
              </w:rPr>
              <w:t>и.п</w:t>
            </w:r>
            <w:proofErr w:type="spellEnd"/>
            <w:r w:rsidRPr="00516B10">
              <w:rPr>
                <w:rFonts w:ascii="Times New Roman" w:hAnsi="Times New Roman" w:cs="Times New Roman"/>
                <w:color w:val="000000" w:themeColor="text1"/>
                <w:u w:color="333333"/>
              </w:rPr>
              <w:t>. стоя лицом к сетке, ноги согнуты в коленях, одна нога впереди, туловище наклонено</w:t>
            </w:r>
          </w:p>
          <w:p w:rsidR="00516B10" w:rsidRPr="00516B10" w:rsidRDefault="00516B10" w:rsidP="00516B10">
            <w:pPr>
              <w:widowControl w:val="0"/>
              <w:spacing w:after="0" w:line="240" w:lineRule="auto"/>
              <w:jc w:val="both"/>
              <w:rPr>
                <w:rFonts w:ascii="Times New Roman" w:hAnsi="Times New Roman" w:cs="Times New Roman"/>
                <w:b/>
                <w:bCs/>
                <w:color w:val="000000" w:themeColor="text1"/>
                <w:u w:color="333333"/>
              </w:rPr>
            </w:pPr>
            <w:r w:rsidRPr="00516B10">
              <w:rPr>
                <w:rFonts w:ascii="Times New Roman" w:hAnsi="Times New Roman" w:cs="Times New Roman"/>
                <w:b/>
                <w:bCs/>
                <w:color w:val="000000" w:themeColor="text1"/>
                <w:u w:color="333333"/>
              </w:rPr>
              <w:t xml:space="preserve">Футбол: </w:t>
            </w:r>
          </w:p>
          <w:p w:rsidR="00516B10" w:rsidRPr="00516B10" w:rsidRDefault="00516B10" w:rsidP="00516B10">
            <w:pPr>
              <w:widowControl w:val="0"/>
              <w:spacing w:after="0" w:line="240" w:lineRule="auto"/>
              <w:jc w:val="both"/>
              <w:rPr>
                <w:rFonts w:ascii="Times New Roman" w:hAnsi="Times New Roman" w:cs="Times New Roman"/>
                <w:color w:val="000000" w:themeColor="text1"/>
              </w:rPr>
            </w:pPr>
            <w:r w:rsidRPr="00516B10">
              <w:rPr>
                <w:rFonts w:ascii="Times New Roman" w:hAnsi="Times New Roman" w:cs="Times New Roman"/>
                <w:color w:val="000000" w:themeColor="text1"/>
              </w:rPr>
              <w:t>Обучение движениям без мяча: бег (в том числе и с изменением направления); прыжки; финты без мяча (туловищем).</w:t>
            </w:r>
          </w:p>
          <w:p w:rsidR="00516B10" w:rsidRPr="00516B10" w:rsidRDefault="00516B10" w:rsidP="00516B10">
            <w:pPr>
              <w:widowControl w:val="0"/>
              <w:spacing w:after="0" w:line="240" w:lineRule="auto"/>
              <w:jc w:val="both"/>
              <w:rPr>
                <w:rFonts w:ascii="Times New Roman" w:hAnsi="Times New Roman" w:cs="Times New Roman"/>
                <w:color w:val="000000" w:themeColor="text1"/>
              </w:rPr>
            </w:pPr>
            <w:proofErr w:type="gramStart"/>
            <w:r w:rsidRPr="00516B10">
              <w:rPr>
                <w:rFonts w:ascii="Times New Roman" w:hAnsi="Times New Roman" w:cs="Times New Roman"/>
                <w:color w:val="000000" w:themeColor="text1"/>
              </w:rPr>
              <w:t>Обучение движениям с мячом: удар ногой;) прием (остановки) мяча; удар головой; ведение мяча; финты;</w:t>
            </w:r>
            <w:proofErr w:type="gramEnd"/>
          </w:p>
          <w:p w:rsidR="00516B10" w:rsidRPr="00516B10" w:rsidRDefault="00516B10" w:rsidP="00516B10">
            <w:pPr>
              <w:widowControl w:val="0"/>
              <w:spacing w:after="0" w:line="240" w:lineRule="auto"/>
              <w:jc w:val="both"/>
              <w:rPr>
                <w:rFonts w:ascii="Times New Roman" w:hAnsi="Times New Roman" w:cs="Times New Roman"/>
                <w:color w:val="000000" w:themeColor="text1"/>
              </w:rPr>
            </w:pPr>
            <w:r w:rsidRPr="00516B10">
              <w:rPr>
                <w:rFonts w:ascii="Times New Roman" w:hAnsi="Times New Roman" w:cs="Times New Roman"/>
                <w:color w:val="000000" w:themeColor="text1"/>
              </w:rPr>
              <w:t>отбор мяча; вбрасывание мяча; техника вратаря.</w:t>
            </w:r>
          </w:p>
        </w:tc>
      </w:tr>
      <w:tr w:rsidR="00516B10" w:rsidRPr="00516B10" w:rsidTr="00516B10">
        <w:trPr>
          <w:trHeight w:val="4730"/>
        </w:trPr>
        <w:tc>
          <w:tcPr>
            <w:tcW w:w="904" w:type="pct"/>
          </w:tcPr>
          <w:p w:rsidR="00516B10" w:rsidRPr="00516B10" w:rsidRDefault="00516B10" w:rsidP="00516B10">
            <w:pPr>
              <w:widowControl w:val="0"/>
              <w:shd w:val="clear" w:color="auto" w:fill="FFFFFF"/>
              <w:spacing w:after="0" w:line="240" w:lineRule="auto"/>
              <w:rPr>
                <w:rFonts w:ascii="Times New Roman" w:hAnsi="Times New Roman" w:cs="Times New Roman"/>
                <w:color w:val="000000" w:themeColor="text1"/>
              </w:rPr>
            </w:pPr>
            <w:r w:rsidRPr="00516B10">
              <w:rPr>
                <w:rFonts w:ascii="Times New Roman" w:hAnsi="Times New Roman" w:cs="Times New Roman"/>
                <w:bCs/>
                <w:color w:val="000000" w:themeColor="text1"/>
              </w:rPr>
              <w:t xml:space="preserve">Зимние виды спорта </w:t>
            </w:r>
          </w:p>
        </w:tc>
        <w:tc>
          <w:tcPr>
            <w:tcW w:w="1840" w:type="pct"/>
          </w:tcPr>
          <w:p w:rsidR="00516B10" w:rsidRPr="00516B10" w:rsidRDefault="00516B10" w:rsidP="00516B10">
            <w:pPr>
              <w:widowControl w:val="0"/>
              <w:spacing w:after="0" w:line="240" w:lineRule="auto"/>
              <w:jc w:val="both"/>
              <w:rPr>
                <w:rFonts w:ascii="Times New Roman" w:hAnsi="Times New Roman" w:cs="Times New Roman"/>
                <w:color w:val="000000" w:themeColor="text1"/>
              </w:rPr>
            </w:pPr>
            <w:r w:rsidRPr="00516B10">
              <w:rPr>
                <w:rFonts w:ascii="Times New Roman" w:hAnsi="Times New Roman" w:cs="Times New Roman"/>
                <w:color w:val="000000" w:themeColor="text1"/>
              </w:rPr>
              <w:t>Обучение основным элементам лыжной подготовки</w:t>
            </w:r>
          </w:p>
        </w:tc>
        <w:tc>
          <w:tcPr>
            <w:tcW w:w="2257" w:type="pct"/>
          </w:tcPr>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 xml:space="preserve">1) передвижения на лыжах различными классическими ходами (попеременным </w:t>
            </w:r>
            <w:proofErr w:type="spellStart"/>
            <w:r w:rsidRPr="00516B10">
              <w:rPr>
                <w:rFonts w:ascii="Times New Roman" w:hAnsi="Times New Roman" w:cs="Times New Roman"/>
                <w:color w:val="000000" w:themeColor="text1"/>
                <w:u w:color="333333"/>
              </w:rPr>
              <w:t>двухшажным</w:t>
            </w:r>
            <w:proofErr w:type="spellEnd"/>
            <w:r w:rsidRPr="00516B10">
              <w:rPr>
                <w:rFonts w:ascii="Times New Roman" w:hAnsi="Times New Roman" w:cs="Times New Roman"/>
                <w:color w:val="000000" w:themeColor="text1"/>
                <w:u w:color="333333"/>
              </w:rPr>
              <w:t xml:space="preserve">, одновременным </w:t>
            </w:r>
            <w:proofErr w:type="spellStart"/>
            <w:r w:rsidRPr="00516B10">
              <w:rPr>
                <w:rFonts w:ascii="Times New Roman" w:hAnsi="Times New Roman" w:cs="Times New Roman"/>
                <w:color w:val="000000" w:themeColor="text1"/>
                <w:u w:color="333333"/>
              </w:rPr>
              <w:t>бесшажным</w:t>
            </w:r>
            <w:proofErr w:type="spellEnd"/>
            <w:r w:rsidRPr="00516B10">
              <w:rPr>
                <w:rFonts w:ascii="Times New Roman" w:hAnsi="Times New Roman" w:cs="Times New Roman"/>
                <w:color w:val="000000" w:themeColor="text1"/>
                <w:u w:color="333333"/>
              </w:rPr>
              <w:t xml:space="preserve">, одновременным одношажным, одновременным </w:t>
            </w:r>
            <w:proofErr w:type="spellStart"/>
            <w:r w:rsidRPr="00516B10">
              <w:rPr>
                <w:rFonts w:ascii="Times New Roman" w:hAnsi="Times New Roman" w:cs="Times New Roman"/>
                <w:color w:val="000000" w:themeColor="text1"/>
                <w:u w:color="333333"/>
              </w:rPr>
              <w:t>двухшажным</w:t>
            </w:r>
            <w:proofErr w:type="spellEnd"/>
            <w:r w:rsidRPr="00516B10">
              <w:rPr>
                <w:rFonts w:ascii="Times New Roman" w:hAnsi="Times New Roman" w:cs="Times New Roman"/>
                <w:color w:val="000000" w:themeColor="text1"/>
                <w:u w:color="333333"/>
              </w:rPr>
              <w:t xml:space="preserve">); </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 xml:space="preserve">2) подъёмы на лыжах в гору; </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 xml:space="preserve">3) спуски с гор на лыжах; </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 xml:space="preserve">4) торможения при спусках; </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 xml:space="preserve">5) повороты на лыжах в движении; </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6) прохождение учебных дистанций (1,2,3 км).</w:t>
            </w:r>
          </w:p>
          <w:p w:rsidR="00516B10" w:rsidRPr="00516B10" w:rsidRDefault="00516B10" w:rsidP="00516B10">
            <w:pPr>
              <w:widowControl w:val="0"/>
              <w:spacing w:after="0" w:line="240" w:lineRule="auto"/>
              <w:jc w:val="both"/>
              <w:rPr>
                <w:rFonts w:ascii="Times New Roman" w:hAnsi="Times New Roman" w:cs="Times New Roman"/>
                <w:color w:val="000000" w:themeColor="text1"/>
              </w:rPr>
            </w:pPr>
            <w:r w:rsidRPr="00516B10">
              <w:rPr>
                <w:rFonts w:ascii="Times New Roman" w:hAnsi="Times New Roman" w:cs="Times New Roman"/>
                <w:color w:val="000000" w:themeColor="text1"/>
                <w:u w:color="333333"/>
              </w:rPr>
              <w:t>Построение в одну колонну. Передвижение на лыжах под рукой; с лыжами на плече; поворот на лыжах вокруг носков лыж; передвижение ступающим и скользящим шагом по лыжне; спуск со склонов в низкой стойке, в основной стойке; подъем по склону наискось и прямо «лесенкой»; передвижение на лыжах в медленном темпе на отрезке до 1 км; передвижение на лыжах на скорость на отрезке 40-60 м. Игры "Кто дальше", "Быстрый лыжник", "Кто быстрее". Передвижение на лыжах до 1км.</w:t>
            </w:r>
          </w:p>
        </w:tc>
      </w:tr>
      <w:tr w:rsidR="00516B10" w:rsidRPr="00516B10" w:rsidTr="00516B10">
        <w:trPr>
          <w:trHeight w:val="2745"/>
        </w:trPr>
        <w:tc>
          <w:tcPr>
            <w:tcW w:w="904" w:type="pct"/>
          </w:tcPr>
          <w:p w:rsidR="00516B10" w:rsidRPr="00516B10" w:rsidRDefault="00516B10" w:rsidP="00516B10">
            <w:pPr>
              <w:widowControl w:val="0"/>
              <w:shd w:val="clear" w:color="auto" w:fill="FFFFFF"/>
              <w:spacing w:after="0" w:line="240" w:lineRule="auto"/>
              <w:rPr>
                <w:rFonts w:ascii="Times New Roman" w:hAnsi="Times New Roman" w:cs="Times New Roman"/>
                <w:color w:val="000000" w:themeColor="text1"/>
              </w:rPr>
            </w:pPr>
            <w:r w:rsidRPr="00516B10">
              <w:rPr>
                <w:rFonts w:ascii="Times New Roman" w:hAnsi="Times New Roman" w:cs="Times New Roman"/>
                <w:bCs/>
                <w:color w:val="000000" w:themeColor="text1"/>
              </w:rPr>
              <w:lastRenderedPageBreak/>
              <w:t>Плавание</w:t>
            </w:r>
          </w:p>
        </w:tc>
        <w:tc>
          <w:tcPr>
            <w:tcW w:w="1840" w:type="pct"/>
          </w:tcPr>
          <w:p w:rsidR="00516B10" w:rsidRPr="00516B10" w:rsidRDefault="00516B10" w:rsidP="00516B10">
            <w:pPr>
              <w:widowControl w:val="0"/>
              <w:spacing w:after="0" w:line="240" w:lineRule="auto"/>
              <w:jc w:val="both"/>
              <w:rPr>
                <w:rFonts w:ascii="Times New Roman" w:hAnsi="Times New Roman" w:cs="Times New Roman"/>
                <w:color w:val="000000" w:themeColor="text1"/>
              </w:rPr>
            </w:pPr>
            <w:r w:rsidRPr="00516B10">
              <w:rPr>
                <w:rFonts w:ascii="Times New Roman" w:hAnsi="Times New Roman" w:cs="Times New Roman"/>
                <w:color w:val="000000" w:themeColor="text1"/>
              </w:rPr>
              <w:t>Обучение основным элементам плавания</w:t>
            </w:r>
          </w:p>
        </w:tc>
        <w:tc>
          <w:tcPr>
            <w:tcW w:w="2257" w:type="pct"/>
          </w:tcPr>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Подготовительные упражнения:</w:t>
            </w:r>
          </w:p>
          <w:p w:rsidR="00516B10" w:rsidRPr="00516B10" w:rsidRDefault="00516B10" w:rsidP="00516B10">
            <w:pPr>
              <w:widowControl w:val="0"/>
              <w:spacing w:after="0" w:line="240" w:lineRule="auto"/>
              <w:jc w:val="both"/>
              <w:rPr>
                <w:rFonts w:ascii="Times New Roman" w:hAnsi="Times New Roman" w:cs="Times New Roman"/>
                <w:i/>
                <w:iCs/>
                <w:color w:val="000000" w:themeColor="text1"/>
                <w:u w:color="333333"/>
              </w:rPr>
            </w:pPr>
            <w:r w:rsidRPr="00516B10">
              <w:rPr>
                <w:rFonts w:ascii="Times New Roman" w:hAnsi="Times New Roman" w:cs="Times New Roman"/>
                <w:i/>
                <w:iCs/>
                <w:color w:val="000000" w:themeColor="text1"/>
                <w:u w:color="333333"/>
              </w:rPr>
              <w:t>Вхождение в воду и передвижения по дну бассейна</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proofErr w:type="spellStart"/>
            <w:r w:rsidRPr="00516B10">
              <w:rPr>
                <w:rFonts w:ascii="Times New Roman" w:hAnsi="Times New Roman" w:cs="Times New Roman"/>
                <w:color w:val="000000" w:themeColor="text1"/>
                <w:u w:color="333333"/>
              </w:rPr>
              <w:t>И.п</w:t>
            </w:r>
            <w:proofErr w:type="spellEnd"/>
            <w:r w:rsidRPr="00516B10">
              <w:rPr>
                <w:rFonts w:ascii="Times New Roman" w:hAnsi="Times New Roman" w:cs="Times New Roman"/>
                <w:color w:val="000000" w:themeColor="text1"/>
                <w:u w:color="333333"/>
              </w:rPr>
              <w:t>. – стоя на дне, держась одной рукой за бортик, другая – впереди на поверхности воды. Движения свободной рукой в сторону, вниз, вверх. Упражнение выполняется на разной глубине, в приседе, в наклоне.</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proofErr w:type="spellStart"/>
            <w:r w:rsidRPr="00516B10">
              <w:rPr>
                <w:rFonts w:ascii="Times New Roman" w:hAnsi="Times New Roman" w:cs="Times New Roman"/>
                <w:color w:val="000000" w:themeColor="text1"/>
                <w:u w:color="333333"/>
              </w:rPr>
              <w:t>И.п</w:t>
            </w:r>
            <w:proofErr w:type="spellEnd"/>
            <w:r w:rsidRPr="00516B10">
              <w:rPr>
                <w:rFonts w:ascii="Times New Roman" w:hAnsi="Times New Roman" w:cs="Times New Roman"/>
                <w:color w:val="000000" w:themeColor="text1"/>
                <w:u w:color="333333"/>
              </w:rPr>
              <w:t>. – стоя на дне, держась одной рукой за бортик, движения ногами по очереди: вперед, назад, в сторону, внутрь.</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Передвижения по дну, держась руками за бортик бассейна.</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Передвижение по дну, держась ближней рукой за бортик, другой отталкивать воду ладонью назад вниз.</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При отталкивании воды - рука прямая, форма ладони – «ложка».</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Передвижения по дну с различным исходным положением рук (в стороны, вперед, за голову, за спину, вверх).</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 xml:space="preserve">Движения по дну в </w:t>
            </w:r>
            <w:proofErr w:type="spellStart"/>
            <w:r w:rsidRPr="00516B10">
              <w:rPr>
                <w:rFonts w:ascii="Times New Roman" w:hAnsi="Times New Roman" w:cs="Times New Roman"/>
                <w:color w:val="000000" w:themeColor="text1"/>
                <w:u w:color="333333"/>
              </w:rPr>
              <w:t>полуприседе</w:t>
            </w:r>
            <w:proofErr w:type="spellEnd"/>
            <w:r w:rsidRPr="00516B10">
              <w:rPr>
                <w:rFonts w:ascii="Times New Roman" w:hAnsi="Times New Roman" w:cs="Times New Roman"/>
                <w:color w:val="000000" w:themeColor="text1"/>
                <w:u w:color="333333"/>
              </w:rPr>
              <w:t>, ладони на коленях, на поясе, одновременно и попеременно отгребая ладонями воду назад.</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При выполнении задания, туловище немного наклонено вперед, руки в локтях выпрямлены, форма ладони – «ложка».</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proofErr w:type="spellStart"/>
            <w:r w:rsidRPr="00516B10">
              <w:rPr>
                <w:rFonts w:ascii="Times New Roman" w:hAnsi="Times New Roman" w:cs="Times New Roman"/>
                <w:color w:val="000000" w:themeColor="text1"/>
                <w:u w:color="333333"/>
              </w:rPr>
              <w:t>И.п</w:t>
            </w:r>
            <w:proofErr w:type="spellEnd"/>
            <w:r w:rsidRPr="00516B10">
              <w:rPr>
                <w:rFonts w:ascii="Times New Roman" w:hAnsi="Times New Roman" w:cs="Times New Roman"/>
                <w:color w:val="000000" w:themeColor="text1"/>
                <w:u w:color="333333"/>
              </w:rPr>
              <w:t>. – стоя на дне, руки в стороны. Выполнять руками одновременные движения внутрь и наружу вдоль поверхности воды, развивая усилия в сторону движения ладоней и немного вниз</w:t>
            </w:r>
            <w:proofErr w:type="gramStart"/>
            <w:r w:rsidRPr="00516B10">
              <w:rPr>
                <w:rFonts w:ascii="Times New Roman" w:hAnsi="Times New Roman" w:cs="Times New Roman"/>
                <w:color w:val="000000" w:themeColor="text1"/>
                <w:u w:color="333333"/>
              </w:rPr>
              <w:t>.</w:t>
            </w:r>
            <w:proofErr w:type="gramEnd"/>
            <w:r w:rsidRPr="00516B10">
              <w:rPr>
                <w:rFonts w:ascii="Times New Roman" w:hAnsi="Times New Roman" w:cs="Times New Roman"/>
                <w:color w:val="000000" w:themeColor="text1"/>
                <w:u w:color="333333"/>
              </w:rPr>
              <w:t xml:space="preserve"> (</w:t>
            </w:r>
            <w:proofErr w:type="gramStart"/>
            <w:r w:rsidRPr="00516B10">
              <w:rPr>
                <w:rFonts w:ascii="Times New Roman" w:hAnsi="Times New Roman" w:cs="Times New Roman"/>
                <w:color w:val="000000" w:themeColor="text1"/>
                <w:u w:color="333333"/>
              </w:rPr>
              <w:t>п</w:t>
            </w:r>
            <w:proofErr w:type="gramEnd"/>
            <w:r w:rsidRPr="00516B10">
              <w:rPr>
                <w:rFonts w:ascii="Times New Roman" w:hAnsi="Times New Roman" w:cs="Times New Roman"/>
                <w:color w:val="000000" w:themeColor="text1"/>
                <w:u w:color="333333"/>
              </w:rPr>
              <w:t>альцы ладони слегка направлены вниз, руки чуть согнуты в локтях).</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В положении стоя сделать вдох, задержать дыхание и опустить лицо в воду.</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Присесть, оттолкнуться ногами от дна и выпрыгнуть вверх («Кто выше прыгнет?»).</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«Кто дольше продержит лицо в воде?»</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Пробежать в воде 4-5м, выполняя гребки руками.</w:t>
            </w:r>
          </w:p>
          <w:p w:rsidR="00516B10" w:rsidRPr="00516B10" w:rsidRDefault="00516B10" w:rsidP="00516B10">
            <w:pPr>
              <w:widowControl w:val="0"/>
              <w:spacing w:after="0" w:line="240" w:lineRule="auto"/>
              <w:jc w:val="both"/>
              <w:rPr>
                <w:rFonts w:ascii="Times New Roman" w:eastAsia="Times New Roman" w:hAnsi="Times New Roman" w:cs="Times New Roman"/>
                <w:color w:val="000000" w:themeColor="text1"/>
                <w:u w:color="333333"/>
              </w:rPr>
            </w:pPr>
            <w:r w:rsidRPr="00516B10">
              <w:rPr>
                <w:rFonts w:ascii="Times New Roman" w:hAnsi="Times New Roman" w:cs="Times New Roman"/>
                <w:color w:val="000000" w:themeColor="text1"/>
                <w:u w:color="333333"/>
              </w:rPr>
              <w:t>Упражнение «поплавок».</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i/>
                <w:iCs/>
                <w:color w:val="000000" w:themeColor="text1"/>
                <w:u w:color="333333"/>
              </w:rPr>
              <w:t>Подводящие упражнения в лежании на воде, всплывании и скольжении</w:t>
            </w:r>
            <w:r w:rsidRPr="00516B10">
              <w:rPr>
                <w:rFonts w:ascii="Times New Roman" w:hAnsi="Times New Roman" w:cs="Times New Roman"/>
                <w:color w:val="000000" w:themeColor="text1"/>
                <w:u w:color="333333"/>
              </w:rPr>
              <w:t>.</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Скольжение на груди. Стать спиной к бортику, поднять руки вверх за голову, соединить кисти. Сделать вдох, задержать дыхание, оттолкнувшись одной ногой от бортика, «</w:t>
            </w:r>
            <w:proofErr w:type="spellStart"/>
            <w:r w:rsidRPr="00516B10">
              <w:rPr>
                <w:rFonts w:ascii="Times New Roman" w:hAnsi="Times New Roman" w:cs="Times New Roman"/>
                <w:color w:val="000000" w:themeColor="text1"/>
                <w:u w:color="333333"/>
              </w:rPr>
              <w:t>проскользить</w:t>
            </w:r>
            <w:proofErr w:type="spellEnd"/>
            <w:r w:rsidRPr="00516B10">
              <w:rPr>
                <w:rFonts w:ascii="Times New Roman" w:hAnsi="Times New Roman" w:cs="Times New Roman"/>
                <w:color w:val="000000" w:themeColor="text1"/>
                <w:u w:color="333333"/>
              </w:rPr>
              <w:t>» по поверхности воды. Стараться удержать туловище на поверхности воды как можно дольше.</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Скольжение на спине.</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Возможно использование специальных сре</w:t>
            </w:r>
            <w:proofErr w:type="gramStart"/>
            <w:r w:rsidRPr="00516B10">
              <w:rPr>
                <w:rFonts w:ascii="Times New Roman" w:hAnsi="Times New Roman" w:cs="Times New Roman"/>
                <w:color w:val="000000" w:themeColor="text1"/>
                <w:u w:color="333333"/>
              </w:rPr>
              <w:t>дств дл</w:t>
            </w:r>
            <w:proofErr w:type="gramEnd"/>
            <w:r w:rsidRPr="00516B10">
              <w:rPr>
                <w:rFonts w:ascii="Times New Roman" w:hAnsi="Times New Roman" w:cs="Times New Roman"/>
                <w:color w:val="000000" w:themeColor="text1"/>
                <w:u w:color="333333"/>
              </w:rPr>
              <w:t>я удержания на поверхности воды и максимального расслабления.</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Скольжение на спине.</w:t>
            </w:r>
          </w:p>
          <w:p w:rsidR="00516B10" w:rsidRPr="00516B10" w:rsidRDefault="00516B10" w:rsidP="00516B10">
            <w:pPr>
              <w:widowControl w:val="0"/>
              <w:spacing w:after="0" w:line="240" w:lineRule="auto"/>
              <w:jc w:val="both"/>
              <w:rPr>
                <w:rFonts w:ascii="Times New Roman" w:hAnsi="Times New Roman" w:cs="Times New Roman"/>
                <w:color w:val="000000" w:themeColor="text1"/>
                <w:u w:color="333333"/>
              </w:rPr>
            </w:pPr>
            <w:r w:rsidRPr="00516B10">
              <w:rPr>
                <w:rFonts w:ascii="Times New Roman" w:hAnsi="Times New Roman" w:cs="Times New Roman"/>
                <w:color w:val="000000" w:themeColor="text1"/>
                <w:u w:color="333333"/>
              </w:rPr>
              <w:t>Выдохи в воду.</w:t>
            </w:r>
          </w:p>
          <w:p w:rsidR="00516B10" w:rsidRPr="00516B10" w:rsidRDefault="00516B10" w:rsidP="00516B10">
            <w:pPr>
              <w:widowControl w:val="0"/>
              <w:spacing w:after="0" w:line="240" w:lineRule="auto"/>
              <w:jc w:val="both"/>
              <w:rPr>
                <w:rFonts w:ascii="Times New Roman" w:hAnsi="Times New Roman" w:cs="Times New Roman"/>
                <w:i/>
                <w:iCs/>
                <w:color w:val="000000" w:themeColor="text1"/>
              </w:rPr>
            </w:pPr>
            <w:r w:rsidRPr="00516B10">
              <w:rPr>
                <w:rFonts w:ascii="Times New Roman" w:hAnsi="Times New Roman" w:cs="Times New Roman"/>
                <w:i/>
                <w:iCs/>
                <w:color w:val="000000" w:themeColor="text1"/>
              </w:rPr>
              <w:t>Плавание на груди и спине вольным стилем</w:t>
            </w:r>
          </w:p>
          <w:p w:rsidR="00516B10" w:rsidRPr="00516B10" w:rsidRDefault="00516B10" w:rsidP="00516B10">
            <w:pPr>
              <w:widowControl w:val="0"/>
              <w:spacing w:after="0" w:line="240" w:lineRule="auto"/>
              <w:jc w:val="both"/>
              <w:rPr>
                <w:rFonts w:ascii="Times New Roman" w:hAnsi="Times New Roman" w:cs="Times New Roman"/>
                <w:color w:val="000000" w:themeColor="text1"/>
              </w:rPr>
            </w:pPr>
            <w:r w:rsidRPr="00516B10">
              <w:rPr>
                <w:rFonts w:ascii="Times New Roman" w:hAnsi="Times New Roman" w:cs="Times New Roman"/>
                <w:color w:val="000000" w:themeColor="text1"/>
              </w:rPr>
              <w:t xml:space="preserve">Обучение технике плавания. Плавание в медленном темпе 25 м. Плавание на скорость 25, затем 50 м. </w:t>
            </w:r>
          </w:p>
        </w:tc>
      </w:tr>
    </w:tbl>
    <w:p w:rsidR="00516B10" w:rsidRPr="00516B10" w:rsidRDefault="00516B10" w:rsidP="00516B10">
      <w:pPr>
        <w:widowControl w:val="0"/>
        <w:spacing w:after="0" w:line="240" w:lineRule="auto"/>
        <w:ind w:firstLine="567"/>
        <w:jc w:val="both"/>
        <w:rPr>
          <w:rFonts w:ascii="Times New Roman" w:eastAsia="Times New Roman" w:hAnsi="Times New Roman" w:cs="Times New Roman"/>
          <w:b/>
          <w:color w:val="000000" w:themeColor="text1"/>
          <w:sz w:val="24"/>
          <w:szCs w:val="24"/>
        </w:rPr>
      </w:pPr>
    </w:p>
    <w:p w:rsidR="005B5BE4" w:rsidRPr="00CC6BF8" w:rsidRDefault="005B5BE4" w:rsidP="00CC6BF8">
      <w:pPr>
        <w:pStyle w:val="2"/>
        <w:spacing w:before="0"/>
        <w:ind w:left="0" w:firstLine="567"/>
        <w:jc w:val="both"/>
        <w:rPr>
          <w:rFonts w:ascii="Times New Roman" w:hAnsi="Times New Roman"/>
          <w:color w:val="000000" w:themeColor="text1"/>
          <w:sz w:val="24"/>
          <w:szCs w:val="24"/>
        </w:rPr>
      </w:pPr>
      <w:bookmarkStart w:id="48" w:name="_Toc81186722"/>
      <w:r w:rsidRPr="00CC6BF8">
        <w:rPr>
          <w:rFonts w:ascii="Times New Roman" w:hAnsi="Times New Roman"/>
          <w:color w:val="000000" w:themeColor="text1"/>
          <w:sz w:val="24"/>
          <w:szCs w:val="24"/>
        </w:rPr>
        <w:t>2.3</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Программа</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духовно-нравственного</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развития</w:t>
      </w:r>
      <w:bookmarkEnd w:id="48"/>
    </w:p>
    <w:p w:rsidR="00937915" w:rsidRDefault="00937915" w:rsidP="00CC6BF8">
      <w:pPr>
        <w:widowControl w:val="0"/>
        <w:tabs>
          <w:tab w:val="left" w:pos="6379"/>
        </w:tabs>
        <w:suppressAutoHyphens w:val="0"/>
        <w:overflowPunct w:val="0"/>
        <w:autoSpaceDE w:val="0"/>
        <w:spacing w:after="0" w:line="240" w:lineRule="auto"/>
        <w:ind w:firstLine="567"/>
        <w:jc w:val="both"/>
        <w:rPr>
          <w:rFonts w:ascii="Times New Roman" w:hAnsi="Times New Roman" w:cs="Times New Roman"/>
          <w:color w:val="auto"/>
          <w:kern w:val="0"/>
          <w:sz w:val="24"/>
          <w:szCs w:val="24"/>
        </w:rPr>
      </w:pPr>
    </w:p>
    <w:p w:rsidR="005B5BE4" w:rsidRPr="00CC6BF8" w:rsidRDefault="005B5BE4" w:rsidP="00CC6BF8">
      <w:pPr>
        <w:widowControl w:val="0"/>
        <w:tabs>
          <w:tab w:val="left" w:pos="6379"/>
        </w:tabs>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Программа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w:t>
      </w:r>
      <w:r w:rsidR="000E2CBA" w:rsidRPr="00CC6BF8">
        <w:rPr>
          <w:rFonts w:ascii="Times New Roman" w:hAnsi="Times New Roman" w:cs="Times New Roman"/>
          <w:color w:val="auto"/>
          <w:kern w:val="0"/>
          <w:sz w:val="24"/>
          <w:szCs w:val="24"/>
        </w:rPr>
        <w:t>вития</w:t>
      </w:r>
      <w:r w:rsidR="0090209A" w:rsidRPr="00CC6BF8">
        <w:rPr>
          <w:rFonts w:ascii="Times New Roman" w:hAnsi="Times New Roman" w:cs="Times New Roman"/>
          <w:color w:val="auto"/>
          <w:kern w:val="0"/>
          <w:sz w:val="24"/>
          <w:szCs w:val="24"/>
        </w:rPr>
        <w:t xml:space="preserve"> </w:t>
      </w:r>
      <w:r w:rsidR="000E2CBA" w:rsidRPr="00CC6BF8">
        <w:rPr>
          <w:rFonts w:ascii="Times New Roman" w:hAnsi="Times New Roman" w:cs="Times New Roman"/>
          <w:color w:val="auto"/>
          <w:kern w:val="0"/>
          <w:sz w:val="24"/>
          <w:szCs w:val="24"/>
        </w:rPr>
        <w:t>призвана</w:t>
      </w:r>
      <w:r w:rsidR="0090209A" w:rsidRPr="00CC6BF8">
        <w:rPr>
          <w:rFonts w:ascii="Times New Roman" w:hAnsi="Times New Roman" w:cs="Times New Roman"/>
          <w:color w:val="auto"/>
          <w:kern w:val="0"/>
          <w:sz w:val="24"/>
          <w:szCs w:val="24"/>
        </w:rPr>
        <w:t xml:space="preserve"> </w:t>
      </w:r>
      <w:r w:rsidR="000E2CBA" w:rsidRPr="00CC6BF8">
        <w:rPr>
          <w:rFonts w:ascii="Times New Roman" w:hAnsi="Times New Roman" w:cs="Times New Roman"/>
          <w:color w:val="auto"/>
          <w:kern w:val="0"/>
          <w:sz w:val="24"/>
          <w:szCs w:val="24"/>
        </w:rPr>
        <w:t>направлять</w:t>
      </w:r>
      <w:r w:rsidR="0090209A" w:rsidRPr="00CC6BF8">
        <w:rPr>
          <w:rFonts w:ascii="Times New Roman" w:hAnsi="Times New Roman" w:cs="Times New Roman"/>
          <w:color w:val="auto"/>
          <w:kern w:val="0"/>
          <w:sz w:val="24"/>
          <w:szCs w:val="24"/>
        </w:rPr>
        <w:t xml:space="preserve"> </w:t>
      </w:r>
      <w:r w:rsidR="000E2CBA" w:rsidRPr="00CC6BF8">
        <w:rPr>
          <w:rFonts w:ascii="Times New Roman" w:hAnsi="Times New Roman" w:cs="Times New Roman"/>
          <w:color w:val="auto"/>
          <w:kern w:val="0"/>
          <w:sz w:val="24"/>
          <w:szCs w:val="24"/>
        </w:rPr>
        <w:t>обра</w:t>
      </w:r>
      <w:r w:rsidRPr="00CC6BF8">
        <w:rPr>
          <w:rFonts w:ascii="Times New Roman" w:hAnsi="Times New Roman" w:cs="Times New Roman"/>
          <w:color w:val="auto"/>
          <w:kern w:val="0"/>
          <w:sz w:val="24"/>
          <w:szCs w:val="24"/>
        </w:rPr>
        <w:t>зо</w:t>
      </w:r>
      <w:r w:rsidRPr="00CC6BF8">
        <w:rPr>
          <w:rFonts w:ascii="Times New Roman" w:hAnsi="Times New Roman" w:cs="Times New Roman"/>
          <w:color w:val="auto"/>
          <w:kern w:val="0"/>
          <w:sz w:val="24"/>
          <w:szCs w:val="24"/>
        </w:rPr>
        <w:softHyphen/>
        <w:t>ва</w:t>
      </w:r>
      <w:r w:rsidRPr="00CC6BF8">
        <w:rPr>
          <w:rFonts w:ascii="Times New Roman" w:hAnsi="Times New Roman" w:cs="Times New Roman"/>
          <w:color w:val="auto"/>
          <w:kern w:val="0"/>
          <w:sz w:val="24"/>
          <w:szCs w:val="24"/>
        </w:rPr>
        <w:softHyphen/>
        <w:t>тель</w:t>
      </w:r>
      <w:r w:rsidRPr="00CC6BF8">
        <w:rPr>
          <w:rFonts w:ascii="Times New Roman" w:hAnsi="Times New Roman" w:cs="Times New Roman"/>
          <w:color w:val="auto"/>
          <w:kern w:val="0"/>
          <w:sz w:val="24"/>
          <w:szCs w:val="24"/>
        </w:rPr>
        <w:softHyphen/>
        <w:t>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процесс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воспитание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Pr="00CC6BF8">
        <w:rPr>
          <w:rFonts w:ascii="Times New Roman" w:hAnsi="Times New Roman" w:cs="Times New Roman"/>
          <w:color w:val="auto"/>
          <w:kern w:val="0"/>
          <w:sz w:val="24"/>
          <w:szCs w:val="24"/>
        </w:rPr>
        <w:softHyphen/>
        <w:t>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любви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w:t>
      </w:r>
      <w:r w:rsidRPr="00CC6BF8">
        <w:rPr>
          <w:rFonts w:ascii="Times New Roman" w:hAnsi="Times New Roman" w:cs="Times New Roman"/>
          <w:color w:val="auto"/>
          <w:kern w:val="0"/>
          <w:sz w:val="24"/>
          <w:szCs w:val="24"/>
        </w:rPr>
        <w:softHyphen/>
        <w:t>ди</w:t>
      </w:r>
      <w:r w:rsidRPr="00CC6BF8">
        <w:rPr>
          <w:rFonts w:ascii="Times New Roman" w:hAnsi="Times New Roman" w:cs="Times New Roman"/>
          <w:color w:val="auto"/>
          <w:kern w:val="0"/>
          <w:sz w:val="24"/>
          <w:szCs w:val="24"/>
        </w:rPr>
        <w:softHyphen/>
        <w:t>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уважения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культурно-историческому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наследию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w:t>
      </w:r>
      <w:r w:rsidRPr="00CC6BF8">
        <w:rPr>
          <w:rFonts w:ascii="Times New Roman" w:hAnsi="Times New Roman" w:cs="Times New Roman"/>
          <w:color w:val="auto"/>
          <w:kern w:val="0"/>
          <w:sz w:val="24"/>
          <w:szCs w:val="24"/>
        </w:rPr>
        <w:softHyphen/>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страны,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w:t>
      </w:r>
      <w:r w:rsidRPr="00CC6BF8">
        <w:rPr>
          <w:rFonts w:ascii="Times New Roman" w:hAnsi="Times New Roman" w:cs="Times New Roman"/>
          <w:color w:val="auto"/>
          <w:kern w:val="0"/>
          <w:sz w:val="24"/>
          <w:szCs w:val="24"/>
        </w:rPr>
        <w:softHyphen/>
        <w:t>ми</w:t>
      </w:r>
      <w:r w:rsidRPr="00CC6BF8">
        <w:rPr>
          <w:rFonts w:ascii="Times New Roman" w:hAnsi="Times New Roman" w:cs="Times New Roman"/>
          <w:color w:val="auto"/>
          <w:kern w:val="0"/>
          <w:sz w:val="24"/>
          <w:szCs w:val="24"/>
        </w:rPr>
        <w:softHyphen/>
        <w:t>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ответственного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поведения.</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color w:val="auto"/>
          <w:kern w:val="0"/>
          <w:sz w:val="24"/>
          <w:szCs w:val="24"/>
        </w:rPr>
        <w:t>Реализация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должна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проходить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единстве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урочной,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внеурочной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внешкольной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совместной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педагогической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общеобразовательной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семьи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других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институтов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общества.</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b/>
          <w:color w:val="auto"/>
          <w:kern w:val="0"/>
          <w:sz w:val="24"/>
          <w:szCs w:val="24"/>
        </w:rPr>
        <w:t>Целью</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воспитания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является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w:t>
      </w:r>
      <w:r w:rsidRPr="00CC6BF8">
        <w:rPr>
          <w:rFonts w:ascii="Times New Roman" w:hAnsi="Times New Roman" w:cs="Times New Roman"/>
          <w:color w:val="auto"/>
          <w:kern w:val="0"/>
          <w:sz w:val="24"/>
          <w:szCs w:val="24"/>
        </w:rPr>
        <w:softHyphen/>
        <w:t>циально-педагогическая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поддержка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приобщение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базовым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национальным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ценностям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российского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общечеловеческим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ценностям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контексте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нравственных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чувств,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сознания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поведения.</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iCs/>
          <w:color w:val="auto"/>
          <w:kern w:val="0"/>
          <w:sz w:val="24"/>
          <w:szCs w:val="24"/>
        </w:rPr>
      </w:pPr>
      <w:r w:rsidRPr="00CC6BF8">
        <w:rPr>
          <w:rFonts w:ascii="Times New Roman" w:hAnsi="Times New Roman" w:cs="Times New Roman"/>
          <w:b/>
          <w:color w:val="auto"/>
          <w:kern w:val="0"/>
          <w:sz w:val="24"/>
          <w:szCs w:val="24"/>
        </w:rPr>
        <w:t>Задачи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обучающихся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iCs/>
          <w:color w:val="auto"/>
          <w:kern w:val="0"/>
          <w:sz w:val="24"/>
          <w:szCs w:val="24"/>
        </w:rPr>
        <w:t>в</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области</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формирования</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b/>
          <w:i/>
          <w:iCs/>
          <w:color w:val="auto"/>
          <w:kern w:val="0"/>
          <w:sz w:val="24"/>
          <w:szCs w:val="24"/>
        </w:rPr>
        <w:t>личностной</w:t>
      </w:r>
      <w:r w:rsidR="0090209A" w:rsidRPr="00CC6BF8">
        <w:rPr>
          <w:rFonts w:ascii="Times New Roman" w:hAnsi="Times New Roman" w:cs="Times New Roman"/>
          <w:b/>
          <w:i/>
          <w:iCs/>
          <w:color w:val="auto"/>
          <w:kern w:val="0"/>
          <w:sz w:val="24"/>
          <w:szCs w:val="24"/>
        </w:rPr>
        <w:t xml:space="preserve"> </w:t>
      </w:r>
      <w:r w:rsidRPr="00CC6BF8">
        <w:rPr>
          <w:rFonts w:ascii="Times New Roman" w:hAnsi="Times New Roman" w:cs="Times New Roman"/>
          <w:b/>
          <w:i/>
          <w:iCs/>
          <w:color w:val="auto"/>
          <w:kern w:val="0"/>
          <w:sz w:val="24"/>
          <w:szCs w:val="24"/>
        </w:rPr>
        <w:t>культуры</w:t>
      </w:r>
      <w:r w:rsidR="0090209A" w:rsidRPr="00CC6BF8">
        <w:rPr>
          <w:rFonts w:ascii="Times New Roman" w:hAnsi="Times New Roman" w:cs="Times New Roman"/>
          <w:b/>
          <w:i/>
          <w:iCs/>
          <w:color w:val="auto"/>
          <w:kern w:val="0"/>
          <w:sz w:val="24"/>
          <w:szCs w:val="24"/>
        </w:rPr>
        <w:t xml:space="preserve"> </w:t>
      </w:r>
      <w:r w:rsidRPr="00CC6BF8">
        <w:rPr>
          <w:rFonts w:ascii="Times New Roman" w:hAnsi="Times New Roman" w:cs="Times New Roman"/>
          <w:iCs/>
          <w:color w:val="auto"/>
          <w:kern w:val="0"/>
          <w:sz w:val="24"/>
          <w:szCs w:val="24"/>
        </w:rPr>
        <w:t>―</w:t>
      </w:r>
    </w:p>
    <w:p w:rsidR="005B5BE4" w:rsidRPr="00CC6BF8" w:rsidRDefault="005B5BE4" w:rsidP="00CC6BF8">
      <w:pPr>
        <w:widowControl w:val="0"/>
        <w:tabs>
          <w:tab w:val="left" w:pos="1080"/>
        </w:tabs>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формирование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формулировать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собственные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нравственные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обязательства,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давать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элементарную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нравственную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своим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чужим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поступкам;</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tabs>
          <w:tab w:val="left" w:pos="720"/>
          <w:tab w:val="left" w:pos="1080"/>
          <w:tab w:val="left" w:pos="1440"/>
        </w:tabs>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формирование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эстетических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потребностей,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ценностей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чувств;</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tabs>
          <w:tab w:val="left" w:pos="720"/>
          <w:tab w:val="left" w:pos="1080"/>
        </w:tabs>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формирование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критичности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собственным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намерениям,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мыслям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поступкам;</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tabs>
          <w:tab w:val="left" w:pos="720"/>
          <w:tab w:val="left" w:pos="1080"/>
        </w:tabs>
        <w:suppressAutoHyphens w:val="0"/>
        <w:overflowPunct w:val="0"/>
        <w:autoSpaceDE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color w:val="auto"/>
          <w:kern w:val="0"/>
          <w:sz w:val="24"/>
          <w:szCs w:val="24"/>
        </w:rPr>
        <w:t>формирование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самостоятельным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поступкам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совершаемым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морального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выбора,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принятию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ответственности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результаты.</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iCs/>
          <w:color w:val="auto"/>
          <w:kern w:val="0"/>
          <w:sz w:val="24"/>
          <w:szCs w:val="24"/>
        </w:rPr>
      </w:pPr>
      <w:r w:rsidRPr="00CC6BF8">
        <w:rPr>
          <w:rFonts w:ascii="Times New Roman" w:hAnsi="Times New Roman" w:cs="Times New Roman"/>
          <w:iCs/>
          <w:color w:val="auto"/>
          <w:kern w:val="0"/>
          <w:sz w:val="24"/>
          <w:szCs w:val="24"/>
        </w:rPr>
        <w:t>В</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области</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формирования</w:t>
      </w:r>
      <w:r w:rsidR="0090209A" w:rsidRPr="00CC6BF8">
        <w:rPr>
          <w:rFonts w:ascii="Times New Roman" w:hAnsi="Times New Roman" w:cs="Times New Roman"/>
          <w:b/>
          <w:i/>
          <w:iCs/>
          <w:color w:val="auto"/>
          <w:kern w:val="0"/>
          <w:sz w:val="24"/>
          <w:szCs w:val="24"/>
        </w:rPr>
        <w:t xml:space="preserve"> </w:t>
      </w:r>
      <w:r w:rsidRPr="00CC6BF8">
        <w:rPr>
          <w:rFonts w:ascii="Times New Roman" w:hAnsi="Times New Roman" w:cs="Times New Roman"/>
          <w:b/>
          <w:i/>
          <w:iCs/>
          <w:color w:val="auto"/>
          <w:kern w:val="0"/>
          <w:sz w:val="24"/>
          <w:szCs w:val="24"/>
        </w:rPr>
        <w:t>социальной</w:t>
      </w:r>
      <w:r w:rsidR="0090209A" w:rsidRPr="00CC6BF8">
        <w:rPr>
          <w:rFonts w:ascii="Times New Roman" w:hAnsi="Times New Roman" w:cs="Times New Roman"/>
          <w:b/>
          <w:i/>
          <w:iCs/>
          <w:color w:val="auto"/>
          <w:kern w:val="0"/>
          <w:sz w:val="24"/>
          <w:szCs w:val="24"/>
        </w:rPr>
        <w:t xml:space="preserve"> </w:t>
      </w:r>
      <w:r w:rsidRPr="00CC6BF8">
        <w:rPr>
          <w:rFonts w:ascii="Times New Roman" w:hAnsi="Times New Roman" w:cs="Times New Roman"/>
          <w:b/>
          <w:i/>
          <w:iCs/>
          <w:color w:val="auto"/>
          <w:kern w:val="0"/>
          <w:sz w:val="24"/>
          <w:szCs w:val="24"/>
        </w:rPr>
        <w:t>культуры</w:t>
      </w:r>
      <w:r w:rsidR="0090209A" w:rsidRPr="00CC6BF8">
        <w:rPr>
          <w:rFonts w:ascii="Times New Roman" w:hAnsi="Times New Roman" w:cs="Times New Roman"/>
          <w:b/>
          <w:i/>
          <w:iCs/>
          <w:color w:val="auto"/>
          <w:kern w:val="0"/>
          <w:sz w:val="24"/>
          <w:szCs w:val="24"/>
        </w:rPr>
        <w:t xml:space="preserve"> </w:t>
      </w:r>
      <w:r w:rsidRPr="00CC6BF8">
        <w:rPr>
          <w:rFonts w:ascii="Times New Roman" w:hAnsi="Times New Roman" w:cs="Times New Roman"/>
          <w:iCs/>
          <w:color w:val="auto"/>
          <w:kern w:val="0"/>
          <w:sz w:val="24"/>
          <w:szCs w:val="24"/>
        </w:rPr>
        <w:t>―</w:t>
      </w:r>
    </w:p>
    <w:p w:rsidR="005B5BE4" w:rsidRPr="00CC6BF8" w:rsidRDefault="005B5BE4" w:rsidP="00CC6BF8">
      <w:pPr>
        <w:widowControl w:val="0"/>
        <w:tabs>
          <w:tab w:val="left" w:pos="1080"/>
        </w:tabs>
        <w:suppressAutoHyphens w:val="0"/>
        <w:overflowPunct w:val="0"/>
        <w:autoSpaceDE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color w:val="auto"/>
          <w:kern w:val="0"/>
          <w:sz w:val="24"/>
          <w:szCs w:val="24"/>
        </w:rPr>
        <w:t>пробуждение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чувства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патриотизма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народ;</w:t>
      </w:r>
    </w:p>
    <w:p w:rsidR="005B5BE4" w:rsidRPr="00CC6BF8" w:rsidRDefault="005B5BE4" w:rsidP="00CC6BF8">
      <w:pPr>
        <w:widowControl w:val="0"/>
        <w:tabs>
          <w:tab w:val="left" w:pos="1080"/>
        </w:tabs>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ценностного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национальному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языку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культуре;</w:t>
      </w:r>
    </w:p>
    <w:p w:rsidR="005B5BE4" w:rsidRPr="00CC6BF8" w:rsidRDefault="005B5BE4" w:rsidP="00CC6BF8">
      <w:pPr>
        <w:widowControl w:val="0"/>
        <w:tabs>
          <w:tab w:val="left" w:pos="1080"/>
        </w:tabs>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формирование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чувства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ответственности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поступки;</w:t>
      </w:r>
    </w:p>
    <w:p w:rsidR="005B5BE4" w:rsidRPr="00CC6BF8" w:rsidRDefault="005B5BE4" w:rsidP="00CC6BF8">
      <w:pPr>
        <w:widowControl w:val="0"/>
        <w:tabs>
          <w:tab w:val="left" w:pos="1080"/>
        </w:tabs>
        <w:suppressAutoHyphens w:val="0"/>
        <w:overflowPunct w:val="0"/>
        <w:autoSpaceDE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color w:val="auto"/>
          <w:kern w:val="0"/>
          <w:sz w:val="24"/>
          <w:szCs w:val="24"/>
        </w:rPr>
        <w:t>проявление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интереса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общественным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явлениям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событиям;</w:t>
      </w:r>
    </w:p>
    <w:p w:rsidR="005B5BE4" w:rsidRPr="00CC6BF8" w:rsidRDefault="005B5BE4" w:rsidP="00CC6BF8">
      <w:pPr>
        <w:widowControl w:val="0"/>
        <w:tabs>
          <w:tab w:val="left" w:pos="1080"/>
        </w:tabs>
        <w:suppressAutoHyphens w:val="0"/>
        <w:overflowPunct w:val="0"/>
        <w:autoSpaceDE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начальных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представлений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народах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России,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единстве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многообразии.</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iCs/>
          <w:color w:val="auto"/>
          <w:kern w:val="0"/>
          <w:sz w:val="24"/>
          <w:szCs w:val="24"/>
        </w:rPr>
      </w:pPr>
      <w:r w:rsidRPr="00CC6BF8">
        <w:rPr>
          <w:rFonts w:ascii="Times New Roman" w:hAnsi="Times New Roman" w:cs="Times New Roman"/>
          <w:iCs/>
          <w:color w:val="auto"/>
          <w:kern w:val="0"/>
          <w:sz w:val="24"/>
          <w:szCs w:val="24"/>
        </w:rPr>
        <w:t>В</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области</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формирования</w:t>
      </w:r>
      <w:r w:rsidR="0090209A" w:rsidRPr="00CC6BF8">
        <w:rPr>
          <w:rFonts w:ascii="Times New Roman" w:hAnsi="Times New Roman" w:cs="Times New Roman"/>
          <w:b/>
          <w:i/>
          <w:iCs/>
          <w:color w:val="auto"/>
          <w:kern w:val="0"/>
          <w:sz w:val="24"/>
          <w:szCs w:val="24"/>
        </w:rPr>
        <w:t xml:space="preserve"> </w:t>
      </w:r>
      <w:r w:rsidRPr="00CC6BF8">
        <w:rPr>
          <w:rFonts w:ascii="Times New Roman" w:hAnsi="Times New Roman" w:cs="Times New Roman"/>
          <w:b/>
          <w:i/>
          <w:iCs/>
          <w:color w:val="auto"/>
          <w:kern w:val="0"/>
          <w:sz w:val="24"/>
          <w:szCs w:val="24"/>
        </w:rPr>
        <w:t>семейной</w:t>
      </w:r>
      <w:r w:rsidR="0090209A" w:rsidRPr="00CC6BF8">
        <w:rPr>
          <w:rFonts w:ascii="Times New Roman" w:hAnsi="Times New Roman" w:cs="Times New Roman"/>
          <w:b/>
          <w:i/>
          <w:iCs/>
          <w:color w:val="auto"/>
          <w:kern w:val="0"/>
          <w:sz w:val="24"/>
          <w:szCs w:val="24"/>
        </w:rPr>
        <w:t xml:space="preserve"> </w:t>
      </w:r>
      <w:r w:rsidRPr="00CC6BF8">
        <w:rPr>
          <w:rFonts w:ascii="Times New Roman" w:hAnsi="Times New Roman" w:cs="Times New Roman"/>
          <w:b/>
          <w:i/>
          <w:iCs/>
          <w:color w:val="auto"/>
          <w:kern w:val="0"/>
          <w:sz w:val="24"/>
          <w:szCs w:val="24"/>
        </w:rPr>
        <w:t>культуры</w:t>
      </w:r>
      <w:r w:rsidR="0090209A" w:rsidRPr="00CC6BF8">
        <w:rPr>
          <w:rFonts w:ascii="Times New Roman" w:hAnsi="Times New Roman" w:cs="Times New Roman"/>
          <w:b/>
          <w:i/>
          <w:iCs/>
          <w:color w:val="auto"/>
          <w:kern w:val="0"/>
          <w:sz w:val="24"/>
          <w:szCs w:val="24"/>
        </w:rPr>
        <w:t xml:space="preserve"> </w:t>
      </w:r>
      <w:r w:rsidRPr="00CC6BF8">
        <w:rPr>
          <w:rFonts w:ascii="Times New Roman" w:hAnsi="Times New Roman" w:cs="Times New Roman"/>
          <w:iCs/>
          <w:color w:val="auto"/>
          <w:kern w:val="0"/>
          <w:sz w:val="24"/>
          <w:szCs w:val="24"/>
        </w:rPr>
        <w:t>―</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формирование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семейных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ценностях,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гендерных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семейных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ролях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уважения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ним;</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color w:val="auto"/>
          <w:kern w:val="0"/>
          <w:sz w:val="24"/>
          <w:szCs w:val="24"/>
        </w:rPr>
        <w:t>активное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участие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сохранении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укреплении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положительных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семейных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традиций.</w:t>
      </w:r>
      <w:r w:rsidR="0090209A" w:rsidRPr="00CC6BF8">
        <w:rPr>
          <w:rFonts w:ascii="Times New Roman" w:hAnsi="Times New Roman" w:cs="Times New Roman"/>
          <w:color w:val="auto"/>
          <w:kern w:val="0"/>
          <w:sz w:val="24"/>
          <w:szCs w:val="24"/>
        </w:rPr>
        <w:t xml:space="preserve"> </w:t>
      </w:r>
    </w:p>
    <w:p w:rsidR="006E5931" w:rsidRPr="00CC6BF8" w:rsidRDefault="006E5931" w:rsidP="00CC6BF8">
      <w:pPr>
        <w:widowControl w:val="0"/>
        <w:suppressAutoHyphens w:val="0"/>
        <w:overflowPunct w:val="0"/>
        <w:autoSpaceDE w:val="0"/>
        <w:spacing w:after="0" w:line="240" w:lineRule="auto"/>
        <w:ind w:firstLine="567"/>
        <w:jc w:val="both"/>
        <w:rPr>
          <w:rFonts w:ascii="Times New Roman" w:hAnsi="Times New Roman" w:cs="Times New Roman"/>
          <w:b/>
          <w:bCs/>
          <w:color w:val="auto"/>
          <w:kern w:val="0"/>
          <w:sz w:val="24"/>
          <w:szCs w:val="24"/>
        </w:rPr>
      </w:pP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bCs/>
          <w:color w:val="auto"/>
          <w:kern w:val="0"/>
          <w:sz w:val="24"/>
          <w:szCs w:val="24"/>
        </w:rPr>
        <w:t>Основные</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направления</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духовно-нравственного</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развития</w:t>
      </w:r>
      <w:r w:rsidR="00937915">
        <w:rPr>
          <w:rFonts w:ascii="Times New Roman" w:hAnsi="Times New Roman" w:cs="Times New Roman"/>
          <w:b/>
          <w:bCs/>
          <w:color w:val="auto"/>
          <w:kern w:val="0"/>
          <w:sz w:val="24"/>
          <w:szCs w:val="24"/>
        </w:rPr>
        <w:t xml:space="preserve"> </w:t>
      </w:r>
      <w:proofErr w:type="gramStart"/>
      <w:r w:rsidRPr="00CC6BF8">
        <w:rPr>
          <w:rFonts w:ascii="Times New Roman" w:hAnsi="Times New Roman" w:cs="Times New Roman"/>
          <w:b/>
          <w:bCs/>
          <w:color w:val="auto"/>
          <w:kern w:val="0"/>
          <w:sz w:val="24"/>
          <w:szCs w:val="24"/>
        </w:rPr>
        <w:t>обучающихся</w:t>
      </w:r>
      <w:proofErr w:type="gramEnd"/>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с</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умственной</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отсталостью</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color w:val="auto"/>
          <w:kern w:val="0"/>
          <w:sz w:val="24"/>
          <w:szCs w:val="24"/>
        </w:rPr>
        <w:t>(интеллектуальными</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нарушениями)</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proofErr w:type="gramStart"/>
      <w:r w:rsidRPr="00CC6BF8">
        <w:rPr>
          <w:rFonts w:ascii="Times New Roman" w:hAnsi="Times New Roman" w:cs="Times New Roman"/>
          <w:color w:val="auto"/>
          <w:kern w:val="0"/>
          <w:sz w:val="24"/>
          <w:szCs w:val="24"/>
        </w:rPr>
        <w:t>Общие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задачи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w:t>
      </w:r>
      <w:r w:rsidRPr="00CC6BF8">
        <w:rPr>
          <w:rFonts w:ascii="Times New Roman" w:hAnsi="Times New Roman" w:cs="Times New Roman"/>
          <w:color w:val="auto"/>
          <w:kern w:val="0"/>
          <w:sz w:val="24"/>
          <w:szCs w:val="24"/>
        </w:rPr>
        <w:softHyphen/>
        <w:t>ча</w:t>
      </w:r>
      <w:r w:rsidRPr="00CC6BF8">
        <w:rPr>
          <w:rFonts w:ascii="Times New Roman" w:hAnsi="Times New Roman" w:cs="Times New Roman"/>
          <w:color w:val="auto"/>
          <w:kern w:val="0"/>
          <w:sz w:val="24"/>
          <w:szCs w:val="24"/>
        </w:rPr>
        <w:softHyphen/>
        <w:t>ю</w:t>
      </w:r>
      <w:r w:rsidRPr="00CC6BF8">
        <w:rPr>
          <w:rFonts w:ascii="Times New Roman" w:hAnsi="Times New Roman" w:cs="Times New Roman"/>
          <w:color w:val="auto"/>
          <w:kern w:val="0"/>
          <w:sz w:val="24"/>
          <w:szCs w:val="24"/>
        </w:rPr>
        <w:softHyphen/>
        <w:t>щи</w:t>
      </w:r>
      <w:r w:rsidRPr="00CC6BF8">
        <w:rPr>
          <w:rFonts w:ascii="Times New Roman" w:hAnsi="Times New Roman" w:cs="Times New Roman"/>
          <w:color w:val="auto"/>
          <w:kern w:val="0"/>
          <w:sz w:val="24"/>
          <w:szCs w:val="24"/>
        </w:rPr>
        <w:softHyphen/>
        <w:t>х</w:t>
      </w:r>
      <w:r w:rsidRPr="00CC6BF8">
        <w:rPr>
          <w:rFonts w:ascii="Times New Roman" w:hAnsi="Times New Roman" w:cs="Times New Roman"/>
          <w:color w:val="auto"/>
          <w:kern w:val="0"/>
          <w:sz w:val="24"/>
          <w:szCs w:val="24"/>
        </w:rPr>
        <w:softHyphen/>
        <w:t>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000E2CBA" w:rsidRPr="00CC6BF8">
        <w:rPr>
          <w:rFonts w:ascii="Times New Roman" w:hAnsi="Times New Roman" w:cs="Times New Roman"/>
          <w:color w:val="auto"/>
          <w:kern w:val="0"/>
          <w:sz w:val="24"/>
          <w:szCs w:val="24"/>
        </w:rPr>
        <w:t>легкой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классифицированы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направлениям,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каждое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которых,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будучи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тесно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свя</w:t>
      </w:r>
      <w:r w:rsidRPr="00CC6BF8">
        <w:rPr>
          <w:rFonts w:ascii="Times New Roman" w:hAnsi="Times New Roman" w:cs="Times New Roman"/>
          <w:color w:val="auto"/>
          <w:kern w:val="0"/>
          <w:sz w:val="24"/>
          <w:szCs w:val="24"/>
        </w:rPr>
        <w:softHyphen/>
        <w:t>занным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другими,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раскрывает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одну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существенных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сторон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гражданина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России.</w:t>
      </w:r>
      <w:proofErr w:type="gramEnd"/>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Каждое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основано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определённой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системе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базовых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национальных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ценностей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должно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обеспечивать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усвоение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обучающимися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доступном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уровне.</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Организация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обучающихся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осуществляется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следующим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направлениям:</w:t>
      </w:r>
    </w:p>
    <w:p w:rsidR="005B5BE4" w:rsidRPr="00CC6BF8" w:rsidRDefault="005B5BE4" w:rsidP="00CC6BF8">
      <w:pPr>
        <w:widowControl w:val="0"/>
        <w:tabs>
          <w:tab w:val="left" w:pos="1800"/>
        </w:tabs>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воспитание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гражданственности,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патриотизма,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уважения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свободам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обязанностям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человека.</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tabs>
          <w:tab w:val="left" w:pos="1800"/>
        </w:tabs>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воспитание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нравственных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чувств,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этического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сознания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поведения.</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tabs>
          <w:tab w:val="left" w:pos="1800"/>
        </w:tabs>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воспитание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трудолюбия,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творческого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отношения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жизни.</w:t>
      </w:r>
    </w:p>
    <w:p w:rsidR="005B5BE4" w:rsidRPr="00CC6BF8" w:rsidRDefault="005B5BE4" w:rsidP="00CC6BF8">
      <w:pPr>
        <w:widowControl w:val="0"/>
        <w:tabs>
          <w:tab w:val="left" w:pos="1800"/>
        </w:tabs>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воспитание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ценностного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отношения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прекрасному</w:t>
      </w:r>
      <w:proofErr w:type="gramEnd"/>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представлений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эстетических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идеалах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ценностях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(эстетическое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воспитание).</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Все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важны,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дополняют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друг</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друга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обеспечивают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отечественных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нравственных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традиций.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может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отдавать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приоритет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иному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конкретизировать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соответствии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указанными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зависимости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возраста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lastRenderedPageBreak/>
        <w:t>образовательных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потребностей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возможностей.</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реализации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положен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b/>
          <w:color w:val="auto"/>
          <w:kern w:val="0"/>
          <w:sz w:val="24"/>
          <w:szCs w:val="24"/>
        </w:rPr>
        <w:t>п</w:t>
      </w:r>
      <w:r w:rsidRPr="00CC6BF8">
        <w:rPr>
          <w:rFonts w:ascii="Times New Roman" w:hAnsi="Times New Roman" w:cs="Times New Roman"/>
          <w:b/>
          <w:bCs/>
          <w:color w:val="auto"/>
          <w:kern w:val="0"/>
          <w:sz w:val="24"/>
          <w:szCs w:val="24"/>
        </w:rPr>
        <w:t>ринцип</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системно-</w:t>
      </w:r>
      <w:proofErr w:type="spellStart"/>
      <w:r w:rsidRPr="00CC6BF8">
        <w:rPr>
          <w:rFonts w:ascii="Times New Roman" w:hAnsi="Times New Roman" w:cs="Times New Roman"/>
          <w:b/>
          <w:bCs/>
          <w:color w:val="auto"/>
          <w:kern w:val="0"/>
          <w:sz w:val="24"/>
          <w:szCs w:val="24"/>
        </w:rPr>
        <w:t>деятельностной</w:t>
      </w:r>
      <w:proofErr w:type="spellEnd"/>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организации</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воспитания.</w:t>
      </w:r>
      <w:r w:rsidR="0090209A" w:rsidRPr="00CC6BF8">
        <w:rPr>
          <w:rFonts w:ascii="Times New Roman" w:hAnsi="Times New Roman" w:cs="Times New Roman"/>
          <w:b/>
          <w:bCs/>
          <w:color w:val="auto"/>
          <w:kern w:val="0"/>
          <w:sz w:val="24"/>
          <w:szCs w:val="24"/>
        </w:rPr>
        <w:t xml:space="preserve"> </w:t>
      </w:r>
      <w:proofErr w:type="gramStart"/>
      <w:r w:rsidRPr="00CC6BF8">
        <w:rPr>
          <w:rFonts w:ascii="Times New Roman" w:hAnsi="Times New Roman" w:cs="Times New Roman"/>
          <w:bCs/>
          <w:color w:val="auto"/>
          <w:kern w:val="0"/>
          <w:sz w:val="24"/>
          <w:szCs w:val="24"/>
        </w:rPr>
        <w:t>Он</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пред</w:t>
      </w:r>
      <w:r w:rsidRPr="00CC6BF8">
        <w:rPr>
          <w:rFonts w:ascii="Times New Roman" w:hAnsi="Times New Roman" w:cs="Times New Roman"/>
          <w:bCs/>
          <w:color w:val="auto"/>
          <w:kern w:val="0"/>
          <w:sz w:val="24"/>
          <w:szCs w:val="24"/>
        </w:rPr>
        <w:softHyphen/>
        <w:t>полагает,</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что</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w:t>
      </w:r>
      <w:r w:rsidRPr="00CC6BF8">
        <w:rPr>
          <w:rFonts w:ascii="Times New Roman" w:hAnsi="Times New Roman" w:cs="Times New Roman"/>
          <w:color w:val="auto"/>
          <w:kern w:val="0"/>
          <w:sz w:val="24"/>
          <w:szCs w:val="24"/>
        </w:rPr>
        <w:t>оспитание,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духовно-нравственное</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color w:val="auto"/>
          <w:kern w:val="0"/>
          <w:sz w:val="24"/>
          <w:szCs w:val="24"/>
        </w:rPr>
        <w:t>развитие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w:t>
      </w:r>
      <w:r w:rsidRPr="00CC6BF8">
        <w:rPr>
          <w:rFonts w:ascii="Times New Roman" w:hAnsi="Times New Roman" w:cs="Times New Roman"/>
          <w:color w:val="auto"/>
          <w:kern w:val="0"/>
          <w:sz w:val="24"/>
          <w:szCs w:val="24"/>
        </w:rPr>
        <w:softHyphen/>
        <w:t>ча</w:t>
      </w:r>
      <w:r w:rsidRPr="00CC6BF8">
        <w:rPr>
          <w:rFonts w:ascii="Times New Roman" w:hAnsi="Times New Roman" w:cs="Times New Roman"/>
          <w:color w:val="auto"/>
          <w:kern w:val="0"/>
          <w:sz w:val="24"/>
          <w:szCs w:val="24"/>
        </w:rPr>
        <w:softHyphen/>
        <w:t>ю</w:t>
      </w:r>
      <w:r w:rsidRPr="00CC6BF8">
        <w:rPr>
          <w:rFonts w:ascii="Times New Roman" w:hAnsi="Times New Roman" w:cs="Times New Roman"/>
          <w:color w:val="auto"/>
          <w:kern w:val="0"/>
          <w:sz w:val="24"/>
          <w:szCs w:val="24"/>
        </w:rPr>
        <w:softHyphen/>
        <w:t>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поддерживаемое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всем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укладом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школьной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включает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себя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w:t>
      </w:r>
      <w:r w:rsidRPr="00CC6BF8">
        <w:rPr>
          <w:rFonts w:ascii="Times New Roman" w:hAnsi="Times New Roman" w:cs="Times New Roman"/>
          <w:color w:val="auto"/>
          <w:kern w:val="0"/>
          <w:sz w:val="24"/>
          <w:szCs w:val="24"/>
        </w:rPr>
        <w:softHyphen/>
        <w:t>ганизацию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учебной,</w:t>
      </w:r>
      <w:r w:rsidR="0090209A" w:rsidRPr="00CC6BF8">
        <w:rPr>
          <w:rFonts w:ascii="Times New Roman" w:hAnsi="Times New Roman" w:cs="Times New Roman"/>
          <w:color w:val="auto"/>
          <w:kern w:val="0"/>
          <w:sz w:val="24"/>
          <w:szCs w:val="24"/>
        </w:rPr>
        <w:t xml:space="preserve"> </w:t>
      </w:r>
      <w:proofErr w:type="spellStart"/>
      <w:r w:rsidRPr="00CC6BF8">
        <w:rPr>
          <w:rFonts w:ascii="Times New Roman" w:hAnsi="Times New Roman" w:cs="Times New Roman"/>
          <w:color w:val="auto"/>
          <w:kern w:val="0"/>
          <w:sz w:val="24"/>
          <w:szCs w:val="24"/>
        </w:rPr>
        <w:t>внеучебной</w:t>
      </w:r>
      <w:proofErr w:type="spellEnd"/>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общественно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значимой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школьников.</w:t>
      </w:r>
      <w:r w:rsidR="0090209A" w:rsidRPr="00CC6BF8">
        <w:rPr>
          <w:rFonts w:ascii="Times New Roman" w:hAnsi="Times New Roman" w:cs="Times New Roman"/>
          <w:color w:val="auto"/>
          <w:kern w:val="0"/>
          <w:sz w:val="24"/>
          <w:szCs w:val="24"/>
        </w:rPr>
        <w:t xml:space="preserve"> </w:t>
      </w:r>
      <w:proofErr w:type="gramEnd"/>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Содержание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w:t>
      </w:r>
      <w:r w:rsidRPr="00CC6BF8">
        <w:rPr>
          <w:rFonts w:ascii="Times New Roman" w:hAnsi="Times New Roman" w:cs="Times New Roman"/>
          <w:color w:val="auto"/>
          <w:kern w:val="0"/>
          <w:sz w:val="24"/>
          <w:szCs w:val="24"/>
        </w:rPr>
        <w:softHyphen/>
        <w:t>ча</w:t>
      </w:r>
      <w:r w:rsidRPr="00CC6BF8">
        <w:rPr>
          <w:rFonts w:ascii="Times New Roman" w:hAnsi="Times New Roman" w:cs="Times New Roman"/>
          <w:color w:val="auto"/>
          <w:kern w:val="0"/>
          <w:sz w:val="24"/>
          <w:szCs w:val="24"/>
        </w:rPr>
        <w:softHyphen/>
        <w:t>ю</w:t>
      </w:r>
      <w:r w:rsidRPr="00CC6BF8">
        <w:rPr>
          <w:rFonts w:ascii="Times New Roman" w:hAnsi="Times New Roman" w:cs="Times New Roman"/>
          <w:color w:val="auto"/>
          <w:kern w:val="0"/>
          <w:sz w:val="24"/>
          <w:szCs w:val="24"/>
        </w:rPr>
        <w:softHyphen/>
        <w:t>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та</w:t>
      </w:r>
      <w:r w:rsidRPr="00CC6BF8">
        <w:rPr>
          <w:rFonts w:ascii="Times New Roman" w:hAnsi="Times New Roman" w:cs="Times New Roman"/>
          <w:color w:val="auto"/>
          <w:kern w:val="0"/>
          <w:sz w:val="24"/>
          <w:szCs w:val="24"/>
        </w:rPr>
        <w:softHyphen/>
        <w:t>ло</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должно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интегрировать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себя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предполагать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w:t>
      </w:r>
      <w:r w:rsidRPr="00CC6BF8">
        <w:rPr>
          <w:rFonts w:ascii="Times New Roman" w:hAnsi="Times New Roman" w:cs="Times New Roman"/>
          <w:color w:val="auto"/>
          <w:kern w:val="0"/>
          <w:sz w:val="24"/>
          <w:szCs w:val="24"/>
        </w:rPr>
        <w:softHyphen/>
        <w:t>ми</w:t>
      </w:r>
      <w:r w:rsidRPr="00CC6BF8">
        <w:rPr>
          <w:rFonts w:ascii="Times New Roman" w:hAnsi="Times New Roman" w:cs="Times New Roman"/>
          <w:color w:val="auto"/>
          <w:kern w:val="0"/>
          <w:sz w:val="24"/>
          <w:szCs w:val="24"/>
        </w:rPr>
        <w:softHyphen/>
        <w:t>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Pr="00CC6BF8">
        <w:rPr>
          <w:rFonts w:ascii="Times New Roman" w:hAnsi="Times New Roman" w:cs="Times New Roman"/>
          <w:color w:val="auto"/>
          <w:kern w:val="0"/>
          <w:sz w:val="24"/>
          <w:szCs w:val="24"/>
        </w:rPr>
        <w:softHyphen/>
        <w:t>ло</w:t>
      </w:r>
      <w:r w:rsidRPr="00CC6BF8">
        <w:rPr>
          <w:rFonts w:ascii="Times New Roman" w:hAnsi="Times New Roman" w:cs="Times New Roman"/>
          <w:color w:val="auto"/>
          <w:kern w:val="0"/>
          <w:sz w:val="24"/>
          <w:szCs w:val="24"/>
        </w:rPr>
        <w:softHyphen/>
        <w:t>жен</w:t>
      </w:r>
      <w:r w:rsidRPr="00CC6BF8">
        <w:rPr>
          <w:rFonts w:ascii="Times New Roman" w:hAnsi="Times New Roman" w:cs="Times New Roman"/>
          <w:color w:val="auto"/>
          <w:kern w:val="0"/>
          <w:sz w:val="24"/>
          <w:szCs w:val="24"/>
        </w:rPr>
        <w:softHyphen/>
        <w:t>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общественных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иде</w:t>
      </w:r>
      <w:r w:rsidRPr="00CC6BF8">
        <w:rPr>
          <w:rFonts w:ascii="Times New Roman" w:hAnsi="Times New Roman" w:cs="Times New Roman"/>
          <w:color w:val="auto"/>
          <w:kern w:val="0"/>
          <w:sz w:val="24"/>
          <w:szCs w:val="24"/>
        </w:rPr>
        <w:softHyphen/>
        <w:t>а</w:t>
      </w:r>
      <w:r w:rsidRPr="00CC6BF8">
        <w:rPr>
          <w:rFonts w:ascii="Times New Roman" w:hAnsi="Times New Roman" w:cs="Times New Roman"/>
          <w:color w:val="auto"/>
          <w:kern w:val="0"/>
          <w:sz w:val="24"/>
          <w:szCs w:val="24"/>
        </w:rPr>
        <w:softHyphen/>
        <w:t>лов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w:t>
      </w:r>
      <w:r w:rsidRPr="00CC6BF8">
        <w:rPr>
          <w:rFonts w:ascii="Times New Roman" w:hAnsi="Times New Roman" w:cs="Times New Roman"/>
          <w:color w:val="auto"/>
          <w:kern w:val="0"/>
          <w:sz w:val="24"/>
          <w:szCs w:val="24"/>
        </w:rPr>
        <w:softHyphen/>
        <w:t>н</w:t>
      </w:r>
      <w:r w:rsidRPr="00CC6BF8">
        <w:rPr>
          <w:rFonts w:ascii="Times New Roman" w:hAnsi="Times New Roman" w:cs="Times New Roman"/>
          <w:color w:val="auto"/>
          <w:kern w:val="0"/>
          <w:sz w:val="24"/>
          <w:szCs w:val="24"/>
        </w:rPr>
        <w:softHyphen/>
        <w:t>но</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тей.</w:t>
      </w:r>
      <w:r w:rsidR="00D05799">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обучающихся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w:t>
      </w:r>
      <w:r w:rsidRPr="00CC6BF8">
        <w:rPr>
          <w:rFonts w:ascii="Times New Roman" w:hAnsi="Times New Roman" w:cs="Times New Roman"/>
          <w:color w:val="auto"/>
          <w:kern w:val="0"/>
          <w:sz w:val="24"/>
          <w:szCs w:val="24"/>
        </w:rPr>
        <w:softHyphen/>
        <w:t>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учителя,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поступки,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имеют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нравственное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учащиеся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w:t>
      </w:r>
      <w:r w:rsidRPr="00CC6BF8">
        <w:rPr>
          <w:rFonts w:ascii="Times New Roman" w:hAnsi="Times New Roman" w:cs="Times New Roman"/>
          <w:color w:val="auto"/>
          <w:kern w:val="0"/>
          <w:sz w:val="24"/>
          <w:szCs w:val="24"/>
        </w:rPr>
        <w:softHyphen/>
        <w:t>пы</w:t>
      </w:r>
      <w:r w:rsidRPr="00CC6BF8">
        <w:rPr>
          <w:rFonts w:ascii="Times New Roman" w:hAnsi="Times New Roman" w:cs="Times New Roman"/>
          <w:color w:val="auto"/>
          <w:kern w:val="0"/>
          <w:sz w:val="24"/>
          <w:szCs w:val="24"/>
        </w:rPr>
        <w:softHyphen/>
        <w:t>тывают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большое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доверие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учителю.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Именно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педагог</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только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словами,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всем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w:t>
      </w:r>
      <w:r w:rsidRPr="00CC6BF8">
        <w:rPr>
          <w:rFonts w:ascii="Times New Roman" w:hAnsi="Times New Roman" w:cs="Times New Roman"/>
          <w:color w:val="auto"/>
          <w:kern w:val="0"/>
          <w:sz w:val="24"/>
          <w:szCs w:val="24"/>
        </w:rPr>
        <w:softHyphen/>
        <w:t>им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поведением,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формирует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устойчивые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ребёнка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спра</w:t>
      </w:r>
      <w:r w:rsidRPr="00CC6BF8">
        <w:rPr>
          <w:rFonts w:ascii="Times New Roman" w:hAnsi="Times New Roman" w:cs="Times New Roman"/>
          <w:color w:val="auto"/>
          <w:kern w:val="0"/>
          <w:sz w:val="24"/>
          <w:szCs w:val="24"/>
        </w:rPr>
        <w:softHyphen/>
        <w:t>ве</w:t>
      </w:r>
      <w:r w:rsidRPr="00CC6BF8">
        <w:rPr>
          <w:rFonts w:ascii="Times New Roman" w:hAnsi="Times New Roman" w:cs="Times New Roman"/>
          <w:color w:val="auto"/>
          <w:kern w:val="0"/>
          <w:sz w:val="24"/>
          <w:szCs w:val="24"/>
        </w:rPr>
        <w:softHyphen/>
        <w:t>д</w:t>
      </w:r>
      <w:r w:rsidRPr="00CC6BF8">
        <w:rPr>
          <w:rFonts w:ascii="Times New Roman" w:hAnsi="Times New Roman" w:cs="Times New Roman"/>
          <w:color w:val="auto"/>
          <w:kern w:val="0"/>
          <w:sz w:val="24"/>
          <w:szCs w:val="24"/>
        </w:rPr>
        <w:softHyphen/>
        <w:t>ли</w:t>
      </w:r>
      <w:r w:rsidRPr="00CC6BF8">
        <w:rPr>
          <w:rFonts w:ascii="Times New Roman" w:hAnsi="Times New Roman" w:cs="Times New Roman"/>
          <w:color w:val="auto"/>
          <w:kern w:val="0"/>
          <w:sz w:val="24"/>
          <w:szCs w:val="24"/>
        </w:rPr>
        <w:softHyphen/>
        <w:t>вости,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человечности,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нравственности,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отнош</w:t>
      </w:r>
      <w:r w:rsidR="000E2CBA" w:rsidRPr="00CC6BF8">
        <w:rPr>
          <w:rFonts w:ascii="Times New Roman" w:hAnsi="Times New Roman" w:cs="Times New Roman"/>
          <w:color w:val="auto"/>
          <w:kern w:val="0"/>
          <w:sz w:val="24"/>
          <w:szCs w:val="24"/>
        </w:rPr>
        <w:t>ениях</w:t>
      </w:r>
      <w:r w:rsidR="0090209A" w:rsidRPr="00CC6BF8">
        <w:rPr>
          <w:rFonts w:ascii="Times New Roman" w:hAnsi="Times New Roman" w:cs="Times New Roman"/>
          <w:color w:val="auto"/>
          <w:kern w:val="0"/>
          <w:sz w:val="24"/>
          <w:szCs w:val="24"/>
        </w:rPr>
        <w:t xml:space="preserve"> </w:t>
      </w:r>
      <w:r w:rsidR="000E2CBA" w:rsidRPr="00CC6BF8">
        <w:rPr>
          <w:rFonts w:ascii="Times New Roman" w:hAnsi="Times New Roman" w:cs="Times New Roman"/>
          <w:color w:val="auto"/>
          <w:kern w:val="0"/>
          <w:sz w:val="24"/>
          <w:szCs w:val="24"/>
        </w:rPr>
        <w:t>между</w:t>
      </w:r>
      <w:r w:rsidR="0090209A" w:rsidRPr="00CC6BF8">
        <w:rPr>
          <w:rFonts w:ascii="Times New Roman" w:hAnsi="Times New Roman" w:cs="Times New Roman"/>
          <w:color w:val="auto"/>
          <w:kern w:val="0"/>
          <w:sz w:val="24"/>
          <w:szCs w:val="24"/>
        </w:rPr>
        <w:t xml:space="preserve"> </w:t>
      </w:r>
      <w:r w:rsidR="000E2CBA" w:rsidRPr="00CC6BF8">
        <w:rPr>
          <w:rFonts w:ascii="Times New Roman" w:hAnsi="Times New Roman" w:cs="Times New Roman"/>
          <w:color w:val="auto"/>
          <w:kern w:val="0"/>
          <w:sz w:val="24"/>
          <w:szCs w:val="24"/>
        </w:rPr>
        <w:t>людьми.</w:t>
      </w:r>
      <w:r w:rsidR="0090209A" w:rsidRPr="00CC6BF8">
        <w:rPr>
          <w:rFonts w:ascii="Times New Roman" w:hAnsi="Times New Roman" w:cs="Times New Roman"/>
          <w:color w:val="auto"/>
          <w:kern w:val="0"/>
          <w:sz w:val="24"/>
          <w:szCs w:val="24"/>
        </w:rPr>
        <w:t xml:space="preserve"> </w:t>
      </w:r>
      <w:r w:rsidR="000E2CBA" w:rsidRPr="00CC6BF8">
        <w:rPr>
          <w:rFonts w:ascii="Times New Roman" w:hAnsi="Times New Roman" w:cs="Times New Roman"/>
          <w:color w:val="auto"/>
          <w:kern w:val="0"/>
          <w:sz w:val="24"/>
          <w:szCs w:val="24"/>
        </w:rPr>
        <w:t>Характер</w:t>
      </w:r>
      <w:r w:rsidR="0090209A" w:rsidRPr="00CC6BF8">
        <w:rPr>
          <w:rFonts w:ascii="Times New Roman" w:hAnsi="Times New Roman" w:cs="Times New Roman"/>
          <w:color w:val="auto"/>
          <w:kern w:val="0"/>
          <w:sz w:val="24"/>
          <w:szCs w:val="24"/>
        </w:rPr>
        <w:t xml:space="preserve"> </w:t>
      </w:r>
      <w:r w:rsidR="000E2CBA" w:rsidRPr="00CC6BF8">
        <w:rPr>
          <w:rFonts w:ascii="Times New Roman" w:hAnsi="Times New Roman" w:cs="Times New Roman"/>
          <w:color w:val="auto"/>
          <w:kern w:val="0"/>
          <w:sz w:val="24"/>
          <w:szCs w:val="24"/>
        </w:rPr>
        <w:t>от</w:t>
      </w:r>
      <w:r w:rsidRPr="00CC6BF8">
        <w:rPr>
          <w:rFonts w:ascii="Times New Roman" w:hAnsi="Times New Roman" w:cs="Times New Roman"/>
          <w:color w:val="auto"/>
          <w:kern w:val="0"/>
          <w:sz w:val="24"/>
          <w:szCs w:val="24"/>
        </w:rPr>
        <w:t>но</w:t>
      </w:r>
      <w:r w:rsidRPr="00CC6BF8">
        <w:rPr>
          <w:rFonts w:ascii="Times New Roman" w:hAnsi="Times New Roman" w:cs="Times New Roman"/>
          <w:color w:val="auto"/>
          <w:kern w:val="0"/>
          <w:sz w:val="24"/>
          <w:szCs w:val="24"/>
        </w:rPr>
        <w:softHyphen/>
        <w:t>ше</w:t>
      </w:r>
      <w:r w:rsidRPr="00CC6BF8">
        <w:rPr>
          <w:rFonts w:ascii="Times New Roman" w:hAnsi="Times New Roman" w:cs="Times New Roman"/>
          <w:color w:val="auto"/>
          <w:kern w:val="0"/>
          <w:sz w:val="24"/>
          <w:szCs w:val="24"/>
        </w:rPr>
        <w:softHyphen/>
        <w:t>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между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педагогом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детьми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многом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определяет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качество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w:t>
      </w:r>
      <w:r w:rsidRPr="00CC6BF8">
        <w:rPr>
          <w:rFonts w:ascii="Times New Roman" w:hAnsi="Times New Roman" w:cs="Times New Roman"/>
          <w:color w:val="auto"/>
          <w:kern w:val="0"/>
          <w:sz w:val="24"/>
          <w:szCs w:val="24"/>
        </w:rPr>
        <w:softHyphen/>
        <w:t>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детей.</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Родители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(законные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представители),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так</w:t>
      </w:r>
      <w:r w:rsidR="0090209A" w:rsidRPr="00CC6BF8">
        <w:rPr>
          <w:rFonts w:ascii="Times New Roman" w:hAnsi="Times New Roman" w:cs="Times New Roman"/>
          <w:color w:val="auto"/>
          <w:kern w:val="0"/>
          <w:sz w:val="24"/>
          <w:szCs w:val="24"/>
        </w:rPr>
        <w:t xml:space="preserve"> </w:t>
      </w:r>
      <w:r w:rsidR="000E2CBA" w:rsidRPr="00CC6BF8">
        <w:rPr>
          <w:rFonts w:ascii="Times New Roman" w:hAnsi="Times New Roman" w:cs="Times New Roman"/>
          <w:color w:val="auto"/>
          <w:kern w:val="0"/>
          <w:sz w:val="24"/>
          <w:szCs w:val="24"/>
        </w:rPr>
        <w:t>же</w:t>
      </w:r>
      <w:r w:rsidR="0090209A" w:rsidRPr="00CC6BF8">
        <w:rPr>
          <w:rFonts w:ascii="Times New Roman" w:hAnsi="Times New Roman" w:cs="Times New Roman"/>
          <w:color w:val="auto"/>
          <w:kern w:val="0"/>
          <w:sz w:val="24"/>
          <w:szCs w:val="24"/>
        </w:rPr>
        <w:t xml:space="preserve"> </w:t>
      </w:r>
      <w:r w:rsidR="000E2CBA" w:rsidRPr="00CC6BF8">
        <w:rPr>
          <w:rFonts w:ascii="Times New Roman" w:hAnsi="Times New Roman" w:cs="Times New Roman"/>
          <w:color w:val="auto"/>
          <w:kern w:val="0"/>
          <w:sz w:val="24"/>
          <w:szCs w:val="24"/>
        </w:rPr>
        <w:t>как</w:t>
      </w:r>
      <w:r w:rsidR="0090209A" w:rsidRPr="00CC6BF8">
        <w:rPr>
          <w:rFonts w:ascii="Times New Roman" w:hAnsi="Times New Roman" w:cs="Times New Roman"/>
          <w:color w:val="auto"/>
          <w:kern w:val="0"/>
          <w:sz w:val="24"/>
          <w:szCs w:val="24"/>
        </w:rPr>
        <w:t xml:space="preserve"> </w:t>
      </w:r>
      <w:r w:rsidR="000E2CBA"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000E2CBA" w:rsidRPr="00CC6BF8">
        <w:rPr>
          <w:rFonts w:ascii="Times New Roman" w:hAnsi="Times New Roman" w:cs="Times New Roman"/>
          <w:color w:val="auto"/>
          <w:kern w:val="0"/>
          <w:sz w:val="24"/>
          <w:szCs w:val="24"/>
        </w:rPr>
        <w:t>педагог,</w:t>
      </w:r>
      <w:r w:rsidR="0090209A" w:rsidRPr="00CC6BF8">
        <w:rPr>
          <w:rFonts w:ascii="Times New Roman" w:hAnsi="Times New Roman" w:cs="Times New Roman"/>
          <w:color w:val="auto"/>
          <w:kern w:val="0"/>
          <w:sz w:val="24"/>
          <w:szCs w:val="24"/>
        </w:rPr>
        <w:t xml:space="preserve"> </w:t>
      </w:r>
      <w:r w:rsidR="000E2CBA" w:rsidRPr="00CC6BF8">
        <w:rPr>
          <w:rFonts w:ascii="Times New Roman" w:hAnsi="Times New Roman" w:cs="Times New Roman"/>
          <w:color w:val="auto"/>
          <w:kern w:val="0"/>
          <w:sz w:val="24"/>
          <w:szCs w:val="24"/>
        </w:rPr>
        <w:t>подают</w:t>
      </w:r>
      <w:r w:rsidR="0090209A" w:rsidRPr="00CC6BF8">
        <w:rPr>
          <w:rFonts w:ascii="Times New Roman" w:hAnsi="Times New Roman" w:cs="Times New Roman"/>
          <w:color w:val="auto"/>
          <w:kern w:val="0"/>
          <w:sz w:val="24"/>
          <w:szCs w:val="24"/>
        </w:rPr>
        <w:t xml:space="preserve"> </w:t>
      </w:r>
      <w:r w:rsidR="000E2CBA" w:rsidRPr="00CC6BF8">
        <w:rPr>
          <w:rFonts w:ascii="Times New Roman" w:hAnsi="Times New Roman" w:cs="Times New Roman"/>
          <w:color w:val="auto"/>
          <w:kern w:val="0"/>
          <w:sz w:val="24"/>
          <w:szCs w:val="24"/>
        </w:rPr>
        <w:t>ребё</w:t>
      </w:r>
      <w:r w:rsidRPr="00CC6BF8">
        <w:rPr>
          <w:rFonts w:ascii="Times New Roman" w:hAnsi="Times New Roman" w:cs="Times New Roman"/>
          <w:color w:val="auto"/>
          <w:kern w:val="0"/>
          <w:sz w:val="24"/>
          <w:szCs w:val="24"/>
        </w:rPr>
        <w:t>н</w:t>
      </w:r>
      <w:r w:rsidRPr="00CC6BF8">
        <w:rPr>
          <w:rFonts w:ascii="Times New Roman" w:hAnsi="Times New Roman" w:cs="Times New Roman"/>
          <w:color w:val="auto"/>
          <w:kern w:val="0"/>
          <w:sz w:val="24"/>
          <w:szCs w:val="24"/>
        </w:rPr>
        <w:softHyphen/>
        <w:t>ку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первый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Pr="00CC6BF8">
        <w:rPr>
          <w:rFonts w:ascii="Times New Roman" w:hAnsi="Times New Roman" w:cs="Times New Roman"/>
          <w:color w:val="auto"/>
          <w:kern w:val="0"/>
          <w:sz w:val="24"/>
          <w:szCs w:val="24"/>
        </w:rPr>
        <w:softHyphen/>
        <w:t>мер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нравственности.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Пример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окружающих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огромное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w:t>
      </w:r>
      <w:r w:rsidRPr="00CC6BF8">
        <w:rPr>
          <w:rFonts w:ascii="Times New Roman" w:hAnsi="Times New Roman" w:cs="Times New Roman"/>
          <w:color w:val="auto"/>
          <w:kern w:val="0"/>
          <w:sz w:val="24"/>
          <w:szCs w:val="24"/>
        </w:rPr>
        <w:softHyphen/>
        <w:t>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нравственном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w:t>
      </w:r>
      <w:r w:rsidRPr="00CC6BF8">
        <w:rPr>
          <w:rFonts w:ascii="Times New Roman" w:hAnsi="Times New Roman" w:cs="Times New Roman"/>
          <w:color w:val="auto"/>
          <w:kern w:val="0"/>
          <w:sz w:val="24"/>
          <w:szCs w:val="24"/>
        </w:rPr>
        <w:softHyphen/>
        <w:t>звитии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личности</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обучающегося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Pr="00CC6BF8">
        <w:rPr>
          <w:rFonts w:ascii="Times New Roman" w:hAnsi="Times New Roman" w:cs="Times New Roman"/>
          <w:color w:val="auto"/>
          <w:kern w:val="0"/>
          <w:sz w:val="24"/>
          <w:szCs w:val="24"/>
        </w:rPr>
        <w:softHyphen/>
        <w:t>ру</w:t>
      </w:r>
      <w:r w:rsidRPr="00CC6BF8">
        <w:rPr>
          <w:rFonts w:ascii="Times New Roman" w:hAnsi="Times New Roman" w:cs="Times New Roman"/>
          <w:color w:val="auto"/>
          <w:kern w:val="0"/>
          <w:sz w:val="24"/>
          <w:szCs w:val="24"/>
        </w:rPr>
        <w:softHyphen/>
        <w:t>ше</w:t>
      </w:r>
      <w:r w:rsidRPr="00CC6BF8">
        <w:rPr>
          <w:rFonts w:ascii="Times New Roman" w:hAnsi="Times New Roman" w:cs="Times New Roman"/>
          <w:color w:val="auto"/>
          <w:kern w:val="0"/>
          <w:sz w:val="24"/>
          <w:szCs w:val="24"/>
        </w:rPr>
        <w:softHyphen/>
        <w:t>ниями).</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Наполнение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всего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уклада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обеспечивается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также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мно</w:t>
      </w:r>
      <w:r w:rsidRPr="00CC6BF8">
        <w:rPr>
          <w:rFonts w:ascii="Times New Roman" w:hAnsi="Times New Roman" w:cs="Times New Roman"/>
          <w:color w:val="auto"/>
          <w:kern w:val="0"/>
          <w:sz w:val="24"/>
          <w:szCs w:val="24"/>
        </w:rPr>
        <w:softHyphen/>
        <w:t>же</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т</w:t>
      </w:r>
      <w:r w:rsidRPr="00CC6BF8">
        <w:rPr>
          <w:rFonts w:ascii="Times New Roman" w:hAnsi="Times New Roman" w:cs="Times New Roman"/>
          <w:color w:val="auto"/>
          <w:kern w:val="0"/>
          <w:sz w:val="24"/>
          <w:szCs w:val="24"/>
        </w:rPr>
        <w:softHyphen/>
        <w:t>вом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Pr="00CC6BF8">
        <w:rPr>
          <w:rFonts w:ascii="Times New Roman" w:hAnsi="Times New Roman" w:cs="Times New Roman"/>
          <w:color w:val="auto"/>
          <w:kern w:val="0"/>
          <w:sz w:val="24"/>
          <w:szCs w:val="24"/>
        </w:rPr>
        <w:softHyphen/>
        <w:t>меров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которые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широко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та</w:t>
      </w:r>
      <w:r w:rsidRPr="00CC6BF8">
        <w:rPr>
          <w:rFonts w:ascii="Times New Roman" w:hAnsi="Times New Roman" w:cs="Times New Roman"/>
          <w:color w:val="auto"/>
          <w:kern w:val="0"/>
          <w:sz w:val="24"/>
          <w:szCs w:val="24"/>
        </w:rPr>
        <w:softHyphen/>
        <w:t>в</w:t>
      </w:r>
      <w:r w:rsidRPr="00CC6BF8">
        <w:rPr>
          <w:rFonts w:ascii="Times New Roman" w:hAnsi="Times New Roman" w:cs="Times New Roman"/>
          <w:color w:val="auto"/>
          <w:kern w:val="0"/>
          <w:sz w:val="24"/>
          <w:szCs w:val="24"/>
        </w:rPr>
        <w:softHyphen/>
        <w:t>лены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оте</w:t>
      </w:r>
      <w:r w:rsidRPr="00CC6BF8">
        <w:rPr>
          <w:rFonts w:ascii="Times New Roman" w:hAnsi="Times New Roman" w:cs="Times New Roman"/>
          <w:color w:val="auto"/>
          <w:kern w:val="0"/>
          <w:sz w:val="24"/>
          <w:szCs w:val="24"/>
        </w:rPr>
        <w:softHyphen/>
        <w:t>че</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т</w:t>
      </w:r>
      <w:r w:rsidRPr="00CC6BF8">
        <w:rPr>
          <w:rFonts w:ascii="Times New Roman" w:hAnsi="Times New Roman" w:cs="Times New Roman"/>
          <w:color w:val="auto"/>
          <w:kern w:val="0"/>
          <w:sz w:val="24"/>
          <w:szCs w:val="24"/>
        </w:rPr>
        <w:softHyphen/>
        <w:t>ве</w:t>
      </w:r>
      <w:r w:rsidRPr="00CC6BF8">
        <w:rPr>
          <w:rFonts w:ascii="Times New Roman" w:hAnsi="Times New Roman" w:cs="Times New Roman"/>
          <w:color w:val="auto"/>
          <w:kern w:val="0"/>
          <w:sz w:val="24"/>
          <w:szCs w:val="24"/>
        </w:rPr>
        <w:softHyphen/>
        <w:t>н</w:t>
      </w:r>
      <w:r w:rsidRPr="00CC6BF8">
        <w:rPr>
          <w:rFonts w:ascii="Times New Roman" w:hAnsi="Times New Roman" w:cs="Times New Roman"/>
          <w:color w:val="auto"/>
          <w:kern w:val="0"/>
          <w:sz w:val="24"/>
          <w:szCs w:val="24"/>
        </w:rPr>
        <w:softHyphen/>
        <w:t>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мировой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истории,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истории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традиционных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w:t>
      </w:r>
      <w:r w:rsidRPr="00CC6BF8">
        <w:rPr>
          <w:rFonts w:ascii="Times New Roman" w:hAnsi="Times New Roman" w:cs="Times New Roman"/>
          <w:color w:val="auto"/>
          <w:kern w:val="0"/>
          <w:sz w:val="24"/>
          <w:szCs w:val="24"/>
        </w:rPr>
        <w:softHyphen/>
        <w:t>ли</w:t>
      </w:r>
      <w:r w:rsidRPr="00CC6BF8">
        <w:rPr>
          <w:rFonts w:ascii="Times New Roman" w:hAnsi="Times New Roman" w:cs="Times New Roman"/>
          <w:color w:val="auto"/>
          <w:kern w:val="0"/>
          <w:sz w:val="24"/>
          <w:szCs w:val="24"/>
        </w:rPr>
        <w:softHyphen/>
        <w:t>гий,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истории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w:t>
      </w:r>
      <w:r w:rsidRPr="00CC6BF8">
        <w:rPr>
          <w:rFonts w:ascii="Times New Roman" w:hAnsi="Times New Roman" w:cs="Times New Roman"/>
          <w:color w:val="auto"/>
          <w:kern w:val="0"/>
          <w:sz w:val="24"/>
          <w:szCs w:val="24"/>
        </w:rPr>
        <w:softHyphen/>
        <w:t>вственной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народов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Российской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Фе</w:t>
      </w:r>
      <w:r w:rsidRPr="00CC6BF8">
        <w:rPr>
          <w:rFonts w:ascii="Times New Roman" w:hAnsi="Times New Roman" w:cs="Times New Roman"/>
          <w:color w:val="auto"/>
          <w:kern w:val="0"/>
          <w:sz w:val="24"/>
          <w:szCs w:val="24"/>
        </w:rPr>
        <w:softHyphen/>
        <w:t>де</w:t>
      </w:r>
      <w:r w:rsidRPr="00CC6BF8">
        <w:rPr>
          <w:rFonts w:ascii="Times New Roman" w:hAnsi="Times New Roman" w:cs="Times New Roman"/>
          <w:color w:val="auto"/>
          <w:kern w:val="0"/>
          <w:sz w:val="24"/>
          <w:szCs w:val="24"/>
        </w:rPr>
        <w:softHyphen/>
        <w:t>ра</w:t>
      </w:r>
      <w:r w:rsidRPr="00CC6BF8">
        <w:rPr>
          <w:rFonts w:ascii="Times New Roman" w:hAnsi="Times New Roman" w:cs="Times New Roman"/>
          <w:color w:val="auto"/>
          <w:kern w:val="0"/>
          <w:sz w:val="24"/>
          <w:szCs w:val="24"/>
        </w:rPr>
        <w:softHyphen/>
        <w:t>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литературе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w:t>
      </w:r>
      <w:r w:rsidRPr="00CC6BF8">
        <w:rPr>
          <w:rFonts w:ascii="Times New Roman" w:hAnsi="Times New Roman" w:cs="Times New Roman"/>
          <w:color w:val="auto"/>
          <w:kern w:val="0"/>
          <w:sz w:val="24"/>
          <w:szCs w:val="24"/>
        </w:rPr>
        <w:softHyphen/>
        <w:t>ку</w:t>
      </w:r>
      <w:r w:rsidRPr="00CC6BF8">
        <w:rPr>
          <w:rFonts w:ascii="Times New Roman" w:hAnsi="Times New Roman" w:cs="Times New Roman"/>
          <w:color w:val="auto"/>
          <w:kern w:val="0"/>
          <w:sz w:val="24"/>
          <w:szCs w:val="24"/>
        </w:rPr>
        <w:softHyphen/>
        <w:t>сства,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сказках,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легендах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ми</w:t>
      </w:r>
      <w:r w:rsidRPr="00CC6BF8">
        <w:rPr>
          <w:rFonts w:ascii="Times New Roman" w:hAnsi="Times New Roman" w:cs="Times New Roman"/>
          <w:color w:val="auto"/>
          <w:kern w:val="0"/>
          <w:sz w:val="24"/>
          <w:szCs w:val="24"/>
        </w:rPr>
        <w:softHyphen/>
        <w:t>фах.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Важно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использовать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примеры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реального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нра</w:t>
      </w:r>
      <w:r w:rsidRPr="00CC6BF8">
        <w:rPr>
          <w:rFonts w:ascii="Times New Roman" w:hAnsi="Times New Roman" w:cs="Times New Roman"/>
          <w:color w:val="auto"/>
          <w:kern w:val="0"/>
          <w:sz w:val="24"/>
          <w:szCs w:val="24"/>
        </w:rPr>
        <w:softHyphen/>
        <w:t>в</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т</w:t>
      </w:r>
      <w:r w:rsidRPr="00CC6BF8">
        <w:rPr>
          <w:rFonts w:ascii="Times New Roman" w:hAnsi="Times New Roman" w:cs="Times New Roman"/>
          <w:color w:val="auto"/>
          <w:kern w:val="0"/>
          <w:sz w:val="24"/>
          <w:szCs w:val="24"/>
        </w:rPr>
        <w:softHyphen/>
        <w:t>ве</w:t>
      </w:r>
      <w:r w:rsidRPr="00CC6BF8">
        <w:rPr>
          <w:rFonts w:ascii="Times New Roman" w:hAnsi="Times New Roman" w:cs="Times New Roman"/>
          <w:color w:val="auto"/>
          <w:kern w:val="0"/>
          <w:sz w:val="24"/>
          <w:szCs w:val="24"/>
        </w:rPr>
        <w:softHyphen/>
        <w:t>н</w:t>
      </w:r>
      <w:r w:rsidRPr="00CC6BF8">
        <w:rPr>
          <w:rFonts w:ascii="Times New Roman" w:hAnsi="Times New Roman" w:cs="Times New Roman"/>
          <w:color w:val="auto"/>
          <w:kern w:val="0"/>
          <w:sz w:val="24"/>
          <w:szCs w:val="24"/>
        </w:rPr>
        <w:softHyphen/>
        <w:t>но</w:t>
      </w:r>
      <w:r w:rsidRPr="00CC6BF8">
        <w:rPr>
          <w:rFonts w:ascii="Times New Roman" w:hAnsi="Times New Roman" w:cs="Times New Roman"/>
          <w:color w:val="auto"/>
          <w:kern w:val="0"/>
          <w:sz w:val="24"/>
          <w:szCs w:val="24"/>
        </w:rPr>
        <w:softHyphen/>
        <w:t>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w:t>
      </w:r>
      <w:r w:rsidRPr="00CC6BF8">
        <w:rPr>
          <w:rFonts w:ascii="Times New Roman" w:hAnsi="Times New Roman" w:cs="Times New Roman"/>
          <w:color w:val="auto"/>
          <w:kern w:val="0"/>
          <w:sz w:val="24"/>
          <w:szCs w:val="24"/>
        </w:rPr>
        <w:softHyphen/>
        <w:t>то</w:t>
      </w:r>
      <w:r w:rsidRPr="00CC6BF8">
        <w:rPr>
          <w:rFonts w:ascii="Times New Roman" w:hAnsi="Times New Roman" w:cs="Times New Roman"/>
          <w:color w:val="auto"/>
          <w:kern w:val="0"/>
          <w:sz w:val="24"/>
          <w:szCs w:val="24"/>
        </w:rPr>
        <w:softHyphen/>
        <w:t>рые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могут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активно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противодействовать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образцам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циничного,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амо</w:t>
      </w:r>
      <w:r w:rsidRPr="00CC6BF8">
        <w:rPr>
          <w:rFonts w:ascii="Times New Roman" w:hAnsi="Times New Roman" w:cs="Times New Roman"/>
          <w:color w:val="auto"/>
          <w:kern w:val="0"/>
          <w:sz w:val="24"/>
          <w:szCs w:val="24"/>
        </w:rPr>
        <w:softHyphen/>
        <w:t>раль</w:t>
      </w:r>
      <w:r w:rsidRPr="00CC6BF8">
        <w:rPr>
          <w:rFonts w:ascii="Times New Roman" w:hAnsi="Times New Roman" w:cs="Times New Roman"/>
          <w:color w:val="auto"/>
          <w:kern w:val="0"/>
          <w:sz w:val="24"/>
          <w:szCs w:val="24"/>
        </w:rPr>
        <w:softHyphen/>
        <w:t>но</w:t>
      </w:r>
      <w:r w:rsidRPr="00CC6BF8">
        <w:rPr>
          <w:rFonts w:ascii="Times New Roman" w:hAnsi="Times New Roman" w:cs="Times New Roman"/>
          <w:color w:val="auto"/>
          <w:kern w:val="0"/>
          <w:sz w:val="24"/>
          <w:szCs w:val="24"/>
        </w:rPr>
        <w:softHyphen/>
        <w:t>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откровенно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разрушительного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которые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большом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количестве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Pr="00CC6BF8">
        <w:rPr>
          <w:rFonts w:ascii="Times New Roman" w:hAnsi="Times New Roman" w:cs="Times New Roman"/>
          <w:color w:val="auto"/>
          <w:kern w:val="0"/>
          <w:sz w:val="24"/>
          <w:szCs w:val="24"/>
        </w:rPr>
        <w:softHyphen/>
        <w:t>в</w:t>
      </w:r>
      <w:r w:rsidRPr="00CC6BF8">
        <w:rPr>
          <w:rFonts w:ascii="Times New Roman" w:hAnsi="Times New Roman" w:cs="Times New Roman"/>
          <w:color w:val="auto"/>
          <w:kern w:val="0"/>
          <w:sz w:val="24"/>
          <w:szCs w:val="24"/>
        </w:rPr>
        <w:softHyphen/>
        <w:t>ле</w:t>
      </w:r>
      <w:r w:rsidRPr="00CC6BF8">
        <w:rPr>
          <w:rFonts w:ascii="Times New Roman" w:hAnsi="Times New Roman" w:cs="Times New Roman"/>
          <w:color w:val="auto"/>
          <w:kern w:val="0"/>
          <w:sz w:val="24"/>
          <w:szCs w:val="24"/>
        </w:rPr>
        <w:softHyphen/>
        <w:t>кательной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обрушивают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детское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сознание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компьютерные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игры,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телевидение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дру</w:t>
      </w:r>
      <w:r w:rsidRPr="00CC6BF8">
        <w:rPr>
          <w:rFonts w:ascii="Times New Roman" w:hAnsi="Times New Roman" w:cs="Times New Roman"/>
          <w:color w:val="auto"/>
          <w:kern w:val="0"/>
          <w:sz w:val="24"/>
          <w:szCs w:val="24"/>
        </w:rPr>
        <w:softHyphen/>
        <w:t>гие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источники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информации.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bCs/>
          <w:i/>
          <w:iCs/>
          <w:color w:val="auto"/>
          <w:kern w:val="0"/>
          <w:sz w:val="24"/>
          <w:szCs w:val="24"/>
        </w:rPr>
      </w:pPr>
      <w:r w:rsidRPr="00CC6BF8">
        <w:rPr>
          <w:rFonts w:ascii="Times New Roman" w:hAnsi="Times New Roman" w:cs="Times New Roman"/>
          <w:color w:val="auto"/>
          <w:kern w:val="0"/>
          <w:sz w:val="24"/>
          <w:szCs w:val="24"/>
        </w:rPr>
        <w:t>Нравственное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w:t>
      </w:r>
      <w:r w:rsidRPr="00CC6BF8">
        <w:rPr>
          <w:rFonts w:ascii="Times New Roman" w:hAnsi="Times New Roman" w:cs="Times New Roman"/>
          <w:color w:val="auto"/>
          <w:kern w:val="0"/>
          <w:sz w:val="24"/>
          <w:szCs w:val="24"/>
        </w:rPr>
        <w:softHyphen/>
        <w:t>лек</w:t>
      </w:r>
      <w:r w:rsidRPr="00CC6BF8">
        <w:rPr>
          <w:rFonts w:ascii="Times New Roman" w:hAnsi="Times New Roman" w:cs="Times New Roman"/>
          <w:color w:val="auto"/>
          <w:kern w:val="0"/>
          <w:sz w:val="24"/>
          <w:szCs w:val="24"/>
        </w:rPr>
        <w:softHyphen/>
        <w:t>ту</w:t>
      </w:r>
      <w:r w:rsidRPr="00CC6BF8">
        <w:rPr>
          <w:rFonts w:ascii="Times New Roman" w:hAnsi="Times New Roman" w:cs="Times New Roman"/>
          <w:color w:val="auto"/>
          <w:kern w:val="0"/>
          <w:sz w:val="24"/>
          <w:szCs w:val="24"/>
        </w:rPr>
        <w:softHyphen/>
        <w:t>аль</w:t>
      </w:r>
      <w:r w:rsidRPr="00CC6BF8">
        <w:rPr>
          <w:rFonts w:ascii="Times New Roman" w:hAnsi="Times New Roman" w:cs="Times New Roman"/>
          <w:color w:val="auto"/>
          <w:kern w:val="0"/>
          <w:sz w:val="24"/>
          <w:szCs w:val="24"/>
        </w:rPr>
        <w:softHyphen/>
        <w:t>ны</w:t>
      </w:r>
      <w:r w:rsidRPr="00CC6BF8">
        <w:rPr>
          <w:rFonts w:ascii="Times New Roman" w:hAnsi="Times New Roman" w:cs="Times New Roman"/>
          <w:color w:val="auto"/>
          <w:kern w:val="0"/>
          <w:sz w:val="24"/>
          <w:szCs w:val="24"/>
        </w:rPr>
        <w:softHyphen/>
        <w:t>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лежит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w:t>
      </w:r>
      <w:r w:rsidRPr="00CC6BF8">
        <w:rPr>
          <w:rFonts w:ascii="Times New Roman" w:hAnsi="Times New Roman" w:cs="Times New Roman"/>
          <w:color w:val="auto"/>
          <w:kern w:val="0"/>
          <w:sz w:val="24"/>
          <w:szCs w:val="24"/>
        </w:rPr>
        <w:softHyphen/>
        <w:t>но</w:t>
      </w:r>
      <w:r w:rsidRPr="00CC6BF8">
        <w:rPr>
          <w:rFonts w:ascii="Times New Roman" w:hAnsi="Times New Roman" w:cs="Times New Roman"/>
          <w:color w:val="auto"/>
          <w:kern w:val="0"/>
          <w:sz w:val="24"/>
          <w:szCs w:val="24"/>
        </w:rPr>
        <w:softHyphen/>
        <w:t>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«вра</w:t>
      </w:r>
      <w:r w:rsidRPr="00CC6BF8">
        <w:rPr>
          <w:rFonts w:ascii="Times New Roman" w:hAnsi="Times New Roman" w:cs="Times New Roman"/>
          <w:color w:val="auto"/>
          <w:kern w:val="0"/>
          <w:sz w:val="24"/>
          <w:szCs w:val="24"/>
        </w:rPr>
        <w:softHyphen/>
        <w:t>стания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человеческую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подлинной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w:t>
      </w:r>
      <w:r w:rsidRPr="00CC6BF8">
        <w:rPr>
          <w:rFonts w:ascii="Times New Roman" w:hAnsi="Times New Roman" w:cs="Times New Roman"/>
          <w:color w:val="auto"/>
          <w:kern w:val="0"/>
          <w:sz w:val="24"/>
          <w:szCs w:val="24"/>
        </w:rPr>
        <w:softHyphen/>
        <w:t>ци</w:t>
      </w:r>
      <w:r w:rsidRPr="00CC6BF8">
        <w:rPr>
          <w:rFonts w:ascii="Times New Roman" w:hAnsi="Times New Roman" w:cs="Times New Roman"/>
          <w:color w:val="auto"/>
          <w:kern w:val="0"/>
          <w:sz w:val="24"/>
          <w:szCs w:val="24"/>
        </w:rPr>
        <w:softHyphen/>
        <w:t>ализации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w:t>
      </w:r>
      <w:r w:rsidRPr="00CC6BF8">
        <w:rPr>
          <w:rFonts w:ascii="Times New Roman" w:hAnsi="Times New Roman" w:cs="Times New Roman"/>
          <w:color w:val="auto"/>
          <w:kern w:val="0"/>
          <w:sz w:val="24"/>
          <w:szCs w:val="24"/>
        </w:rPr>
        <w:softHyphen/>
        <w:t>теграции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общество,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Pr="00CC6BF8">
        <w:rPr>
          <w:rFonts w:ascii="Times New Roman" w:hAnsi="Times New Roman" w:cs="Times New Roman"/>
          <w:color w:val="auto"/>
          <w:kern w:val="0"/>
          <w:sz w:val="24"/>
          <w:szCs w:val="24"/>
        </w:rPr>
        <w:softHyphen/>
        <w:t>звано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способствовать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преодолению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изоляции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w:t>
      </w:r>
      <w:r w:rsidRPr="00CC6BF8">
        <w:rPr>
          <w:rFonts w:ascii="Times New Roman" w:hAnsi="Times New Roman" w:cs="Times New Roman"/>
          <w:color w:val="auto"/>
          <w:kern w:val="0"/>
          <w:sz w:val="24"/>
          <w:szCs w:val="24"/>
        </w:rPr>
        <w:softHyphen/>
        <w:t>блемного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детства.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w:t>
      </w:r>
      <w:r w:rsidRPr="00CC6BF8">
        <w:rPr>
          <w:rFonts w:ascii="Times New Roman" w:hAnsi="Times New Roman" w:cs="Times New Roman"/>
          <w:color w:val="auto"/>
          <w:kern w:val="0"/>
          <w:sz w:val="24"/>
          <w:szCs w:val="24"/>
        </w:rPr>
        <w:softHyphen/>
        <w:t>об</w:t>
      </w:r>
      <w:r w:rsidRPr="00CC6BF8">
        <w:rPr>
          <w:rFonts w:ascii="Times New Roman" w:hAnsi="Times New Roman" w:cs="Times New Roman"/>
          <w:color w:val="auto"/>
          <w:kern w:val="0"/>
          <w:sz w:val="24"/>
          <w:szCs w:val="24"/>
        </w:rPr>
        <w:softHyphen/>
        <w:t>хо</w:t>
      </w:r>
      <w:r w:rsidRPr="00CC6BF8">
        <w:rPr>
          <w:rFonts w:ascii="Times New Roman" w:hAnsi="Times New Roman" w:cs="Times New Roman"/>
          <w:color w:val="auto"/>
          <w:kern w:val="0"/>
          <w:sz w:val="24"/>
          <w:szCs w:val="24"/>
        </w:rPr>
        <w:softHyphen/>
        <w:t>ди</w:t>
      </w:r>
      <w:r w:rsidRPr="00CC6BF8">
        <w:rPr>
          <w:rFonts w:ascii="Times New Roman" w:hAnsi="Times New Roman" w:cs="Times New Roman"/>
          <w:color w:val="auto"/>
          <w:kern w:val="0"/>
          <w:sz w:val="24"/>
          <w:szCs w:val="24"/>
        </w:rPr>
        <w:softHyphen/>
        <w:t>мо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стимулировать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стре</w:t>
      </w:r>
      <w:r w:rsidRPr="00CC6BF8">
        <w:rPr>
          <w:rFonts w:ascii="Times New Roman" w:hAnsi="Times New Roman" w:cs="Times New Roman"/>
          <w:color w:val="auto"/>
          <w:kern w:val="0"/>
          <w:sz w:val="24"/>
          <w:szCs w:val="24"/>
        </w:rPr>
        <w:softHyphen/>
        <w:t>мление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w:t>
      </w:r>
      <w:r w:rsidRPr="00CC6BF8">
        <w:rPr>
          <w:rFonts w:ascii="Times New Roman" w:hAnsi="Times New Roman" w:cs="Times New Roman"/>
          <w:color w:val="auto"/>
          <w:kern w:val="0"/>
          <w:sz w:val="24"/>
          <w:szCs w:val="24"/>
        </w:rPr>
        <w:softHyphen/>
        <w:t>бён</w:t>
      </w:r>
      <w:r w:rsidRPr="00CC6BF8">
        <w:rPr>
          <w:rFonts w:ascii="Times New Roman" w:hAnsi="Times New Roman" w:cs="Times New Roman"/>
          <w:color w:val="auto"/>
          <w:kern w:val="0"/>
          <w:sz w:val="24"/>
          <w:szCs w:val="24"/>
        </w:rPr>
        <w:softHyphen/>
        <w:t>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включиться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посильное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решение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w:t>
      </w:r>
      <w:r w:rsidRPr="00CC6BF8">
        <w:rPr>
          <w:rFonts w:ascii="Times New Roman" w:hAnsi="Times New Roman" w:cs="Times New Roman"/>
          <w:color w:val="auto"/>
          <w:kern w:val="0"/>
          <w:sz w:val="24"/>
          <w:szCs w:val="24"/>
        </w:rPr>
        <w:softHyphen/>
        <w:t>блем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школьного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кол</w:t>
      </w:r>
      <w:r w:rsidRPr="00CC6BF8">
        <w:rPr>
          <w:rFonts w:ascii="Times New Roman" w:hAnsi="Times New Roman" w:cs="Times New Roman"/>
          <w:color w:val="auto"/>
          <w:kern w:val="0"/>
          <w:sz w:val="24"/>
          <w:szCs w:val="24"/>
        </w:rPr>
        <w:softHyphen/>
        <w:t>лектива,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семьи,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села,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w:t>
      </w:r>
      <w:r w:rsidRPr="00CC6BF8">
        <w:rPr>
          <w:rFonts w:ascii="Times New Roman" w:hAnsi="Times New Roman" w:cs="Times New Roman"/>
          <w:color w:val="auto"/>
          <w:kern w:val="0"/>
          <w:sz w:val="24"/>
          <w:szCs w:val="24"/>
        </w:rPr>
        <w:softHyphen/>
        <w:t>рода,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микрорайона,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участвовать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w:t>
      </w:r>
      <w:r w:rsidRPr="00CC6BF8">
        <w:rPr>
          <w:rFonts w:ascii="Times New Roman" w:hAnsi="Times New Roman" w:cs="Times New Roman"/>
          <w:color w:val="auto"/>
          <w:kern w:val="0"/>
          <w:sz w:val="24"/>
          <w:szCs w:val="24"/>
        </w:rPr>
        <w:softHyphen/>
        <w:t>в</w:t>
      </w:r>
      <w:r w:rsidRPr="00CC6BF8">
        <w:rPr>
          <w:rFonts w:ascii="Times New Roman" w:hAnsi="Times New Roman" w:cs="Times New Roman"/>
          <w:color w:val="auto"/>
          <w:kern w:val="0"/>
          <w:sz w:val="24"/>
          <w:szCs w:val="24"/>
        </w:rPr>
        <w:softHyphen/>
        <w:t>мес</w:t>
      </w:r>
      <w:r w:rsidRPr="00CC6BF8">
        <w:rPr>
          <w:rFonts w:ascii="Times New Roman" w:hAnsi="Times New Roman" w:cs="Times New Roman"/>
          <w:color w:val="auto"/>
          <w:kern w:val="0"/>
          <w:sz w:val="24"/>
          <w:szCs w:val="24"/>
        </w:rPr>
        <w:softHyphen/>
        <w:t>т</w:t>
      </w:r>
      <w:r w:rsidRPr="00CC6BF8">
        <w:rPr>
          <w:rFonts w:ascii="Times New Roman" w:hAnsi="Times New Roman" w:cs="Times New Roman"/>
          <w:color w:val="auto"/>
          <w:kern w:val="0"/>
          <w:sz w:val="24"/>
          <w:szCs w:val="24"/>
        </w:rPr>
        <w:softHyphen/>
        <w:t>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общественно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полезной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взрослых.</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bCs/>
          <w:i/>
          <w:iCs/>
          <w:color w:val="auto"/>
          <w:kern w:val="0"/>
          <w:sz w:val="24"/>
          <w:szCs w:val="24"/>
        </w:rPr>
      </w:pPr>
      <w:r w:rsidRPr="00CC6BF8">
        <w:rPr>
          <w:rFonts w:ascii="Times New Roman" w:hAnsi="Times New Roman" w:cs="Times New Roman"/>
          <w:b/>
          <w:bCs/>
          <w:i/>
          <w:iCs/>
          <w:color w:val="auto"/>
          <w:kern w:val="0"/>
          <w:sz w:val="24"/>
          <w:szCs w:val="24"/>
        </w:rPr>
        <w:t>Воспитание</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гражданственности,</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патриотизма,</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уважения</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iCs/>
          <w:color w:val="auto"/>
          <w:kern w:val="0"/>
          <w:sz w:val="24"/>
          <w:szCs w:val="24"/>
        </w:rPr>
      </w:pPr>
      <w:r w:rsidRPr="00CC6BF8">
        <w:rPr>
          <w:rFonts w:ascii="Times New Roman" w:hAnsi="Times New Roman" w:cs="Times New Roman"/>
          <w:b/>
          <w:bCs/>
          <w:i/>
          <w:iCs/>
          <w:color w:val="auto"/>
          <w:kern w:val="0"/>
          <w:sz w:val="24"/>
          <w:szCs w:val="24"/>
        </w:rPr>
        <w:t>к</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правам,</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свободам</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и</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обязанностям</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человека</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представления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символах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государства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Флаге,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Гербе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флаге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гербе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субъекта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Российской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Федерации,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котором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находится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Организация;</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интерес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общественным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явлениям,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понимание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активной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человека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обществе;</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уважительное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отношение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русскому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языку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государственному;</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color w:val="auto"/>
          <w:kern w:val="0"/>
          <w:sz w:val="24"/>
          <w:szCs w:val="24"/>
        </w:rPr>
        <w:t>начальные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народах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единстве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народов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нашей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страны.</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iCs/>
          <w:color w:val="auto"/>
          <w:kern w:val="0"/>
          <w:sz w:val="24"/>
          <w:szCs w:val="24"/>
        </w:rPr>
      </w:pPr>
      <w:r w:rsidRPr="00CC6BF8">
        <w:rPr>
          <w:rFonts w:ascii="Times New Roman" w:hAnsi="Times New Roman" w:cs="Times New Roman"/>
          <w:b/>
          <w:bCs/>
          <w:i/>
          <w:iCs/>
          <w:color w:val="auto"/>
          <w:kern w:val="0"/>
          <w:sz w:val="24"/>
          <w:szCs w:val="24"/>
        </w:rPr>
        <w:t>Воспитание</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нравственных</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чувств</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и</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этического</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сознания</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стремление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недопущения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совершения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плохих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поступков,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признаться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проступке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проанализировать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представления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этики,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речи</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представления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возможном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негативном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влиянии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морально-психологическое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состояние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человека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компьютерных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игр,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кино,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телевизионных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передач,</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рекламы;</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color w:val="auto"/>
          <w:kern w:val="0"/>
          <w:sz w:val="24"/>
          <w:szCs w:val="24"/>
        </w:rPr>
        <w:t>отрицательное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отношение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аморальным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поступкам,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грубости,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оскорбительным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словам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содержании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художественных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фильмов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телевизионных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передач.</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iCs/>
          <w:color w:val="auto"/>
          <w:kern w:val="0"/>
          <w:sz w:val="24"/>
          <w:szCs w:val="24"/>
        </w:rPr>
      </w:pPr>
      <w:r w:rsidRPr="00CC6BF8">
        <w:rPr>
          <w:rFonts w:ascii="Times New Roman" w:hAnsi="Times New Roman" w:cs="Times New Roman"/>
          <w:b/>
          <w:bCs/>
          <w:i/>
          <w:iCs/>
          <w:color w:val="auto"/>
          <w:kern w:val="0"/>
          <w:sz w:val="24"/>
          <w:szCs w:val="24"/>
        </w:rPr>
        <w:t>Воспитание</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трудолюбия,</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активного</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отношения</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к</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учению,</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труду,</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жизни</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элементарные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профессиях;</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уважение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творчеству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старших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младших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товарищей,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сверстников;</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проявление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дисциплинированности,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последовательности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настойчивости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выполнении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учебно-трудовых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заданий;</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бережное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отношение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других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людей,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школьному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имуществу,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учебникам,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вещам;</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организация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рабочего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соответствии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предстоящим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color w:val="auto"/>
          <w:kern w:val="0"/>
          <w:sz w:val="24"/>
          <w:szCs w:val="24"/>
        </w:rPr>
        <w:lastRenderedPageBreak/>
        <w:t>отрицательное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отношение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лени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небрежности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учёбе,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небережливому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отношению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людей.</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iCs/>
          <w:color w:val="000000" w:themeColor="text1"/>
          <w:kern w:val="0"/>
          <w:sz w:val="24"/>
          <w:szCs w:val="24"/>
        </w:rPr>
      </w:pPr>
      <w:r w:rsidRPr="00CC6BF8">
        <w:rPr>
          <w:rFonts w:ascii="Times New Roman" w:hAnsi="Times New Roman" w:cs="Times New Roman"/>
          <w:b/>
          <w:bCs/>
          <w:i/>
          <w:iCs/>
          <w:color w:val="000000" w:themeColor="text1"/>
          <w:kern w:val="0"/>
          <w:sz w:val="24"/>
          <w:szCs w:val="24"/>
        </w:rPr>
        <w:t>Воспитание</w:t>
      </w:r>
      <w:r w:rsidR="0090209A" w:rsidRPr="00CC6BF8">
        <w:rPr>
          <w:rFonts w:ascii="Times New Roman" w:hAnsi="Times New Roman" w:cs="Times New Roman"/>
          <w:b/>
          <w:bCs/>
          <w:i/>
          <w:iCs/>
          <w:color w:val="000000" w:themeColor="text1"/>
          <w:kern w:val="0"/>
          <w:sz w:val="24"/>
          <w:szCs w:val="24"/>
        </w:rPr>
        <w:t xml:space="preserve"> </w:t>
      </w:r>
      <w:r w:rsidRPr="00CC6BF8">
        <w:rPr>
          <w:rFonts w:ascii="Times New Roman" w:hAnsi="Times New Roman" w:cs="Times New Roman"/>
          <w:b/>
          <w:bCs/>
          <w:i/>
          <w:iCs/>
          <w:color w:val="000000" w:themeColor="text1"/>
          <w:kern w:val="0"/>
          <w:sz w:val="24"/>
          <w:szCs w:val="24"/>
        </w:rPr>
        <w:t>ценностного</w:t>
      </w:r>
      <w:r w:rsidR="0090209A" w:rsidRPr="00CC6BF8">
        <w:rPr>
          <w:rFonts w:ascii="Times New Roman" w:hAnsi="Times New Roman" w:cs="Times New Roman"/>
          <w:b/>
          <w:bCs/>
          <w:i/>
          <w:iCs/>
          <w:color w:val="000000" w:themeColor="text1"/>
          <w:kern w:val="0"/>
          <w:sz w:val="24"/>
          <w:szCs w:val="24"/>
        </w:rPr>
        <w:t xml:space="preserve"> </w:t>
      </w:r>
      <w:r w:rsidRPr="00CC6BF8">
        <w:rPr>
          <w:rFonts w:ascii="Times New Roman" w:hAnsi="Times New Roman" w:cs="Times New Roman"/>
          <w:b/>
          <w:bCs/>
          <w:i/>
          <w:iCs/>
          <w:color w:val="000000" w:themeColor="text1"/>
          <w:kern w:val="0"/>
          <w:sz w:val="24"/>
          <w:szCs w:val="24"/>
        </w:rPr>
        <w:t>отношения</w:t>
      </w:r>
      <w:r w:rsidR="0090209A" w:rsidRPr="00CC6BF8">
        <w:rPr>
          <w:rFonts w:ascii="Times New Roman" w:hAnsi="Times New Roman" w:cs="Times New Roman"/>
          <w:b/>
          <w:bCs/>
          <w:i/>
          <w:iCs/>
          <w:color w:val="000000" w:themeColor="text1"/>
          <w:kern w:val="0"/>
          <w:sz w:val="24"/>
          <w:szCs w:val="24"/>
        </w:rPr>
        <w:t xml:space="preserve"> </w:t>
      </w:r>
      <w:r w:rsidRPr="00CC6BF8">
        <w:rPr>
          <w:rFonts w:ascii="Times New Roman" w:hAnsi="Times New Roman" w:cs="Times New Roman"/>
          <w:b/>
          <w:bCs/>
          <w:i/>
          <w:iCs/>
          <w:color w:val="000000" w:themeColor="text1"/>
          <w:kern w:val="0"/>
          <w:sz w:val="24"/>
          <w:szCs w:val="24"/>
        </w:rPr>
        <w:t>к</w:t>
      </w:r>
      <w:r w:rsidR="0090209A" w:rsidRPr="00CC6BF8">
        <w:rPr>
          <w:rFonts w:ascii="Times New Roman" w:hAnsi="Times New Roman" w:cs="Times New Roman"/>
          <w:b/>
          <w:bCs/>
          <w:i/>
          <w:iCs/>
          <w:color w:val="000000" w:themeColor="text1"/>
          <w:kern w:val="0"/>
          <w:sz w:val="24"/>
          <w:szCs w:val="24"/>
        </w:rPr>
        <w:t xml:space="preserve"> </w:t>
      </w:r>
      <w:proofErr w:type="gramStart"/>
      <w:r w:rsidRPr="00CC6BF8">
        <w:rPr>
          <w:rFonts w:ascii="Times New Roman" w:hAnsi="Times New Roman" w:cs="Times New Roman"/>
          <w:b/>
          <w:bCs/>
          <w:i/>
          <w:iCs/>
          <w:color w:val="000000" w:themeColor="text1"/>
          <w:kern w:val="0"/>
          <w:sz w:val="24"/>
          <w:szCs w:val="24"/>
        </w:rPr>
        <w:t>прекрасному</w:t>
      </w:r>
      <w:proofErr w:type="gramEnd"/>
      <w:r w:rsidRPr="00CC6BF8">
        <w:rPr>
          <w:rFonts w:ascii="Times New Roman" w:hAnsi="Times New Roman" w:cs="Times New Roman"/>
          <w:b/>
          <w:bCs/>
          <w:i/>
          <w:iCs/>
          <w:color w:val="000000" w:themeColor="text1"/>
          <w:kern w:val="0"/>
          <w:sz w:val="24"/>
          <w:szCs w:val="24"/>
        </w:rPr>
        <w:t>,</w:t>
      </w:r>
      <w:r w:rsidR="0090209A" w:rsidRPr="00CC6BF8">
        <w:rPr>
          <w:rFonts w:ascii="Times New Roman" w:hAnsi="Times New Roman" w:cs="Times New Roman"/>
          <w:b/>
          <w:bCs/>
          <w:i/>
          <w:iCs/>
          <w:color w:val="000000" w:themeColor="text1"/>
          <w:kern w:val="0"/>
          <w:sz w:val="24"/>
          <w:szCs w:val="24"/>
        </w:rPr>
        <w:t xml:space="preserve"> </w:t>
      </w:r>
      <w:r w:rsidRPr="00CC6BF8">
        <w:rPr>
          <w:rFonts w:ascii="Times New Roman" w:hAnsi="Times New Roman" w:cs="Times New Roman"/>
          <w:b/>
          <w:bCs/>
          <w:i/>
          <w:iCs/>
          <w:color w:val="000000" w:themeColor="text1"/>
          <w:kern w:val="0"/>
          <w:sz w:val="24"/>
          <w:szCs w:val="24"/>
        </w:rPr>
        <w:t>формирование</w:t>
      </w:r>
      <w:r w:rsidR="0090209A" w:rsidRPr="00CC6BF8">
        <w:rPr>
          <w:rFonts w:ascii="Times New Roman" w:hAnsi="Times New Roman" w:cs="Times New Roman"/>
          <w:b/>
          <w:bCs/>
          <w:i/>
          <w:iCs/>
          <w:color w:val="000000" w:themeColor="text1"/>
          <w:kern w:val="0"/>
          <w:sz w:val="24"/>
          <w:szCs w:val="24"/>
        </w:rPr>
        <w:t xml:space="preserve"> </w:t>
      </w:r>
      <w:r w:rsidRPr="00CC6BF8">
        <w:rPr>
          <w:rFonts w:ascii="Times New Roman" w:hAnsi="Times New Roman" w:cs="Times New Roman"/>
          <w:b/>
          <w:bCs/>
          <w:i/>
          <w:iCs/>
          <w:color w:val="000000" w:themeColor="text1"/>
          <w:kern w:val="0"/>
          <w:sz w:val="24"/>
          <w:szCs w:val="24"/>
        </w:rPr>
        <w:t>представлений</w:t>
      </w:r>
      <w:r w:rsidR="0090209A" w:rsidRPr="00CC6BF8">
        <w:rPr>
          <w:rFonts w:ascii="Times New Roman" w:hAnsi="Times New Roman" w:cs="Times New Roman"/>
          <w:b/>
          <w:bCs/>
          <w:i/>
          <w:iCs/>
          <w:color w:val="000000" w:themeColor="text1"/>
          <w:kern w:val="0"/>
          <w:sz w:val="24"/>
          <w:szCs w:val="24"/>
        </w:rPr>
        <w:t xml:space="preserve"> </w:t>
      </w:r>
      <w:r w:rsidRPr="00CC6BF8">
        <w:rPr>
          <w:rFonts w:ascii="Times New Roman" w:hAnsi="Times New Roman" w:cs="Times New Roman"/>
          <w:b/>
          <w:bCs/>
          <w:i/>
          <w:iCs/>
          <w:color w:val="000000" w:themeColor="text1"/>
          <w:kern w:val="0"/>
          <w:sz w:val="24"/>
          <w:szCs w:val="24"/>
        </w:rPr>
        <w:t>об</w:t>
      </w:r>
      <w:r w:rsidR="0090209A" w:rsidRPr="00CC6BF8">
        <w:rPr>
          <w:rFonts w:ascii="Times New Roman" w:hAnsi="Times New Roman" w:cs="Times New Roman"/>
          <w:b/>
          <w:bCs/>
          <w:i/>
          <w:iCs/>
          <w:color w:val="000000" w:themeColor="text1"/>
          <w:kern w:val="0"/>
          <w:sz w:val="24"/>
          <w:szCs w:val="24"/>
        </w:rPr>
        <w:t xml:space="preserve"> </w:t>
      </w:r>
      <w:r w:rsidRPr="00CC6BF8">
        <w:rPr>
          <w:rFonts w:ascii="Times New Roman" w:hAnsi="Times New Roman" w:cs="Times New Roman"/>
          <w:b/>
          <w:bCs/>
          <w:i/>
          <w:iCs/>
          <w:color w:val="000000" w:themeColor="text1"/>
          <w:kern w:val="0"/>
          <w:sz w:val="24"/>
          <w:szCs w:val="24"/>
        </w:rPr>
        <w:t>эстетических</w:t>
      </w:r>
      <w:r w:rsidR="0090209A" w:rsidRPr="00CC6BF8">
        <w:rPr>
          <w:rFonts w:ascii="Times New Roman" w:hAnsi="Times New Roman" w:cs="Times New Roman"/>
          <w:b/>
          <w:bCs/>
          <w:i/>
          <w:iCs/>
          <w:color w:val="000000" w:themeColor="text1"/>
          <w:kern w:val="0"/>
          <w:sz w:val="24"/>
          <w:szCs w:val="24"/>
        </w:rPr>
        <w:t xml:space="preserve"> </w:t>
      </w:r>
      <w:r w:rsidRPr="00CC6BF8">
        <w:rPr>
          <w:rFonts w:ascii="Times New Roman" w:hAnsi="Times New Roman" w:cs="Times New Roman"/>
          <w:b/>
          <w:bCs/>
          <w:i/>
          <w:iCs/>
          <w:color w:val="000000" w:themeColor="text1"/>
          <w:kern w:val="0"/>
          <w:sz w:val="24"/>
          <w:szCs w:val="24"/>
        </w:rPr>
        <w:t>идеалах</w:t>
      </w:r>
      <w:r w:rsidR="0090209A" w:rsidRPr="00CC6BF8">
        <w:rPr>
          <w:rFonts w:ascii="Times New Roman" w:hAnsi="Times New Roman" w:cs="Times New Roman"/>
          <w:b/>
          <w:bCs/>
          <w:i/>
          <w:iCs/>
          <w:color w:val="000000" w:themeColor="text1"/>
          <w:kern w:val="0"/>
          <w:sz w:val="24"/>
          <w:szCs w:val="24"/>
        </w:rPr>
        <w:t xml:space="preserve"> </w:t>
      </w:r>
      <w:r w:rsidRPr="00CC6BF8">
        <w:rPr>
          <w:rFonts w:ascii="Times New Roman" w:hAnsi="Times New Roman" w:cs="Times New Roman"/>
          <w:b/>
          <w:bCs/>
          <w:i/>
          <w:iCs/>
          <w:color w:val="000000" w:themeColor="text1"/>
          <w:kern w:val="0"/>
          <w:sz w:val="24"/>
          <w:szCs w:val="24"/>
        </w:rPr>
        <w:t>и</w:t>
      </w:r>
      <w:r w:rsidR="0090209A" w:rsidRPr="00CC6BF8">
        <w:rPr>
          <w:rFonts w:ascii="Times New Roman" w:hAnsi="Times New Roman" w:cs="Times New Roman"/>
          <w:b/>
          <w:bCs/>
          <w:i/>
          <w:iCs/>
          <w:color w:val="000000" w:themeColor="text1"/>
          <w:kern w:val="0"/>
          <w:sz w:val="24"/>
          <w:szCs w:val="24"/>
        </w:rPr>
        <w:t xml:space="preserve"> </w:t>
      </w:r>
      <w:r w:rsidRPr="00CC6BF8">
        <w:rPr>
          <w:rFonts w:ascii="Times New Roman" w:hAnsi="Times New Roman" w:cs="Times New Roman"/>
          <w:b/>
          <w:bCs/>
          <w:i/>
          <w:iCs/>
          <w:color w:val="000000" w:themeColor="text1"/>
          <w:kern w:val="0"/>
          <w:sz w:val="24"/>
          <w:szCs w:val="24"/>
        </w:rPr>
        <w:t>ценностях</w:t>
      </w:r>
      <w:r w:rsidR="0090209A" w:rsidRPr="00CC6BF8">
        <w:rPr>
          <w:rFonts w:ascii="Times New Roman" w:hAnsi="Times New Roman" w:cs="Times New Roman"/>
          <w:b/>
          <w:bCs/>
          <w:i/>
          <w:iCs/>
          <w:color w:val="000000" w:themeColor="text1"/>
          <w:kern w:val="0"/>
          <w:sz w:val="24"/>
          <w:szCs w:val="24"/>
        </w:rPr>
        <w:t xml:space="preserve"> </w:t>
      </w:r>
      <w:r w:rsidRPr="00CC6BF8">
        <w:rPr>
          <w:rFonts w:ascii="Times New Roman" w:hAnsi="Times New Roman" w:cs="Times New Roman"/>
          <w:b/>
          <w:bCs/>
          <w:i/>
          <w:iCs/>
          <w:color w:val="000000" w:themeColor="text1"/>
          <w:kern w:val="0"/>
          <w:sz w:val="24"/>
          <w:szCs w:val="24"/>
        </w:rPr>
        <w:t>(эстетическое</w:t>
      </w:r>
      <w:r w:rsidR="0090209A" w:rsidRPr="00CC6BF8">
        <w:rPr>
          <w:rFonts w:ascii="Times New Roman" w:hAnsi="Times New Roman" w:cs="Times New Roman"/>
          <w:b/>
          <w:bCs/>
          <w:i/>
          <w:iCs/>
          <w:color w:val="000000" w:themeColor="text1"/>
          <w:kern w:val="0"/>
          <w:sz w:val="24"/>
          <w:szCs w:val="24"/>
        </w:rPr>
        <w:t xml:space="preserve"> </w:t>
      </w:r>
      <w:r w:rsidRPr="00CC6BF8">
        <w:rPr>
          <w:rFonts w:ascii="Times New Roman" w:hAnsi="Times New Roman" w:cs="Times New Roman"/>
          <w:b/>
          <w:bCs/>
          <w:i/>
          <w:iCs/>
          <w:color w:val="000000" w:themeColor="text1"/>
          <w:kern w:val="0"/>
          <w:sz w:val="24"/>
          <w:szCs w:val="24"/>
        </w:rPr>
        <w:t>воспитание)</w:t>
      </w:r>
      <w:r w:rsidR="0090209A" w:rsidRPr="00CC6BF8">
        <w:rPr>
          <w:rFonts w:ascii="Times New Roman" w:hAnsi="Times New Roman" w:cs="Times New Roman"/>
          <w:b/>
          <w:bCs/>
          <w:i/>
          <w:iCs/>
          <w:color w:val="000000" w:themeColor="text1"/>
          <w:kern w:val="0"/>
          <w:sz w:val="24"/>
          <w:szCs w:val="24"/>
        </w:rPr>
        <w:t xml:space="preserve"> </w:t>
      </w:r>
      <w:r w:rsidRPr="00CC6BF8">
        <w:rPr>
          <w:rFonts w:ascii="Times New Roman" w:hAnsi="Times New Roman" w:cs="Times New Roman"/>
          <w:b/>
          <w:bCs/>
          <w:i/>
          <w:iCs/>
          <w:color w:val="000000" w:themeColor="text1"/>
          <w:kern w:val="0"/>
          <w:sz w:val="24"/>
          <w:szCs w:val="24"/>
        </w:rPr>
        <w:t>―</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формирование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элементарных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представлений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душевной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физической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красоте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человека;</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формирование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видеть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красоту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природы,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творчества;</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развитие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стремления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создавать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прекрасное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(делать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«красиво»);</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закрепление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интереса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чтению,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произведениям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искусства,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детским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спектаклям,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концертам,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выставкам,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музыке;</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стремление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опрятному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внешнему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виду;</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color w:val="auto"/>
          <w:kern w:val="0"/>
          <w:sz w:val="24"/>
          <w:szCs w:val="24"/>
        </w:rPr>
        <w:t>отрицательное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отношение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некрасивым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поступкам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неряшливости.</w:t>
      </w:r>
    </w:p>
    <w:p w:rsidR="009115F5" w:rsidRPr="00CC6BF8" w:rsidRDefault="009115F5" w:rsidP="00CC6BF8">
      <w:pPr>
        <w:widowControl w:val="0"/>
        <w:suppressAutoHyphens w:val="0"/>
        <w:overflowPunct w:val="0"/>
        <w:autoSpaceDE w:val="0"/>
        <w:spacing w:after="0" w:line="240" w:lineRule="auto"/>
        <w:ind w:firstLine="567"/>
        <w:jc w:val="both"/>
        <w:rPr>
          <w:rFonts w:ascii="Times New Roman" w:hAnsi="Times New Roman" w:cs="Times New Roman"/>
          <w:b/>
          <w:bCs/>
          <w:color w:val="auto"/>
          <w:kern w:val="0"/>
          <w:sz w:val="24"/>
          <w:szCs w:val="24"/>
        </w:rPr>
      </w:pP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Cs/>
          <w:color w:val="auto"/>
          <w:kern w:val="0"/>
          <w:sz w:val="24"/>
          <w:szCs w:val="24"/>
        </w:rPr>
      </w:pPr>
      <w:r w:rsidRPr="00CC6BF8">
        <w:rPr>
          <w:rFonts w:ascii="Times New Roman" w:hAnsi="Times New Roman" w:cs="Times New Roman"/>
          <w:b/>
          <w:bCs/>
          <w:color w:val="auto"/>
          <w:kern w:val="0"/>
          <w:sz w:val="24"/>
          <w:szCs w:val="24"/>
        </w:rPr>
        <w:t>Условия</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реализации</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основных</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направлений</w:t>
      </w:r>
      <w:r w:rsidR="00C41EF9">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духовно-нравственного</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развития</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обучающихся</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с</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умственной</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отсталостью</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color w:val="auto"/>
          <w:kern w:val="0"/>
          <w:sz w:val="24"/>
          <w:szCs w:val="24"/>
        </w:rPr>
        <w:t>(интеллектуальными</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нарушениями)</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Cs/>
          <w:color w:val="auto"/>
          <w:kern w:val="0"/>
          <w:sz w:val="24"/>
          <w:szCs w:val="24"/>
        </w:rPr>
        <w:t>Направления</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коррекционно-воспитательной</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работы</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по</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духовно-н</w:t>
      </w:r>
      <w:r w:rsidRPr="00CC6BF8">
        <w:rPr>
          <w:rFonts w:ascii="Times New Roman" w:hAnsi="Times New Roman" w:cs="Times New Roman"/>
          <w:color w:val="auto"/>
          <w:kern w:val="0"/>
          <w:sz w:val="24"/>
          <w:szCs w:val="24"/>
        </w:rPr>
        <w:t>равственному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w:t>
      </w:r>
      <w:r w:rsidRPr="00CC6BF8">
        <w:rPr>
          <w:rFonts w:ascii="Times New Roman" w:hAnsi="Times New Roman" w:cs="Times New Roman"/>
          <w:color w:val="auto"/>
          <w:kern w:val="0"/>
          <w:sz w:val="24"/>
          <w:szCs w:val="24"/>
        </w:rPr>
        <w:softHyphen/>
        <w:t>ви</w:t>
      </w:r>
      <w:r w:rsidRPr="00CC6BF8">
        <w:rPr>
          <w:rFonts w:ascii="Times New Roman" w:hAnsi="Times New Roman" w:cs="Times New Roman"/>
          <w:color w:val="auto"/>
          <w:kern w:val="0"/>
          <w:sz w:val="24"/>
          <w:szCs w:val="24"/>
        </w:rPr>
        <w:softHyphen/>
        <w:t>тию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bCs/>
          <w:color w:val="auto"/>
          <w:kern w:val="0"/>
          <w:sz w:val="24"/>
          <w:szCs w:val="24"/>
        </w:rPr>
        <w:t>ре</w:t>
      </w:r>
      <w:r w:rsidRPr="00CC6BF8">
        <w:rPr>
          <w:rFonts w:ascii="Times New Roman" w:hAnsi="Times New Roman" w:cs="Times New Roman"/>
          <w:bCs/>
          <w:color w:val="auto"/>
          <w:kern w:val="0"/>
          <w:sz w:val="24"/>
          <w:szCs w:val="24"/>
        </w:rPr>
        <w:softHyphen/>
        <w:t>а</w:t>
      </w:r>
      <w:r w:rsidRPr="00CC6BF8">
        <w:rPr>
          <w:rFonts w:ascii="Times New Roman" w:hAnsi="Times New Roman" w:cs="Times New Roman"/>
          <w:bCs/>
          <w:color w:val="auto"/>
          <w:kern w:val="0"/>
          <w:sz w:val="24"/>
          <w:szCs w:val="24"/>
        </w:rPr>
        <w:softHyphen/>
        <w:t>ли</w:t>
      </w:r>
      <w:r w:rsidRPr="00CC6BF8">
        <w:rPr>
          <w:rFonts w:ascii="Times New Roman" w:hAnsi="Times New Roman" w:cs="Times New Roman"/>
          <w:bCs/>
          <w:color w:val="auto"/>
          <w:kern w:val="0"/>
          <w:sz w:val="24"/>
          <w:szCs w:val="24"/>
        </w:rPr>
        <w:softHyphen/>
        <w:t>зуются</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как</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во</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внеурочной</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деятельности,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так</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и</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в</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bCs/>
          <w:color w:val="auto"/>
          <w:kern w:val="0"/>
          <w:sz w:val="24"/>
          <w:szCs w:val="24"/>
        </w:rPr>
        <w:t>процессе</w:t>
      </w:r>
      <w:r w:rsidR="0090209A" w:rsidRPr="00CC6BF8">
        <w:rPr>
          <w:rFonts w:ascii="Times New Roman" w:hAnsi="Times New Roman" w:cs="Times New Roman"/>
          <w:bCs/>
          <w:color w:val="auto"/>
          <w:kern w:val="0"/>
          <w:sz w:val="24"/>
          <w:szCs w:val="24"/>
        </w:rPr>
        <w:t xml:space="preserve"> </w:t>
      </w:r>
      <w:r w:rsidRPr="00CC6BF8">
        <w:rPr>
          <w:rFonts w:ascii="Times New Roman" w:hAnsi="Times New Roman" w:cs="Times New Roman"/>
          <w:color w:val="auto"/>
          <w:kern w:val="0"/>
          <w:sz w:val="24"/>
          <w:szCs w:val="24"/>
        </w:rPr>
        <w:t>изучения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всех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w:t>
      </w:r>
      <w:r w:rsidRPr="00CC6BF8">
        <w:rPr>
          <w:rFonts w:ascii="Times New Roman" w:hAnsi="Times New Roman" w:cs="Times New Roman"/>
          <w:color w:val="auto"/>
          <w:kern w:val="0"/>
          <w:sz w:val="24"/>
          <w:szCs w:val="24"/>
        </w:rPr>
        <w:softHyphen/>
        <w:t>ме</w:t>
      </w:r>
      <w:r w:rsidRPr="00CC6BF8">
        <w:rPr>
          <w:rFonts w:ascii="Times New Roman" w:hAnsi="Times New Roman" w:cs="Times New Roman"/>
          <w:color w:val="auto"/>
          <w:kern w:val="0"/>
          <w:sz w:val="24"/>
          <w:szCs w:val="24"/>
        </w:rPr>
        <w:softHyphen/>
        <w:t>тов.</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bCs/>
          <w:i/>
          <w:color w:val="auto"/>
          <w:kern w:val="0"/>
          <w:sz w:val="24"/>
          <w:szCs w:val="24"/>
        </w:rPr>
      </w:pPr>
      <w:r w:rsidRPr="00CC6BF8">
        <w:rPr>
          <w:rFonts w:ascii="Times New Roman" w:hAnsi="Times New Roman" w:cs="Times New Roman"/>
          <w:color w:val="auto"/>
          <w:kern w:val="0"/>
          <w:sz w:val="24"/>
          <w:szCs w:val="24"/>
        </w:rPr>
        <w:t>Содержание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используемые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должны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соответствовать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возрастным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w:t>
      </w:r>
      <w:r w:rsidRPr="00CC6BF8">
        <w:rPr>
          <w:rFonts w:ascii="Times New Roman" w:hAnsi="Times New Roman" w:cs="Times New Roman"/>
          <w:color w:val="auto"/>
          <w:kern w:val="0"/>
          <w:sz w:val="24"/>
          <w:szCs w:val="24"/>
        </w:rPr>
        <w:softHyphen/>
        <w:t>бенностям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уровню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также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w:t>
      </w:r>
      <w:r w:rsidRPr="00CC6BF8">
        <w:rPr>
          <w:rFonts w:ascii="Times New Roman" w:hAnsi="Times New Roman" w:cs="Times New Roman"/>
          <w:color w:val="auto"/>
          <w:kern w:val="0"/>
          <w:sz w:val="24"/>
          <w:szCs w:val="24"/>
        </w:rPr>
        <w:softHyphen/>
        <w:t>ду</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матривать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психофизиологических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особенностей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возможностей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детей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подростков.</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bCs/>
          <w:i/>
          <w:color w:val="auto"/>
          <w:kern w:val="0"/>
          <w:sz w:val="24"/>
          <w:szCs w:val="24"/>
        </w:rPr>
        <w:t>1</w:t>
      </w:r>
      <w:r w:rsidR="000734A5" w:rsidRPr="00CC6BF8">
        <w:rPr>
          <w:rFonts w:ascii="Times New Roman" w:hAnsi="Times New Roman" w:cs="Times New Roman"/>
          <w:b/>
          <w:bCs/>
          <w:i/>
          <w:color w:val="auto"/>
          <w:kern w:val="0"/>
          <w:sz w:val="24"/>
          <w:szCs w:val="24"/>
        </w:rPr>
        <w:t>)</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Совместная</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деятельность</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общеобразовательной</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организации,</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семьи</w:t>
      </w:r>
      <w:r w:rsidR="000734A5"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и</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общественности</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по</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духовно-нравственному</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развитию</w:t>
      </w:r>
      <w:r w:rsidR="0090209A" w:rsidRPr="00CC6BF8">
        <w:rPr>
          <w:rFonts w:ascii="Times New Roman" w:hAnsi="Times New Roman" w:cs="Times New Roman"/>
          <w:b/>
          <w:bCs/>
          <w:i/>
          <w:color w:val="auto"/>
          <w:kern w:val="0"/>
          <w:sz w:val="24"/>
          <w:szCs w:val="24"/>
        </w:rPr>
        <w:t xml:space="preserve"> </w:t>
      </w:r>
      <w:proofErr w:type="gramStart"/>
      <w:r w:rsidRPr="00CC6BF8">
        <w:rPr>
          <w:rFonts w:ascii="Times New Roman" w:hAnsi="Times New Roman" w:cs="Times New Roman"/>
          <w:b/>
          <w:bCs/>
          <w:i/>
          <w:color w:val="auto"/>
          <w:kern w:val="0"/>
          <w:sz w:val="24"/>
          <w:szCs w:val="24"/>
        </w:rPr>
        <w:t>обучающихся</w:t>
      </w:r>
      <w:proofErr w:type="gramEnd"/>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Духовно-нравственное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развитие</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обучающихся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w:t>
      </w:r>
      <w:r w:rsidRPr="00CC6BF8">
        <w:rPr>
          <w:rFonts w:ascii="Times New Roman" w:hAnsi="Times New Roman" w:cs="Times New Roman"/>
          <w:color w:val="auto"/>
          <w:kern w:val="0"/>
          <w:sz w:val="24"/>
          <w:szCs w:val="24"/>
        </w:rPr>
        <w:softHyphen/>
        <w:t>л</w:t>
      </w:r>
      <w:r w:rsidRPr="00CC6BF8">
        <w:rPr>
          <w:rFonts w:ascii="Times New Roman" w:hAnsi="Times New Roman" w:cs="Times New Roman"/>
          <w:color w:val="auto"/>
          <w:kern w:val="0"/>
          <w:sz w:val="24"/>
          <w:szCs w:val="24"/>
        </w:rPr>
        <w:softHyphen/>
        <w:t>ле</w:t>
      </w:r>
      <w:r w:rsidRPr="00CC6BF8">
        <w:rPr>
          <w:rFonts w:ascii="Times New Roman" w:hAnsi="Times New Roman" w:cs="Times New Roman"/>
          <w:color w:val="auto"/>
          <w:kern w:val="0"/>
          <w:sz w:val="24"/>
          <w:szCs w:val="24"/>
        </w:rPr>
        <w:softHyphen/>
        <w:t>к</w:t>
      </w:r>
      <w:r w:rsidRPr="00CC6BF8">
        <w:rPr>
          <w:rFonts w:ascii="Times New Roman" w:hAnsi="Times New Roman" w:cs="Times New Roman"/>
          <w:color w:val="auto"/>
          <w:kern w:val="0"/>
          <w:sz w:val="24"/>
          <w:szCs w:val="24"/>
        </w:rPr>
        <w:softHyphen/>
        <w:t>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осу</w:t>
      </w:r>
      <w:r w:rsidRPr="00CC6BF8">
        <w:rPr>
          <w:rFonts w:ascii="Times New Roman" w:hAnsi="Times New Roman" w:cs="Times New Roman"/>
          <w:color w:val="auto"/>
          <w:kern w:val="0"/>
          <w:sz w:val="24"/>
          <w:szCs w:val="24"/>
        </w:rPr>
        <w:softHyphen/>
        <w:t>ще</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т</w:t>
      </w:r>
      <w:r w:rsidRPr="00CC6BF8">
        <w:rPr>
          <w:rFonts w:ascii="Times New Roman" w:hAnsi="Times New Roman" w:cs="Times New Roman"/>
          <w:color w:val="auto"/>
          <w:kern w:val="0"/>
          <w:sz w:val="24"/>
          <w:szCs w:val="24"/>
        </w:rPr>
        <w:softHyphen/>
        <w:t>в</w:t>
      </w:r>
      <w:r w:rsidRPr="00CC6BF8">
        <w:rPr>
          <w:rFonts w:ascii="Times New Roman" w:hAnsi="Times New Roman" w:cs="Times New Roman"/>
          <w:color w:val="auto"/>
          <w:kern w:val="0"/>
          <w:sz w:val="24"/>
          <w:szCs w:val="24"/>
        </w:rPr>
        <w:softHyphen/>
        <w:t>ля</w:t>
      </w:r>
      <w:r w:rsidRPr="00CC6BF8">
        <w:rPr>
          <w:rFonts w:ascii="Times New Roman" w:hAnsi="Times New Roman" w:cs="Times New Roman"/>
          <w:color w:val="auto"/>
          <w:kern w:val="0"/>
          <w:sz w:val="24"/>
          <w:szCs w:val="24"/>
        </w:rPr>
        <w:softHyphen/>
        <w:t>ют</w:t>
      </w:r>
      <w:r w:rsidRPr="00CC6BF8">
        <w:rPr>
          <w:rFonts w:ascii="Times New Roman" w:hAnsi="Times New Roman" w:cs="Times New Roman"/>
          <w:color w:val="auto"/>
          <w:kern w:val="0"/>
          <w:sz w:val="24"/>
          <w:szCs w:val="24"/>
        </w:rPr>
        <w:softHyphen/>
        <w:t>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только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общеобразовательной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семьёй,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внешкольными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месту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жительства.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Взаимодействие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общеобразовательной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w:t>
      </w:r>
      <w:r w:rsidRPr="00CC6BF8">
        <w:rPr>
          <w:rFonts w:ascii="Times New Roman" w:hAnsi="Times New Roman" w:cs="Times New Roman"/>
          <w:color w:val="auto"/>
          <w:kern w:val="0"/>
          <w:sz w:val="24"/>
          <w:szCs w:val="24"/>
        </w:rPr>
        <w:softHyphen/>
        <w:t>га</w:t>
      </w:r>
      <w:r w:rsidRPr="00CC6BF8">
        <w:rPr>
          <w:rFonts w:ascii="Times New Roman" w:hAnsi="Times New Roman" w:cs="Times New Roman"/>
          <w:color w:val="auto"/>
          <w:kern w:val="0"/>
          <w:sz w:val="24"/>
          <w:szCs w:val="24"/>
        </w:rPr>
        <w:softHyphen/>
        <w:t>ни</w:t>
      </w:r>
      <w:r w:rsidRPr="00CC6BF8">
        <w:rPr>
          <w:rFonts w:ascii="Times New Roman" w:hAnsi="Times New Roman" w:cs="Times New Roman"/>
          <w:color w:val="auto"/>
          <w:kern w:val="0"/>
          <w:sz w:val="24"/>
          <w:szCs w:val="24"/>
        </w:rPr>
        <w:softHyphen/>
        <w:t>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семьи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имеет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решающее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осуществления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w:t>
      </w:r>
      <w:r w:rsidRPr="00CC6BF8">
        <w:rPr>
          <w:rFonts w:ascii="Times New Roman" w:hAnsi="Times New Roman" w:cs="Times New Roman"/>
          <w:color w:val="auto"/>
          <w:kern w:val="0"/>
          <w:sz w:val="24"/>
          <w:szCs w:val="24"/>
        </w:rPr>
        <w:softHyphen/>
        <w:t>в</w:t>
      </w:r>
      <w:r w:rsidRPr="00CC6BF8">
        <w:rPr>
          <w:rFonts w:ascii="Times New Roman" w:hAnsi="Times New Roman" w:cs="Times New Roman"/>
          <w:color w:val="auto"/>
          <w:kern w:val="0"/>
          <w:sz w:val="24"/>
          <w:szCs w:val="24"/>
        </w:rPr>
        <w:softHyphen/>
        <w:t>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уклада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обучающегося.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такого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уклада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тра</w:t>
      </w:r>
      <w:r w:rsidRPr="00CC6BF8">
        <w:rPr>
          <w:rFonts w:ascii="Times New Roman" w:hAnsi="Times New Roman" w:cs="Times New Roman"/>
          <w:color w:val="auto"/>
          <w:kern w:val="0"/>
          <w:sz w:val="24"/>
          <w:szCs w:val="24"/>
        </w:rPr>
        <w:softHyphen/>
        <w:t>ди</w:t>
      </w:r>
      <w:r w:rsidRPr="00CC6BF8">
        <w:rPr>
          <w:rFonts w:ascii="Times New Roman" w:hAnsi="Times New Roman" w:cs="Times New Roman"/>
          <w:color w:val="auto"/>
          <w:kern w:val="0"/>
          <w:sz w:val="24"/>
          <w:szCs w:val="24"/>
        </w:rPr>
        <w:softHyphen/>
        <w:t>ци</w:t>
      </w:r>
      <w:r w:rsidRPr="00CC6BF8">
        <w:rPr>
          <w:rFonts w:ascii="Times New Roman" w:hAnsi="Times New Roman" w:cs="Times New Roman"/>
          <w:color w:val="auto"/>
          <w:kern w:val="0"/>
          <w:sz w:val="24"/>
          <w:szCs w:val="24"/>
        </w:rPr>
        <w:softHyphen/>
        <w:t>он</w:t>
      </w:r>
      <w:r w:rsidRPr="00CC6BF8">
        <w:rPr>
          <w:rFonts w:ascii="Times New Roman" w:hAnsi="Times New Roman" w:cs="Times New Roman"/>
          <w:color w:val="auto"/>
          <w:kern w:val="0"/>
          <w:sz w:val="24"/>
          <w:szCs w:val="24"/>
        </w:rPr>
        <w:softHyphen/>
        <w:t>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позиции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сохраняют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дополнительного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w:t>
      </w:r>
      <w:r w:rsidRPr="00CC6BF8">
        <w:rPr>
          <w:rFonts w:ascii="Times New Roman" w:hAnsi="Times New Roman" w:cs="Times New Roman"/>
          <w:color w:val="auto"/>
          <w:kern w:val="0"/>
          <w:sz w:val="24"/>
          <w:szCs w:val="24"/>
        </w:rPr>
        <w:softHyphen/>
        <w:t>туры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спорта.</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Таким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важным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условием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эффективной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реализации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задач</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является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эффективность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педагогического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вза</w:t>
      </w:r>
      <w:r w:rsidRPr="00CC6BF8">
        <w:rPr>
          <w:rFonts w:ascii="Times New Roman" w:hAnsi="Times New Roman" w:cs="Times New Roman"/>
          <w:color w:val="auto"/>
          <w:kern w:val="0"/>
          <w:sz w:val="24"/>
          <w:szCs w:val="24"/>
        </w:rPr>
        <w:softHyphen/>
        <w:t>и</w:t>
      </w:r>
      <w:r w:rsidRPr="00CC6BF8">
        <w:rPr>
          <w:rFonts w:ascii="Times New Roman" w:hAnsi="Times New Roman" w:cs="Times New Roman"/>
          <w:color w:val="auto"/>
          <w:kern w:val="0"/>
          <w:sz w:val="24"/>
          <w:szCs w:val="24"/>
        </w:rPr>
        <w:softHyphen/>
        <w:t>мо</w:t>
      </w:r>
      <w:r w:rsidRPr="00CC6BF8">
        <w:rPr>
          <w:rFonts w:ascii="Times New Roman" w:hAnsi="Times New Roman" w:cs="Times New Roman"/>
          <w:color w:val="auto"/>
          <w:kern w:val="0"/>
          <w:sz w:val="24"/>
          <w:szCs w:val="24"/>
        </w:rPr>
        <w:softHyphen/>
        <w:t>действия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субъектов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ведущей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w:t>
      </w:r>
      <w:r w:rsidRPr="00CC6BF8">
        <w:rPr>
          <w:rFonts w:ascii="Times New Roman" w:hAnsi="Times New Roman" w:cs="Times New Roman"/>
          <w:color w:val="auto"/>
          <w:kern w:val="0"/>
          <w:sz w:val="24"/>
          <w:szCs w:val="24"/>
        </w:rPr>
        <w:softHyphen/>
        <w:t>да</w:t>
      </w:r>
      <w:r w:rsidRPr="00CC6BF8">
        <w:rPr>
          <w:rFonts w:ascii="Times New Roman" w:hAnsi="Times New Roman" w:cs="Times New Roman"/>
          <w:color w:val="auto"/>
          <w:kern w:val="0"/>
          <w:sz w:val="24"/>
          <w:szCs w:val="24"/>
        </w:rPr>
        <w:softHyphen/>
        <w:t>го</w:t>
      </w:r>
      <w:r w:rsidRPr="00CC6BF8">
        <w:rPr>
          <w:rFonts w:ascii="Times New Roman" w:hAnsi="Times New Roman" w:cs="Times New Roman"/>
          <w:color w:val="auto"/>
          <w:kern w:val="0"/>
          <w:sz w:val="24"/>
          <w:szCs w:val="24"/>
        </w:rPr>
        <w:softHyphen/>
        <w:t>ги</w:t>
      </w:r>
      <w:r w:rsidRPr="00CC6BF8">
        <w:rPr>
          <w:rFonts w:ascii="Times New Roman" w:hAnsi="Times New Roman" w:cs="Times New Roman"/>
          <w:color w:val="auto"/>
          <w:kern w:val="0"/>
          <w:sz w:val="24"/>
          <w:szCs w:val="24"/>
        </w:rPr>
        <w:softHyphen/>
        <w:t>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коллектива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общеобразовательной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разработке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осуществлении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w:t>
      </w:r>
      <w:r w:rsidRPr="00CC6BF8">
        <w:rPr>
          <w:rFonts w:ascii="Times New Roman" w:hAnsi="Times New Roman" w:cs="Times New Roman"/>
          <w:color w:val="auto"/>
          <w:kern w:val="0"/>
          <w:sz w:val="24"/>
          <w:szCs w:val="24"/>
        </w:rPr>
        <w:softHyphen/>
        <w:t>ча</w:t>
      </w:r>
      <w:r w:rsidRPr="00CC6BF8">
        <w:rPr>
          <w:rFonts w:ascii="Times New Roman" w:hAnsi="Times New Roman" w:cs="Times New Roman"/>
          <w:color w:val="auto"/>
          <w:kern w:val="0"/>
          <w:sz w:val="24"/>
          <w:szCs w:val="24"/>
        </w:rPr>
        <w:softHyphen/>
        <w:t>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может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взаимодействовать,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тем</w:t>
      </w:r>
      <w:r w:rsidRPr="00CC6BF8">
        <w:rPr>
          <w:rFonts w:ascii="Times New Roman" w:hAnsi="Times New Roman" w:cs="Times New Roman"/>
          <w:color w:val="auto"/>
          <w:kern w:val="0"/>
          <w:sz w:val="24"/>
          <w:szCs w:val="24"/>
        </w:rPr>
        <w:softHyphen/>
        <w:t>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традиционными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религиозными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общественными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w:t>
      </w:r>
      <w:r w:rsidRPr="00CC6BF8">
        <w:rPr>
          <w:rFonts w:ascii="Times New Roman" w:hAnsi="Times New Roman" w:cs="Times New Roman"/>
          <w:color w:val="auto"/>
          <w:kern w:val="0"/>
          <w:sz w:val="24"/>
          <w:szCs w:val="24"/>
        </w:rPr>
        <w:softHyphen/>
        <w:t>ни</w:t>
      </w:r>
      <w:r w:rsidRPr="00CC6BF8">
        <w:rPr>
          <w:rFonts w:ascii="Times New Roman" w:hAnsi="Times New Roman" w:cs="Times New Roman"/>
          <w:color w:val="auto"/>
          <w:kern w:val="0"/>
          <w:sz w:val="24"/>
          <w:szCs w:val="24"/>
        </w:rPr>
        <w:softHyphen/>
        <w:t>за</w:t>
      </w:r>
      <w:r w:rsidRPr="00CC6BF8">
        <w:rPr>
          <w:rFonts w:ascii="Times New Roman" w:hAnsi="Times New Roman" w:cs="Times New Roman"/>
          <w:color w:val="auto"/>
          <w:kern w:val="0"/>
          <w:sz w:val="24"/>
          <w:szCs w:val="24"/>
        </w:rPr>
        <w:softHyphen/>
        <w:t>циями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объединениям</w:t>
      </w:r>
      <w:r w:rsidR="000E2CBA"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000E2CBA" w:rsidRPr="00CC6BF8">
        <w:rPr>
          <w:rFonts w:ascii="Times New Roman" w:hAnsi="Times New Roman" w:cs="Times New Roman"/>
          <w:color w:val="auto"/>
          <w:kern w:val="0"/>
          <w:sz w:val="24"/>
          <w:szCs w:val="24"/>
        </w:rPr>
        <w:t>граждан</w:t>
      </w:r>
      <w:r w:rsidR="0090209A" w:rsidRPr="00CC6BF8">
        <w:rPr>
          <w:rFonts w:ascii="Times New Roman" w:hAnsi="Times New Roman" w:cs="Times New Roman"/>
          <w:color w:val="auto"/>
          <w:kern w:val="0"/>
          <w:sz w:val="24"/>
          <w:szCs w:val="24"/>
        </w:rPr>
        <w:t xml:space="preserve"> </w:t>
      </w:r>
      <w:r w:rsidR="000E2CBA"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000E2CBA"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000E2CBA" w:rsidRPr="00CC6BF8">
        <w:rPr>
          <w:rFonts w:ascii="Times New Roman" w:hAnsi="Times New Roman" w:cs="Times New Roman"/>
          <w:color w:val="auto"/>
          <w:kern w:val="0"/>
          <w:sz w:val="24"/>
          <w:szCs w:val="24"/>
        </w:rPr>
        <w:t>патриотичес</w:t>
      </w:r>
      <w:r w:rsidRPr="00CC6BF8">
        <w:rPr>
          <w:rFonts w:ascii="Times New Roman" w:hAnsi="Times New Roman" w:cs="Times New Roman"/>
          <w:color w:val="auto"/>
          <w:kern w:val="0"/>
          <w:sz w:val="24"/>
          <w:szCs w:val="24"/>
        </w:rPr>
        <w:t>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экологической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направленностью,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детско-юно</w:t>
      </w:r>
      <w:r w:rsidRPr="00CC6BF8">
        <w:rPr>
          <w:rFonts w:ascii="Times New Roman" w:hAnsi="Times New Roman" w:cs="Times New Roman"/>
          <w:color w:val="auto"/>
          <w:kern w:val="0"/>
          <w:sz w:val="24"/>
          <w:szCs w:val="24"/>
        </w:rPr>
        <w:softHyphen/>
        <w:t>ше</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ки</w:t>
      </w:r>
      <w:r w:rsidRPr="00CC6BF8">
        <w:rPr>
          <w:rFonts w:ascii="Times New Roman" w:hAnsi="Times New Roman" w:cs="Times New Roman"/>
          <w:color w:val="auto"/>
          <w:kern w:val="0"/>
          <w:sz w:val="24"/>
          <w:szCs w:val="24"/>
        </w:rPr>
        <w:softHyphen/>
        <w:t>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молодёжными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движениями,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объединениями,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w:t>
      </w:r>
      <w:r w:rsidRPr="00CC6BF8">
        <w:rPr>
          <w:rFonts w:ascii="Times New Roman" w:hAnsi="Times New Roman" w:cs="Times New Roman"/>
          <w:color w:val="auto"/>
          <w:kern w:val="0"/>
          <w:sz w:val="24"/>
          <w:szCs w:val="24"/>
        </w:rPr>
        <w:softHyphen/>
        <w:t>де</w:t>
      </w:r>
      <w:r w:rsidRPr="00CC6BF8">
        <w:rPr>
          <w:rFonts w:ascii="Times New Roman" w:hAnsi="Times New Roman" w:cs="Times New Roman"/>
          <w:color w:val="auto"/>
          <w:kern w:val="0"/>
          <w:sz w:val="24"/>
          <w:szCs w:val="24"/>
        </w:rPr>
        <w:softHyphen/>
        <w:t>ля</w:t>
      </w:r>
      <w:r w:rsidRPr="00CC6BF8">
        <w:rPr>
          <w:rFonts w:ascii="Times New Roman" w:hAnsi="Times New Roman" w:cs="Times New Roman"/>
          <w:color w:val="auto"/>
          <w:kern w:val="0"/>
          <w:sz w:val="24"/>
          <w:szCs w:val="24"/>
        </w:rPr>
        <w:softHyphen/>
        <w:t>ю</w:t>
      </w:r>
      <w:r w:rsidRPr="00CC6BF8">
        <w:rPr>
          <w:rFonts w:ascii="Times New Roman" w:hAnsi="Times New Roman" w:cs="Times New Roman"/>
          <w:color w:val="auto"/>
          <w:kern w:val="0"/>
          <w:sz w:val="24"/>
          <w:szCs w:val="24"/>
        </w:rPr>
        <w:softHyphen/>
        <w:t>щи</w:t>
      </w:r>
      <w:r w:rsidRPr="00CC6BF8">
        <w:rPr>
          <w:rFonts w:ascii="Times New Roman" w:hAnsi="Times New Roman" w:cs="Times New Roman"/>
          <w:color w:val="auto"/>
          <w:kern w:val="0"/>
          <w:sz w:val="24"/>
          <w:szCs w:val="24"/>
        </w:rPr>
        <w:softHyphen/>
        <w:t>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базовые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национальные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могут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быть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использованы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взаимодействия:</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участие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общественных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объединений,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так</w:t>
      </w:r>
      <w:r w:rsidRPr="00CC6BF8">
        <w:rPr>
          <w:rFonts w:ascii="Times New Roman" w:hAnsi="Times New Roman" w:cs="Times New Roman"/>
          <w:color w:val="auto"/>
          <w:kern w:val="0"/>
          <w:sz w:val="24"/>
          <w:szCs w:val="24"/>
        </w:rPr>
        <w:softHyphen/>
        <w:t>же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традиционных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религиозных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согласия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w:t>
      </w:r>
      <w:r w:rsidRPr="00CC6BF8">
        <w:rPr>
          <w:rFonts w:ascii="Times New Roman" w:hAnsi="Times New Roman" w:cs="Times New Roman"/>
          <w:color w:val="auto"/>
          <w:kern w:val="0"/>
          <w:sz w:val="24"/>
          <w:szCs w:val="24"/>
        </w:rPr>
        <w:softHyphen/>
        <w:t>дителей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(законных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проведении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мероприятий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рамках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реализации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p>
    <w:p w:rsidR="005B5BE4" w:rsidRPr="00CC6BF8" w:rsidRDefault="005B5BE4" w:rsidP="00CC6BF8">
      <w:pPr>
        <w:widowControl w:val="0"/>
        <w:tabs>
          <w:tab w:val="left" w:pos="900"/>
        </w:tabs>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реализация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педагогической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указанных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объединений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обучающимися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рамках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отдельных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согласованных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одобренных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педагогическим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советом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общеобразовательной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родительским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комитетом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общеобразовательной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tabs>
          <w:tab w:val="left" w:pos="900"/>
        </w:tabs>
        <w:suppressAutoHyphens w:val="0"/>
        <w:overflowPunct w:val="0"/>
        <w:autoSpaceDE w:val="0"/>
        <w:spacing w:after="0" w:line="240" w:lineRule="auto"/>
        <w:ind w:firstLine="567"/>
        <w:jc w:val="both"/>
        <w:rPr>
          <w:rFonts w:ascii="Times New Roman" w:hAnsi="Times New Roman" w:cs="Times New Roman"/>
          <w:b/>
          <w:bCs/>
          <w:i/>
          <w:color w:val="auto"/>
          <w:kern w:val="0"/>
          <w:sz w:val="24"/>
          <w:szCs w:val="24"/>
        </w:rPr>
      </w:pPr>
      <w:r w:rsidRPr="00CC6BF8">
        <w:rPr>
          <w:rFonts w:ascii="Times New Roman" w:hAnsi="Times New Roman" w:cs="Times New Roman"/>
          <w:color w:val="auto"/>
          <w:kern w:val="0"/>
          <w:sz w:val="24"/>
          <w:szCs w:val="24"/>
        </w:rPr>
        <w:t>проведение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совместных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мероприятий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направлениям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общеобразовательной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bCs/>
          <w:i/>
          <w:color w:val="auto"/>
          <w:kern w:val="0"/>
          <w:sz w:val="24"/>
          <w:szCs w:val="24"/>
        </w:rPr>
        <w:t>2</w:t>
      </w:r>
      <w:r w:rsidR="000734A5" w:rsidRPr="00CC6BF8">
        <w:rPr>
          <w:rFonts w:ascii="Times New Roman" w:hAnsi="Times New Roman" w:cs="Times New Roman"/>
          <w:b/>
          <w:bCs/>
          <w:i/>
          <w:color w:val="auto"/>
          <w:kern w:val="0"/>
          <w:sz w:val="24"/>
          <w:szCs w:val="24"/>
        </w:rPr>
        <w:t>)</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Повышение</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педагогической</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культуры</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родителей</w:t>
      </w:r>
      <w:r w:rsidR="000734A5"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(законных</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представителей)</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обучающихся</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Педагогическая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(законных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т</w:t>
      </w:r>
      <w:r w:rsidRPr="00CC6BF8">
        <w:rPr>
          <w:rFonts w:ascii="Times New Roman" w:hAnsi="Times New Roman" w:cs="Times New Roman"/>
          <w:color w:val="auto"/>
          <w:kern w:val="0"/>
          <w:sz w:val="24"/>
          <w:szCs w:val="24"/>
        </w:rPr>
        <w:softHyphen/>
        <w:t>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отсталостью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один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самых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фа</w:t>
      </w:r>
      <w:r w:rsidRPr="00CC6BF8">
        <w:rPr>
          <w:rFonts w:ascii="Times New Roman" w:hAnsi="Times New Roman" w:cs="Times New Roman"/>
          <w:color w:val="auto"/>
          <w:kern w:val="0"/>
          <w:sz w:val="24"/>
          <w:szCs w:val="24"/>
        </w:rPr>
        <w:softHyphen/>
        <w:t>к</w:t>
      </w:r>
      <w:r w:rsidRPr="00CC6BF8">
        <w:rPr>
          <w:rFonts w:ascii="Times New Roman" w:hAnsi="Times New Roman" w:cs="Times New Roman"/>
          <w:color w:val="auto"/>
          <w:kern w:val="0"/>
          <w:sz w:val="24"/>
          <w:szCs w:val="24"/>
        </w:rPr>
        <w:softHyphen/>
        <w:t>торов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Повышение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педагогической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w:t>
      </w:r>
      <w:r w:rsidRPr="00CC6BF8">
        <w:rPr>
          <w:rFonts w:ascii="Times New Roman" w:hAnsi="Times New Roman" w:cs="Times New Roman"/>
          <w:color w:val="auto"/>
          <w:kern w:val="0"/>
          <w:sz w:val="24"/>
          <w:szCs w:val="24"/>
        </w:rPr>
        <w:softHyphen/>
        <w:t>ди</w:t>
      </w:r>
      <w:r w:rsidRPr="00CC6BF8">
        <w:rPr>
          <w:rFonts w:ascii="Times New Roman" w:hAnsi="Times New Roman" w:cs="Times New Roman"/>
          <w:color w:val="auto"/>
          <w:kern w:val="0"/>
          <w:sz w:val="24"/>
          <w:szCs w:val="24"/>
        </w:rPr>
        <w:softHyphen/>
        <w:t>те</w:t>
      </w:r>
      <w:r w:rsidRPr="00CC6BF8">
        <w:rPr>
          <w:rFonts w:ascii="Times New Roman" w:hAnsi="Times New Roman" w:cs="Times New Roman"/>
          <w:color w:val="auto"/>
          <w:kern w:val="0"/>
          <w:sz w:val="24"/>
          <w:szCs w:val="24"/>
        </w:rPr>
        <w:softHyphen/>
        <w:t>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(законных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рассматривается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ключевых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w:t>
      </w:r>
      <w:r w:rsidRPr="00CC6BF8">
        <w:rPr>
          <w:rFonts w:ascii="Times New Roman" w:hAnsi="Times New Roman" w:cs="Times New Roman"/>
          <w:color w:val="auto"/>
          <w:kern w:val="0"/>
          <w:sz w:val="24"/>
          <w:szCs w:val="24"/>
        </w:rPr>
        <w:softHyphen/>
        <w:t>а</w:t>
      </w:r>
      <w:r w:rsidRPr="00CC6BF8">
        <w:rPr>
          <w:rFonts w:ascii="Times New Roman" w:hAnsi="Times New Roman" w:cs="Times New Roman"/>
          <w:color w:val="auto"/>
          <w:kern w:val="0"/>
          <w:sz w:val="24"/>
          <w:szCs w:val="24"/>
        </w:rPr>
        <w:softHyphen/>
        <w:t>ли</w:t>
      </w:r>
      <w:r w:rsidRPr="00CC6BF8">
        <w:rPr>
          <w:rFonts w:ascii="Times New Roman" w:hAnsi="Times New Roman" w:cs="Times New Roman"/>
          <w:color w:val="auto"/>
          <w:kern w:val="0"/>
          <w:sz w:val="24"/>
          <w:szCs w:val="24"/>
        </w:rPr>
        <w:softHyphen/>
        <w:t>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lastRenderedPageBreak/>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Права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обязанности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(законных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современных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условиях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определены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статьях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38,</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43</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Конституции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Российской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Федерации,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главе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12</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Семейного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кодекса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Российской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Федерации,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статьях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17,</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18,</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19,</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52</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Закона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Российской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Федерации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образовании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Российской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Федерации».</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Система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общеобразовательной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повышению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w:t>
      </w:r>
      <w:r w:rsidRPr="00CC6BF8">
        <w:rPr>
          <w:rFonts w:ascii="Times New Roman" w:hAnsi="Times New Roman" w:cs="Times New Roman"/>
          <w:color w:val="auto"/>
          <w:kern w:val="0"/>
          <w:sz w:val="24"/>
          <w:szCs w:val="24"/>
        </w:rPr>
        <w:softHyphen/>
        <w:t>да</w:t>
      </w:r>
      <w:r w:rsidRPr="00CC6BF8">
        <w:rPr>
          <w:rFonts w:ascii="Times New Roman" w:hAnsi="Times New Roman" w:cs="Times New Roman"/>
          <w:color w:val="auto"/>
          <w:kern w:val="0"/>
          <w:sz w:val="24"/>
          <w:szCs w:val="24"/>
        </w:rPr>
        <w:softHyphen/>
        <w:t>го</w:t>
      </w:r>
      <w:r w:rsidRPr="00CC6BF8">
        <w:rPr>
          <w:rFonts w:ascii="Times New Roman" w:hAnsi="Times New Roman" w:cs="Times New Roman"/>
          <w:color w:val="auto"/>
          <w:kern w:val="0"/>
          <w:sz w:val="24"/>
          <w:szCs w:val="24"/>
        </w:rPr>
        <w:softHyphen/>
        <w:t>ги</w:t>
      </w:r>
      <w:r w:rsidRPr="00CC6BF8">
        <w:rPr>
          <w:rFonts w:ascii="Times New Roman" w:hAnsi="Times New Roman" w:cs="Times New Roman"/>
          <w:color w:val="auto"/>
          <w:kern w:val="0"/>
          <w:sz w:val="24"/>
          <w:szCs w:val="24"/>
        </w:rPr>
        <w:softHyphen/>
        <w:t>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(законных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обеспечении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должна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быть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основана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следующих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Pr="00CC6BF8">
        <w:rPr>
          <w:rFonts w:ascii="Times New Roman" w:hAnsi="Times New Roman" w:cs="Times New Roman"/>
          <w:color w:val="auto"/>
          <w:kern w:val="0"/>
          <w:sz w:val="24"/>
          <w:szCs w:val="24"/>
        </w:rPr>
        <w:softHyphen/>
        <w:t>н</w:t>
      </w:r>
      <w:r w:rsidRPr="00CC6BF8">
        <w:rPr>
          <w:rFonts w:ascii="Times New Roman" w:hAnsi="Times New Roman" w:cs="Times New Roman"/>
          <w:color w:val="auto"/>
          <w:kern w:val="0"/>
          <w:sz w:val="24"/>
          <w:szCs w:val="24"/>
        </w:rPr>
        <w:softHyphen/>
        <w:t>ци</w:t>
      </w:r>
      <w:r w:rsidRPr="00CC6BF8">
        <w:rPr>
          <w:rFonts w:ascii="Times New Roman" w:hAnsi="Times New Roman" w:cs="Times New Roman"/>
          <w:color w:val="auto"/>
          <w:kern w:val="0"/>
          <w:sz w:val="24"/>
          <w:szCs w:val="24"/>
        </w:rPr>
        <w:softHyphen/>
        <w:t>пах:</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совместная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педагогическая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семьи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общеобразовательной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разработке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содержания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реализации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оценке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эффективности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сочетание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педагогического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просвещения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педагогическим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самообразованием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(законных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представителей);</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педагогическое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внимание,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уважение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требовательность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родителям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(законным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представителям);</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поддержка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индивидуальное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сопровождение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становления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педагогической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каждого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(законных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представителей);</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содействие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родителям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(законным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представителям)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решении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индивидуальных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проблем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воспитания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детей;</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опора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положительный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опыт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семейного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воспитания.</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Содержание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повышения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педагогической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(законных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должно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отражать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содержание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Сроки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мероприятий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рамках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повышения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педагогической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необходимо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согласовывать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планами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воспитательной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родителями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(законными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представителями),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должна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предшествовать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работе</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с</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обучающимися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подготавливать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ней.</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bCs/>
          <w:color w:val="auto"/>
          <w:kern w:val="0"/>
          <w:sz w:val="24"/>
          <w:szCs w:val="24"/>
        </w:rPr>
      </w:pP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системе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повышения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педагогической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(законных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w:t>
      </w:r>
      <w:r w:rsidRPr="00CC6BF8">
        <w:rPr>
          <w:rFonts w:ascii="Times New Roman" w:hAnsi="Times New Roman" w:cs="Times New Roman"/>
          <w:color w:val="auto"/>
          <w:kern w:val="0"/>
          <w:sz w:val="24"/>
          <w:szCs w:val="24"/>
        </w:rPr>
        <w:softHyphen/>
        <w:t>с</w:t>
      </w:r>
      <w:r w:rsidRPr="00CC6BF8">
        <w:rPr>
          <w:rFonts w:ascii="Times New Roman" w:hAnsi="Times New Roman" w:cs="Times New Roman"/>
          <w:color w:val="auto"/>
          <w:kern w:val="0"/>
          <w:sz w:val="24"/>
          <w:szCs w:val="24"/>
        </w:rPr>
        <w:softHyphen/>
        <w:t>та</w:t>
      </w:r>
      <w:r w:rsidRPr="00CC6BF8">
        <w:rPr>
          <w:rFonts w:ascii="Times New Roman" w:hAnsi="Times New Roman" w:cs="Times New Roman"/>
          <w:color w:val="auto"/>
          <w:kern w:val="0"/>
          <w:sz w:val="24"/>
          <w:szCs w:val="24"/>
        </w:rPr>
        <w:softHyphen/>
        <w:t>ви</w:t>
      </w:r>
      <w:r w:rsidRPr="00CC6BF8">
        <w:rPr>
          <w:rFonts w:ascii="Times New Roman" w:hAnsi="Times New Roman" w:cs="Times New Roman"/>
          <w:color w:val="auto"/>
          <w:kern w:val="0"/>
          <w:sz w:val="24"/>
          <w:szCs w:val="24"/>
        </w:rPr>
        <w:softHyphen/>
        <w:t>те</w:t>
      </w:r>
      <w:r w:rsidRPr="00CC6BF8">
        <w:rPr>
          <w:rFonts w:ascii="Times New Roman" w:hAnsi="Times New Roman" w:cs="Times New Roman"/>
          <w:color w:val="auto"/>
          <w:kern w:val="0"/>
          <w:sz w:val="24"/>
          <w:szCs w:val="24"/>
        </w:rPr>
        <w:softHyphen/>
        <w:t>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могут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быть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использованы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работы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(родительское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собрание,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w:t>
      </w:r>
      <w:r w:rsidRPr="00CC6BF8">
        <w:rPr>
          <w:rFonts w:ascii="Times New Roman" w:hAnsi="Times New Roman" w:cs="Times New Roman"/>
          <w:color w:val="auto"/>
          <w:kern w:val="0"/>
          <w:sz w:val="24"/>
          <w:szCs w:val="24"/>
        </w:rPr>
        <w:softHyphen/>
        <w:t>ди</w:t>
      </w:r>
      <w:r w:rsidRPr="00CC6BF8">
        <w:rPr>
          <w:rFonts w:ascii="Times New Roman" w:hAnsi="Times New Roman" w:cs="Times New Roman"/>
          <w:color w:val="auto"/>
          <w:kern w:val="0"/>
          <w:sz w:val="24"/>
          <w:szCs w:val="24"/>
        </w:rPr>
        <w:softHyphen/>
        <w:t>тельская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конференция,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организационно-</w:t>
      </w:r>
      <w:proofErr w:type="spellStart"/>
      <w:r w:rsidRPr="00CC6BF8">
        <w:rPr>
          <w:rFonts w:ascii="Times New Roman" w:hAnsi="Times New Roman" w:cs="Times New Roman"/>
          <w:color w:val="auto"/>
          <w:kern w:val="0"/>
          <w:sz w:val="24"/>
          <w:szCs w:val="24"/>
        </w:rPr>
        <w:t>деятельностная</w:t>
      </w:r>
      <w:proofErr w:type="spell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психологическая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игра,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собрание,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диспут,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родительский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лекторий,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семейная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гостиная,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встреча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круглым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столом,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вечер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вопросов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ответов,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семинар,</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педагогический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практикум,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тренинг</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родителей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proofErr w:type="spellStart"/>
      <w:proofErr w:type="gramStart"/>
      <w:r w:rsidRPr="00CC6BF8">
        <w:rPr>
          <w:rFonts w:ascii="Times New Roman" w:hAnsi="Times New Roman" w:cs="Times New Roman"/>
          <w:color w:val="auto"/>
          <w:kern w:val="0"/>
          <w:sz w:val="24"/>
          <w:szCs w:val="24"/>
        </w:rPr>
        <w:t>др</w:t>
      </w:r>
      <w:proofErr w:type="spellEnd"/>
      <w:proofErr w:type="gramEnd"/>
      <w:r w:rsidRPr="00CC6BF8">
        <w:rPr>
          <w:rFonts w:ascii="Times New Roman" w:hAnsi="Times New Roman" w:cs="Times New Roman"/>
          <w:color w:val="auto"/>
          <w:kern w:val="0"/>
          <w:sz w:val="24"/>
          <w:szCs w:val="24"/>
        </w:rPr>
        <w:t>).</w:t>
      </w:r>
    </w:p>
    <w:p w:rsidR="000734A5" w:rsidRPr="00CC6BF8" w:rsidRDefault="000734A5" w:rsidP="00CC6BF8">
      <w:pPr>
        <w:widowControl w:val="0"/>
        <w:suppressAutoHyphens w:val="0"/>
        <w:overflowPunct w:val="0"/>
        <w:autoSpaceDE w:val="0"/>
        <w:spacing w:after="0" w:line="240" w:lineRule="auto"/>
        <w:ind w:firstLine="567"/>
        <w:jc w:val="both"/>
        <w:rPr>
          <w:rFonts w:ascii="Times New Roman" w:hAnsi="Times New Roman" w:cs="Times New Roman"/>
          <w:b/>
          <w:bCs/>
          <w:color w:val="auto"/>
          <w:kern w:val="0"/>
          <w:sz w:val="24"/>
          <w:szCs w:val="24"/>
        </w:rPr>
      </w:pP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b/>
          <w:bCs/>
          <w:color w:val="auto"/>
          <w:kern w:val="0"/>
          <w:sz w:val="24"/>
          <w:szCs w:val="24"/>
        </w:rPr>
        <w:t>Планируемые</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результаты</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духовно-нравственного</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развития</w:t>
      </w:r>
      <w:r w:rsidR="00C41EF9">
        <w:rPr>
          <w:rFonts w:ascii="Times New Roman" w:hAnsi="Times New Roman" w:cs="Times New Roman"/>
          <w:b/>
          <w:bCs/>
          <w:color w:val="auto"/>
          <w:kern w:val="0"/>
          <w:sz w:val="24"/>
          <w:szCs w:val="24"/>
        </w:rPr>
        <w:t xml:space="preserve"> </w:t>
      </w:r>
      <w:proofErr w:type="gramStart"/>
      <w:r w:rsidRPr="00CC6BF8">
        <w:rPr>
          <w:rFonts w:ascii="Times New Roman" w:hAnsi="Times New Roman" w:cs="Times New Roman"/>
          <w:b/>
          <w:bCs/>
          <w:color w:val="auto"/>
          <w:kern w:val="0"/>
          <w:sz w:val="24"/>
          <w:szCs w:val="24"/>
        </w:rPr>
        <w:t>обучающихся</w:t>
      </w:r>
      <w:proofErr w:type="gramEnd"/>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с</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умственной</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bCs/>
          <w:color w:val="auto"/>
          <w:kern w:val="0"/>
          <w:sz w:val="24"/>
          <w:szCs w:val="24"/>
        </w:rPr>
        <w:t>отсталостью</w:t>
      </w:r>
      <w:r w:rsidR="0090209A" w:rsidRPr="00CC6BF8">
        <w:rPr>
          <w:rFonts w:ascii="Times New Roman" w:hAnsi="Times New Roman" w:cs="Times New Roman"/>
          <w:b/>
          <w:bCs/>
          <w:color w:val="auto"/>
          <w:kern w:val="0"/>
          <w:sz w:val="24"/>
          <w:szCs w:val="24"/>
        </w:rPr>
        <w:t xml:space="preserve"> </w:t>
      </w:r>
      <w:r w:rsidRPr="00CC6BF8">
        <w:rPr>
          <w:rFonts w:ascii="Times New Roman" w:hAnsi="Times New Roman" w:cs="Times New Roman"/>
          <w:b/>
          <w:color w:val="auto"/>
          <w:kern w:val="0"/>
          <w:sz w:val="24"/>
          <w:szCs w:val="24"/>
        </w:rPr>
        <w:t>(интеллектуальными</w:t>
      </w:r>
      <w:r w:rsidR="0090209A" w:rsidRPr="00CC6BF8">
        <w:rPr>
          <w:rFonts w:ascii="Times New Roman" w:hAnsi="Times New Roman" w:cs="Times New Roman"/>
          <w:b/>
          <w:color w:val="auto"/>
          <w:kern w:val="0"/>
          <w:sz w:val="24"/>
          <w:szCs w:val="24"/>
        </w:rPr>
        <w:t xml:space="preserve"> </w:t>
      </w:r>
      <w:r w:rsidRPr="00CC6BF8">
        <w:rPr>
          <w:rFonts w:ascii="Times New Roman" w:hAnsi="Times New Roman" w:cs="Times New Roman"/>
          <w:b/>
          <w:color w:val="auto"/>
          <w:kern w:val="0"/>
          <w:sz w:val="24"/>
          <w:szCs w:val="24"/>
        </w:rPr>
        <w:t>нарушениями)</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Каждое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обучающихся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должно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обеспечивать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начальных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нравственных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представлений,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опыта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эмоционально-ценностного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постижения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окружающей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действительности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взаимодействия.</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реализации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программы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должно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обеспечиваться:</w:t>
      </w:r>
    </w:p>
    <w:p w:rsidR="005B5BE4" w:rsidRPr="00CC6BF8" w:rsidRDefault="005B5BE4" w:rsidP="00CC6BF8">
      <w:pPr>
        <w:widowControl w:val="0"/>
        <w:tabs>
          <w:tab w:val="left" w:pos="1080"/>
        </w:tabs>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приобретение</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обучающимися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представлений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Родине,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бли</w:t>
      </w:r>
      <w:r w:rsidRPr="00CC6BF8">
        <w:rPr>
          <w:rFonts w:ascii="Times New Roman" w:hAnsi="Times New Roman" w:cs="Times New Roman"/>
          <w:color w:val="auto"/>
          <w:kern w:val="0"/>
          <w:sz w:val="24"/>
          <w:szCs w:val="24"/>
        </w:rPr>
        <w:softHyphen/>
        <w:t>жайшем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окружении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себе,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общественных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нормах,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одо</w:t>
      </w:r>
      <w:r w:rsidRPr="00CC6BF8">
        <w:rPr>
          <w:rFonts w:ascii="Times New Roman" w:hAnsi="Times New Roman" w:cs="Times New Roman"/>
          <w:color w:val="auto"/>
          <w:kern w:val="0"/>
          <w:sz w:val="24"/>
          <w:szCs w:val="24"/>
        </w:rPr>
        <w:softHyphen/>
        <w:t>б</w:t>
      </w:r>
      <w:r w:rsidRPr="00CC6BF8">
        <w:rPr>
          <w:rFonts w:ascii="Times New Roman" w:hAnsi="Times New Roman" w:cs="Times New Roman"/>
          <w:color w:val="auto"/>
          <w:kern w:val="0"/>
          <w:sz w:val="24"/>
          <w:szCs w:val="24"/>
        </w:rPr>
        <w:softHyphen/>
        <w:t>ря</w:t>
      </w:r>
      <w:r w:rsidRPr="00CC6BF8">
        <w:rPr>
          <w:rFonts w:ascii="Times New Roman" w:hAnsi="Times New Roman" w:cs="Times New Roman"/>
          <w:color w:val="auto"/>
          <w:kern w:val="0"/>
          <w:sz w:val="24"/>
          <w:szCs w:val="24"/>
        </w:rPr>
        <w:softHyphen/>
        <w:t>емых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одобряемых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обществе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D05799">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первичного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w:t>
      </w:r>
      <w:r w:rsidRPr="00CC6BF8">
        <w:rPr>
          <w:rFonts w:ascii="Times New Roman" w:hAnsi="Times New Roman" w:cs="Times New Roman"/>
          <w:color w:val="auto"/>
          <w:kern w:val="0"/>
          <w:sz w:val="24"/>
          <w:szCs w:val="24"/>
        </w:rPr>
        <w:softHyphen/>
        <w:t>ни</w:t>
      </w:r>
      <w:r w:rsidRPr="00CC6BF8">
        <w:rPr>
          <w:rFonts w:ascii="Times New Roman" w:hAnsi="Times New Roman" w:cs="Times New Roman"/>
          <w:color w:val="auto"/>
          <w:kern w:val="0"/>
          <w:sz w:val="24"/>
          <w:szCs w:val="24"/>
        </w:rPr>
        <w:softHyphen/>
        <w:t>мания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реальности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повседневной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жизни;</w:t>
      </w:r>
    </w:p>
    <w:p w:rsidR="005B5BE4" w:rsidRPr="00CC6BF8" w:rsidRDefault="005B5BE4" w:rsidP="00CC6BF8">
      <w:pPr>
        <w:widowControl w:val="0"/>
        <w:tabs>
          <w:tab w:val="left" w:pos="1080"/>
          <w:tab w:val="left" w:pos="1440"/>
        </w:tabs>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переживание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обучающимися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опыта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отношения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реальности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взаимодействия</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обучающихся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между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собой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уровне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класса,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общеобразовательной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пределами);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tabs>
          <w:tab w:val="left" w:pos="1080"/>
        </w:tabs>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приобретение</w:t>
      </w:r>
      <w:r w:rsidR="0090209A" w:rsidRPr="00CC6BF8">
        <w:rPr>
          <w:rFonts w:ascii="Times New Roman" w:hAnsi="Times New Roman" w:cs="Times New Roman"/>
          <w:color w:val="auto"/>
          <w:kern w:val="0"/>
          <w:sz w:val="24"/>
          <w:szCs w:val="24"/>
        </w:rPr>
        <w:t xml:space="preserve"> </w:t>
      </w:r>
      <w:proofErr w:type="gramStart"/>
      <w:r w:rsidRPr="00CC6BF8">
        <w:rPr>
          <w:rFonts w:ascii="Times New Roman" w:hAnsi="Times New Roman" w:cs="Times New Roman"/>
          <w:color w:val="auto"/>
          <w:kern w:val="0"/>
          <w:sz w:val="24"/>
          <w:szCs w:val="24"/>
        </w:rPr>
        <w:t>обучающимся</w:t>
      </w:r>
      <w:proofErr w:type="gramEnd"/>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нравственных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моделей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w:t>
      </w:r>
      <w:r w:rsidRPr="00CC6BF8">
        <w:rPr>
          <w:rFonts w:ascii="Times New Roman" w:hAnsi="Times New Roman" w:cs="Times New Roman"/>
          <w:color w:val="auto"/>
          <w:kern w:val="0"/>
          <w:sz w:val="24"/>
          <w:szCs w:val="24"/>
        </w:rPr>
        <w:softHyphen/>
        <w:t>то</w:t>
      </w:r>
      <w:r w:rsidRPr="00CC6BF8">
        <w:rPr>
          <w:rFonts w:ascii="Times New Roman" w:hAnsi="Times New Roman" w:cs="Times New Roman"/>
          <w:color w:val="auto"/>
          <w:kern w:val="0"/>
          <w:sz w:val="24"/>
          <w:szCs w:val="24"/>
        </w:rPr>
        <w:softHyphen/>
        <w:t>рые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он</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усвоил</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вследствие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участия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или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общественно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значимой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tabs>
          <w:tab w:val="left" w:pos="1080"/>
        </w:tabs>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развитие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обучающегося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компетентности,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чувства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патриотизма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учитывается,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что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личности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обучающегося,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формирование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компетенций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становится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возможным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благодаря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воспитательной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педагогов,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других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субъектов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(семьи,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друзей,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ближайшего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окружения,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общественности,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также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собственным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усилиям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обучающегося.</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bCs/>
          <w:i/>
          <w:iCs/>
          <w:color w:val="auto"/>
          <w:kern w:val="0"/>
          <w:sz w:val="24"/>
          <w:szCs w:val="24"/>
        </w:rPr>
      </w:pPr>
      <w:r w:rsidRPr="00CC6BF8">
        <w:rPr>
          <w:rFonts w:ascii="Times New Roman" w:hAnsi="Times New Roman" w:cs="Times New Roman"/>
          <w:color w:val="auto"/>
          <w:kern w:val="0"/>
          <w:sz w:val="24"/>
          <w:szCs w:val="24"/>
        </w:rPr>
        <w:t>По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каждому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из</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направлений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развития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должны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быть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предусмотрены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lastRenderedPageBreak/>
        <w:t>следующие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воспитательные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результаты,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которые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могут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быть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достигнуты</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обучающимися.</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iCs/>
          <w:color w:val="auto"/>
          <w:kern w:val="0"/>
          <w:sz w:val="24"/>
          <w:szCs w:val="24"/>
        </w:rPr>
      </w:pPr>
      <w:r w:rsidRPr="00CC6BF8">
        <w:rPr>
          <w:rFonts w:ascii="Times New Roman" w:hAnsi="Times New Roman" w:cs="Times New Roman"/>
          <w:b/>
          <w:bCs/>
          <w:i/>
          <w:iCs/>
          <w:color w:val="auto"/>
          <w:kern w:val="0"/>
          <w:sz w:val="24"/>
          <w:szCs w:val="24"/>
        </w:rPr>
        <w:t>Воспитание</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гражданственности,</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патриотизма,</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уважения</w:t>
      </w:r>
      <w:r w:rsidR="00C41EF9">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к</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правам,</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свободам</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и</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обязанностям</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человека</w:t>
      </w:r>
      <w:r w:rsidR="0090209A" w:rsidRPr="00CC6BF8">
        <w:rPr>
          <w:rFonts w:ascii="Times New Roman" w:hAnsi="Times New Roman" w:cs="Times New Roman"/>
          <w:b/>
          <w:bCs/>
          <w:i/>
          <w:iCs/>
          <w:color w:val="auto"/>
          <w:kern w:val="0"/>
          <w:sz w:val="24"/>
          <w:szCs w:val="24"/>
        </w:rPr>
        <w:t xml:space="preserve"> </w:t>
      </w:r>
      <w:r w:rsidRPr="00CC6BF8">
        <w:rPr>
          <w:rFonts w:ascii="Times New Roman" w:hAnsi="Times New Roman" w:cs="Times New Roman"/>
          <w:b/>
          <w:bCs/>
          <w:i/>
          <w:iCs/>
          <w:color w:val="auto"/>
          <w:kern w:val="0"/>
          <w:sz w:val="24"/>
          <w:szCs w:val="24"/>
        </w:rPr>
        <w:t>―</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начальные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моральных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нормах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правилах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духовно-нравственного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поведения,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числе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нормах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взаимоотношений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семье,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между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поколениями,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этносами,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носителями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убеждений,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представителями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групп;</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color w:val="auto"/>
          <w:kern w:val="0"/>
          <w:sz w:val="24"/>
          <w:szCs w:val="24"/>
        </w:rPr>
        <w:t>опыт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социальной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коммуникации.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autoSpaceDE w:val="0"/>
        <w:spacing w:after="0" w:line="240" w:lineRule="auto"/>
        <w:ind w:firstLine="567"/>
        <w:jc w:val="both"/>
        <w:rPr>
          <w:rFonts w:ascii="Times New Roman" w:hAnsi="Times New Roman" w:cs="Times New Roman"/>
          <w:b/>
          <w:iCs/>
          <w:color w:val="auto"/>
          <w:kern w:val="0"/>
          <w:sz w:val="24"/>
          <w:szCs w:val="24"/>
        </w:rPr>
      </w:pPr>
      <w:r w:rsidRPr="00CC6BF8">
        <w:rPr>
          <w:rFonts w:ascii="Times New Roman" w:hAnsi="Times New Roman" w:cs="Times New Roman"/>
          <w:b/>
          <w:bCs/>
          <w:i/>
          <w:color w:val="auto"/>
          <w:kern w:val="0"/>
          <w:sz w:val="24"/>
          <w:szCs w:val="24"/>
        </w:rPr>
        <w:t>Воспитание</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нравственных</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чувств</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и</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этического</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сознания</w:t>
      </w:r>
      <w:r w:rsidR="0090209A" w:rsidRPr="00CC6BF8">
        <w:rPr>
          <w:rFonts w:ascii="Times New Roman" w:hAnsi="Times New Roman" w:cs="Times New Roman"/>
          <w:iCs/>
          <w:color w:val="auto"/>
          <w:kern w:val="0"/>
          <w:sz w:val="24"/>
          <w:szCs w:val="24"/>
        </w:rPr>
        <w:t xml:space="preserve"> </w:t>
      </w:r>
      <w:r w:rsidRPr="00CC6BF8">
        <w:rPr>
          <w:rFonts w:ascii="Times New Roman" w:hAnsi="Times New Roman" w:cs="Times New Roman"/>
          <w:iCs/>
          <w:color w:val="auto"/>
          <w:kern w:val="0"/>
          <w:sz w:val="24"/>
          <w:szCs w:val="24"/>
        </w:rPr>
        <w:t>―</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способность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эмоционально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реагировать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негативные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проявления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детском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обществе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обществе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целом,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анализировать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нравственную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сторону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поступков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поступков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других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людей;</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color w:val="auto"/>
          <w:kern w:val="0"/>
          <w:sz w:val="24"/>
          <w:szCs w:val="24"/>
        </w:rPr>
        <w:t>знание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традиций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своей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семьи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общеобразовательной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организации,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бережное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отношение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ним.</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iCs/>
          <w:color w:val="auto"/>
          <w:kern w:val="0"/>
          <w:sz w:val="24"/>
          <w:szCs w:val="24"/>
        </w:rPr>
      </w:pPr>
      <w:r w:rsidRPr="00CC6BF8">
        <w:rPr>
          <w:rFonts w:ascii="Times New Roman" w:hAnsi="Times New Roman" w:cs="Times New Roman"/>
          <w:b/>
          <w:bCs/>
          <w:i/>
          <w:color w:val="auto"/>
          <w:kern w:val="0"/>
          <w:sz w:val="24"/>
          <w:szCs w:val="24"/>
        </w:rPr>
        <w:t>Воспитание</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трудолюбия,</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творческого</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отношения</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к</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учению,</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труду,</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жизни</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элементарные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профессиях;</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осознание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приоритета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нравственных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основ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труда,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творчества,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создания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нового;</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color w:val="auto"/>
          <w:kern w:val="0"/>
          <w:sz w:val="24"/>
          <w:szCs w:val="24"/>
        </w:rPr>
      </w:pPr>
      <w:r w:rsidRPr="00CC6BF8">
        <w:rPr>
          <w:rFonts w:ascii="Times New Roman" w:hAnsi="Times New Roman" w:cs="Times New Roman"/>
          <w:color w:val="auto"/>
          <w:kern w:val="0"/>
          <w:sz w:val="24"/>
          <w:szCs w:val="24"/>
        </w:rPr>
        <w:t>потребность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начальные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умения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выражать</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себя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различных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доступных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видах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деятельности.</w:t>
      </w:r>
      <w:r w:rsidR="0090209A" w:rsidRPr="00CC6BF8">
        <w:rPr>
          <w:rFonts w:ascii="Times New Roman" w:hAnsi="Times New Roman" w:cs="Times New Roman"/>
          <w:color w:val="auto"/>
          <w:kern w:val="0"/>
          <w:sz w:val="24"/>
          <w:szCs w:val="24"/>
        </w:rPr>
        <w:t xml:space="preserve"> </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iCs/>
          <w:color w:val="auto"/>
          <w:kern w:val="0"/>
          <w:sz w:val="24"/>
          <w:szCs w:val="24"/>
        </w:rPr>
      </w:pPr>
      <w:r w:rsidRPr="00CC6BF8">
        <w:rPr>
          <w:rFonts w:ascii="Times New Roman" w:hAnsi="Times New Roman" w:cs="Times New Roman"/>
          <w:b/>
          <w:bCs/>
          <w:i/>
          <w:color w:val="auto"/>
          <w:kern w:val="0"/>
          <w:sz w:val="24"/>
          <w:szCs w:val="24"/>
        </w:rPr>
        <w:t>Воспитание</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ценностного</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отношения</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к</w:t>
      </w:r>
      <w:r w:rsidR="0090209A" w:rsidRPr="00CC6BF8">
        <w:rPr>
          <w:rFonts w:ascii="Times New Roman" w:hAnsi="Times New Roman" w:cs="Times New Roman"/>
          <w:b/>
          <w:bCs/>
          <w:i/>
          <w:color w:val="auto"/>
          <w:kern w:val="0"/>
          <w:sz w:val="24"/>
          <w:szCs w:val="24"/>
        </w:rPr>
        <w:t xml:space="preserve"> </w:t>
      </w:r>
      <w:proofErr w:type="gramStart"/>
      <w:r w:rsidRPr="00CC6BF8">
        <w:rPr>
          <w:rFonts w:ascii="Times New Roman" w:hAnsi="Times New Roman" w:cs="Times New Roman"/>
          <w:b/>
          <w:bCs/>
          <w:i/>
          <w:color w:val="auto"/>
          <w:kern w:val="0"/>
          <w:sz w:val="24"/>
          <w:szCs w:val="24"/>
        </w:rPr>
        <w:t>прекрасному</w:t>
      </w:r>
      <w:proofErr w:type="gramEnd"/>
      <w:r w:rsidRPr="00CC6BF8">
        <w:rPr>
          <w:rFonts w:ascii="Times New Roman" w:hAnsi="Times New Roman" w:cs="Times New Roman"/>
          <w:b/>
          <w:bCs/>
          <w:i/>
          <w:color w:val="auto"/>
          <w:kern w:val="0"/>
          <w:sz w:val="24"/>
          <w:szCs w:val="24"/>
        </w:rPr>
        <w:t>,</w:t>
      </w:r>
      <w:r w:rsidR="00C41EF9">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формирование</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представлений</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об</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эстетических</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идеалах</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и</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ценностях</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(эстетическое</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воспитание)</w:t>
      </w:r>
      <w:r w:rsidR="0090209A" w:rsidRPr="00CC6BF8">
        <w:rPr>
          <w:rFonts w:ascii="Times New Roman" w:hAnsi="Times New Roman" w:cs="Times New Roman"/>
          <w:b/>
          <w:bCs/>
          <w:i/>
          <w:color w:val="auto"/>
          <w:kern w:val="0"/>
          <w:sz w:val="24"/>
          <w:szCs w:val="24"/>
        </w:rPr>
        <w:t xml:space="preserve"> </w:t>
      </w:r>
      <w:r w:rsidRPr="00CC6BF8">
        <w:rPr>
          <w:rFonts w:ascii="Times New Roman" w:hAnsi="Times New Roman" w:cs="Times New Roman"/>
          <w:b/>
          <w:bCs/>
          <w:i/>
          <w:color w:val="auto"/>
          <w:kern w:val="0"/>
          <w:sz w:val="24"/>
          <w:szCs w:val="24"/>
        </w:rPr>
        <w:t>―</w:t>
      </w:r>
    </w:p>
    <w:p w:rsidR="005B5BE4" w:rsidRPr="00CC6BF8" w:rsidRDefault="005B5BE4" w:rsidP="00CC6BF8">
      <w:pPr>
        <w:widowControl w:val="0"/>
        <w:tabs>
          <w:tab w:val="left" w:pos="720"/>
        </w:tabs>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элементарные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представления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эстетических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художественных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ценностях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отечественной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культуры.</w:t>
      </w:r>
      <w:r w:rsidR="0090209A" w:rsidRPr="00CC6BF8">
        <w:rPr>
          <w:rFonts w:ascii="Times New Roman" w:hAnsi="Times New Roman" w:cs="Times New Roman"/>
          <w:color w:val="auto"/>
          <w:kern w:val="0"/>
          <w:sz w:val="24"/>
          <w:szCs w:val="24"/>
        </w:rPr>
        <w:t xml:space="preserve"> </w:t>
      </w:r>
    </w:p>
    <w:p w:rsidR="005B5BE4" w:rsidRDefault="005B5BE4" w:rsidP="00CC6BF8">
      <w:pPr>
        <w:widowControl w:val="0"/>
        <w:suppressAutoHyphens w:val="0"/>
        <w:overflowPunct w:val="0"/>
        <w:autoSpaceDE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опыт</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эстетических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переживаний,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наблюдений</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эстетических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объектов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природе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социуме,</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эстетического</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отношения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к</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окружающему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миру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самому</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себе.</w:t>
      </w:r>
    </w:p>
    <w:p w:rsidR="00C41EF9" w:rsidRPr="00CC6BF8" w:rsidRDefault="00C41EF9" w:rsidP="00CC6BF8">
      <w:pPr>
        <w:widowControl w:val="0"/>
        <w:suppressAutoHyphens w:val="0"/>
        <w:overflowPunct w:val="0"/>
        <w:autoSpaceDE w:val="0"/>
        <w:spacing w:after="0" w:line="240" w:lineRule="auto"/>
        <w:ind w:firstLine="567"/>
        <w:jc w:val="both"/>
        <w:rPr>
          <w:rFonts w:ascii="Times New Roman" w:hAnsi="Times New Roman" w:cs="Times New Roman"/>
          <w:b/>
          <w:color w:val="auto"/>
          <w:kern w:val="0"/>
          <w:sz w:val="24"/>
          <w:szCs w:val="24"/>
        </w:rPr>
      </w:pPr>
    </w:p>
    <w:p w:rsidR="005B5BE4" w:rsidRPr="00CC6BF8" w:rsidRDefault="005B5BE4" w:rsidP="00C41EF9">
      <w:pPr>
        <w:pStyle w:val="2"/>
        <w:spacing w:before="0"/>
        <w:ind w:left="0" w:firstLine="567"/>
        <w:jc w:val="both"/>
        <w:rPr>
          <w:rFonts w:ascii="Times New Roman" w:hAnsi="Times New Roman"/>
          <w:color w:val="000000" w:themeColor="text1"/>
          <w:sz w:val="24"/>
          <w:szCs w:val="24"/>
        </w:rPr>
      </w:pPr>
      <w:bookmarkStart w:id="49" w:name="_Toc81186723"/>
      <w:r w:rsidRPr="00CC6BF8">
        <w:rPr>
          <w:rFonts w:ascii="Times New Roman" w:hAnsi="Times New Roman"/>
          <w:color w:val="000000" w:themeColor="text1"/>
          <w:sz w:val="24"/>
          <w:szCs w:val="24"/>
        </w:rPr>
        <w:t>2.4.</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Программа</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формирования</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экологической</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культуры,</w:t>
      </w:r>
      <w:r w:rsidR="000734A5"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здорового</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и</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безопасного</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образа</w:t>
      </w:r>
      <w:r w:rsidR="0090209A" w:rsidRPr="00CC6BF8">
        <w:rPr>
          <w:rFonts w:ascii="Times New Roman" w:hAnsi="Times New Roman"/>
          <w:color w:val="000000" w:themeColor="text1"/>
          <w:sz w:val="24"/>
          <w:szCs w:val="24"/>
        </w:rPr>
        <w:t xml:space="preserve"> </w:t>
      </w:r>
      <w:r w:rsidRPr="00CC6BF8">
        <w:rPr>
          <w:rFonts w:ascii="Times New Roman" w:hAnsi="Times New Roman"/>
          <w:color w:val="000000" w:themeColor="text1"/>
          <w:sz w:val="24"/>
          <w:szCs w:val="24"/>
        </w:rPr>
        <w:t>жизни</w:t>
      </w:r>
      <w:bookmarkEnd w:id="49"/>
    </w:p>
    <w:p w:rsidR="000734A5" w:rsidRPr="00CC6BF8" w:rsidRDefault="000734A5" w:rsidP="00CC6BF8">
      <w:pPr>
        <w:widowControl w:val="0"/>
        <w:tabs>
          <w:tab w:val="left" w:pos="6379"/>
        </w:tabs>
        <w:suppressAutoHyphens w:val="0"/>
        <w:overflowPunct w:val="0"/>
        <w:autoSpaceDE w:val="0"/>
        <w:spacing w:after="0" w:line="240" w:lineRule="auto"/>
        <w:ind w:firstLine="567"/>
        <w:jc w:val="both"/>
        <w:rPr>
          <w:rFonts w:ascii="Times New Roman" w:hAnsi="Times New Roman" w:cs="Times New Roman"/>
          <w:kern w:val="0"/>
          <w:sz w:val="24"/>
          <w:szCs w:val="24"/>
        </w:rPr>
      </w:pPr>
    </w:p>
    <w:p w:rsidR="005B5BE4" w:rsidRPr="00CC6BF8" w:rsidRDefault="00680F9C" w:rsidP="00CC6BF8">
      <w:pPr>
        <w:widowControl w:val="0"/>
        <w:tabs>
          <w:tab w:val="left" w:pos="6379"/>
        </w:tabs>
        <w:suppressAutoHyphens w:val="0"/>
        <w:overflowPunct w:val="0"/>
        <w:autoSpaceDE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П</w:t>
      </w:r>
      <w:r w:rsidR="005B5BE4" w:rsidRPr="00CC6BF8">
        <w:rPr>
          <w:rFonts w:ascii="Times New Roman" w:hAnsi="Times New Roman" w:cs="Times New Roman"/>
          <w:kern w:val="0"/>
          <w:sz w:val="24"/>
          <w:szCs w:val="24"/>
        </w:rPr>
        <w:t>рограмма</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формирования</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экологической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культуры,</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здорового</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безопасного</w:t>
      </w:r>
      <w:r w:rsidR="0090209A" w:rsidRPr="00CC6BF8">
        <w:rPr>
          <w:rFonts w:ascii="Times New Roman" w:hAnsi="Times New Roman" w:cs="Times New Roman"/>
          <w:kern w:val="0"/>
          <w:sz w:val="24"/>
          <w:szCs w:val="24"/>
        </w:rPr>
        <w:t xml:space="preserve"> </w:t>
      </w:r>
      <w:r w:rsidR="000E2CBA" w:rsidRPr="00CC6BF8">
        <w:rPr>
          <w:rFonts w:ascii="Times New Roman" w:hAnsi="Times New Roman" w:cs="Times New Roman"/>
          <w:kern w:val="0"/>
          <w:sz w:val="24"/>
          <w:szCs w:val="24"/>
        </w:rPr>
        <w:t>образа</w:t>
      </w:r>
      <w:r w:rsidR="0090209A" w:rsidRPr="00CC6BF8">
        <w:rPr>
          <w:rFonts w:ascii="Times New Roman" w:hAnsi="Times New Roman" w:cs="Times New Roman"/>
          <w:kern w:val="0"/>
          <w:sz w:val="24"/>
          <w:szCs w:val="24"/>
        </w:rPr>
        <w:t xml:space="preserve"> </w:t>
      </w:r>
      <w:r w:rsidR="000E2CBA" w:rsidRPr="00CC6BF8">
        <w:rPr>
          <w:rFonts w:ascii="Times New Roman" w:hAnsi="Times New Roman" w:cs="Times New Roman"/>
          <w:kern w:val="0"/>
          <w:sz w:val="24"/>
          <w:szCs w:val="24"/>
        </w:rPr>
        <w:t>является</w:t>
      </w:r>
      <w:r w:rsidR="0090209A" w:rsidRPr="00CC6BF8">
        <w:rPr>
          <w:rFonts w:ascii="Times New Roman" w:hAnsi="Times New Roman" w:cs="Times New Roman"/>
          <w:kern w:val="0"/>
          <w:sz w:val="24"/>
          <w:szCs w:val="24"/>
        </w:rPr>
        <w:t xml:space="preserve"> </w:t>
      </w:r>
      <w:r w:rsidR="000E2CBA" w:rsidRPr="00CC6BF8">
        <w:rPr>
          <w:rFonts w:ascii="Times New Roman" w:hAnsi="Times New Roman" w:cs="Times New Roman"/>
          <w:kern w:val="0"/>
          <w:sz w:val="24"/>
          <w:szCs w:val="24"/>
        </w:rPr>
        <w:t>концептуальной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методической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основой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разработки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реализации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общеобразовательной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организацией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собственной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программы.</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tabs>
          <w:tab w:val="left" w:pos="6379"/>
        </w:tabs>
        <w:suppressAutoHyphens w:val="0"/>
        <w:overflowPunct w:val="0"/>
        <w:autoSpaceDE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Программа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экологической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разрабатывается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000000"/>
          <w:kern w:val="0"/>
          <w:sz w:val="24"/>
          <w:szCs w:val="24"/>
        </w:rPr>
        <w:t>на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ос</w:t>
      </w:r>
      <w:r w:rsidRPr="00CC6BF8">
        <w:rPr>
          <w:rFonts w:ascii="Times New Roman" w:hAnsi="Times New Roman" w:cs="Times New Roman"/>
          <w:color w:val="000000"/>
          <w:kern w:val="0"/>
          <w:sz w:val="24"/>
          <w:szCs w:val="24"/>
        </w:rPr>
        <w:softHyphen/>
        <w:t>нове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системно-</w:t>
      </w:r>
      <w:proofErr w:type="spellStart"/>
      <w:r w:rsidRPr="00CC6BF8">
        <w:rPr>
          <w:rFonts w:ascii="Times New Roman" w:hAnsi="Times New Roman" w:cs="Times New Roman"/>
          <w:color w:val="000000"/>
          <w:kern w:val="0"/>
          <w:sz w:val="24"/>
          <w:szCs w:val="24"/>
        </w:rPr>
        <w:t>деятельностного</w:t>
      </w:r>
      <w:proofErr w:type="spellEnd"/>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культурно-исторического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подходов,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учё</w:t>
      </w:r>
      <w:r w:rsidRPr="00CC6BF8">
        <w:rPr>
          <w:rFonts w:ascii="Times New Roman" w:hAnsi="Times New Roman" w:cs="Times New Roman"/>
          <w:kern w:val="0"/>
          <w:sz w:val="24"/>
          <w:szCs w:val="24"/>
        </w:rPr>
        <w:softHyphen/>
        <w:t>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этнических,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социально-экономических,</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природно-территориальных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региона,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запросов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семей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w:t>
      </w:r>
      <w:r w:rsidR="000E2CBA" w:rsidRPr="00CC6BF8">
        <w:rPr>
          <w:rFonts w:ascii="Times New Roman" w:hAnsi="Times New Roman" w:cs="Times New Roman"/>
          <w:kern w:val="0"/>
          <w:sz w:val="24"/>
          <w:szCs w:val="24"/>
        </w:rPr>
        <w:t>х</w:t>
      </w:r>
      <w:r w:rsidR="0090209A" w:rsidRPr="00CC6BF8">
        <w:rPr>
          <w:rFonts w:ascii="Times New Roman" w:hAnsi="Times New Roman" w:cs="Times New Roman"/>
          <w:kern w:val="0"/>
          <w:sz w:val="24"/>
          <w:szCs w:val="24"/>
        </w:rPr>
        <w:t xml:space="preserve"> </w:t>
      </w:r>
      <w:r w:rsidR="000E2CBA" w:rsidRPr="00CC6BF8">
        <w:rPr>
          <w:rFonts w:ascii="Times New Roman" w:hAnsi="Times New Roman" w:cs="Times New Roman"/>
          <w:kern w:val="0"/>
          <w:sz w:val="24"/>
          <w:szCs w:val="24"/>
        </w:rPr>
        <w:t>субъектов</w:t>
      </w:r>
      <w:r w:rsidR="0090209A" w:rsidRPr="00CC6BF8">
        <w:rPr>
          <w:rFonts w:ascii="Times New Roman" w:hAnsi="Times New Roman" w:cs="Times New Roman"/>
          <w:kern w:val="0"/>
          <w:sz w:val="24"/>
          <w:szCs w:val="24"/>
        </w:rPr>
        <w:t xml:space="preserve"> </w:t>
      </w:r>
      <w:r w:rsidR="000E2CBA" w:rsidRPr="00CC6BF8">
        <w:rPr>
          <w:rFonts w:ascii="Times New Roman" w:hAnsi="Times New Roman" w:cs="Times New Roman"/>
          <w:kern w:val="0"/>
          <w:sz w:val="24"/>
          <w:szCs w:val="24"/>
        </w:rPr>
        <w:t>образова</w:t>
      </w:r>
      <w:r w:rsidRPr="00CC6BF8">
        <w:rPr>
          <w:rFonts w:ascii="Times New Roman" w:hAnsi="Times New Roman" w:cs="Times New Roman"/>
          <w:kern w:val="0"/>
          <w:sz w:val="24"/>
          <w:szCs w:val="24"/>
        </w:rPr>
        <w:t>тель</w:t>
      </w:r>
      <w:r w:rsidRPr="00CC6BF8">
        <w:rPr>
          <w:rFonts w:ascii="Times New Roman" w:hAnsi="Times New Roman" w:cs="Times New Roman"/>
          <w:kern w:val="0"/>
          <w:sz w:val="24"/>
          <w:szCs w:val="24"/>
        </w:rPr>
        <w:softHyphen/>
        <w:t>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процесса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подразумевает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конкре</w:t>
      </w:r>
      <w:r w:rsidR="000E2CBA" w:rsidRPr="00CC6BF8">
        <w:rPr>
          <w:rFonts w:ascii="Times New Roman" w:hAnsi="Times New Roman" w:cs="Times New Roman"/>
          <w:kern w:val="0"/>
          <w:sz w:val="24"/>
          <w:szCs w:val="24"/>
        </w:rPr>
        <w:t>тизацию</w:t>
      </w:r>
      <w:r w:rsidR="0090209A" w:rsidRPr="00CC6BF8">
        <w:rPr>
          <w:rFonts w:ascii="Times New Roman" w:hAnsi="Times New Roman" w:cs="Times New Roman"/>
          <w:kern w:val="0"/>
          <w:sz w:val="24"/>
          <w:szCs w:val="24"/>
        </w:rPr>
        <w:t xml:space="preserve"> </w:t>
      </w:r>
      <w:r w:rsidR="000E2CBA" w:rsidRPr="00CC6BF8">
        <w:rPr>
          <w:rFonts w:ascii="Times New Roman" w:hAnsi="Times New Roman" w:cs="Times New Roman"/>
          <w:kern w:val="0"/>
          <w:sz w:val="24"/>
          <w:szCs w:val="24"/>
        </w:rPr>
        <w:t>задач,</w:t>
      </w:r>
      <w:r w:rsidR="0090209A" w:rsidRPr="00CC6BF8">
        <w:rPr>
          <w:rFonts w:ascii="Times New Roman" w:hAnsi="Times New Roman" w:cs="Times New Roman"/>
          <w:kern w:val="0"/>
          <w:sz w:val="24"/>
          <w:szCs w:val="24"/>
        </w:rPr>
        <w:t xml:space="preserve"> </w:t>
      </w:r>
      <w:r w:rsidR="000E2CBA" w:rsidRPr="00CC6BF8">
        <w:rPr>
          <w:rFonts w:ascii="Times New Roman" w:hAnsi="Times New Roman" w:cs="Times New Roman"/>
          <w:kern w:val="0"/>
          <w:sz w:val="24"/>
          <w:szCs w:val="24"/>
        </w:rPr>
        <w:t>содержания,</w:t>
      </w:r>
      <w:r w:rsidR="0090209A" w:rsidRPr="00CC6BF8">
        <w:rPr>
          <w:rFonts w:ascii="Times New Roman" w:hAnsi="Times New Roman" w:cs="Times New Roman"/>
          <w:kern w:val="0"/>
          <w:sz w:val="24"/>
          <w:szCs w:val="24"/>
        </w:rPr>
        <w:t xml:space="preserve"> </w:t>
      </w:r>
      <w:r w:rsidR="000E2CBA" w:rsidRPr="00CC6BF8">
        <w:rPr>
          <w:rFonts w:ascii="Times New Roman" w:hAnsi="Times New Roman" w:cs="Times New Roman"/>
          <w:kern w:val="0"/>
          <w:sz w:val="24"/>
          <w:szCs w:val="24"/>
        </w:rPr>
        <w:t>усло</w:t>
      </w:r>
      <w:r w:rsidRPr="00CC6BF8">
        <w:rPr>
          <w:rFonts w:ascii="Times New Roman" w:hAnsi="Times New Roman" w:cs="Times New Roman"/>
          <w:kern w:val="0"/>
          <w:sz w:val="24"/>
          <w:szCs w:val="24"/>
        </w:rPr>
        <w:t>вий,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планируемых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также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реализации,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взаимодействия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семьёй,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учреждениями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дополнительного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w:t>
      </w:r>
      <w:r w:rsidRPr="00CC6BF8">
        <w:rPr>
          <w:rFonts w:ascii="Times New Roman" w:hAnsi="Times New Roman" w:cs="Times New Roman"/>
          <w:kern w:val="0"/>
          <w:sz w:val="24"/>
          <w:szCs w:val="24"/>
        </w:rPr>
        <w:softHyphen/>
        <w:t>вен</w:t>
      </w:r>
      <w:r w:rsidRPr="00CC6BF8">
        <w:rPr>
          <w:rFonts w:ascii="Times New Roman" w:hAnsi="Times New Roman" w:cs="Times New Roman"/>
          <w:kern w:val="0"/>
          <w:sz w:val="24"/>
          <w:szCs w:val="24"/>
        </w:rPr>
        <w:softHyphen/>
        <w:t>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организациями.</w:t>
      </w:r>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kern w:val="0"/>
          <w:sz w:val="24"/>
          <w:szCs w:val="24"/>
        </w:rPr>
        <w:t>Программа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формирования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экологическо</w:t>
      </w:r>
      <w:r w:rsidR="000E2CBA" w:rsidRPr="00CC6BF8">
        <w:rPr>
          <w:rFonts w:ascii="Times New Roman" w:hAnsi="Times New Roman"/>
          <w:kern w:val="0"/>
          <w:sz w:val="24"/>
          <w:szCs w:val="24"/>
        </w:rPr>
        <w:t>й</w:t>
      </w:r>
      <w:r w:rsidR="0090209A" w:rsidRPr="00CC6BF8">
        <w:rPr>
          <w:rFonts w:ascii="Times New Roman" w:hAnsi="Times New Roman"/>
          <w:kern w:val="0"/>
          <w:sz w:val="24"/>
          <w:szCs w:val="24"/>
        </w:rPr>
        <w:t xml:space="preserve"> </w:t>
      </w:r>
      <w:r w:rsidR="000E2CBA" w:rsidRPr="00CC6BF8">
        <w:rPr>
          <w:rFonts w:ascii="Times New Roman" w:hAnsi="Times New Roman"/>
          <w:kern w:val="0"/>
          <w:sz w:val="24"/>
          <w:szCs w:val="24"/>
        </w:rPr>
        <w:t>культуры,</w:t>
      </w:r>
      <w:r w:rsidR="0090209A" w:rsidRPr="00CC6BF8">
        <w:rPr>
          <w:rFonts w:ascii="Times New Roman" w:hAnsi="Times New Roman"/>
          <w:kern w:val="0"/>
          <w:sz w:val="24"/>
          <w:szCs w:val="24"/>
        </w:rPr>
        <w:t xml:space="preserve"> </w:t>
      </w:r>
      <w:r w:rsidR="000E2CBA" w:rsidRPr="00CC6BF8">
        <w:rPr>
          <w:rFonts w:ascii="Times New Roman" w:hAnsi="Times New Roman"/>
          <w:kern w:val="0"/>
          <w:sz w:val="24"/>
          <w:szCs w:val="24"/>
        </w:rPr>
        <w:t>здорового</w:t>
      </w:r>
      <w:r w:rsidR="0090209A" w:rsidRPr="00CC6BF8">
        <w:rPr>
          <w:rFonts w:ascii="Times New Roman" w:hAnsi="Times New Roman"/>
          <w:kern w:val="0"/>
          <w:sz w:val="24"/>
          <w:szCs w:val="24"/>
        </w:rPr>
        <w:t xml:space="preserve"> </w:t>
      </w:r>
      <w:r w:rsidR="000E2CBA"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000E2CBA" w:rsidRPr="00CC6BF8">
        <w:rPr>
          <w:rFonts w:ascii="Times New Roman" w:hAnsi="Times New Roman"/>
          <w:kern w:val="0"/>
          <w:sz w:val="24"/>
          <w:szCs w:val="24"/>
        </w:rPr>
        <w:t>безопа</w:t>
      </w:r>
      <w:r w:rsidRPr="00CC6BF8">
        <w:rPr>
          <w:rFonts w:ascii="Times New Roman" w:hAnsi="Times New Roman"/>
          <w:kern w:val="0"/>
          <w:sz w:val="24"/>
          <w:szCs w:val="24"/>
        </w:rPr>
        <w:t>с</w:t>
      </w:r>
      <w:r w:rsidRPr="00CC6BF8">
        <w:rPr>
          <w:rFonts w:ascii="Times New Roman" w:hAnsi="Times New Roman"/>
          <w:kern w:val="0"/>
          <w:sz w:val="24"/>
          <w:szCs w:val="24"/>
        </w:rPr>
        <w:softHyphen/>
        <w:t>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образа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жизни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комплексная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программа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формирования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обучающихся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умственной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от</w:t>
      </w:r>
      <w:r w:rsidRPr="00CC6BF8">
        <w:rPr>
          <w:rFonts w:ascii="Times New Roman" w:hAnsi="Times New Roman"/>
          <w:kern w:val="0"/>
          <w:sz w:val="24"/>
          <w:szCs w:val="24"/>
        </w:rPr>
        <w:softHyphen/>
        <w:t>с</w:t>
      </w:r>
      <w:r w:rsidRPr="00CC6BF8">
        <w:rPr>
          <w:rFonts w:ascii="Times New Roman" w:hAnsi="Times New Roman"/>
          <w:kern w:val="0"/>
          <w:sz w:val="24"/>
          <w:szCs w:val="24"/>
        </w:rPr>
        <w:softHyphen/>
        <w:t>та</w:t>
      </w:r>
      <w:r w:rsidRPr="00CC6BF8">
        <w:rPr>
          <w:rFonts w:ascii="Times New Roman" w:hAnsi="Times New Roman"/>
          <w:kern w:val="0"/>
          <w:sz w:val="24"/>
          <w:szCs w:val="24"/>
        </w:rPr>
        <w:softHyphen/>
        <w:t>ло</w:t>
      </w:r>
      <w:r w:rsidRPr="00CC6BF8">
        <w:rPr>
          <w:rFonts w:ascii="Times New Roman" w:hAnsi="Times New Roman"/>
          <w:kern w:val="0"/>
          <w:sz w:val="24"/>
          <w:szCs w:val="24"/>
        </w:rPr>
        <w:softHyphen/>
        <w:t>с</w:t>
      </w:r>
      <w:r w:rsidRPr="00CC6BF8">
        <w:rPr>
          <w:rFonts w:ascii="Times New Roman" w:hAnsi="Times New Roman"/>
          <w:kern w:val="0"/>
          <w:sz w:val="24"/>
          <w:szCs w:val="24"/>
        </w:rPr>
        <w:softHyphen/>
        <w:t>тью</w:t>
      </w:r>
      <w:r w:rsidR="0090209A" w:rsidRPr="00CC6BF8">
        <w:rPr>
          <w:rFonts w:ascii="Times New Roman" w:hAnsi="Times New Roman"/>
          <w:kern w:val="0"/>
          <w:sz w:val="24"/>
          <w:szCs w:val="24"/>
        </w:rPr>
        <w:t xml:space="preserve"> </w:t>
      </w:r>
      <w:r w:rsidRPr="00CC6BF8">
        <w:rPr>
          <w:rFonts w:ascii="Times New Roman" w:hAnsi="Times New Roman"/>
          <w:color w:val="auto"/>
          <w:kern w:val="0"/>
          <w:sz w:val="24"/>
          <w:szCs w:val="24"/>
        </w:rPr>
        <w:t>(интеллектуальными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нарушениями)</w:t>
      </w:r>
      <w:r w:rsidR="0090209A" w:rsidRPr="00CC6BF8">
        <w:rPr>
          <w:rFonts w:ascii="Times New Roman" w:hAnsi="Times New Roman"/>
          <w:color w:val="auto"/>
          <w:kern w:val="0"/>
          <w:sz w:val="24"/>
          <w:szCs w:val="24"/>
        </w:rPr>
        <w:t xml:space="preserve"> </w:t>
      </w:r>
      <w:r w:rsidRPr="00CC6BF8">
        <w:rPr>
          <w:rFonts w:ascii="Times New Roman" w:hAnsi="Times New Roman"/>
          <w:kern w:val="0"/>
          <w:sz w:val="24"/>
          <w:szCs w:val="24"/>
        </w:rPr>
        <w:t>знаний,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установок,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личностных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ориентиров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норм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поведения,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обеспечивающих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сохранение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укрепление</w:t>
      </w:r>
      <w:r w:rsidR="0090209A" w:rsidRPr="00CC6BF8">
        <w:rPr>
          <w:rFonts w:ascii="Times New Roman" w:hAnsi="Times New Roman"/>
          <w:kern w:val="0"/>
          <w:sz w:val="24"/>
          <w:szCs w:val="24"/>
        </w:rPr>
        <w:t xml:space="preserve"> </w:t>
      </w:r>
      <w:r w:rsidR="000E2CBA" w:rsidRPr="00CC6BF8">
        <w:rPr>
          <w:rFonts w:ascii="Times New Roman" w:hAnsi="Times New Roman"/>
          <w:kern w:val="0"/>
          <w:sz w:val="24"/>
          <w:szCs w:val="24"/>
        </w:rPr>
        <w:t>физического</w:t>
      </w:r>
      <w:r w:rsidR="0090209A" w:rsidRPr="00CC6BF8">
        <w:rPr>
          <w:rFonts w:ascii="Times New Roman" w:hAnsi="Times New Roman"/>
          <w:kern w:val="0"/>
          <w:sz w:val="24"/>
          <w:szCs w:val="24"/>
        </w:rPr>
        <w:t xml:space="preserve"> </w:t>
      </w:r>
      <w:r w:rsidR="000E2CBA"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000E2CBA" w:rsidRPr="00CC6BF8">
        <w:rPr>
          <w:rFonts w:ascii="Times New Roman" w:hAnsi="Times New Roman"/>
          <w:kern w:val="0"/>
          <w:sz w:val="24"/>
          <w:szCs w:val="24"/>
        </w:rPr>
        <w:t>психического</w:t>
      </w:r>
      <w:r w:rsidR="0090209A" w:rsidRPr="00CC6BF8">
        <w:rPr>
          <w:rFonts w:ascii="Times New Roman" w:hAnsi="Times New Roman"/>
          <w:kern w:val="0"/>
          <w:sz w:val="24"/>
          <w:szCs w:val="24"/>
        </w:rPr>
        <w:t xml:space="preserve"> </w:t>
      </w:r>
      <w:r w:rsidR="000E2CBA" w:rsidRPr="00CC6BF8">
        <w:rPr>
          <w:rFonts w:ascii="Times New Roman" w:hAnsi="Times New Roman"/>
          <w:kern w:val="0"/>
          <w:sz w:val="24"/>
          <w:szCs w:val="24"/>
        </w:rPr>
        <w:t>здо</w:t>
      </w:r>
      <w:r w:rsidRPr="00CC6BF8">
        <w:rPr>
          <w:rFonts w:ascii="Times New Roman" w:hAnsi="Times New Roman"/>
          <w:kern w:val="0"/>
          <w:sz w:val="24"/>
          <w:szCs w:val="24"/>
        </w:rPr>
        <w:t>ровья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как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одной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ценностных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составляющих,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спо</w:t>
      </w:r>
      <w:r w:rsidRPr="00CC6BF8">
        <w:rPr>
          <w:rFonts w:ascii="Times New Roman" w:hAnsi="Times New Roman"/>
          <w:kern w:val="0"/>
          <w:sz w:val="24"/>
          <w:szCs w:val="24"/>
        </w:rPr>
        <w:softHyphen/>
        <w:t>со</w:t>
      </w:r>
      <w:r w:rsidRPr="00CC6BF8">
        <w:rPr>
          <w:rFonts w:ascii="Times New Roman" w:hAnsi="Times New Roman"/>
          <w:kern w:val="0"/>
          <w:sz w:val="24"/>
          <w:szCs w:val="24"/>
        </w:rPr>
        <w:softHyphen/>
        <w:t>б</w:t>
      </w:r>
      <w:r w:rsidRPr="00CC6BF8">
        <w:rPr>
          <w:rFonts w:ascii="Times New Roman" w:hAnsi="Times New Roman"/>
          <w:kern w:val="0"/>
          <w:sz w:val="24"/>
          <w:szCs w:val="24"/>
        </w:rPr>
        <w:softHyphen/>
        <w:t>с</w:t>
      </w:r>
      <w:r w:rsidRPr="00CC6BF8">
        <w:rPr>
          <w:rFonts w:ascii="Times New Roman" w:hAnsi="Times New Roman"/>
          <w:kern w:val="0"/>
          <w:sz w:val="24"/>
          <w:szCs w:val="24"/>
        </w:rPr>
        <w:softHyphen/>
        <w:t>т</w:t>
      </w:r>
      <w:r w:rsidRPr="00CC6BF8">
        <w:rPr>
          <w:rFonts w:ascii="Times New Roman" w:hAnsi="Times New Roman"/>
          <w:kern w:val="0"/>
          <w:sz w:val="24"/>
          <w:szCs w:val="24"/>
        </w:rPr>
        <w:softHyphen/>
        <w:t>вующих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познавательному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эмо</w:t>
      </w:r>
      <w:r w:rsidRPr="00CC6BF8">
        <w:rPr>
          <w:rFonts w:ascii="Times New Roman" w:hAnsi="Times New Roman"/>
          <w:kern w:val="0"/>
          <w:sz w:val="24"/>
          <w:szCs w:val="24"/>
        </w:rPr>
        <w:softHyphen/>
        <w:t>циональному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развитию</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ребёнка.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Программа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экологической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безопасного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должна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вносить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вклад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достижение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требований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личностным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освоения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АООП: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представлений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мире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его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органичном</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единстве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разнообразии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природы,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народов,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культур;</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овладе</w:t>
      </w:r>
      <w:r w:rsidRPr="00CC6BF8">
        <w:rPr>
          <w:rFonts w:ascii="Times New Roman" w:hAnsi="Times New Roman" w:cs="Times New Roman"/>
          <w:kern w:val="0"/>
          <w:sz w:val="24"/>
          <w:szCs w:val="24"/>
        </w:rPr>
        <w:t>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начальными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навыками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адаптации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окружающем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мире;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установки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безопасный,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w:t>
      </w:r>
      <w:r w:rsidR="000E2CBA" w:rsidRPr="00CC6BF8">
        <w:rPr>
          <w:rFonts w:ascii="Times New Roman" w:hAnsi="Times New Roman" w:cs="Times New Roman"/>
          <w:kern w:val="0"/>
          <w:sz w:val="24"/>
          <w:szCs w:val="24"/>
        </w:rPr>
        <w:t>аз</w:t>
      </w:r>
      <w:r w:rsidR="0090209A" w:rsidRPr="00CC6BF8">
        <w:rPr>
          <w:rFonts w:ascii="Times New Roman" w:hAnsi="Times New Roman" w:cs="Times New Roman"/>
          <w:kern w:val="0"/>
          <w:sz w:val="24"/>
          <w:szCs w:val="24"/>
        </w:rPr>
        <w:t xml:space="preserve"> </w:t>
      </w:r>
      <w:r w:rsidR="000E2CBA"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000E2CBA" w:rsidRPr="00CC6BF8">
        <w:rPr>
          <w:rFonts w:ascii="Times New Roman" w:hAnsi="Times New Roman" w:cs="Times New Roman"/>
          <w:kern w:val="0"/>
          <w:sz w:val="24"/>
          <w:szCs w:val="24"/>
        </w:rPr>
        <w:t>наличие</w:t>
      </w:r>
      <w:r w:rsidR="0090209A" w:rsidRPr="00CC6BF8">
        <w:rPr>
          <w:rFonts w:ascii="Times New Roman" w:hAnsi="Times New Roman" w:cs="Times New Roman"/>
          <w:kern w:val="0"/>
          <w:sz w:val="24"/>
          <w:szCs w:val="24"/>
        </w:rPr>
        <w:t xml:space="preserve"> </w:t>
      </w:r>
      <w:r w:rsidR="000E2CBA" w:rsidRPr="00CC6BF8">
        <w:rPr>
          <w:rFonts w:ascii="Times New Roman" w:hAnsi="Times New Roman" w:cs="Times New Roman"/>
          <w:kern w:val="0"/>
          <w:sz w:val="24"/>
          <w:szCs w:val="24"/>
        </w:rPr>
        <w:t>мотивации</w:t>
      </w:r>
      <w:r w:rsidR="0090209A" w:rsidRPr="00CC6BF8">
        <w:rPr>
          <w:rFonts w:ascii="Times New Roman" w:hAnsi="Times New Roman" w:cs="Times New Roman"/>
          <w:kern w:val="0"/>
          <w:sz w:val="24"/>
          <w:szCs w:val="24"/>
        </w:rPr>
        <w:t xml:space="preserve"> </w:t>
      </w:r>
      <w:r w:rsidR="000E2CBA"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бережному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материальным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духовным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ценностям.</w:t>
      </w:r>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kern w:val="0"/>
          <w:sz w:val="24"/>
          <w:szCs w:val="24"/>
        </w:rPr>
        <w:t>Программа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построена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основе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общенациональных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ценностей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рос</w:t>
      </w:r>
      <w:r w:rsidRPr="00CC6BF8">
        <w:rPr>
          <w:rFonts w:ascii="Times New Roman" w:hAnsi="Times New Roman"/>
          <w:kern w:val="0"/>
          <w:sz w:val="24"/>
          <w:szCs w:val="24"/>
        </w:rPr>
        <w:softHyphen/>
        <w:t>сий</w:t>
      </w:r>
      <w:r w:rsidRPr="00CC6BF8">
        <w:rPr>
          <w:rFonts w:ascii="Times New Roman" w:hAnsi="Times New Roman"/>
          <w:kern w:val="0"/>
          <w:sz w:val="24"/>
          <w:szCs w:val="24"/>
        </w:rPr>
        <w:softHyphen/>
        <w:t>с</w:t>
      </w:r>
      <w:r w:rsidRPr="00CC6BF8">
        <w:rPr>
          <w:rFonts w:ascii="Times New Roman" w:hAnsi="Times New Roman"/>
          <w:kern w:val="0"/>
          <w:sz w:val="24"/>
          <w:szCs w:val="24"/>
        </w:rPr>
        <w:softHyphen/>
        <w:t>ко</w:t>
      </w:r>
      <w:r w:rsidRPr="00CC6BF8">
        <w:rPr>
          <w:rFonts w:ascii="Times New Roman" w:hAnsi="Times New Roman"/>
          <w:kern w:val="0"/>
          <w:sz w:val="24"/>
          <w:szCs w:val="24"/>
        </w:rPr>
        <w:softHyphen/>
        <w:t>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w:t>
      </w:r>
      <w:r w:rsidRPr="00CC6BF8">
        <w:rPr>
          <w:rFonts w:ascii="Times New Roman" w:hAnsi="Times New Roman"/>
          <w:kern w:val="0"/>
          <w:sz w:val="24"/>
          <w:szCs w:val="24"/>
        </w:rPr>
        <w:softHyphen/>
        <w:t>ще</w:t>
      </w:r>
      <w:r w:rsidRPr="00CC6BF8">
        <w:rPr>
          <w:rFonts w:ascii="Times New Roman" w:hAnsi="Times New Roman"/>
          <w:kern w:val="0"/>
          <w:sz w:val="24"/>
          <w:szCs w:val="24"/>
        </w:rPr>
        <w:softHyphen/>
        <w:t>с</w:t>
      </w:r>
      <w:r w:rsidRPr="00CC6BF8">
        <w:rPr>
          <w:rFonts w:ascii="Times New Roman" w:hAnsi="Times New Roman"/>
          <w:kern w:val="0"/>
          <w:sz w:val="24"/>
          <w:szCs w:val="24"/>
        </w:rPr>
        <w:softHyphen/>
        <w:t>т</w:t>
      </w:r>
      <w:r w:rsidRPr="00CC6BF8">
        <w:rPr>
          <w:rFonts w:ascii="Times New Roman" w:hAnsi="Times New Roman"/>
          <w:kern w:val="0"/>
          <w:sz w:val="24"/>
          <w:szCs w:val="24"/>
        </w:rPr>
        <w:softHyphen/>
        <w:t>ва,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таких,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как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гражданственность,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здоровье,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природа,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эко</w:t>
      </w:r>
      <w:r w:rsidRPr="00CC6BF8">
        <w:rPr>
          <w:rFonts w:ascii="Times New Roman" w:hAnsi="Times New Roman"/>
          <w:kern w:val="0"/>
          <w:sz w:val="24"/>
          <w:szCs w:val="24"/>
        </w:rPr>
        <w:softHyphen/>
        <w:t>ло</w:t>
      </w:r>
      <w:r w:rsidRPr="00CC6BF8">
        <w:rPr>
          <w:rFonts w:ascii="Times New Roman" w:hAnsi="Times New Roman"/>
          <w:kern w:val="0"/>
          <w:sz w:val="24"/>
          <w:szCs w:val="24"/>
        </w:rPr>
        <w:softHyphen/>
        <w:t>гическая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культура,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без</w:t>
      </w:r>
      <w:r w:rsidRPr="00CC6BF8">
        <w:rPr>
          <w:rFonts w:ascii="Times New Roman" w:hAnsi="Times New Roman"/>
          <w:kern w:val="0"/>
          <w:sz w:val="24"/>
          <w:szCs w:val="24"/>
        </w:rPr>
        <w:softHyphen/>
        <w:t>опа</w:t>
      </w:r>
      <w:r w:rsidRPr="00CC6BF8">
        <w:rPr>
          <w:rFonts w:ascii="Times New Roman" w:hAnsi="Times New Roman"/>
          <w:kern w:val="0"/>
          <w:sz w:val="24"/>
          <w:szCs w:val="24"/>
        </w:rPr>
        <w:softHyphen/>
        <w:t>с</w:t>
      </w:r>
      <w:r w:rsidRPr="00CC6BF8">
        <w:rPr>
          <w:rFonts w:ascii="Times New Roman" w:hAnsi="Times New Roman"/>
          <w:kern w:val="0"/>
          <w:sz w:val="24"/>
          <w:szCs w:val="24"/>
        </w:rPr>
        <w:softHyphen/>
        <w:t>ность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человека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государства.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направлена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развитие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мотивации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proofErr w:type="gramStart"/>
      <w:r w:rsidRPr="00CC6BF8">
        <w:rPr>
          <w:rFonts w:ascii="Times New Roman" w:hAnsi="Times New Roman"/>
          <w:kern w:val="0"/>
          <w:sz w:val="24"/>
          <w:szCs w:val="24"/>
        </w:rPr>
        <w:t>готовности</w:t>
      </w:r>
      <w:proofErr w:type="gramEnd"/>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обу</w:t>
      </w:r>
      <w:r w:rsidRPr="00CC6BF8">
        <w:rPr>
          <w:rFonts w:ascii="Times New Roman" w:hAnsi="Times New Roman"/>
          <w:kern w:val="0"/>
          <w:sz w:val="24"/>
          <w:szCs w:val="24"/>
        </w:rPr>
        <w:softHyphen/>
        <w:t>ча</w:t>
      </w:r>
      <w:r w:rsidRPr="00CC6BF8">
        <w:rPr>
          <w:rFonts w:ascii="Times New Roman" w:hAnsi="Times New Roman"/>
          <w:kern w:val="0"/>
          <w:sz w:val="24"/>
          <w:szCs w:val="24"/>
        </w:rPr>
        <w:softHyphen/>
        <w:t>ю</w:t>
      </w:r>
      <w:r w:rsidRPr="00CC6BF8">
        <w:rPr>
          <w:rFonts w:ascii="Times New Roman" w:hAnsi="Times New Roman"/>
          <w:kern w:val="0"/>
          <w:sz w:val="24"/>
          <w:szCs w:val="24"/>
        </w:rPr>
        <w:softHyphen/>
        <w:t>щихся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умственной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отсталостью</w:t>
      </w:r>
      <w:r w:rsidR="0090209A" w:rsidRPr="00CC6BF8">
        <w:rPr>
          <w:rFonts w:ascii="Times New Roman" w:hAnsi="Times New Roman"/>
          <w:kern w:val="0"/>
          <w:sz w:val="24"/>
          <w:szCs w:val="24"/>
        </w:rPr>
        <w:t xml:space="preserve"> </w:t>
      </w:r>
      <w:r w:rsidRPr="00CC6BF8">
        <w:rPr>
          <w:rFonts w:ascii="Times New Roman" w:hAnsi="Times New Roman"/>
          <w:color w:val="auto"/>
          <w:kern w:val="0"/>
          <w:sz w:val="24"/>
          <w:szCs w:val="24"/>
        </w:rPr>
        <w:t>(интеллектуальными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нарушениями)</w:t>
      </w:r>
      <w:r w:rsidR="0090209A" w:rsidRPr="00CC6BF8">
        <w:rPr>
          <w:rFonts w:ascii="Times New Roman" w:hAnsi="Times New Roman"/>
          <w:color w:val="auto"/>
          <w:kern w:val="0"/>
          <w:sz w:val="24"/>
          <w:szCs w:val="24"/>
        </w:rPr>
        <w:t xml:space="preserve"> </w:t>
      </w:r>
      <w:r w:rsidRPr="00CC6BF8">
        <w:rPr>
          <w:rFonts w:ascii="Times New Roman" w:hAnsi="Times New Roman"/>
          <w:kern w:val="0"/>
          <w:sz w:val="24"/>
          <w:szCs w:val="24"/>
        </w:rPr>
        <w:t>действовать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пре</w:t>
      </w:r>
      <w:r w:rsidRPr="00CC6BF8">
        <w:rPr>
          <w:rFonts w:ascii="Times New Roman" w:hAnsi="Times New Roman"/>
          <w:kern w:val="0"/>
          <w:sz w:val="24"/>
          <w:szCs w:val="24"/>
        </w:rPr>
        <w:softHyphen/>
        <w:t>ду</w:t>
      </w:r>
      <w:r w:rsidRPr="00CC6BF8">
        <w:rPr>
          <w:rFonts w:ascii="Times New Roman" w:hAnsi="Times New Roman"/>
          <w:kern w:val="0"/>
          <w:sz w:val="24"/>
          <w:szCs w:val="24"/>
        </w:rPr>
        <w:softHyphen/>
        <w:t>смотрительно,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придерживаться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здорового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экологически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безопасного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образа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жизни,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це</w:t>
      </w:r>
      <w:r w:rsidRPr="00CC6BF8">
        <w:rPr>
          <w:rFonts w:ascii="Times New Roman" w:hAnsi="Times New Roman"/>
          <w:kern w:val="0"/>
          <w:sz w:val="24"/>
          <w:szCs w:val="24"/>
        </w:rPr>
        <w:softHyphen/>
        <w:t>нить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природу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как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источник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духовного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развития,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информации,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красоты,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здоровья,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ма</w:t>
      </w:r>
      <w:r w:rsidRPr="00CC6BF8">
        <w:rPr>
          <w:rFonts w:ascii="Times New Roman" w:hAnsi="Times New Roman"/>
          <w:kern w:val="0"/>
          <w:sz w:val="24"/>
          <w:szCs w:val="24"/>
        </w:rPr>
        <w:softHyphen/>
        <w:t>те</w:t>
      </w:r>
      <w:r w:rsidRPr="00CC6BF8">
        <w:rPr>
          <w:rFonts w:ascii="Times New Roman" w:hAnsi="Times New Roman"/>
          <w:kern w:val="0"/>
          <w:sz w:val="24"/>
          <w:szCs w:val="24"/>
        </w:rPr>
        <w:softHyphen/>
        <w:t>ри</w:t>
      </w:r>
      <w:r w:rsidRPr="00CC6BF8">
        <w:rPr>
          <w:rFonts w:ascii="Times New Roman" w:hAnsi="Times New Roman"/>
          <w:kern w:val="0"/>
          <w:sz w:val="24"/>
          <w:szCs w:val="24"/>
        </w:rPr>
        <w:softHyphen/>
        <w:t>аль</w:t>
      </w:r>
      <w:r w:rsidRPr="00CC6BF8">
        <w:rPr>
          <w:rFonts w:ascii="Times New Roman" w:hAnsi="Times New Roman"/>
          <w:kern w:val="0"/>
          <w:sz w:val="24"/>
          <w:szCs w:val="24"/>
        </w:rPr>
        <w:softHyphen/>
        <w:t>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благополучия.</w:t>
      </w:r>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kern w:val="0"/>
          <w:sz w:val="24"/>
          <w:szCs w:val="24"/>
        </w:rPr>
        <w:t>При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выборе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стратегии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реализации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настоящей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программы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необходимо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исходить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из</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что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формирование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культуры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здорового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безопасного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образа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жизни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необходимый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обязательный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компонент</w:t>
      </w:r>
      <w:r w:rsidR="0090209A" w:rsidRPr="00CC6BF8">
        <w:rPr>
          <w:rFonts w:ascii="Times New Roman" w:hAnsi="Times New Roman"/>
          <w:kern w:val="0"/>
          <w:sz w:val="24"/>
          <w:szCs w:val="24"/>
        </w:rPr>
        <w:t xml:space="preserve"> </w:t>
      </w:r>
      <w:proofErr w:type="spellStart"/>
      <w:r w:rsidRPr="00CC6BF8">
        <w:rPr>
          <w:rFonts w:ascii="Times New Roman" w:hAnsi="Times New Roman"/>
          <w:kern w:val="0"/>
          <w:sz w:val="24"/>
          <w:szCs w:val="24"/>
        </w:rPr>
        <w:t>здоровьесберегающей</w:t>
      </w:r>
      <w:proofErr w:type="spellEnd"/>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работы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общеобразовательной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организации,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требующий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создание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соответствующей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инфраструктуры,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благоприятного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психологического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климата,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обеспечение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lastRenderedPageBreak/>
        <w:t>рациональной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организации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учебного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процесса.</w:t>
      </w:r>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kern w:val="0"/>
          <w:sz w:val="24"/>
          <w:szCs w:val="24"/>
        </w:rPr>
        <w:t>Наиболее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эффективным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путём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формирования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экологической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культуры,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здо</w:t>
      </w:r>
      <w:r w:rsidRPr="00CC6BF8">
        <w:rPr>
          <w:rFonts w:ascii="Times New Roman" w:hAnsi="Times New Roman"/>
          <w:kern w:val="0"/>
          <w:sz w:val="24"/>
          <w:szCs w:val="24"/>
        </w:rPr>
        <w:softHyphen/>
        <w:t>рового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без</w:t>
      </w:r>
      <w:r w:rsidRPr="00CC6BF8">
        <w:rPr>
          <w:rFonts w:ascii="Times New Roman" w:hAnsi="Times New Roman"/>
          <w:kern w:val="0"/>
          <w:sz w:val="24"/>
          <w:szCs w:val="24"/>
        </w:rPr>
        <w:softHyphen/>
        <w:t>опасного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образа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жизни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обучающихся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является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направляемая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организуемая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взро</w:t>
      </w:r>
      <w:r w:rsidRPr="00CC6BF8">
        <w:rPr>
          <w:rFonts w:ascii="Times New Roman" w:hAnsi="Times New Roman"/>
          <w:kern w:val="0"/>
          <w:sz w:val="24"/>
          <w:szCs w:val="24"/>
        </w:rPr>
        <w:softHyphen/>
        <w:t>с</w:t>
      </w:r>
      <w:r w:rsidRPr="00CC6BF8">
        <w:rPr>
          <w:rFonts w:ascii="Times New Roman" w:hAnsi="Times New Roman"/>
          <w:kern w:val="0"/>
          <w:sz w:val="24"/>
          <w:szCs w:val="24"/>
        </w:rPr>
        <w:softHyphen/>
        <w:t>лы</w:t>
      </w:r>
      <w:r w:rsidRPr="00CC6BF8">
        <w:rPr>
          <w:rFonts w:ascii="Times New Roman" w:hAnsi="Times New Roman"/>
          <w:kern w:val="0"/>
          <w:sz w:val="24"/>
          <w:szCs w:val="24"/>
        </w:rPr>
        <w:softHyphen/>
        <w:t>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самостоятельная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деятельность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обучающихся,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w:t>
      </w:r>
      <w:r w:rsidRPr="00CC6BF8">
        <w:rPr>
          <w:rFonts w:ascii="Times New Roman" w:hAnsi="Times New Roman"/>
          <w:kern w:val="0"/>
          <w:sz w:val="24"/>
          <w:szCs w:val="24"/>
        </w:rPr>
        <w:softHyphen/>
        <w:t>ви</w:t>
      </w:r>
      <w:r w:rsidRPr="00CC6BF8">
        <w:rPr>
          <w:rFonts w:ascii="Times New Roman" w:hAnsi="Times New Roman"/>
          <w:kern w:val="0"/>
          <w:sz w:val="24"/>
          <w:szCs w:val="24"/>
        </w:rPr>
        <w:softHyphen/>
        <w:t>вающая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способность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понимать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своё</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состояние,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обеспечивающая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усвоение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спо</w:t>
      </w:r>
      <w:r w:rsidRPr="00CC6BF8">
        <w:rPr>
          <w:rFonts w:ascii="Times New Roman" w:hAnsi="Times New Roman"/>
          <w:kern w:val="0"/>
          <w:sz w:val="24"/>
          <w:szCs w:val="24"/>
        </w:rPr>
        <w:softHyphen/>
        <w:t>собов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рациональной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организации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режима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дня,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двигательной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активности,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пи</w:t>
      </w:r>
      <w:r w:rsidRPr="00CC6BF8">
        <w:rPr>
          <w:rFonts w:ascii="Times New Roman" w:hAnsi="Times New Roman"/>
          <w:kern w:val="0"/>
          <w:sz w:val="24"/>
          <w:szCs w:val="24"/>
        </w:rPr>
        <w:softHyphen/>
        <w:t>тания,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правил</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личной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гигиены.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Однако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только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знание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основ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здорового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w:t>
      </w:r>
      <w:r w:rsidRPr="00CC6BF8">
        <w:rPr>
          <w:rFonts w:ascii="Times New Roman" w:hAnsi="Times New Roman"/>
          <w:kern w:val="0"/>
          <w:sz w:val="24"/>
          <w:szCs w:val="24"/>
        </w:rPr>
        <w:softHyphen/>
        <w:t>ра</w:t>
      </w:r>
      <w:r w:rsidRPr="00CC6BF8">
        <w:rPr>
          <w:rFonts w:ascii="Times New Roman" w:hAnsi="Times New Roman"/>
          <w:kern w:val="0"/>
          <w:sz w:val="24"/>
          <w:szCs w:val="24"/>
        </w:rPr>
        <w:softHyphen/>
        <w:t>за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жизни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обеспечивает</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гарантирует</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использования,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если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это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ста</w:t>
      </w:r>
      <w:r w:rsidRPr="00CC6BF8">
        <w:rPr>
          <w:rFonts w:ascii="Times New Roman" w:hAnsi="Times New Roman"/>
          <w:kern w:val="0"/>
          <w:sz w:val="24"/>
          <w:szCs w:val="24"/>
        </w:rPr>
        <w:softHyphen/>
        <w:t>новится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необходимым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условием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ежедневной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жизни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ребёнка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семье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социуме.</w:t>
      </w:r>
      <w:r w:rsidR="0090209A" w:rsidRPr="00CC6BF8">
        <w:rPr>
          <w:rFonts w:ascii="Times New Roman" w:hAnsi="Times New Roman"/>
          <w:kern w:val="0"/>
          <w:sz w:val="24"/>
          <w:szCs w:val="24"/>
        </w:rPr>
        <w:t xml:space="preserve"> </w:t>
      </w:r>
    </w:p>
    <w:p w:rsidR="005B5BE4" w:rsidRPr="00CC6BF8" w:rsidRDefault="005B5BE4" w:rsidP="00CC6BF8">
      <w:pPr>
        <w:pStyle w:val="af5"/>
        <w:widowControl w:val="0"/>
        <w:suppressAutoHyphens w:val="0"/>
        <w:spacing w:after="0" w:line="240" w:lineRule="auto"/>
        <w:ind w:firstLine="567"/>
        <w:jc w:val="both"/>
        <w:rPr>
          <w:rFonts w:ascii="Times New Roman" w:hAnsi="Times New Roman"/>
          <w:color w:val="000000"/>
          <w:kern w:val="0"/>
          <w:sz w:val="24"/>
          <w:szCs w:val="24"/>
        </w:rPr>
      </w:pPr>
      <w:r w:rsidRPr="00CC6BF8">
        <w:rPr>
          <w:rFonts w:ascii="Times New Roman" w:hAnsi="Times New Roman"/>
          <w:kern w:val="0"/>
          <w:sz w:val="24"/>
          <w:szCs w:val="24"/>
        </w:rPr>
        <w:t>Реализация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программы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должна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проходить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единстве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урочной,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внеурочной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внешкольной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деятельности,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совместной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педагогической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работе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общеобразовательной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организации,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семьи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других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институтов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общества.</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color w:val="000000"/>
          <w:kern w:val="0"/>
          <w:sz w:val="24"/>
          <w:szCs w:val="24"/>
        </w:rPr>
        <w:t>Программа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формирования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экологической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культуры,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здорового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безопасного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образа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жизни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является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составной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частью</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адаптированной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общеобразовательной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программы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должна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проектироваться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согласовании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другими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ее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компонентами: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планируемыми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результатами,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программой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формирования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базовых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учебных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действий,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программами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отдельных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учебных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предметов,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внеурочной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деятельности,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нравственного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развития.</w:t>
      </w:r>
    </w:p>
    <w:p w:rsidR="005B5BE4" w:rsidRPr="00CC6BF8" w:rsidRDefault="005B5BE4" w:rsidP="00CC6BF8">
      <w:pPr>
        <w:widowControl w:val="0"/>
        <w:tabs>
          <w:tab w:val="left" w:pos="720"/>
          <w:tab w:val="left" w:pos="1080"/>
        </w:tabs>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b/>
          <w:i/>
          <w:kern w:val="0"/>
          <w:sz w:val="24"/>
          <w:szCs w:val="24"/>
        </w:rPr>
        <w:t>Целью</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программы</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kern w:val="0"/>
          <w:sz w:val="24"/>
          <w:szCs w:val="24"/>
        </w:rPr>
        <w:t>является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социально-педагогическая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поддержка</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сохранении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укреплении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физического,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психического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здоровья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экологической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безопасного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p>
    <w:p w:rsidR="005B5BE4" w:rsidRPr="00CC6BF8" w:rsidRDefault="005B5BE4" w:rsidP="00CC6BF8">
      <w:pPr>
        <w:widowControl w:val="0"/>
        <w:tabs>
          <w:tab w:val="left" w:pos="720"/>
          <w:tab w:val="left" w:pos="108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i/>
          <w:kern w:val="0"/>
          <w:sz w:val="24"/>
          <w:szCs w:val="24"/>
        </w:rPr>
        <w:t>Основные</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задачи</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программы:</w:t>
      </w:r>
    </w:p>
    <w:p w:rsidR="005B5BE4" w:rsidRPr="00CC6BF8" w:rsidRDefault="005B5BE4" w:rsidP="00CC6BF8">
      <w:pPr>
        <w:widowControl w:val="0"/>
        <w:tabs>
          <w:tab w:val="left" w:pos="720"/>
          <w:tab w:val="left" w:pos="108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представлений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экологической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примере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экологически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сообразного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поведения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быту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безопасного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окружающей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среды;</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tabs>
          <w:tab w:val="left" w:pos="720"/>
          <w:tab w:val="left" w:pos="1080"/>
        </w:tabs>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познавательного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интереса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бережного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autoSpaceDE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color w:val="000000"/>
          <w:kern w:val="0"/>
          <w:sz w:val="24"/>
          <w:szCs w:val="24"/>
        </w:rPr>
        <w:t>формирование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представлений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об</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основных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компонентах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культуры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здоровья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здорового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образа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жизни;</w:t>
      </w:r>
    </w:p>
    <w:p w:rsidR="005B5BE4" w:rsidRPr="00CC6BF8" w:rsidRDefault="005B5BE4" w:rsidP="00CC6BF8">
      <w:pPr>
        <w:widowControl w:val="0"/>
        <w:tabs>
          <w:tab w:val="left" w:pos="720"/>
          <w:tab w:val="left" w:pos="1080"/>
        </w:tabs>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kern w:val="0"/>
          <w:sz w:val="24"/>
          <w:szCs w:val="24"/>
        </w:rPr>
        <w:t>пробуждение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детях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желания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заботиться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здоровье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Pr="00CC6BF8">
        <w:rPr>
          <w:rFonts w:ascii="Times New Roman" w:hAnsi="Times New Roman" w:cs="Times New Roman"/>
          <w:kern w:val="0"/>
          <w:sz w:val="24"/>
          <w:szCs w:val="24"/>
        </w:rPr>
        <w:softHyphen/>
        <w:t>ин</w:t>
      </w:r>
      <w:r w:rsidRPr="00CC6BF8">
        <w:rPr>
          <w:rFonts w:ascii="Times New Roman" w:hAnsi="Times New Roman" w:cs="Times New Roman"/>
          <w:kern w:val="0"/>
          <w:sz w:val="24"/>
          <w:szCs w:val="24"/>
        </w:rPr>
        <w:softHyphen/>
        <w:t>те</w:t>
      </w:r>
      <w:r w:rsidRPr="00CC6BF8">
        <w:rPr>
          <w:rFonts w:ascii="Times New Roman" w:hAnsi="Times New Roman" w:cs="Times New Roman"/>
          <w:kern w:val="0"/>
          <w:sz w:val="24"/>
          <w:szCs w:val="24"/>
        </w:rPr>
        <w:softHyphen/>
        <w:t>ре</w:t>
      </w:r>
      <w:r w:rsidRPr="00CC6BF8">
        <w:rPr>
          <w:rFonts w:ascii="Times New Roman" w:hAnsi="Times New Roman" w:cs="Times New Roman"/>
          <w:kern w:val="0"/>
          <w:sz w:val="24"/>
          <w:szCs w:val="24"/>
        </w:rPr>
        <w:softHyphen/>
        <w:t>сованного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собственному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путем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соблюдения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w:t>
      </w:r>
      <w:r w:rsidRPr="00CC6BF8">
        <w:rPr>
          <w:rFonts w:ascii="Times New Roman" w:hAnsi="Times New Roman" w:cs="Times New Roman"/>
          <w:kern w:val="0"/>
          <w:sz w:val="24"/>
          <w:szCs w:val="24"/>
        </w:rPr>
        <w:softHyphen/>
        <w:t>раза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организации</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здоровьесберегающего</w:t>
      </w:r>
      <w:proofErr w:type="spell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характера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учебной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w:t>
      </w:r>
      <w:r w:rsidRPr="00CC6BF8">
        <w:rPr>
          <w:rFonts w:ascii="Times New Roman" w:hAnsi="Times New Roman" w:cs="Times New Roman"/>
          <w:kern w:val="0"/>
          <w:sz w:val="24"/>
          <w:szCs w:val="24"/>
        </w:rPr>
        <w:softHyphen/>
        <w:t>ще</w:t>
      </w:r>
      <w:r w:rsidRPr="00CC6BF8">
        <w:rPr>
          <w:rFonts w:ascii="Times New Roman" w:hAnsi="Times New Roman" w:cs="Times New Roman"/>
          <w:kern w:val="0"/>
          <w:sz w:val="24"/>
          <w:szCs w:val="24"/>
        </w:rPr>
        <w:softHyphen/>
        <w:t>ния;</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autoSpaceDE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color w:val="000000"/>
          <w:kern w:val="0"/>
          <w:sz w:val="24"/>
          <w:szCs w:val="24"/>
        </w:rPr>
        <w:t>формирование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представлений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рациональной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организации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режима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дня,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учебы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отдыха,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двигательной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активности</w:t>
      </w:r>
      <w:r w:rsidRPr="00CC6BF8">
        <w:rPr>
          <w:rFonts w:ascii="Times New Roman" w:hAnsi="Times New Roman" w:cs="Times New Roman"/>
          <w:kern w:val="0"/>
          <w:sz w:val="24"/>
          <w:szCs w:val="24"/>
        </w:rPr>
        <w:t>;</w:t>
      </w:r>
    </w:p>
    <w:p w:rsidR="005B5BE4" w:rsidRPr="00CC6BF8" w:rsidRDefault="005B5BE4" w:rsidP="00CC6BF8">
      <w:pPr>
        <w:widowControl w:val="0"/>
        <w:tabs>
          <w:tab w:val="left" w:pos="720"/>
          <w:tab w:val="left" w:pos="108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установок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питания;</w:t>
      </w:r>
    </w:p>
    <w:p w:rsidR="005B5BE4" w:rsidRPr="00CC6BF8" w:rsidRDefault="005B5BE4" w:rsidP="00CC6BF8">
      <w:pPr>
        <w:widowControl w:val="0"/>
        <w:tabs>
          <w:tab w:val="left" w:pos="720"/>
          <w:tab w:val="left" w:pos="108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использование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оптимальных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двигательных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режимов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возрастных,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психофизических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особенностей,</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tabs>
          <w:tab w:val="left" w:pos="720"/>
          <w:tab w:val="left" w:pos="108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развитие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потребности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занятиях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физической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спортом;</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tabs>
          <w:tab w:val="left" w:pos="720"/>
          <w:tab w:val="left" w:pos="108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соблюдение</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здоровьесозидающих</w:t>
      </w:r>
      <w:proofErr w:type="spell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режимов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дня;</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tabs>
          <w:tab w:val="left" w:pos="720"/>
          <w:tab w:val="left" w:pos="108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развитие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готовности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самостоятельно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поддерживать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здоровье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навыков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гигиены;</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tabs>
          <w:tab w:val="left" w:pos="720"/>
          <w:tab w:val="left" w:pos="108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негативного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факторам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риска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здоровью</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обучающихся</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(сниженная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двигательная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активность,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курение,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алкоголь,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наркотики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другие</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психоактивные</w:t>
      </w:r>
      <w:proofErr w:type="spell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вещества,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инфекционные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заболевания);</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tabs>
          <w:tab w:val="left" w:pos="720"/>
          <w:tab w:val="left" w:pos="108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становление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противостояния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вовлечению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табакокурение</w:t>
      </w:r>
      <w:proofErr w:type="spellEnd"/>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употребление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алкоголя,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наркотических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сильнодействующих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веществ;</w:t>
      </w:r>
    </w:p>
    <w:p w:rsidR="005B5BE4" w:rsidRPr="00CC6BF8" w:rsidRDefault="005B5BE4" w:rsidP="00CC6BF8">
      <w:pPr>
        <w:widowControl w:val="0"/>
        <w:tabs>
          <w:tab w:val="left" w:pos="720"/>
          <w:tab w:val="left" w:pos="108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потребности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ребенка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безбоязненно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обращаться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врачу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любым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вопросам,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связанным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роста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состояния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здоровья;</w:t>
      </w:r>
    </w:p>
    <w:p w:rsidR="005B5BE4" w:rsidRPr="00CC6BF8" w:rsidRDefault="005B5BE4" w:rsidP="00CC6BF8">
      <w:pPr>
        <w:widowControl w:val="0"/>
        <w:tabs>
          <w:tab w:val="left" w:pos="720"/>
          <w:tab w:val="left" w:pos="1080"/>
        </w:tabs>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безопасного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поведения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окружающей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простейших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поведения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экстремальных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(чрезвычайных)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ситуациях.</w:t>
      </w:r>
    </w:p>
    <w:p w:rsidR="005B5BE4" w:rsidRPr="00CC6BF8" w:rsidRDefault="005B5BE4" w:rsidP="00CC6BF8">
      <w:pPr>
        <w:pStyle w:val="aff6"/>
        <w:widowControl w:val="0"/>
        <w:spacing w:line="240" w:lineRule="auto"/>
        <w:ind w:firstLine="567"/>
        <w:rPr>
          <w:caps w:val="0"/>
          <w:kern w:val="0"/>
          <w:sz w:val="24"/>
          <w:szCs w:val="24"/>
        </w:rPr>
      </w:pPr>
      <w:r w:rsidRPr="00CC6BF8">
        <w:rPr>
          <w:b/>
          <w:i/>
          <w:caps w:val="0"/>
          <w:kern w:val="0"/>
          <w:sz w:val="24"/>
          <w:szCs w:val="24"/>
        </w:rPr>
        <w:t>Основные</w:t>
      </w:r>
      <w:r w:rsidR="0090209A" w:rsidRPr="00CC6BF8">
        <w:rPr>
          <w:b/>
          <w:i/>
          <w:caps w:val="0"/>
          <w:kern w:val="0"/>
          <w:sz w:val="24"/>
          <w:szCs w:val="24"/>
        </w:rPr>
        <w:t xml:space="preserve"> </w:t>
      </w:r>
      <w:r w:rsidRPr="00CC6BF8">
        <w:rPr>
          <w:b/>
          <w:i/>
          <w:caps w:val="0"/>
          <w:kern w:val="0"/>
          <w:sz w:val="24"/>
          <w:szCs w:val="24"/>
        </w:rPr>
        <w:t>направления,</w:t>
      </w:r>
      <w:r w:rsidR="0090209A" w:rsidRPr="00CC6BF8">
        <w:rPr>
          <w:b/>
          <w:i/>
          <w:caps w:val="0"/>
          <w:kern w:val="0"/>
          <w:sz w:val="24"/>
          <w:szCs w:val="24"/>
        </w:rPr>
        <w:t xml:space="preserve"> </w:t>
      </w:r>
      <w:r w:rsidRPr="00CC6BF8">
        <w:rPr>
          <w:b/>
          <w:i/>
          <w:caps w:val="0"/>
          <w:kern w:val="0"/>
          <w:sz w:val="24"/>
          <w:szCs w:val="24"/>
        </w:rPr>
        <w:t>формы</w:t>
      </w:r>
      <w:r w:rsidR="0090209A" w:rsidRPr="00CC6BF8">
        <w:rPr>
          <w:b/>
          <w:i/>
          <w:caps w:val="0"/>
          <w:kern w:val="0"/>
          <w:sz w:val="24"/>
          <w:szCs w:val="24"/>
        </w:rPr>
        <w:t xml:space="preserve"> </w:t>
      </w:r>
      <w:r w:rsidRPr="00CC6BF8">
        <w:rPr>
          <w:b/>
          <w:i/>
          <w:caps w:val="0"/>
          <w:kern w:val="0"/>
          <w:sz w:val="24"/>
          <w:szCs w:val="24"/>
        </w:rPr>
        <w:t>реализации</w:t>
      </w:r>
      <w:r w:rsidR="0090209A" w:rsidRPr="00CC6BF8">
        <w:rPr>
          <w:b/>
          <w:i/>
          <w:caps w:val="0"/>
          <w:kern w:val="0"/>
          <w:sz w:val="24"/>
          <w:szCs w:val="24"/>
        </w:rPr>
        <w:t xml:space="preserve"> </w:t>
      </w:r>
      <w:r w:rsidRPr="00CC6BF8">
        <w:rPr>
          <w:b/>
          <w:i/>
          <w:caps w:val="0"/>
          <w:kern w:val="0"/>
          <w:sz w:val="24"/>
          <w:szCs w:val="24"/>
        </w:rPr>
        <w:t>программы</w:t>
      </w:r>
    </w:p>
    <w:p w:rsidR="005B5BE4" w:rsidRPr="00CC6BF8" w:rsidRDefault="005B5BE4" w:rsidP="00CC6BF8">
      <w:pPr>
        <w:pStyle w:val="aff6"/>
        <w:widowControl w:val="0"/>
        <w:spacing w:line="240" w:lineRule="auto"/>
        <w:ind w:firstLine="567"/>
        <w:rPr>
          <w:caps w:val="0"/>
          <w:kern w:val="0"/>
          <w:sz w:val="24"/>
          <w:szCs w:val="24"/>
        </w:rPr>
      </w:pPr>
      <w:r w:rsidRPr="00CC6BF8">
        <w:rPr>
          <w:caps w:val="0"/>
          <w:kern w:val="0"/>
          <w:sz w:val="24"/>
          <w:szCs w:val="24"/>
        </w:rPr>
        <w:t>Системная</w:t>
      </w:r>
      <w:r w:rsidR="0090209A" w:rsidRPr="00CC6BF8">
        <w:rPr>
          <w:caps w:val="0"/>
          <w:kern w:val="0"/>
          <w:sz w:val="24"/>
          <w:szCs w:val="24"/>
        </w:rPr>
        <w:t xml:space="preserve"> </w:t>
      </w:r>
      <w:r w:rsidRPr="00CC6BF8">
        <w:rPr>
          <w:caps w:val="0"/>
          <w:kern w:val="0"/>
          <w:sz w:val="24"/>
          <w:szCs w:val="24"/>
        </w:rPr>
        <w:t>работа</w:t>
      </w:r>
      <w:r w:rsidR="0090209A" w:rsidRPr="00CC6BF8">
        <w:rPr>
          <w:caps w:val="0"/>
          <w:kern w:val="0"/>
          <w:sz w:val="24"/>
          <w:szCs w:val="24"/>
        </w:rPr>
        <w:t xml:space="preserve"> </w:t>
      </w:r>
      <w:r w:rsidRPr="00CC6BF8">
        <w:rPr>
          <w:caps w:val="0"/>
          <w:kern w:val="0"/>
          <w:sz w:val="24"/>
          <w:szCs w:val="24"/>
        </w:rPr>
        <w:t>по</w:t>
      </w:r>
      <w:r w:rsidR="0090209A" w:rsidRPr="00CC6BF8">
        <w:rPr>
          <w:caps w:val="0"/>
          <w:kern w:val="0"/>
          <w:sz w:val="24"/>
          <w:szCs w:val="24"/>
        </w:rPr>
        <w:t xml:space="preserve"> </w:t>
      </w:r>
      <w:r w:rsidRPr="00CC6BF8">
        <w:rPr>
          <w:caps w:val="0"/>
          <w:kern w:val="0"/>
          <w:sz w:val="24"/>
          <w:szCs w:val="24"/>
        </w:rPr>
        <w:t>формированию</w:t>
      </w:r>
      <w:r w:rsidR="0090209A" w:rsidRPr="00CC6BF8">
        <w:rPr>
          <w:caps w:val="0"/>
          <w:kern w:val="0"/>
          <w:sz w:val="24"/>
          <w:szCs w:val="24"/>
        </w:rPr>
        <w:t xml:space="preserve"> </w:t>
      </w:r>
      <w:r w:rsidRPr="00CC6BF8">
        <w:rPr>
          <w:caps w:val="0"/>
          <w:kern w:val="0"/>
          <w:sz w:val="24"/>
          <w:szCs w:val="24"/>
        </w:rPr>
        <w:t>экологической</w:t>
      </w:r>
      <w:r w:rsidR="0090209A" w:rsidRPr="00CC6BF8">
        <w:rPr>
          <w:caps w:val="0"/>
          <w:kern w:val="0"/>
          <w:sz w:val="24"/>
          <w:szCs w:val="24"/>
        </w:rPr>
        <w:t xml:space="preserve"> </w:t>
      </w:r>
      <w:r w:rsidRPr="00CC6BF8">
        <w:rPr>
          <w:caps w:val="0"/>
          <w:kern w:val="0"/>
          <w:sz w:val="24"/>
          <w:szCs w:val="24"/>
        </w:rPr>
        <w:t>культуры,</w:t>
      </w:r>
      <w:r w:rsidR="0090209A" w:rsidRPr="00CC6BF8">
        <w:rPr>
          <w:caps w:val="0"/>
          <w:kern w:val="0"/>
          <w:sz w:val="24"/>
          <w:szCs w:val="24"/>
        </w:rPr>
        <w:t xml:space="preserve"> </w:t>
      </w:r>
      <w:r w:rsidRPr="00CC6BF8">
        <w:rPr>
          <w:caps w:val="0"/>
          <w:kern w:val="0"/>
          <w:sz w:val="24"/>
          <w:szCs w:val="24"/>
        </w:rPr>
        <w:t>здорового</w:t>
      </w:r>
      <w:r w:rsidR="0090209A" w:rsidRPr="00CC6BF8">
        <w:rPr>
          <w:caps w:val="0"/>
          <w:kern w:val="0"/>
          <w:sz w:val="24"/>
          <w:szCs w:val="24"/>
        </w:rPr>
        <w:t xml:space="preserve"> </w:t>
      </w:r>
      <w:r w:rsidRPr="00CC6BF8">
        <w:rPr>
          <w:caps w:val="0"/>
          <w:kern w:val="0"/>
          <w:sz w:val="24"/>
          <w:szCs w:val="24"/>
        </w:rPr>
        <w:t>и</w:t>
      </w:r>
      <w:r w:rsidR="0090209A" w:rsidRPr="00CC6BF8">
        <w:rPr>
          <w:caps w:val="0"/>
          <w:kern w:val="0"/>
          <w:sz w:val="24"/>
          <w:szCs w:val="24"/>
        </w:rPr>
        <w:t xml:space="preserve"> </w:t>
      </w:r>
      <w:r w:rsidRPr="00CC6BF8">
        <w:rPr>
          <w:caps w:val="0"/>
          <w:kern w:val="0"/>
          <w:sz w:val="24"/>
          <w:szCs w:val="24"/>
        </w:rPr>
        <w:t>безопасного</w:t>
      </w:r>
      <w:r w:rsidR="0090209A" w:rsidRPr="00CC6BF8">
        <w:rPr>
          <w:caps w:val="0"/>
          <w:kern w:val="0"/>
          <w:sz w:val="24"/>
          <w:szCs w:val="24"/>
        </w:rPr>
        <w:t xml:space="preserve"> </w:t>
      </w:r>
      <w:r w:rsidRPr="00CC6BF8">
        <w:rPr>
          <w:caps w:val="0"/>
          <w:kern w:val="0"/>
          <w:sz w:val="24"/>
          <w:szCs w:val="24"/>
        </w:rPr>
        <w:t>образа</w:t>
      </w:r>
      <w:r w:rsidR="0090209A" w:rsidRPr="00CC6BF8">
        <w:rPr>
          <w:caps w:val="0"/>
          <w:kern w:val="0"/>
          <w:sz w:val="24"/>
          <w:szCs w:val="24"/>
        </w:rPr>
        <w:t xml:space="preserve"> </w:t>
      </w:r>
      <w:r w:rsidRPr="00CC6BF8">
        <w:rPr>
          <w:caps w:val="0"/>
          <w:kern w:val="0"/>
          <w:sz w:val="24"/>
          <w:szCs w:val="24"/>
        </w:rPr>
        <w:t>жизни</w:t>
      </w:r>
      <w:r w:rsidR="0090209A" w:rsidRPr="00CC6BF8">
        <w:rPr>
          <w:caps w:val="0"/>
          <w:kern w:val="0"/>
          <w:sz w:val="24"/>
          <w:szCs w:val="24"/>
        </w:rPr>
        <w:t xml:space="preserve"> </w:t>
      </w:r>
      <w:r w:rsidRPr="00CC6BF8">
        <w:rPr>
          <w:caps w:val="0"/>
          <w:kern w:val="0"/>
          <w:sz w:val="24"/>
          <w:szCs w:val="24"/>
        </w:rPr>
        <w:t>в</w:t>
      </w:r>
      <w:r w:rsidR="0090209A" w:rsidRPr="00CC6BF8">
        <w:rPr>
          <w:caps w:val="0"/>
          <w:kern w:val="0"/>
          <w:sz w:val="24"/>
          <w:szCs w:val="24"/>
        </w:rPr>
        <w:t xml:space="preserve"> </w:t>
      </w:r>
      <w:r w:rsidRPr="00CC6BF8">
        <w:rPr>
          <w:caps w:val="0"/>
          <w:kern w:val="0"/>
          <w:sz w:val="24"/>
          <w:szCs w:val="24"/>
        </w:rPr>
        <w:t>общеобразовательной</w:t>
      </w:r>
      <w:r w:rsidR="0090209A" w:rsidRPr="00CC6BF8">
        <w:rPr>
          <w:caps w:val="0"/>
          <w:kern w:val="0"/>
          <w:sz w:val="24"/>
          <w:szCs w:val="24"/>
        </w:rPr>
        <w:t xml:space="preserve"> </w:t>
      </w:r>
      <w:r w:rsidRPr="00CC6BF8">
        <w:rPr>
          <w:caps w:val="0"/>
          <w:kern w:val="0"/>
          <w:sz w:val="24"/>
          <w:szCs w:val="24"/>
        </w:rPr>
        <w:t>организации</w:t>
      </w:r>
      <w:r w:rsidR="0090209A" w:rsidRPr="00CC6BF8">
        <w:rPr>
          <w:caps w:val="0"/>
          <w:kern w:val="0"/>
          <w:sz w:val="24"/>
          <w:szCs w:val="24"/>
        </w:rPr>
        <w:t xml:space="preserve"> </w:t>
      </w:r>
      <w:r w:rsidRPr="00CC6BF8">
        <w:rPr>
          <w:caps w:val="0"/>
          <w:kern w:val="0"/>
          <w:sz w:val="24"/>
          <w:szCs w:val="24"/>
        </w:rPr>
        <w:t>может</w:t>
      </w:r>
      <w:r w:rsidR="0090209A" w:rsidRPr="00CC6BF8">
        <w:rPr>
          <w:caps w:val="0"/>
          <w:kern w:val="0"/>
          <w:sz w:val="24"/>
          <w:szCs w:val="24"/>
        </w:rPr>
        <w:t xml:space="preserve"> </w:t>
      </w:r>
      <w:r w:rsidRPr="00CC6BF8">
        <w:rPr>
          <w:caps w:val="0"/>
          <w:kern w:val="0"/>
          <w:sz w:val="24"/>
          <w:szCs w:val="24"/>
        </w:rPr>
        <w:t>быть</w:t>
      </w:r>
      <w:r w:rsidR="0090209A" w:rsidRPr="00CC6BF8">
        <w:rPr>
          <w:caps w:val="0"/>
          <w:kern w:val="0"/>
          <w:sz w:val="24"/>
          <w:szCs w:val="24"/>
        </w:rPr>
        <w:t xml:space="preserve"> </w:t>
      </w:r>
      <w:r w:rsidRPr="00CC6BF8">
        <w:rPr>
          <w:caps w:val="0"/>
          <w:kern w:val="0"/>
          <w:sz w:val="24"/>
          <w:szCs w:val="24"/>
        </w:rPr>
        <w:t>организована</w:t>
      </w:r>
      <w:r w:rsidR="0090209A" w:rsidRPr="00CC6BF8">
        <w:rPr>
          <w:caps w:val="0"/>
          <w:kern w:val="0"/>
          <w:sz w:val="24"/>
          <w:szCs w:val="24"/>
        </w:rPr>
        <w:t xml:space="preserve"> </w:t>
      </w:r>
      <w:r w:rsidRPr="00CC6BF8">
        <w:rPr>
          <w:caps w:val="0"/>
          <w:kern w:val="0"/>
          <w:sz w:val="24"/>
          <w:szCs w:val="24"/>
        </w:rPr>
        <w:t>по</w:t>
      </w:r>
      <w:r w:rsidR="0090209A" w:rsidRPr="00CC6BF8">
        <w:rPr>
          <w:caps w:val="0"/>
          <w:kern w:val="0"/>
          <w:sz w:val="24"/>
          <w:szCs w:val="24"/>
        </w:rPr>
        <w:t xml:space="preserve"> </w:t>
      </w:r>
      <w:r w:rsidRPr="00CC6BF8">
        <w:rPr>
          <w:caps w:val="0"/>
          <w:kern w:val="0"/>
          <w:sz w:val="24"/>
          <w:szCs w:val="24"/>
        </w:rPr>
        <w:t>следующим</w:t>
      </w:r>
      <w:r w:rsidR="0090209A" w:rsidRPr="00CC6BF8">
        <w:rPr>
          <w:caps w:val="0"/>
          <w:kern w:val="0"/>
          <w:sz w:val="24"/>
          <w:szCs w:val="24"/>
        </w:rPr>
        <w:t xml:space="preserve"> </w:t>
      </w:r>
      <w:r w:rsidRPr="00CC6BF8">
        <w:rPr>
          <w:caps w:val="0"/>
          <w:kern w:val="0"/>
          <w:sz w:val="24"/>
          <w:szCs w:val="24"/>
        </w:rPr>
        <w:t>направлениям:</w:t>
      </w:r>
    </w:p>
    <w:p w:rsidR="005B5BE4" w:rsidRPr="00CC6BF8" w:rsidRDefault="005B5BE4" w:rsidP="00CC6BF8">
      <w:pPr>
        <w:pStyle w:val="aff6"/>
        <w:widowControl w:val="0"/>
        <w:spacing w:line="240" w:lineRule="auto"/>
        <w:ind w:firstLine="567"/>
        <w:rPr>
          <w:caps w:val="0"/>
          <w:kern w:val="0"/>
          <w:sz w:val="24"/>
          <w:szCs w:val="24"/>
        </w:rPr>
      </w:pPr>
      <w:r w:rsidRPr="00CC6BF8">
        <w:rPr>
          <w:caps w:val="0"/>
          <w:kern w:val="0"/>
          <w:sz w:val="24"/>
          <w:szCs w:val="24"/>
        </w:rPr>
        <w:t>1.</w:t>
      </w:r>
      <w:r w:rsidR="0090209A" w:rsidRPr="00CC6BF8">
        <w:rPr>
          <w:caps w:val="0"/>
          <w:kern w:val="0"/>
          <w:sz w:val="24"/>
          <w:szCs w:val="24"/>
        </w:rPr>
        <w:t xml:space="preserve"> </w:t>
      </w:r>
      <w:r w:rsidRPr="00CC6BF8">
        <w:rPr>
          <w:caps w:val="0"/>
          <w:kern w:val="0"/>
          <w:sz w:val="24"/>
          <w:szCs w:val="24"/>
        </w:rPr>
        <w:t>Создание</w:t>
      </w:r>
      <w:r w:rsidR="0090209A" w:rsidRPr="00CC6BF8">
        <w:rPr>
          <w:caps w:val="0"/>
          <w:kern w:val="0"/>
          <w:sz w:val="24"/>
          <w:szCs w:val="24"/>
        </w:rPr>
        <w:t xml:space="preserve"> </w:t>
      </w:r>
      <w:r w:rsidRPr="00CC6BF8">
        <w:rPr>
          <w:caps w:val="0"/>
          <w:kern w:val="0"/>
          <w:sz w:val="24"/>
          <w:szCs w:val="24"/>
        </w:rPr>
        <w:t>экологически</w:t>
      </w:r>
      <w:r w:rsidR="0090209A" w:rsidRPr="00CC6BF8">
        <w:rPr>
          <w:caps w:val="0"/>
          <w:kern w:val="0"/>
          <w:sz w:val="24"/>
          <w:szCs w:val="24"/>
        </w:rPr>
        <w:t xml:space="preserve"> </w:t>
      </w:r>
      <w:r w:rsidRPr="00CC6BF8">
        <w:rPr>
          <w:caps w:val="0"/>
          <w:kern w:val="0"/>
          <w:sz w:val="24"/>
          <w:szCs w:val="24"/>
        </w:rPr>
        <w:t>безопасной,</w:t>
      </w:r>
      <w:r w:rsidR="0090209A" w:rsidRPr="00CC6BF8">
        <w:rPr>
          <w:caps w:val="0"/>
          <w:kern w:val="0"/>
          <w:sz w:val="24"/>
          <w:szCs w:val="24"/>
        </w:rPr>
        <w:t xml:space="preserve"> </w:t>
      </w:r>
      <w:proofErr w:type="spellStart"/>
      <w:r w:rsidRPr="00CC6BF8">
        <w:rPr>
          <w:caps w:val="0"/>
          <w:kern w:val="0"/>
          <w:sz w:val="24"/>
          <w:szCs w:val="24"/>
        </w:rPr>
        <w:t>здоровьесберегающей</w:t>
      </w:r>
      <w:proofErr w:type="spellEnd"/>
      <w:r w:rsidR="0090209A" w:rsidRPr="00CC6BF8">
        <w:rPr>
          <w:caps w:val="0"/>
          <w:kern w:val="0"/>
          <w:sz w:val="24"/>
          <w:szCs w:val="24"/>
        </w:rPr>
        <w:t xml:space="preserve"> </w:t>
      </w:r>
      <w:r w:rsidRPr="00CC6BF8">
        <w:rPr>
          <w:caps w:val="0"/>
          <w:kern w:val="0"/>
          <w:sz w:val="24"/>
          <w:szCs w:val="24"/>
        </w:rPr>
        <w:t>инфраструктуры</w:t>
      </w:r>
      <w:r w:rsidR="0090209A" w:rsidRPr="00CC6BF8">
        <w:rPr>
          <w:caps w:val="0"/>
          <w:kern w:val="0"/>
          <w:sz w:val="24"/>
          <w:szCs w:val="24"/>
        </w:rPr>
        <w:t xml:space="preserve"> </w:t>
      </w:r>
      <w:r w:rsidRPr="00CC6BF8">
        <w:rPr>
          <w:caps w:val="0"/>
          <w:kern w:val="0"/>
          <w:sz w:val="24"/>
          <w:szCs w:val="24"/>
        </w:rPr>
        <w:t>общеобразовательной</w:t>
      </w:r>
      <w:r w:rsidR="0090209A" w:rsidRPr="00CC6BF8">
        <w:rPr>
          <w:caps w:val="0"/>
          <w:kern w:val="0"/>
          <w:sz w:val="24"/>
          <w:szCs w:val="24"/>
        </w:rPr>
        <w:t xml:space="preserve"> </w:t>
      </w:r>
      <w:r w:rsidRPr="00CC6BF8">
        <w:rPr>
          <w:caps w:val="0"/>
          <w:kern w:val="0"/>
          <w:sz w:val="24"/>
          <w:szCs w:val="24"/>
        </w:rPr>
        <w:t>организации.</w:t>
      </w:r>
    </w:p>
    <w:p w:rsidR="005B5BE4" w:rsidRPr="00CC6BF8" w:rsidRDefault="005B5BE4" w:rsidP="00CC6BF8">
      <w:pPr>
        <w:pStyle w:val="aff6"/>
        <w:widowControl w:val="0"/>
        <w:spacing w:line="240" w:lineRule="auto"/>
        <w:ind w:firstLine="567"/>
        <w:rPr>
          <w:caps w:val="0"/>
          <w:kern w:val="0"/>
          <w:sz w:val="24"/>
          <w:szCs w:val="24"/>
        </w:rPr>
      </w:pPr>
      <w:r w:rsidRPr="00CC6BF8">
        <w:rPr>
          <w:caps w:val="0"/>
          <w:kern w:val="0"/>
          <w:sz w:val="24"/>
          <w:szCs w:val="24"/>
        </w:rPr>
        <w:t>2.</w:t>
      </w:r>
      <w:r w:rsidR="0090209A" w:rsidRPr="00CC6BF8">
        <w:rPr>
          <w:caps w:val="0"/>
          <w:kern w:val="0"/>
          <w:sz w:val="24"/>
          <w:szCs w:val="24"/>
        </w:rPr>
        <w:t xml:space="preserve"> </w:t>
      </w:r>
      <w:r w:rsidRPr="00CC6BF8">
        <w:rPr>
          <w:caps w:val="0"/>
          <w:kern w:val="0"/>
          <w:sz w:val="24"/>
          <w:szCs w:val="24"/>
        </w:rPr>
        <w:t>Реализация</w:t>
      </w:r>
      <w:r w:rsidR="0090209A" w:rsidRPr="00CC6BF8">
        <w:rPr>
          <w:caps w:val="0"/>
          <w:kern w:val="0"/>
          <w:sz w:val="24"/>
          <w:szCs w:val="24"/>
        </w:rPr>
        <w:t xml:space="preserve"> </w:t>
      </w:r>
      <w:r w:rsidRPr="00CC6BF8">
        <w:rPr>
          <w:caps w:val="0"/>
          <w:kern w:val="0"/>
          <w:sz w:val="24"/>
          <w:szCs w:val="24"/>
        </w:rPr>
        <w:t>программы</w:t>
      </w:r>
      <w:r w:rsidR="0090209A" w:rsidRPr="00CC6BF8">
        <w:rPr>
          <w:caps w:val="0"/>
          <w:kern w:val="0"/>
          <w:sz w:val="24"/>
          <w:szCs w:val="24"/>
        </w:rPr>
        <w:t xml:space="preserve"> </w:t>
      </w:r>
      <w:r w:rsidRPr="00CC6BF8">
        <w:rPr>
          <w:caps w:val="0"/>
          <w:kern w:val="0"/>
          <w:sz w:val="24"/>
          <w:szCs w:val="24"/>
        </w:rPr>
        <w:t>формирования</w:t>
      </w:r>
      <w:r w:rsidR="0090209A" w:rsidRPr="00CC6BF8">
        <w:rPr>
          <w:caps w:val="0"/>
          <w:kern w:val="0"/>
          <w:sz w:val="24"/>
          <w:szCs w:val="24"/>
        </w:rPr>
        <w:t xml:space="preserve"> </w:t>
      </w:r>
      <w:r w:rsidRPr="00CC6BF8">
        <w:rPr>
          <w:caps w:val="0"/>
          <w:kern w:val="0"/>
          <w:sz w:val="24"/>
          <w:szCs w:val="24"/>
        </w:rPr>
        <w:t>экологической</w:t>
      </w:r>
      <w:r w:rsidR="0090209A" w:rsidRPr="00CC6BF8">
        <w:rPr>
          <w:caps w:val="0"/>
          <w:kern w:val="0"/>
          <w:sz w:val="24"/>
          <w:szCs w:val="24"/>
        </w:rPr>
        <w:t xml:space="preserve"> </w:t>
      </w:r>
      <w:r w:rsidRPr="00CC6BF8">
        <w:rPr>
          <w:caps w:val="0"/>
          <w:kern w:val="0"/>
          <w:sz w:val="24"/>
          <w:szCs w:val="24"/>
        </w:rPr>
        <w:t>культуры</w:t>
      </w:r>
      <w:r w:rsidR="0090209A" w:rsidRPr="00CC6BF8">
        <w:rPr>
          <w:caps w:val="0"/>
          <w:kern w:val="0"/>
          <w:sz w:val="24"/>
          <w:szCs w:val="24"/>
        </w:rPr>
        <w:t xml:space="preserve"> </w:t>
      </w:r>
      <w:r w:rsidRPr="00CC6BF8">
        <w:rPr>
          <w:caps w:val="0"/>
          <w:kern w:val="0"/>
          <w:sz w:val="24"/>
          <w:szCs w:val="24"/>
        </w:rPr>
        <w:t>и</w:t>
      </w:r>
      <w:r w:rsidR="0090209A" w:rsidRPr="00CC6BF8">
        <w:rPr>
          <w:caps w:val="0"/>
          <w:kern w:val="0"/>
          <w:sz w:val="24"/>
          <w:szCs w:val="24"/>
        </w:rPr>
        <w:t xml:space="preserve"> </w:t>
      </w:r>
      <w:r w:rsidRPr="00CC6BF8">
        <w:rPr>
          <w:caps w:val="0"/>
          <w:kern w:val="0"/>
          <w:sz w:val="24"/>
          <w:szCs w:val="24"/>
        </w:rPr>
        <w:t>здорового</w:t>
      </w:r>
      <w:r w:rsidR="0090209A" w:rsidRPr="00CC6BF8">
        <w:rPr>
          <w:caps w:val="0"/>
          <w:kern w:val="0"/>
          <w:sz w:val="24"/>
          <w:szCs w:val="24"/>
        </w:rPr>
        <w:t xml:space="preserve"> </w:t>
      </w:r>
      <w:r w:rsidRPr="00CC6BF8">
        <w:rPr>
          <w:caps w:val="0"/>
          <w:kern w:val="0"/>
          <w:sz w:val="24"/>
          <w:szCs w:val="24"/>
        </w:rPr>
        <w:t>образа</w:t>
      </w:r>
      <w:r w:rsidR="0090209A" w:rsidRPr="00CC6BF8">
        <w:rPr>
          <w:caps w:val="0"/>
          <w:kern w:val="0"/>
          <w:sz w:val="24"/>
          <w:szCs w:val="24"/>
        </w:rPr>
        <w:t xml:space="preserve"> </w:t>
      </w:r>
      <w:r w:rsidRPr="00CC6BF8">
        <w:rPr>
          <w:caps w:val="0"/>
          <w:kern w:val="0"/>
          <w:sz w:val="24"/>
          <w:szCs w:val="24"/>
        </w:rPr>
        <w:t>жизни</w:t>
      </w:r>
      <w:r w:rsidR="0090209A" w:rsidRPr="00CC6BF8">
        <w:rPr>
          <w:caps w:val="0"/>
          <w:kern w:val="0"/>
          <w:sz w:val="24"/>
          <w:szCs w:val="24"/>
        </w:rPr>
        <w:t xml:space="preserve"> </w:t>
      </w:r>
      <w:r w:rsidRPr="00CC6BF8">
        <w:rPr>
          <w:caps w:val="0"/>
          <w:kern w:val="0"/>
          <w:sz w:val="24"/>
          <w:szCs w:val="24"/>
        </w:rPr>
        <w:t>в</w:t>
      </w:r>
      <w:r w:rsidR="0090209A" w:rsidRPr="00CC6BF8">
        <w:rPr>
          <w:caps w:val="0"/>
          <w:kern w:val="0"/>
          <w:sz w:val="24"/>
          <w:szCs w:val="24"/>
        </w:rPr>
        <w:t xml:space="preserve"> </w:t>
      </w:r>
      <w:r w:rsidRPr="00CC6BF8">
        <w:rPr>
          <w:caps w:val="0"/>
          <w:kern w:val="0"/>
          <w:sz w:val="24"/>
          <w:szCs w:val="24"/>
        </w:rPr>
        <w:t>урочной</w:t>
      </w:r>
      <w:r w:rsidR="0090209A" w:rsidRPr="00CC6BF8">
        <w:rPr>
          <w:caps w:val="0"/>
          <w:kern w:val="0"/>
          <w:sz w:val="24"/>
          <w:szCs w:val="24"/>
        </w:rPr>
        <w:t xml:space="preserve"> </w:t>
      </w:r>
      <w:r w:rsidRPr="00CC6BF8">
        <w:rPr>
          <w:caps w:val="0"/>
          <w:kern w:val="0"/>
          <w:sz w:val="24"/>
          <w:szCs w:val="24"/>
        </w:rPr>
        <w:t>деятельности.</w:t>
      </w:r>
    </w:p>
    <w:p w:rsidR="005B5BE4" w:rsidRPr="00CC6BF8" w:rsidRDefault="005B5BE4" w:rsidP="00CC6BF8">
      <w:pPr>
        <w:pStyle w:val="aff6"/>
        <w:widowControl w:val="0"/>
        <w:spacing w:line="240" w:lineRule="auto"/>
        <w:ind w:firstLine="567"/>
        <w:rPr>
          <w:caps w:val="0"/>
          <w:kern w:val="0"/>
          <w:sz w:val="24"/>
          <w:szCs w:val="24"/>
        </w:rPr>
      </w:pPr>
      <w:r w:rsidRPr="00CC6BF8">
        <w:rPr>
          <w:caps w:val="0"/>
          <w:kern w:val="0"/>
          <w:sz w:val="24"/>
          <w:szCs w:val="24"/>
        </w:rPr>
        <w:t>3.</w:t>
      </w:r>
      <w:r w:rsidR="0090209A" w:rsidRPr="00CC6BF8">
        <w:rPr>
          <w:caps w:val="0"/>
          <w:kern w:val="0"/>
          <w:sz w:val="24"/>
          <w:szCs w:val="24"/>
        </w:rPr>
        <w:t xml:space="preserve"> </w:t>
      </w:r>
      <w:r w:rsidRPr="00CC6BF8">
        <w:rPr>
          <w:caps w:val="0"/>
          <w:kern w:val="0"/>
          <w:sz w:val="24"/>
          <w:szCs w:val="24"/>
        </w:rPr>
        <w:t>Реализация</w:t>
      </w:r>
      <w:r w:rsidR="0090209A" w:rsidRPr="00CC6BF8">
        <w:rPr>
          <w:caps w:val="0"/>
          <w:kern w:val="0"/>
          <w:sz w:val="24"/>
          <w:szCs w:val="24"/>
        </w:rPr>
        <w:t xml:space="preserve"> </w:t>
      </w:r>
      <w:r w:rsidRPr="00CC6BF8">
        <w:rPr>
          <w:caps w:val="0"/>
          <w:kern w:val="0"/>
          <w:sz w:val="24"/>
          <w:szCs w:val="24"/>
        </w:rPr>
        <w:t>программы</w:t>
      </w:r>
      <w:r w:rsidR="0090209A" w:rsidRPr="00CC6BF8">
        <w:rPr>
          <w:caps w:val="0"/>
          <w:kern w:val="0"/>
          <w:sz w:val="24"/>
          <w:szCs w:val="24"/>
        </w:rPr>
        <w:t xml:space="preserve"> </w:t>
      </w:r>
      <w:r w:rsidRPr="00CC6BF8">
        <w:rPr>
          <w:caps w:val="0"/>
          <w:kern w:val="0"/>
          <w:sz w:val="24"/>
          <w:szCs w:val="24"/>
        </w:rPr>
        <w:t>формирования</w:t>
      </w:r>
      <w:r w:rsidR="0090209A" w:rsidRPr="00CC6BF8">
        <w:rPr>
          <w:caps w:val="0"/>
          <w:kern w:val="0"/>
          <w:sz w:val="24"/>
          <w:szCs w:val="24"/>
        </w:rPr>
        <w:t xml:space="preserve"> </w:t>
      </w:r>
      <w:r w:rsidRPr="00CC6BF8">
        <w:rPr>
          <w:caps w:val="0"/>
          <w:kern w:val="0"/>
          <w:sz w:val="24"/>
          <w:szCs w:val="24"/>
        </w:rPr>
        <w:t>экологической</w:t>
      </w:r>
      <w:r w:rsidR="0090209A" w:rsidRPr="00CC6BF8">
        <w:rPr>
          <w:caps w:val="0"/>
          <w:kern w:val="0"/>
          <w:sz w:val="24"/>
          <w:szCs w:val="24"/>
        </w:rPr>
        <w:t xml:space="preserve"> </w:t>
      </w:r>
      <w:r w:rsidRPr="00CC6BF8">
        <w:rPr>
          <w:caps w:val="0"/>
          <w:kern w:val="0"/>
          <w:sz w:val="24"/>
          <w:szCs w:val="24"/>
        </w:rPr>
        <w:t>культуры</w:t>
      </w:r>
      <w:r w:rsidR="0090209A" w:rsidRPr="00CC6BF8">
        <w:rPr>
          <w:caps w:val="0"/>
          <w:kern w:val="0"/>
          <w:sz w:val="24"/>
          <w:szCs w:val="24"/>
        </w:rPr>
        <w:t xml:space="preserve"> </w:t>
      </w:r>
      <w:r w:rsidRPr="00CC6BF8">
        <w:rPr>
          <w:caps w:val="0"/>
          <w:kern w:val="0"/>
          <w:sz w:val="24"/>
          <w:szCs w:val="24"/>
        </w:rPr>
        <w:t>и</w:t>
      </w:r>
      <w:r w:rsidR="0090209A" w:rsidRPr="00CC6BF8">
        <w:rPr>
          <w:caps w:val="0"/>
          <w:kern w:val="0"/>
          <w:sz w:val="24"/>
          <w:szCs w:val="24"/>
        </w:rPr>
        <w:t xml:space="preserve"> </w:t>
      </w:r>
      <w:r w:rsidRPr="00CC6BF8">
        <w:rPr>
          <w:caps w:val="0"/>
          <w:kern w:val="0"/>
          <w:sz w:val="24"/>
          <w:szCs w:val="24"/>
        </w:rPr>
        <w:t>здорового</w:t>
      </w:r>
      <w:r w:rsidR="0090209A" w:rsidRPr="00CC6BF8">
        <w:rPr>
          <w:caps w:val="0"/>
          <w:kern w:val="0"/>
          <w:sz w:val="24"/>
          <w:szCs w:val="24"/>
        </w:rPr>
        <w:t xml:space="preserve"> </w:t>
      </w:r>
      <w:r w:rsidRPr="00CC6BF8">
        <w:rPr>
          <w:caps w:val="0"/>
          <w:kern w:val="0"/>
          <w:sz w:val="24"/>
          <w:szCs w:val="24"/>
        </w:rPr>
        <w:t>образа</w:t>
      </w:r>
      <w:r w:rsidR="0090209A" w:rsidRPr="00CC6BF8">
        <w:rPr>
          <w:caps w:val="0"/>
          <w:kern w:val="0"/>
          <w:sz w:val="24"/>
          <w:szCs w:val="24"/>
        </w:rPr>
        <w:t xml:space="preserve"> </w:t>
      </w:r>
      <w:r w:rsidRPr="00CC6BF8">
        <w:rPr>
          <w:caps w:val="0"/>
          <w:kern w:val="0"/>
          <w:sz w:val="24"/>
          <w:szCs w:val="24"/>
        </w:rPr>
        <w:t>жизни</w:t>
      </w:r>
      <w:r w:rsidR="0090209A" w:rsidRPr="00CC6BF8">
        <w:rPr>
          <w:caps w:val="0"/>
          <w:kern w:val="0"/>
          <w:sz w:val="24"/>
          <w:szCs w:val="24"/>
        </w:rPr>
        <w:t xml:space="preserve"> </w:t>
      </w:r>
      <w:r w:rsidRPr="00CC6BF8">
        <w:rPr>
          <w:caps w:val="0"/>
          <w:kern w:val="0"/>
          <w:sz w:val="24"/>
          <w:szCs w:val="24"/>
        </w:rPr>
        <w:t>во</w:t>
      </w:r>
      <w:r w:rsidR="0090209A" w:rsidRPr="00CC6BF8">
        <w:rPr>
          <w:caps w:val="0"/>
          <w:kern w:val="0"/>
          <w:sz w:val="24"/>
          <w:szCs w:val="24"/>
        </w:rPr>
        <w:t xml:space="preserve"> </w:t>
      </w:r>
      <w:r w:rsidRPr="00CC6BF8">
        <w:rPr>
          <w:caps w:val="0"/>
          <w:kern w:val="0"/>
          <w:sz w:val="24"/>
          <w:szCs w:val="24"/>
        </w:rPr>
        <w:t>внеурочной</w:t>
      </w:r>
      <w:r w:rsidR="0090209A" w:rsidRPr="00CC6BF8">
        <w:rPr>
          <w:caps w:val="0"/>
          <w:kern w:val="0"/>
          <w:sz w:val="24"/>
          <w:szCs w:val="24"/>
        </w:rPr>
        <w:t xml:space="preserve"> </w:t>
      </w:r>
      <w:r w:rsidRPr="00CC6BF8">
        <w:rPr>
          <w:caps w:val="0"/>
          <w:kern w:val="0"/>
          <w:sz w:val="24"/>
          <w:szCs w:val="24"/>
        </w:rPr>
        <w:t>деятельности.</w:t>
      </w:r>
    </w:p>
    <w:p w:rsidR="005B5BE4" w:rsidRPr="00CC6BF8" w:rsidRDefault="005B5BE4" w:rsidP="00CC6BF8">
      <w:pPr>
        <w:pStyle w:val="aff6"/>
        <w:widowControl w:val="0"/>
        <w:spacing w:line="240" w:lineRule="auto"/>
        <w:ind w:firstLine="567"/>
        <w:rPr>
          <w:caps w:val="0"/>
          <w:kern w:val="0"/>
          <w:sz w:val="24"/>
          <w:szCs w:val="24"/>
        </w:rPr>
      </w:pPr>
      <w:r w:rsidRPr="00CC6BF8">
        <w:rPr>
          <w:caps w:val="0"/>
          <w:kern w:val="0"/>
          <w:sz w:val="24"/>
          <w:szCs w:val="24"/>
        </w:rPr>
        <w:lastRenderedPageBreak/>
        <w:t>4.</w:t>
      </w:r>
      <w:r w:rsidR="0090209A" w:rsidRPr="00CC6BF8">
        <w:rPr>
          <w:caps w:val="0"/>
          <w:kern w:val="0"/>
          <w:sz w:val="24"/>
          <w:szCs w:val="24"/>
        </w:rPr>
        <w:t xml:space="preserve"> </w:t>
      </w:r>
      <w:r w:rsidRPr="00CC6BF8">
        <w:rPr>
          <w:caps w:val="0"/>
          <w:kern w:val="0"/>
          <w:sz w:val="24"/>
          <w:szCs w:val="24"/>
        </w:rPr>
        <w:t>Работа</w:t>
      </w:r>
      <w:r w:rsidR="0090209A" w:rsidRPr="00CC6BF8">
        <w:rPr>
          <w:caps w:val="0"/>
          <w:kern w:val="0"/>
          <w:sz w:val="24"/>
          <w:szCs w:val="24"/>
        </w:rPr>
        <w:t xml:space="preserve"> </w:t>
      </w:r>
      <w:r w:rsidRPr="00CC6BF8">
        <w:rPr>
          <w:caps w:val="0"/>
          <w:kern w:val="0"/>
          <w:sz w:val="24"/>
          <w:szCs w:val="24"/>
        </w:rPr>
        <w:t>с</w:t>
      </w:r>
      <w:r w:rsidR="0090209A" w:rsidRPr="00CC6BF8">
        <w:rPr>
          <w:caps w:val="0"/>
          <w:kern w:val="0"/>
          <w:sz w:val="24"/>
          <w:szCs w:val="24"/>
        </w:rPr>
        <w:t xml:space="preserve"> </w:t>
      </w:r>
      <w:r w:rsidRPr="00CC6BF8">
        <w:rPr>
          <w:caps w:val="0"/>
          <w:kern w:val="0"/>
          <w:sz w:val="24"/>
          <w:szCs w:val="24"/>
        </w:rPr>
        <w:t>родителями</w:t>
      </w:r>
      <w:r w:rsidR="0090209A" w:rsidRPr="00CC6BF8">
        <w:rPr>
          <w:caps w:val="0"/>
          <w:kern w:val="0"/>
          <w:sz w:val="24"/>
          <w:szCs w:val="24"/>
        </w:rPr>
        <w:t xml:space="preserve"> </w:t>
      </w:r>
      <w:r w:rsidRPr="00CC6BF8">
        <w:rPr>
          <w:caps w:val="0"/>
          <w:kern w:val="0"/>
          <w:sz w:val="24"/>
          <w:szCs w:val="24"/>
        </w:rPr>
        <w:t>(законными</w:t>
      </w:r>
      <w:r w:rsidR="0090209A" w:rsidRPr="00CC6BF8">
        <w:rPr>
          <w:caps w:val="0"/>
          <w:kern w:val="0"/>
          <w:sz w:val="24"/>
          <w:szCs w:val="24"/>
        </w:rPr>
        <w:t xml:space="preserve"> </w:t>
      </w:r>
      <w:r w:rsidRPr="00CC6BF8">
        <w:rPr>
          <w:caps w:val="0"/>
          <w:kern w:val="0"/>
          <w:sz w:val="24"/>
          <w:szCs w:val="24"/>
        </w:rPr>
        <w:t>представителями).</w:t>
      </w:r>
    </w:p>
    <w:p w:rsidR="005B5BE4" w:rsidRPr="00CC6BF8" w:rsidRDefault="005B5BE4" w:rsidP="00CC6BF8">
      <w:pPr>
        <w:pStyle w:val="aff6"/>
        <w:widowControl w:val="0"/>
        <w:spacing w:line="240" w:lineRule="auto"/>
        <w:ind w:firstLine="567"/>
        <w:rPr>
          <w:kern w:val="0"/>
          <w:sz w:val="24"/>
          <w:szCs w:val="24"/>
        </w:rPr>
      </w:pPr>
      <w:r w:rsidRPr="00CC6BF8">
        <w:rPr>
          <w:caps w:val="0"/>
          <w:kern w:val="0"/>
          <w:sz w:val="24"/>
          <w:szCs w:val="24"/>
        </w:rPr>
        <w:t>5.</w:t>
      </w:r>
      <w:r w:rsidR="0090209A" w:rsidRPr="00CC6BF8">
        <w:rPr>
          <w:caps w:val="0"/>
          <w:kern w:val="0"/>
          <w:sz w:val="24"/>
          <w:szCs w:val="24"/>
        </w:rPr>
        <w:t xml:space="preserve"> </w:t>
      </w:r>
      <w:r w:rsidRPr="00CC6BF8">
        <w:rPr>
          <w:caps w:val="0"/>
          <w:kern w:val="0"/>
          <w:sz w:val="24"/>
          <w:szCs w:val="24"/>
        </w:rPr>
        <w:t>Просветительская</w:t>
      </w:r>
      <w:r w:rsidR="0090209A" w:rsidRPr="00CC6BF8">
        <w:rPr>
          <w:caps w:val="0"/>
          <w:kern w:val="0"/>
          <w:sz w:val="24"/>
          <w:szCs w:val="24"/>
        </w:rPr>
        <w:t xml:space="preserve"> </w:t>
      </w:r>
      <w:r w:rsidRPr="00CC6BF8">
        <w:rPr>
          <w:caps w:val="0"/>
          <w:kern w:val="0"/>
          <w:sz w:val="24"/>
          <w:szCs w:val="24"/>
        </w:rPr>
        <w:t>и</w:t>
      </w:r>
      <w:r w:rsidR="0090209A" w:rsidRPr="00CC6BF8">
        <w:rPr>
          <w:caps w:val="0"/>
          <w:kern w:val="0"/>
          <w:sz w:val="24"/>
          <w:szCs w:val="24"/>
        </w:rPr>
        <w:t xml:space="preserve"> </w:t>
      </w:r>
      <w:r w:rsidRPr="00CC6BF8">
        <w:rPr>
          <w:caps w:val="0"/>
          <w:kern w:val="0"/>
          <w:sz w:val="24"/>
          <w:szCs w:val="24"/>
        </w:rPr>
        <w:t>методическая</w:t>
      </w:r>
      <w:r w:rsidR="0090209A" w:rsidRPr="00CC6BF8">
        <w:rPr>
          <w:caps w:val="0"/>
          <w:kern w:val="0"/>
          <w:sz w:val="24"/>
          <w:szCs w:val="24"/>
        </w:rPr>
        <w:t xml:space="preserve"> </w:t>
      </w:r>
      <w:r w:rsidRPr="00CC6BF8">
        <w:rPr>
          <w:caps w:val="0"/>
          <w:kern w:val="0"/>
          <w:sz w:val="24"/>
          <w:szCs w:val="24"/>
        </w:rPr>
        <w:t>работа</w:t>
      </w:r>
      <w:r w:rsidR="0090209A" w:rsidRPr="00CC6BF8">
        <w:rPr>
          <w:caps w:val="0"/>
          <w:kern w:val="0"/>
          <w:sz w:val="24"/>
          <w:szCs w:val="24"/>
        </w:rPr>
        <w:t xml:space="preserve"> </w:t>
      </w:r>
      <w:r w:rsidRPr="00CC6BF8">
        <w:rPr>
          <w:caps w:val="0"/>
          <w:kern w:val="0"/>
          <w:sz w:val="24"/>
          <w:szCs w:val="24"/>
        </w:rPr>
        <w:t>со</w:t>
      </w:r>
      <w:r w:rsidR="0090209A" w:rsidRPr="00CC6BF8">
        <w:rPr>
          <w:caps w:val="0"/>
          <w:kern w:val="0"/>
          <w:sz w:val="24"/>
          <w:szCs w:val="24"/>
        </w:rPr>
        <w:t xml:space="preserve"> </w:t>
      </w:r>
      <w:r w:rsidRPr="00CC6BF8">
        <w:rPr>
          <w:caps w:val="0"/>
          <w:kern w:val="0"/>
          <w:sz w:val="24"/>
          <w:szCs w:val="24"/>
        </w:rPr>
        <w:t>специалистами</w:t>
      </w:r>
      <w:r w:rsidR="0090209A" w:rsidRPr="00CC6BF8">
        <w:rPr>
          <w:caps w:val="0"/>
          <w:kern w:val="0"/>
          <w:sz w:val="24"/>
          <w:szCs w:val="24"/>
        </w:rPr>
        <w:t xml:space="preserve"> </w:t>
      </w:r>
      <w:r w:rsidRPr="00CC6BF8">
        <w:rPr>
          <w:caps w:val="0"/>
          <w:kern w:val="0"/>
          <w:sz w:val="24"/>
          <w:szCs w:val="24"/>
        </w:rPr>
        <w:t>общеобразовательной</w:t>
      </w:r>
      <w:r w:rsidR="0090209A" w:rsidRPr="00CC6BF8">
        <w:rPr>
          <w:caps w:val="0"/>
          <w:kern w:val="0"/>
          <w:sz w:val="24"/>
          <w:szCs w:val="24"/>
        </w:rPr>
        <w:t xml:space="preserve"> </w:t>
      </w:r>
      <w:r w:rsidRPr="00CC6BF8">
        <w:rPr>
          <w:caps w:val="0"/>
          <w:kern w:val="0"/>
          <w:sz w:val="24"/>
          <w:szCs w:val="24"/>
        </w:rPr>
        <w:t>организации.</w:t>
      </w:r>
    </w:p>
    <w:p w:rsidR="005B5BE4" w:rsidRPr="00CC6BF8" w:rsidRDefault="0090209A" w:rsidP="00CC6BF8">
      <w:pPr>
        <w:pStyle w:val="afe"/>
        <w:widowControl w:val="0"/>
        <w:suppressAutoHyphens w:val="0"/>
        <w:ind w:firstLine="567"/>
        <w:jc w:val="both"/>
        <w:rPr>
          <w:rFonts w:ascii="Times New Roman" w:hAnsi="Times New Roman"/>
          <w:sz w:val="24"/>
          <w:szCs w:val="24"/>
        </w:rPr>
      </w:pPr>
      <w:r w:rsidRPr="00CC6BF8">
        <w:rPr>
          <w:rFonts w:ascii="Times New Roman" w:hAnsi="Times New Roman"/>
          <w:sz w:val="24"/>
          <w:szCs w:val="24"/>
        </w:rPr>
        <w:t xml:space="preserve"> </w:t>
      </w:r>
      <w:r w:rsidR="005B5BE4" w:rsidRPr="00CC6BF8">
        <w:rPr>
          <w:rFonts w:ascii="Times New Roman" w:hAnsi="Times New Roman"/>
          <w:sz w:val="24"/>
          <w:szCs w:val="24"/>
        </w:rPr>
        <w:t>Экологически</w:t>
      </w:r>
      <w:r w:rsidRPr="00CC6BF8">
        <w:rPr>
          <w:rFonts w:ascii="Times New Roman" w:hAnsi="Times New Roman"/>
          <w:sz w:val="24"/>
          <w:szCs w:val="24"/>
        </w:rPr>
        <w:t xml:space="preserve"> </w:t>
      </w:r>
      <w:r w:rsidR="005B5BE4" w:rsidRPr="00CC6BF8">
        <w:rPr>
          <w:rFonts w:ascii="Times New Roman" w:hAnsi="Times New Roman"/>
          <w:sz w:val="24"/>
          <w:szCs w:val="24"/>
        </w:rPr>
        <w:t>безопасная,</w:t>
      </w:r>
      <w:r w:rsidRPr="00CC6BF8">
        <w:rPr>
          <w:rFonts w:ascii="Times New Roman" w:hAnsi="Times New Roman"/>
          <w:sz w:val="24"/>
          <w:szCs w:val="24"/>
        </w:rPr>
        <w:t xml:space="preserve"> </w:t>
      </w:r>
      <w:proofErr w:type="spellStart"/>
      <w:r w:rsidR="005B5BE4" w:rsidRPr="00CC6BF8">
        <w:rPr>
          <w:rFonts w:ascii="Times New Roman" w:hAnsi="Times New Roman"/>
          <w:sz w:val="24"/>
          <w:szCs w:val="24"/>
        </w:rPr>
        <w:t>здоровьесберегающая</w:t>
      </w:r>
      <w:proofErr w:type="spellEnd"/>
      <w:r w:rsidRPr="00CC6BF8">
        <w:rPr>
          <w:rFonts w:ascii="Times New Roman" w:hAnsi="Times New Roman"/>
          <w:sz w:val="24"/>
          <w:szCs w:val="24"/>
        </w:rPr>
        <w:t xml:space="preserve"> </w:t>
      </w:r>
      <w:r w:rsidR="005B5BE4" w:rsidRPr="00CC6BF8">
        <w:rPr>
          <w:rFonts w:ascii="Times New Roman" w:hAnsi="Times New Roman"/>
          <w:sz w:val="24"/>
          <w:szCs w:val="24"/>
        </w:rPr>
        <w:t>инфраструктура</w:t>
      </w:r>
      <w:r w:rsidRPr="00CC6BF8">
        <w:rPr>
          <w:rFonts w:ascii="Times New Roman" w:hAnsi="Times New Roman"/>
          <w:sz w:val="24"/>
          <w:szCs w:val="24"/>
        </w:rPr>
        <w:t xml:space="preserve"> </w:t>
      </w:r>
      <w:r w:rsidR="005B5BE4" w:rsidRPr="00CC6BF8">
        <w:rPr>
          <w:rFonts w:ascii="Times New Roman" w:hAnsi="Times New Roman"/>
          <w:sz w:val="24"/>
          <w:szCs w:val="24"/>
        </w:rPr>
        <w:t>общеобразовательной</w:t>
      </w:r>
      <w:r w:rsidRPr="00CC6BF8">
        <w:rPr>
          <w:rFonts w:ascii="Times New Roman" w:hAnsi="Times New Roman"/>
          <w:sz w:val="24"/>
          <w:szCs w:val="24"/>
        </w:rPr>
        <w:t xml:space="preserve"> </w:t>
      </w:r>
      <w:r w:rsidR="005B5BE4" w:rsidRPr="00CC6BF8">
        <w:rPr>
          <w:rFonts w:ascii="Times New Roman" w:hAnsi="Times New Roman"/>
          <w:sz w:val="24"/>
          <w:szCs w:val="24"/>
        </w:rPr>
        <w:t>организации</w:t>
      </w:r>
      <w:r w:rsidRPr="00CC6BF8">
        <w:rPr>
          <w:rFonts w:ascii="Times New Roman" w:hAnsi="Times New Roman"/>
          <w:sz w:val="24"/>
          <w:szCs w:val="24"/>
        </w:rPr>
        <w:t xml:space="preserve"> </w:t>
      </w:r>
      <w:r w:rsidR="005B5BE4" w:rsidRPr="00CC6BF8">
        <w:rPr>
          <w:rFonts w:ascii="Times New Roman" w:hAnsi="Times New Roman"/>
          <w:sz w:val="24"/>
          <w:szCs w:val="24"/>
        </w:rPr>
        <w:t>включает</w:t>
      </w:r>
      <w:r w:rsidR="005B5BE4" w:rsidRPr="00CC6BF8">
        <w:rPr>
          <w:rFonts w:ascii="Times New Roman" w:hAnsi="Times New Roman"/>
          <w:i/>
          <w:sz w:val="24"/>
          <w:szCs w:val="24"/>
        </w:rPr>
        <w:t>:</w:t>
      </w:r>
    </w:p>
    <w:p w:rsidR="005B5BE4" w:rsidRPr="00CC6BF8" w:rsidRDefault="005B5BE4" w:rsidP="00CC6BF8">
      <w:pPr>
        <w:pStyle w:val="afe"/>
        <w:widowControl w:val="0"/>
        <w:suppressAutoHyphens w:val="0"/>
        <w:ind w:firstLine="567"/>
        <w:jc w:val="both"/>
        <w:rPr>
          <w:rFonts w:ascii="Times New Roman" w:hAnsi="Times New Roman"/>
          <w:sz w:val="24"/>
          <w:szCs w:val="24"/>
        </w:rPr>
      </w:pPr>
      <w:r w:rsidRPr="00CC6BF8">
        <w:rPr>
          <w:rFonts w:ascii="Times New Roman" w:hAnsi="Times New Roman"/>
          <w:sz w:val="24"/>
          <w:szCs w:val="24"/>
        </w:rPr>
        <w:t>•</w:t>
      </w:r>
      <w:r w:rsidR="0090209A" w:rsidRPr="00CC6BF8">
        <w:rPr>
          <w:rFonts w:ascii="Times New Roman" w:hAnsi="Times New Roman"/>
          <w:sz w:val="24"/>
          <w:szCs w:val="24"/>
        </w:rPr>
        <w:t xml:space="preserve"> </w:t>
      </w:r>
      <w:r w:rsidRPr="00CC6BF8">
        <w:rPr>
          <w:rFonts w:ascii="Times New Roman" w:hAnsi="Times New Roman"/>
          <w:sz w:val="24"/>
          <w:szCs w:val="24"/>
        </w:rPr>
        <w:t>соответствие</w:t>
      </w:r>
      <w:r w:rsidR="0090209A" w:rsidRPr="00CC6BF8">
        <w:rPr>
          <w:rFonts w:ascii="Times New Roman" w:hAnsi="Times New Roman"/>
          <w:sz w:val="24"/>
          <w:szCs w:val="24"/>
        </w:rPr>
        <w:t xml:space="preserve"> </w:t>
      </w:r>
      <w:r w:rsidRPr="00CC6BF8">
        <w:rPr>
          <w:rFonts w:ascii="Times New Roman" w:hAnsi="Times New Roman"/>
          <w:sz w:val="24"/>
          <w:szCs w:val="24"/>
        </w:rPr>
        <w:t>состояния</w:t>
      </w:r>
      <w:r w:rsidR="0090209A" w:rsidRPr="00CC6BF8">
        <w:rPr>
          <w:rFonts w:ascii="Times New Roman" w:hAnsi="Times New Roman"/>
          <w:sz w:val="24"/>
          <w:szCs w:val="24"/>
        </w:rPr>
        <w:t xml:space="preserve"> </w:t>
      </w:r>
      <w:r w:rsidRPr="00CC6BF8">
        <w:rPr>
          <w:rFonts w:ascii="Times New Roman" w:hAnsi="Times New Roman"/>
          <w:sz w:val="24"/>
          <w:szCs w:val="24"/>
        </w:rPr>
        <w:t>и</w:t>
      </w:r>
      <w:r w:rsidR="0090209A" w:rsidRPr="00CC6BF8">
        <w:rPr>
          <w:rFonts w:ascii="Times New Roman" w:hAnsi="Times New Roman"/>
          <w:sz w:val="24"/>
          <w:szCs w:val="24"/>
        </w:rPr>
        <w:t xml:space="preserve"> </w:t>
      </w:r>
      <w:r w:rsidRPr="00CC6BF8">
        <w:rPr>
          <w:rFonts w:ascii="Times New Roman" w:hAnsi="Times New Roman"/>
          <w:sz w:val="24"/>
          <w:szCs w:val="24"/>
        </w:rPr>
        <w:t>содержания</w:t>
      </w:r>
      <w:r w:rsidR="0090209A" w:rsidRPr="00CC6BF8">
        <w:rPr>
          <w:rFonts w:ascii="Times New Roman" w:hAnsi="Times New Roman"/>
          <w:sz w:val="24"/>
          <w:szCs w:val="24"/>
        </w:rPr>
        <w:t xml:space="preserve"> </w:t>
      </w:r>
      <w:r w:rsidRPr="00CC6BF8">
        <w:rPr>
          <w:rFonts w:ascii="Times New Roman" w:hAnsi="Times New Roman"/>
          <w:sz w:val="24"/>
          <w:szCs w:val="24"/>
        </w:rPr>
        <w:t>здания</w:t>
      </w:r>
      <w:r w:rsidR="0090209A" w:rsidRPr="00CC6BF8">
        <w:rPr>
          <w:rFonts w:ascii="Times New Roman" w:hAnsi="Times New Roman"/>
          <w:sz w:val="24"/>
          <w:szCs w:val="24"/>
        </w:rPr>
        <w:t xml:space="preserve"> </w:t>
      </w:r>
      <w:r w:rsidRPr="00CC6BF8">
        <w:rPr>
          <w:rFonts w:ascii="Times New Roman" w:hAnsi="Times New Roman"/>
          <w:sz w:val="24"/>
          <w:szCs w:val="24"/>
        </w:rPr>
        <w:t>и</w:t>
      </w:r>
      <w:r w:rsidR="0090209A" w:rsidRPr="00CC6BF8">
        <w:rPr>
          <w:rFonts w:ascii="Times New Roman" w:hAnsi="Times New Roman"/>
          <w:sz w:val="24"/>
          <w:szCs w:val="24"/>
        </w:rPr>
        <w:t xml:space="preserve"> </w:t>
      </w:r>
      <w:r w:rsidRPr="00CC6BF8">
        <w:rPr>
          <w:rFonts w:ascii="Times New Roman" w:hAnsi="Times New Roman"/>
          <w:sz w:val="24"/>
          <w:szCs w:val="24"/>
        </w:rPr>
        <w:t>помещений</w:t>
      </w:r>
      <w:r w:rsidR="0090209A" w:rsidRPr="00CC6BF8">
        <w:rPr>
          <w:rFonts w:ascii="Times New Roman" w:hAnsi="Times New Roman"/>
          <w:sz w:val="24"/>
          <w:szCs w:val="24"/>
        </w:rPr>
        <w:t xml:space="preserve"> </w:t>
      </w:r>
      <w:r w:rsidRPr="00CC6BF8">
        <w:rPr>
          <w:rFonts w:ascii="Times New Roman" w:hAnsi="Times New Roman"/>
          <w:sz w:val="24"/>
          <w:szCs w:val="24"/>
        </w:rPr>
        <w:t>общеобразовательной</w:t>
      </w:r>
      <w:r w:rsidR="0090209A" w:rsidRPr="00CC6BF8">
        <w:rPr>
          <w:rFonts w:ascii="Times New Roman" w:hAnsi="Times New Roman"/>
          <w:sz w:val="24"/>
          <w:szCs w:val="24"/>
        </w:rPr>
        <w:t xml:space="preserve"> </w:t>
      </w:r>
      <w:r w:rsidRPr="00CC6BF8">
        <w:rPr>
          <w:rFonts w:ascii="Times New Roman" w:hAnsi="Times New Roman"/>
          <w:sz w:val="24"/>
          <w:szCs w:val="24"/>
        </w:rPr>
        <w:t>организации</w:t>
      </w:r>
      <w:r w:rsidR="0090209A" w:rsidRPr="00CC6BF8">
        <w:rPr>
          <w:rFonts w:ascii="Times New Roman" w:hAnsi="Times New Roman"/>
          <w:sz w:val="24"/>
          <w:szCs w:val="24"/>
        </w:rPr>
        <w:t xml:space="preserve"> </w:t>
      </w:r>
      <w:r w:rsidRPr="00CC6BF8">
        <w:rPr>
          <w:rFonts w:ascii="Times New Roman" w:hAnsi="Times New Roman"/>
          <w:sz w:val="24"/>
          <w:szCs w:val="24"/>
        </w:rPr>
        <w:t>экологическим</w:t>
      </w:r>
      <w:r w:rsidR="0090209A" w:rsidRPr="00CC6BF8">
        <w:rPr>
          <w:rFonts w:ascii="Times New Roman" w:hAnsi="Times New Roman"/>
          <w:sz w:val="24"/>
          <w:szCs w:val="24"/>
        </w:rPr>
        <w:t xml:space="preserve"> </w:t>
      </w:r>
      <w:r w:rsidRPr="00CC6BF8">
        <w:rPr>
          <w:rFonts w:ascii="Times New Roman" w:hAnsi="Times New Roman"/>
          <w:sz w:val="24"/>
          <w:szCs w:val="24"/>
        </w:rPr>
        <w:t>требованиям,</w:t>
      </w:r>
      <w:r w:rsidR="0090209A" w:rsidRPr="00CC6BF8">
        <w:rPr>
          <w:rFonts w:ascii="Times New Roman" w:hAnsi="Times New Roman"/>
          <w:sz w:val="24"/>
          <w:szCs w:val="24"/>
        </w:rPr>
        <w:t xml:space="preserve"> </w:t>
      </w:r>
      <w:r w:rsidRPr="00CC6BF8">
        <w:rPr>
          <w:rFonts w:ascii="Times New Roman" w:hAnsi="Times New Roman"/>
          <w:sz w:val="24"/>
          <w:szCs w:val="24"/>
        </w:rPr>
        <w:t>санитарным</w:t>
      </w:r>
      <w:r w:rsidR="0090209A" w:rsidRPr="00CC6BF8">
        <w:rPr>
          <w:rFonts w:ascii="Times New Roman" w:hAnsi="Times New Roman"/>
          <w:sz w:val="24"/>
          <w:szCs w:val="24"/>
        </w:rPr>
        <w:t xml:space="preserve"> </w:t>
      </w:r>
      <w:r w:rsidRPr="00CC6BF8">
        <w:rPr>
          <w:rFonts w:ascii="Times New Roman" w:hAnsi="Times New Roman"/>
          <w:sz w:val="24"/>
          <w:szCs w:val="24"/>
        </w:rPr>
        <w:t>и</w:t>
      </w:r>
      <w:r w:rsidR="0090209A" w:rsidRPr="00CC6BF8">
        <w:rPr>
          <w:rFonts w:ascii="Times New Roman" w:hAnsi="Times New Roman"/>
          <w:sz w:val="24"/>
          <w:szCs w:val="24"/>
        </w:rPr>
        <w:t xml:space="preserve"> </w:t>
      </w:r>
      <w:r w:rsidRPr="00CC6BF8">
        <w:rPr>
          <w:rFonts w:ascii="Times New Roman" w:hAnsi="Times New Roman"/>
          <w:sz w:val="24"/>
          <w:szCs w:val="24"/>
        </w:rPr>
        <w:t>гигиеническим</w:t>
      </w:r>
      <w:r w:rsidR="0090209A" w:rsidRPr="00CC6BF8">
        <w:rPr>
          <w:rFonts w:ascii="Times New Roman" w:hAnsi="Times New Roman"/>
          <w:sz w:val="24"/>
          <w:szCs w:val="24"/>
        </w:rPr>
        <w:t xml:space="preserve"> </w:t>
      </w:r>
      <w:r w:rsidRPr="00CC6BF8">
        <w:rPr>
          <w:rFonts w:ascii="Times New Roman" w:hAnsi="Times New Roman"/>
          <w:sz w:val="24"/>
          <w:szCs w:val="24"/>
        </w:rPr>
        <w:t>нормам,</w:t>
      </w:r>
      <w:r w:rsidR="0090209A" w:rsidRPr="00CC6BF8">
        <w:rPr>
          <w:rFonts w:ascii="Times New Roman" w:hAnsi="Times New Roman"/>
          <w:sz w:val="24"/>
          <w:szCs w:val="24"/>
        </w:rPr>
        <w:t xml:space="preserve"> </w:t>
      </w:r>
      <w:r w:rsidRPr="00CC6BF8">
        <w:rPr>
          <w:rFonts w:ascii="Times New Roman" w:hAnsi="Times New Roman"/>
          <w:sz w:val="24"/>
          <w:szCs w:val="24"/>
        </w:rPr>
        <w:t>нормам</w:t>
      </w:r>
      <w:r w:rsidR="0090209A" w:rsidRPr="00CC6BF8">
        <w:rPr>
          <w:rFonts w:ascii="Times New Roman" w:hAnsi="Times New Roman"/>
          <w:sz w:val="24"/>
          <w:szCs w:val="24"/>
        </w:rPr>
        <w:t xml:space="preserve"> </w:t>
      </w:r>
      <w:r w:rsidRPr="00CC6BF8">
        <w:rPr>
          <w:rFonts w:ascii="Times New Roman" w:hAnsi="Times New Roman"/>
          <w:sz w:val="24"/>
          <w:szCs w:val="24"/>
        </w:rPr>
        <w:t>пожарной</w:t>
      </w:r>
      <w:r w:rsidR="0090209A" w:rsidRPr="00CC6BF8">
        <w:rPr>
          <w:rFonts w:ascii="Times New Roman" w:hAnsi="Times New Roman"/>
          <w:sz w:val="24"/>
          <w:szCs w:val="24"/>
        </w:rPr>
        <w:t xml:space="preserve"> </w:t>
      </w:r>
      <w:r w:rsidRPr="00CC6BF8">
        <w:rPr>
          <w:rFonts w:ascii="Times New Roman" w:hAnsi="Times New Roman"/>
          <w:sz w:val="24"/>
          <w:szCs w:val="24"/>
        </w:rPr>
        <w:t>безопасности,</w:t>
      </w:r>
      <w:r w:rsidR="0090209A" w:rsidRPr="00CC6BF8">
        <w:rPr>
          <w:rFonts w:ascii="Times New Roman" w:hAnsi="Times New Roman"/>
          <w:sz w:val="24"/>
          <w:szCs w:val="24"/>
        </w:rPr>
        <w:t xml:space="preserve"> </w:t>
      </w:r>
      <w:r w:rsidRPr="00CC6BF8">
        <w:rPr>
          <w:rFonts w:ascii="Times New Roman" w:hAnsi="Times New Roman"/>
          <w:sz w:val="24"/>
          <w:szCs w:val="24"/>
        </w:rPr>
        <w:t>требованиям</w:t>
      </w:r>
      <w:r w:rsidR="0090209A" w:rsidRPr="00CC6BF8">
        <w:rPr>
          <w:rFonts w:ascii="Times New Roman" w:hAnsi="Times New Roman"/>
          <w:sz w:val="24"/>
          <w:szCs w:val="24"/>
        </w:rPr>
        <w:t xml:space="preserve"> </w:t>
      </w:r>
      <w:r w:rsidRPr="00CC6BF8">
        <w:rPr>
          <w:rFonts w:ascii="Times New Roman" w:hAnsi="Times New Roman"/>
          <w:sz w:val="24"/>
          <w:szCs w:val="24"/>
        </w:rPr>
        <w:t>охраны</w:t>
      </w:r>
      <w:r w:rsidR="0090209A" w:rsidRPr="00CC6BF8">
        <w:rPr>
          <w:rFonts w:ascii="Times New Roman" w:hAnsi="Times New Roman"/>
          <w:sz w:val="24"/>
          <w:szCs w:val="24"/>
        </w:rPr>
        <w:t xml:space="preserve"> </w:t>
      </w:r>
      <w:r w:rsidRPr="00CC6BF8">
        <w:rPr>
          <w:rFonts w:ascii="Times New Roman" w:hAnsi="Times New Roman"/>
          <w:sz w:val="24"/>
          <w:szCs w:val="24"/>
        </w:rPr>
        <w:t>здоровья</w:t>
      </w:r>
      <w:r w:rsidR="0090209A" w:rsidRPr="00CC6BF8">
        <w:rPr>
          <w:rFonts w:ascii="Times New Roman" w:hAnsi="Times New Roman"/>
          <w:sz w:val="24"/>
          <w:szCs w:val="24"/>
        </w:rPr>
        <w:t xml:space="preserve"> </w:t>
      </w:r>
      <w:r w:rsidRPr="00CC6BF8">
        <w:rPr>
          <w:rFonts w:ascii="Times New Roman" w:hAnsi="Times New Roman"/>
          <w:sz w:val="24"/>
          <w:szCs w:val="24"/>
        </w:rPr>
        <w:t>и</w:t>
      </w:r>
      <w:r w:rsidR="0090209A" w:rsidRPr="00CC6BF8">
        <w:rPr>
          <w:rFonts w:ascii="Times New Roman" w:hAnsi="Times New Roman"/>
          <w:sz w:val="24"/>
          <w:szCs w:val="24"/>
        </w:rPr>
        <w:t xml:space="preserve"> </w:t>
      </w:r>
      <w:r w:rsidRPr="00CC6BF8">
        <w:rPr>
          <w:rFonts w:ascii="Times New Roman" w:hAnsi="Times New Roman"/>
          <w:sz w:val="24"/>
          <w:szCs w:val="24"/>
        </w:rPr>
        <w:t>охраны</w:t>
      </w:r>
      <w:r w:rsidR="0090209A" w:rsidRPr="00CC6BF8">
        <w:rPr>
          <w:rFonts w:ascii="Times New Roman" w:hAnsi="Times New Roman"/>
          <w:sz w:val="24"/>
          <w:szCs w:val="24"/>
        </w:rPr>
        <w:t xml:space="preserve"> </w:t>
      </w:r>
      <w:r w:rsidRPr="00CC6BF8">
        <w:rPr>
          <w:rFonts w:ascii="Times New Roman" w:hAnsi="Times New Roman"/>
          <w:sz w:val="24"/>
          <w:szCs w:val="24"/>
        </w:rPr>
        <w:t>труда</w:t>
      </w:r>
      <w:r w:rsidR="0090209A" w:rsidRPr="00CC6BF8">
        <w:rPr>
          <w:rFonts w:ascii="Times New Roman" w:hAnsi="Times New Roman"/>
          <w:sz w:val="24"/>
          <w:szCs w:val="24"/>
        </w:rPr>
        <w:t xml:space="preserve"> </w:t>
      </w:r>
      <w:r w:rsidRPr="00CC6BF8">
        <w:rPr>
          <w:rFonts w:ascii="Times New Roman" w:hAnsi="Times New Roman"/>
          <w:sz w:val="24"/>
          <w:szCs w:val="24"/>
        </w:rPr>
        <w:t>обучающихся;</w:t>
      </w:r>
    </w:p>
    <w:p w:rsidR="005B5BE4" w:rsidRPr="00CC6BF8" w:rsidRDefault="005B5BE4" w:rsidP="00CC6BF8">
      <w:pPr>
        <w:pStyle w:val="afe"/>
        <w:widowControl w:val="0"/>
        <w:suppressAutoHyphens w:val="0"/>
        <w:ind w:firstLine="567"/>
        <w:jc w:val="both"/>
        <w:rPr>
          <w:rFonts w:ascii="Times New Roman" w:hAnsi="Times New Roman"/>
          <w:sz w:val="24"/>
          <w:szCs w:val="24"/>
        </w:rPr>
      </w:pPr>
      <w:r w:rsidRPr="00CC6BF8">
        <w:rPr>
          <w:rFonts w:ascii="Times New Roman" w:hAnsi="Times New Roman"/>
          <w:sz w:val="24"/>
          <w:szCs w:val="24"/>
        </w:rPr>
        <w:t>•</w:t>
      </w:r>
      <w:r w:rsidR="0090209A" w:rsidRPr="00CC6BF8">
        <w:rPr>
          <w:rFonts w:ascii="Times New Roman" w:hAnsi="Times New Roman"/>
          <w:sz w:val="24"/>
          <w:szCs w:val="24"/>
        </w:rPr>
        <w:t xml:space="preserve"> </w:t>
      </w:r>
      <w:r w:rsidRPr="00CC6BF8">
        <w:rPr>
          <w:rFonts w:ascii="Times New Roman" w:hAnsi="Times New Roman"/>
          <w:sz w:val="24"/>
          <w:szCs w:val="24"/>
        </w:rPr>
        <w:t>наличие</w:t>
      </w:r>
      <w:r w:rsidR="0090209A" w:rsidRPr="00CC6BF8">
        <w:rPr>
          <w:rFonts w:ascii="Times New Roman" w:hAnsi="Times New Roman"/>
          <w:sz w:val="24"/>
          <w:szCs w:val="24"/>
        </w:rPr>
        <w:t xml:space="preserve"> </w:t>
      </w:r>
      <w:r w:rsidRPr="00CC6BF8">
        <w:rPr>
          <w:rFonts w:ascii="Times New Roman" w:hAnsi="Times New Roman"/>
          <w:sz w:val="24"/>
          <w:szCs w:val="24"/>
        </w:rPr>
        <w:t>и</w:t>
      </w:r>
      <w:r w:rsidR="0090209A" w:rsidRPr="00CC6BF8">
        <w:rPr>
          <w:rFonts w:ascii="Times New Roman" w:hAnsi="Times New Roman"/>
          <w:sz w:val="24"/>
          <w:szCs w:val="24"/>
        </w:rPr>
        <w:t xml:space="preserve"> </w:t>
      </w:r>
      <w:r w:rsidRPr="00CC6BF8">
        <w:rPr>
          <w:rFonts w:ascii="Times New Roman" w:hAnsi="Times New Roman"/>
          <w:sz w:val="24"/>
          <w:szCs w:val="24"/>
        </w:rPr>
        <w:t>необходимое</w:t>
      </w:r>
      <w:r w:rsidR="0090209A" w:rsidRPr="00CC6BF8">
        <w:rPr>
          <w:rFonts w:ascii="Times New Roman" w:hAnsi="Times New Roman"/>
          <w:sz w:val="24"/>
          <w:szCs w:val="24"/>
        </w:rPr>
        <w:t xml:space="preserve"> </w:t>
      </w:r>
      <w:r w:rsidRPr="00CC6BF8">
        <w:rPr>
          <w:rFonts w:ascii="Times New Roman" w:hAnsi="Times New Roman"/>
          <w:sz w:val="24"/>
          <w:szCs w:val="24"/>
        </w:rPr>
        <w:t>оснащение</w:t>
      </w:r>
      <w:r w:rsidR="0090209A" w:rsidRPr="00CC6BF8">
        <w:rPr>
          <w:rFonts w:ascii="Times New Roman" w:hAnsi="Times New Roman"/>
          <w:sz w:val="24"/>
          <w:szCs w:val="24"/>
        </w:rPr>
        <w:t xml:space="preserve"> </w:t>
      </w:r>
      <w:r w:rsidRPr="00CC6BF8">
        <w:rPr>
          <w:rFonts w:ascii="Times New Roman" w:hAnsi="Times New Roman"/>
          <w:sz w:val="24"/>
          <w:szCs w:val="24"/>
        </w:rPr>
        <w:t>помещений</w:t>
      </w:r>
      <w:r w:rsidR="0090209A" w:rsidRPr="00CC6BF8">
        <w:rPr>
          <w:rFonts w:ascii="Times New Roman" w:hAnsi="Times New Roman"/>
          <w:sz w:val="24"/>
          <w:szCs w:val="24"/>
        </w:rPr>
        <w:t xml:space="preserve"> </w:t>
      </w:r>
      <w:r w:rsidRPr="00CC6BF8">
        <w:rPr>
          <w:rFonts w:ascii="Times New Roman" w:hAnsi="Times New Roman"/>
          <w:sz w:val="24"/>
          <w:szCs w:val="24"/>
        </w:rPr>
        <w:t>для</w:t>
      </w:r>
      <w:r w:rsidR="0090209A" w:rsidRPr="00CC6BF8">
        <w:rPr>
          <w:rFonts w:ascii="Times New Roman" w:hAnsi="Times New Roman"/>
          <w:sz w:val="24"/>
          <w:szCs w:val="24"/>
        </w:rPr>
        <w:t xml:space="preserve"> </w:t>
      </w:r>
      <w:r w:rsidRPr="00CC6BF8">
        <w:rPr>
          <w:rFonts w:ascii="Times New Roman" w:hAnsi="Times New Roman"/>
          <w:sz w:val="24"/>
          <w:szCs w:val="24"/>
        </w:rPr>
        <w:t>питания</w:t>
      </w:r>
      <w:r w:rsidR="0090209A" w:rsidRPr="00CC6BF8">
        <w:rPr>
          <w:rFonts w:ascii="Times New Roman" w:hAnsi="Times New Roman"/>
          <w:sz w:val="24"/>
          <w:szCs w:val="24"/>
        </w:rPr>
        <w:t xml:space="preserve"> </w:t>
      </w:r>
      <w:r w:rsidRPr="00CC6BF8">
        <w:rPr>
          <w:rFonts w:ascii="Times New Roman" w:hAnsi="Times New Roman"/>
          <w:sz w:val="24"/>
          <w:szCs w:val="24"/>
        </w:rPr>
        <w:t>обучающихся,</w:t>
      </w:r>
      <w:r w:rsidR="0090209A" w:rsidRPr="00CC6BF8">
        <w:rPr>
          <w:rFonts w:ascii="Times New Roman" w:hAnsi="Times New Roman"/>
          <w:sz w:val="24"/>
          <w:szCs w:val="24"/>
        </w:rPr>
        <w:t xml:space="preserve"> </w:t>
      </w:r>
      <w:r w:rsidRPr="00CC6BF8">
        <w:rPr>
          <w:rFonts w:ascii="Times New Roman" w:hAnsi="Times New Roman"/>
          <w:sz w:val="24"/>
          <w:szCs w:val="24"/>
        </w:rPr>
        <w:t>а</w:t>
      </w:r>
      <w:r w:rsidR="0090209A" w:rsidRPr="00CC6BF8">
        <w:rPr>
          <w:rFonts w:ascii="Times New Roman" w:hAnsi="Times New Roman"/>
          <w:sz w:val="24"/>
          <w:szCs w:val="24"/>
        </w:rPr>
        <w:t xml:space="preserve"> </w:t>
      </w:r>
      <w:r w:rsidRPr="00CC6BF8">
        <w:rPr>
          <w:rFonts w:ascii="Times New Roman" w:hAnsi="Times New Roman"/>
          <w:sz w:val="24"/>
          <w:szCs w:val="24"/>
        </w:rPr>
        <w:t>также</w:t>
      </w:r>
      <w:r w:rsidR="0090209A" w:rsidRPr="00CC6BF8">
        <w:rPr>
          <w:rFonts w:ascii="Times New Roman" w:hAnsi="Times New Roman"/>
          <w:sz w:val="24"/>
          <w:szCs w:val="24"/>
        </w:rPr>
        <w:t xml:space="preserve"> </w:t>
      </w:r>
      <w:r w:rsidRPr="00CC6BF8">
        <w:rPr>
          <w:rFonts w:ascii="Times New Roman" w:hAnsi="Times New Roman"/>
          <w:sz w:val="24"/>
          <w:szCs w:val="24"/>
        </w:rPr>
        <w:t>для</w:t>
      </w:r>
      <w:r w:rsidR="0090209A" w:rsidRPr="00CC6BF8">
        <w:rPr>
          <w:rFonts w:ascii="Times New Roman" w:hAnsi="Times New Roman"/>
          <w:sz w:val="24"/>
          <w:szCs w:val="24"/>
        </w:rPr>
        <w:t xml:space="preserve"> </w:t>
      </w:r>
      <w:r w:rsidRPr="00CC6BF8">
        <w:rPr>
          <w:rFonts w:ascii="Times New Roman" w:hAnsi="Times New Roman"/>
          <w:sz w:val="24"/>
          <w:szCs w:val="24"/>
        </w:rPr>
        <w:t>хранения</w:t>
      </w:r>
      <w:r w:rsidR="0090209A" w:rsidRPr="00CC6BF8">
        <w:rPr>
          <w:rFonts w:ascii="Times New Roman" w:hAnsi="Times New Roman"/>
          <w:sz w:val="24"/>
          <w:szCs w:val="24"/>
        </w:rPr>
        <w:t xml:space="preserve"> </w:t>
      </w:r>
      <w:r w:rsidRPr="00CC6BF8">
        <w:rPr>
          <w:rFonts w:ascii="Times New Roman" w:hAnsi="Times New Roman"/>
          <w:sz w:val="24"/>
          <w:szCs w:val="24"/>
        </w:rPr>
        <w:t>и</w:t>
      </w:r>
      <w:r w:rsidR="0090209A" w:rsidRPr="00CC6BF8">
        <w:rPr>
          <w:rFonts w:ascii="Times New Roman" w:hAnsi="Times New Roman"/>
          <w:sz w:val="24"/>
          <w:szCs w:val="24"/>
        </w:rPr>
        <w:t xml:space="preserve"> </w:t>
      </w:r>
      <w:r w:rsidRPr="00CC6BF8">
        <w:rPr>
          <w:rFonts w:ascii="Times New Roman" w:hAnsi="Times New Roman"/>
          <w:sz w:val="24"/>
          <w:szCs w:val="24"/>
        </w:rPr>
        <w:t>приготовления</w:t>
      </w:r>
      <w:r w:rsidR="0090209A" w:rsidRPr="00CC6BF8">
        <w:rPr>
          <w:rFonts w:ascii="Times New Roman" w:hAnsi="Times New Roman"/>
          <w:sz w:val="24"/>
          <w:szCs w:val="24"/>
        </w:rPr>
        <w:t xml:space="preserve"> </w:t>
      </w:r>
      <w:r w:rsidRPr="00CC6BF8">
        <w:rPr>
          <w:rFonts w:ascii="Times New Roman" w:hAnsi="Times New Roman"/>
          <w:sz w:val="24"/>
          <w:szCs w:val="24"/>
        </w:rPr>
        <w:t>пищи;</w:t>
      </w:r>
    </w:p>
    <w:p w:rsidR="005B5BE4" w:rsidRPr="00CC6BF8" w:rsidRDefault="005B5BE4" w:rsidP="00CC6BF8">
      <w:pPr>
        <w:pStyle w:val="afe"/>
        <w:widowControl w:val="0"/>
        <w:suppressAutoHyphens w:val="0"/>
        <w:ind w:firstLine="567"/>
        <w:jc w:val="both"/>
        <w:rPr>
          <w:rFonts w:ascii="Times New Roman" w:hAnsi="Times New Roman"/>
          <w:sz w:val="24"/>
          <w:szCs w:val="24"/>
        </w:rPr>
      </w:pPr>
      <w:r w:rsidRPr="00CC6BF8">
        <w:rPr>
          <w:rFonts w:ascii="Times New Roman" w:hAnsi="Times New Roman"/>
          <w:sz w:val="24"/>
          <w:szCs w:val="24"/>
        </w:rPr>
        <w:t>•</w:t>
      </w:r>
      <w:r w:rsidR="0090209A" w:rsidRPr="00CC6BF8">
        <w:rPr>
          <w:rFonts w:ascii="Times New Roman" w:hAnsi="Times New Roman"/>
          <w:sz w:val="24"/>
          <w:szCs w:val="24"/>
        </w:rPr>
        <w:t xml:space="preserve"> </w:t>
      </w:r>
      <w:r w:rsidRPr="00CC6BF8">
        <w:rPr>
          <w:rFonts w:ascii="Times New Roman" w:hAnsi="Times New Roman"/>
          <w:sz w:val="24"/>
          <w:szCs w:val="24"/>
        </w:rPr>
        <w:t>организацию</w:t>
      </w:r>
      <w:r w:rsidR="0090209A" w:rsidRPr="00CC6BF8">
        <w:rPr>
          <w:rFonts w:ascii="Times New Roman" w:hAnsi="Times New Roman"/>
          <w:sz w:val="24"/>
          <w:szCs w:val="24"/>
        </w:rPr>
        <w:t xml:space="preserve"> </w:t>
      </w:r>
      <w:r w:rsidRPr="00CC6BF8">
        <w:rPr>
          <w:rFonts w:ascii="Times New Roman" w:hAnsi="Times New Roman"/>
          <w:sz w:val="24"/>
          <w:szCs w:val="24"/>
        </w:rPr>
        <w:t>качественного</w:t>
      </w:r>
      <w:r w:rsidR="0090209A" w:rsidRPr="00CC6BF8">
        <w:rPr>
          <w:rFonts w:ascii="Times New Roman" w:hAnsi="Times New Roman"/>
          <w:sz w:val="24"/>
          <w:szCs w:val="24"/>
        </w:rPr>
        <w:t xml:space="preserve"> </w:t>
      </w:r>
      <w:r w:rsidRPr="00CC6BF8">
        <w:rPr>
          <w:rFonts w:ascii="Times New Roman" w:hAnsi="Times New Roman"/>
          <w:sz w:val="24"/>
          <w:szCs w:val="24"/>
        </w:rPr>
        <w:t>горячего</w:t>
      </w:r>
      <w:r w:rsidR="0090209A" w:rsidRPr="00CC6BF8">
        <w:rPr>
          <w:rFonts w:ascii="Times New Roman" w:hAnsi="Times New Roman"/>
          <w:sz w:val="24"/>
          <w:szCs w:val="24"/>
        </w:rPr>
        <w:t xml:space="preserve"> </w:t>
      </w:r>
      <w:r w:rsidRPr="00CC6BF8">
        <w:rPr>
          <w:rFonts w:ascii="Times New Roman" w:hAnsi="Times New Roman"/>
          <w:sz w:val="24"/>
          <w:szCs w:val="24"/>
        </w:rPr>
        <w:t>питания</w:t>
      </w:r>
      <w:r w:rsidR="0090209A" w:rsidRPr="00CC6BF8">
        <w:rPr>
          <w:rFonts w:ascii="Times New Roman" w:hAnsi="Times New Roman"/>
          <w:sz w:val="24"/>
          <w:szCs w:val="24"/>
        </w:rPr>
        <w:t xml:space="preserve"> </w:t>
      </w:r>
      <w:r w:rsidRPr="00CC6BF8">
        <w:rPr>
          <w:rFonts w:ascii="Times New Roman" w:hAnsi="Times New Roman"/>
          <w:sz w:val="24"/>
          <w:szCs w:val="24"/>
        </w:rPr>
        <w:t>обучающихся,</w:t>
      </w:r>
      <w:r w:rsidR="0090209A" w:rsidRPr="00CC6BF8">
        <w:rPr>
          <w:rFonts w:ascii="Times New Roman" w:hAnsi="Times New Roman"/>
          <w:sz w:val="24"/>
          <w:szCs w:val="24"/>
        </w:rPr>
        <w:t xml:space="preserve"> </w:t>
      </w:r>
      <w:r w:rsidRPr="00CC6BF8">
        <w:rPr>
          <w:rFonts w:ascii="Times New Roman" w:hAnsi="Times New Roman"/>
          <w:sz w:val="24"/>
          <w:szCs w:val="24"/>
        </w:rPr>
        <w:t>в</w:t>
      </w:r>
      <w:r w:rsidR="0090209A" w:rsidRPr="00CC6BF8">
        <w:rPr>
          <w:rFonts w:ascii="Times New Roman" w:hAnsi="Times New Roman"/>
          <w:sz w:val="24"/>
          <w:szCs w:val="24"/>
        </w:rPr>
        <w:t xml:space="preserve"> </w:t>
      </w:r>
      <w:r w:rsidRPr="00CC6BF8">
        <w:rPr>
          <w:rFonts w:ascii="Times New Roman" w:hAnsi="Times New Roman"/>
          <w:sz w:val="24"/>
          <w:szCs w:val="24"/>
        </w:rPr>
        <w:t>том</w:t>
      </w:r>
      <w:r w:rsidR="0090209A" w:rsidRPr="00CC6BF8">
        <w:rPr>
          <w:rFonts w:ascii="Times New Roman" w:hAnsi="Times New Roman"/>
          <w:sz w:val="24"/>
          <w:szCs w:val="24"/>
        </w:rPr>
        <w:t xml:space="preserve"> </w:t>
      </w:r>
      <w:r w:rsidRPr="00CC6BF8">
        <w:rPr>
          <w:rFonts w:ascii="Times New Roman" w:hAnsi="Times New Roman"/>
          <w:sz w:val="24"/>
          <w:szCs w:val="24"/>
        </w:rPr>
        <w:t>числе</w:t>
      </w:r>
      <w:r w:rsidR="0090209A" w:rsidRPr="00CC6BF8">
        <w:rPr>
          <w:rFonts w:ascii="Times New Roman" w:hAnsi="Times New Roman"/>
          <w:sz w:val="24"/>
          <w:szCs w:val="24"/>
        </w:rPr>
        <w:t xml:space="preserve"> </w:t>
      </w:r>
      <w:r w:rsidRPr="00CC6BF8">
        <w:rPr>
          <w:rFonts w:ascii="Times New Roman" w:hAnsi="Times New Roman"/>
          <w:sz w:val="24"/>
          <w:szCs w:val="24"/>
        </w:rPr>
        <w:t>горячих</w:t>
      </w:r>
      <w:r w:rsidR="0090209A" w:rsidRPr="00CC6BF8">
        <w:rPr>
          <w:rFonts w:ascii="Times New Roman" w:hAnsi="Times New Roman"/>
          <w:sz w:val="24"/>
          <w:szCs w:val="24"/>
        </w:rPr>
        <w:t xml:space="preserve"> </w:t>
      </w:r>
      <w:r w:rsidRPr="00CC6BF8">
        <w:rPr>
          <w:rFonts w:ascii="Times New Roman" w:hAnsi="Times New Roman"/>
          <w:sz w:val="24"/>
          <w:szCs w:val="24"/>
        </w:rPr>
        <w:t>завтраков;</w:t>
      </w:r>
    </w:p>
    <w:p w:rsidR="005B5BE4" w:rsidRPr="00CC6BF8" w:rsidRDefault="005B5BE4" w:rsidP="00CC6BF8">
      <w:pPr>
        <w:pStyle w:val="afe"/>
        <w:widowControl w:val="0"/>
        <w:suppressAutoHyphens w:val="0"/>
        <w:ind w:firstLine="567"/>
        <w:jc w:val="both"/>
        <w:rPr>
          <w:rFonts w:ascii="Times New Roman" w:hAnsi="Times New Roman"/>
          <w:sz w:val="24"/>
          <w:szCs w:val="24"/>
        </w:rPr>
      </w:pPr>
      <w:r w:rsidRPr="00CC6BF8">
        <w:rPr>
          <w:rFonts w:ascii="Times New Roman" w:hAnsi="Times New Roman"/>
          <w:sz w:val="24"/>
          <w:szCs w:val="24"/>
        </w:rPr>
        <w:t>•</w:t>
      </w:r>
      <w:r w:rsidR="0090209A" w:rsidRPr="00CC6BF8">
        <w:rPr>
          <w:rFonts w:ascii="Times New Roman" w:hAnsi="Times New Roman"/>
          <w:sz w:val="24"/>
          <w:szCs w:val="24"/>
        </w:rPr>
        <w:t xml:space="preserve"> </w:t>
      </w:r>
      <w:r w:rsidRPr="00CC6BF8">
        <w:rPr>
          <w:rFonts w:ascii="Times New Roman" w:hAnsi="Times New Roman"/>
          <w:sz w:val="24"/>
          <w:szCs w:val="24"/>
        </w:rPr>
        <w:t>оснащённость</w:t>
      </w:r>
      <w:r w:rsidR="0090209A" w:rsidRPr="00CC6BF8">
        <w:rPr>
          <w:rFonts w:ascii="Times New Roman" w:hAnsi="Times New Roman"/>
          <w:sz w:val="24"/>
          <w:szCs w:val="24"/>
        </w:rPr>
        <w:t xml:space="preserve"> </w:t>
      </w:r>
      <w:r w:rsidRPr="00CC6BF8">
        <w:rPr>
          <w:rFonts w:ascii="Times New Roman" w:hAnsi="Times New Roman"/>
          <w:sz w:val="24"/>
          <w:szCs w:val="24"/>
        </w:rPr>
        <w:t>кабинетов,</w:t>
      </w:r>
      <w:r w:rsidR="0090209A" w:rsidRPr="00CC6BF8">
        <w:rPr>
          <w:rFonts w:ascii="Times New Roman" w:hAnsi="Times New Roman"/>
          <w:sz w:val="24"/>
          <w:szCs w:val="24"/>
        </w:rPr>
        <w:t xml:space="preserve"> </w:t>
      </w:r>
      <w:r w:rsidRPr="00CC6BF8">
        <w:rPr>
          <w:rFonts w:ascii="Times New Roman" w:hAnsi="Times New Roman"/>
          <w:sz w:val="24"/>
          <w:szCs w:val="24"/>
        </w:rPr>
        <w:t>физкультурного</w:t>
      </w:r>
      <w:r w:rsidR="0090209A" w:rsidRPr="00CC6BF8">
        <w:rPr>
          <w:rFonts w:ascii="Times New Roman" w:hAnsi="Times New Roman"/>
          <w:sz w:val="24"/>
          <w:szCs w:val="24"/>
        </w:rPr>
        <w:t xml:space="preserve"> </w:t>
      </w:r>
      <w:r w:rsidRPr="00CC6BF8">
        <w:rPr>
          <w:rFonts w:ascii="Times New Roman" w:hAnsi="Times New Roman"/>
          <w:sz w:val="24"/>
          <w:szCs w:val="24"/>
        </w:rPr>
        <w:t>зала,</w:t>
      </w:r>
      <w:r w:rsidR="0090209A" w:rsidRPr="00CC6BF8">
        <w:rPr>
          <w:rFonts w:ascii="Times New Roman" w:hAnsi="Times New Roman"/>
          <w:sz w:val="24"/>
          <w:szCs w:val="24"/>
        </w:rPr>
        <w:t xml:space="preserve"> </w:t>
      </w:r>
      <w:r w:rsidRPr="00CC6BF8">
        <w:rPr>
          <w:rFonts w:ascii="Times New Roman" w:hAnsi="Times New Roman"/>
          <w:sz w:val="24"/>
          <w:szCs w:val="24"/>
        </w:rPr>
        <w:t>спортплощадок</w:t>
      </w:r>
      <w:r w:rsidR="0090209A" w:rsidRPr="00CC6BF8">
        <w:rPr>
          <w:rFonts w:ascii="Times New Roman" w:hAnsi="Times New Roman"/>
          <w:sz w:val="24"/>
          <w:szCs w:val="24"/>
        </w:rPr>
        <w:t xml:space="preserve"> </w:t>
      </w:r>
      <w:r w:rsidRPr="00CC6BF8">
        <w:rPr>
          <w:rFonts w:ascii="Times New Roman" w:hAnsi="Times New Roman"/>
          <w:sz w:val="24"/>
          <w:szCs w:val="24"/>
        </w:rPr>
        <w:t>необходимым</w:t>
      </w:r>
      <w:r w:rsidR="0090209A" w:rsidRPr="00CC6BF8">
        <w:rPr>
          <w:rFonts w:ascii="Times New Roman" w:hAnsi="Times New Roman"/>
          <w:sz w:val="24"/>
          <w:szCs w:val="24"/>
        </w:rPr>
        <w:t xml:space="preserve"> </w:t>
      </w:r>
      <w:r w:rsidRPr="00CC6BF8">
        <w:rPr>
          <w:rFonts w:ascii="Times New Roman" w:hAnsi="Times New Roman"/>
          <w:sz w:val="24"/>
          <w:szCs w:val="24"/>
        </w:rPr>
        <w:t>игровым</w:t>
      </w:r>
      <w:r w:rsidR="0090209A" w:rsidRPr="00CC6BF8">
        <w:rPr>
          <w:rFonts w:ascii="Times New Roman" w:hAnsi="Times New Roman"/>
          <w:sz w:val="24"/>
          <w:szCs w:val="24"/>
        </w:rPr>
        <w:t xml:space="preserve"> </w:t>
      </w:r>
      <w:r w:rsidRPr="00CC6BF8">
        <w:rPr>
          <w:rFonts w:ascii="Times New Roman" w:hAnsi="Times New Roman"/>
          <w:sz w:val="24"/>
          <w:szCs w:val="24"/>
        </w:rPr>
        <w:t>и</w:t>
      </w:r>
      <w:r w:rsidR="0090209A" w:rsidRPr="00CC6BF8">
        <w:rPr>
          <w:rFonts w:ascii="Times New Roman" w:hAnsi="Times New Roman"/>
          <w:sz w:val="24"/>
          <w:szCs w:val="24"/>
        </w:rPr>
        <w:t xml:space="preserve"> </w:t>
      </w:r>
      <w:r w:rsidRPr="00CC6BF8">
        <w:rPr>
          <w:rFonts w:ascii="Times New Roman" w:hAnsi="Times New Roman"/>
          <w:sz w:val="24"/>
          <w:szCs w:val="24"/>
        </w:rPr>
        <w:t>спортивным</w:t>
      </w:r>
      <w:r w:rsidR="0090209A" w:rsidRPr="00CC6BF8">
        <w:rPr>
          <w:rFonts w:ascii="Times New Roman" w:hAnsi="Times New Roman"/>
          <w:sz w:val="24"/>
          <w:szCs w:val="24"/>
        </w:rPr>
        <w:t xml:space="preserve"> </w:t>
      </w:r>
      <w:r w:rsidRPr="00CC6BF8">
        <w:rPr>
          <w:rFonts w:ascii="Times New Roman" w:hAnsi="Times New Roman"/>
          <w:sz w:val="24"/>
          <w:szCs w:val="24"/>
        </w:rPr>
        <w:t>оборудованием</w:t>
      </w:r>
      <w:r w:rsidR="0090209A" w:rsidRPr="00CC6BF8">
        <w:rPr>
          <w:rFonts w:ascii="Times New Roman" w:hAnsi="Times New Roman"/>
          <w:sz w:val="24"/>
          <w:szCs w:val="24"/>
        </w:rPr>
        <w:t xml:space="preserve"> </w:t>
      </w:r>
      <w:r w:rsidRPr="00CC6BF8">
        <w:rPr>
          <w:rFonts w:ascii="Times New Roman" w:hAnsi="Times New Roman"/>
          <w:sz w:val="24"/>
          <w:szCs w:val="24"/>
        </w:rPr>
        <w:t>и</w:t>
      </w:r>
      <w:r w:rsidR="0090209A" w:rsidRPr="00CC6BF8">
        <w:rPr>
          <w:rFonts w:ascii="Times New Roman" w:hAnsi="Times New Roman"/>
          <w:sz w:val="24"/>
          <w:szCs w:val="24"/>
        </w:rPr>
        <w:t xml:space="preserve"> </w:t>
      </w:r>
      <w:r w:rsidRPr="00CC6BF8">
        <w:rPr>
          <w:rFonts w:ascii="Times New Roman" w:hAnsi="Times New Roman"/>
          <w:sz w:val="24"/>
          <w:szCs w:val="24"/>
        </w:rPr>
        <w:t>инвентарём;</w:t>
      </w:r>
    </w:p>
    <w:p w:rsidR="005B5BE4" w:rsidRPr="00CC6BF8" w:rsidRDefault="005B5BE4" w:rsidP="00CC6BF8">
      <w:pPr>
        <w:pStyle w:val="afe"/>
        <w:widowControl w:val="0"/>
        <w:suppressAutoHyphens w:val="0"/>
        <w:ind w:firstLine="567"/>
        <w:jc w:val="both"/>
        <w:rPr>
          <w:rFonts w:ascii="Times New Roman" w:hAnsi="Times New Roman"/>
          <w:sz w:val="24"/>
          <w:szCs w:val="24"/>
        </w:rPr>
      </w:pPr>
      <w:r w:rsidRPr="00CC6BF8">
        <w:rPr>
          <w:rFonts w:ascii="Times New Roman" w:hAnsi="Times New Roman"/>
          <w:sz w:val="24"/>
          <w:szCs w:val="24"/>
        </w:rPr>
        <w:t>•</w:t>
      </w:r>
      <w:r w:rsidR="0090209A" w:rsidRPr="00CC6BF8">
        <w:rPr>
          <w:rFonts w:ascii="Times New Roman" w:hAnsi="Times New Roman"/>
          <w:sz w:val="24"/>
          <w:szCs w:val="24"/>
        </w:rPr>
        <w:t xml:space="preserve"> </w:t>
      </w:r>
      <w:r w:rsidRPr="00CC6BF8">
        <w:rPr>
          <w:rFonts w:ascii="Times New Roman" w:hAnsi="Times New Roman"/>
          <w:sz w:val="24"/>
          <w:szCs w:val="24"/>
        </w:rPr>
        <w:t>наличие</w:t>
      </w:r>
      <w:r w:rsidR="0090209A" w:rsidRPr="00CC6BF8">
        <w:rPr>
          <w:rFonts w:ascii="Times New Roman" w:hAnsi="Times New Roman"/>
          <w:sz w:val="24"/>
          <w:szCs w:val="24"/>
        </w:rPr>
        <w:t xml:space="preserve"> </w:t>
      </w:r>
      <w:r w:rsidRPr="00CC6BF8">
        <w:rPr>
          <w:rFonts w:ascii="Times New Roman" w:hAnsi="Times New Roman"/>
          <w:sz w:val="24"/>
          <w:szCs w:val="24"/>
        </w:rPr>
        <w:t>помещений</w:t>
      </w:r>
      <w:r w:rsidR="0090209A" w:rsidRPr="00CC6BF8">
        <w:rPr>
          <w:rFonts w:ascii="Times New Roman" w:hAnsi="Times New Roman"/>
          <w:sz w:val="24"/>
          <w:szCs w:val="24"/>
        </w:rPr>
        <w:t xml:space="preserve"> </w:t>
      </w:r>
      <w:r w:rsidRPr="00CC6BF8">
        <w:rPr>
          <w:rFonts w:ascii="Times New Roman" w:hAnsi="Times New Roman"/>
          <w:sz w:val="24"/>
          <w:szCs w:val="24"/>
        </w:rPr>
        <w:t>для</w:t>
      </w:r>
      <w:r w:rsidR="0090209A" w:rsidRPr="00CC6BF8">
        <w:rPr>
          <w:rFonts w:ascii="Times New Roman" w:hAnsi="Times New Roman"/>
          <w:sz w:val="24"/>
          <w:szCs w:val="24"/>
        </w:rPr>
        <w:t xml:space="preserve"> </w:t>
      </w:r>
      <w:r w:rsidRPr="00CC6BF8">
        <w:rPr>
          <w:rFonts w:ascii="Times New Roman" w:hAnsi="Times New Roman"/>
          <w:sz w:val="24"/>
          <w:szCs w:val="24"/>
        </w:rPr>
        <w:t>медицинского</w:t>
      </w:r>
      <w:r w:rsidR="0090209A" w:rsidRPr="00CC6BF8">
        <w:rPr>
          <w:rFonts w:ascii="Times New Roman" w:hAnsi="Times New Roman"/>
          <w:sz w:val="24"/>
          <w:szCs w:val="24"/>
        </w:rPr>
        <w:t xml:space="preserve"> </w:t>
      </w:r>
      <w:r w:rsidRPr="00CC6BF8">
        <w:rPr>
          <w:rFonts w:ascii="Times New Roman" w:hAnsi="Times New Roman"/>
          <w:sz w:val="24"/>
          <w:szCs w:val="24"/>
        </w:rPr>
        <w:t>персонала;</w:t>
      </w:r>
    </w:p>
    <w:p w:rsidR="005B5BE4" w:rsidRPr="00CC6BF8" w:rsidRDefault="005B5BE4" w:rsidP="00CC6BF8">
      <w:pPr>
        <w:pStyle w:val="afe"/>
        <w:widowControl w:val="0"/>
        <w:suppressAutoHyphens w:val="0"/>
        <w:ind w:firstLine="567"/>
        <w:jc w:val="both"/>
        <w:rPr>
          <w:rFonts w:ascii="Times New Roman" w:hAnsi="Times New Roman"/>
          <w:sz w:val="24"/>
          <w:szCs w:val="24"/>
        </w:rPr>
      </w:pPr>
      <w:r w:rsidRPr="00CC6BF8">
        <w:rPr>
          <w:rFonts w:ascii="Times New Roman" w:hAnsi="Times New Roman"/>
          <w:sz w:val="24"/>
          <w:szCs w:val="24"/>
        </w:rPr>
        <w:t>•</w:t>
      </w:r>
      <w:r w:rsidR="0090209A" w:rsidRPr="00CC6BF8">
        <w:rPr>
          <w:rFonts w:ascii="Times New Roman" w:hAnsi="Times New Roman"/>
          <w:sz w:val="24"/>
          <w:szCs w:val="24"/>
        </w:rPr>
        <w:t xml:space="preserve"> </w:t>
      </w:r>
      <w:r w:rsidRPr="00CC6BF8">
        <w:rPr>
          <w:rFonts w:ascii="Times New Roman" w:hAnsi="Times New Roman"/>
          <w:sz w:val="24"/>
          <w:szCs w:val="24"/>
        </w:rPr>
        <w:t>наличие</w:t>
      </w:r>
      <w:r w:rsidR="0090209A" w:rsidRPr="00CC6BF8">
        <w:rPr>
          <w:rFonts w:ascii="Times New Roman" w:hAnsi="Times New Roman"/>
          <w:sz w:val="24"/>
          <w:szCs w:val="24"/>
        </w:rPr>
        <w:t xml:space="preserve"> </w:t>
      </w:r>
      <w:r w:rsidRPr="00CC6BF8">
        <w:rPr>
          <w:rFonts w:ascii="Times New Roman" w:hAnsi="Times New Roman"/>
          <w:sz w:val="24"/>
          <w:szCs w:val="24"/>
        </w:rPr>
        <w:t>необходимого</w:t>
      </w:r>
      <w:r w:rsidR="0090209A" w:rsidRPr="00CC6BF8">
        <w:rPr>
          <w:rFonts w:ascii="Times New Roman" w:hAnsi="Times New Roman"/>
          <w:sz w:val="24"/>
          <w:szCs w:val="24"/>
        </w:rPr>
        <w:t xml:space="preserve"> </w:t>
      </w:r>
      <w:r w:rsidRPr="00CC6BF8">
        <w:rPr>
          <w:rFonts w:ascii="Times New Roman" w:hAnsi="Times New Roman"/>
          <w:sz w:val="24"/>
          <w:szCs w:val="24"/>
        </w:rPr>
        <w:t>(в</w:t>
      </w:r>
      <w:r w:rsidR="0090209A" w:rsidRPr="00CC6BF8">
        <w:rPr>
          <w:rFonts w:ascii="Times New Roman" w:hAnsi="Times New Roman"/>
          <w:sz w:val="24"/>
          <w:szCs w:val="24"/>
        </w:rPr>
        <w:t xml:space="preserve"> </w:t>
      </w:r>
      <w:r w:rsidRPr="00CC6BF8">
        <w:rPr>
          <w:rFonts w:ascii="Times New Roman" w:hAnsi="Times New Roman"/>
          <w:sz w:val="24"/>
          <w:szCs w:val="24"/>
        </w:rPr>
        <w:t>расчёте</w:t>
      </w:r>
      <w:r w:rsidR="0090209A" w:rsidRPr="00CC6BF8">
        <w:rPr>
          <w:rFonts w:ascii="Times New Roman" w:hAnsi="Times New Roman"/>
          <w:sz w:val="24"/>
          <w:szCs w:val="24"/>
        </w:rPr>
        <w:t xml:space="preserve"> </w:t>
      </w:r>
      <w:r w:rsidRPr="00CC6BF8">
        <w:rPr>
          <w:rFonts w:ascii="Times New Roman" w:hAnsi="Times New Roman"/>
          <w:sz w:val="24"/>
          <w:szCs w:val="24"/>
        </w:rPr>
        <w:t>на</w:t>
      </w:r>
      <w:r w:rsidR="0090209A" w:rsidRPr="00CC6BF8">
        <w:rPr>
          <w:rFonts w:ascii="Times New Roman" w:hAnsi="Times New Roman"/>
          <w:sz w:val="24"/>
          <w:szCs w:val="24"/>
        </w:rPr>
        <w:t xml:space="preserve"> </w:t>
      </w:r>
      <w:r w:rsidRPr="00CC6BF8">
        <w:rPr>
          <w:rFonts w:ascii="Times New Roman" w:hAnsi="Times New Roman"/>
          <w:sz w:val="24"/>
          <w:szCs w:val="24"/>
        </w:rPr>
        <w:t>количество</w:t>
      </w:r>
      <w:r w:rsidR="0090209A" w:rsidRPr="00CC6BF8">
        <w:rPr>
          <w:rFonts w:ascii="Times New Roman" w:hAnsi="Times New Roman"/>
          <w:sz w:val="24"/>
          <w:szCs w:val="24"/>
        </w:rPr>
        <w:t xml:space="preserve"> </w:t>
      </w:r>
      <w:r w:rsidRPr="00CC6BF8">
        <w:rPr>
          <w:rFonts w:ascii="Times New Roman" w:hAnsi="Times New Roman"/>
          <w:sz w:val="24"/>
          <w:szCs w:val="24"/>
        </w:rPr>
        <w:t>обучающихся)</w:t>
      </w:r>
      <w:r w:rsidR="0090209A" w:rsidRPr="00CC6BF8">
        <w:rPr>
          <w:rFonts w:ascii="Times New Roman" w:hAnsi="Times New Roman"/>
          <w:sz w:val="24"/>
          <w:szCs w:val="24"/>
        </w:rPr>
        <w:t xml:space="preserve"> </w:t>
      </w:r>
      <w:r w:rsidRPr="00CC6BF8">
        <w:rPr>
          <w:rFonts w:ascii="Times New Roman" w:hAnsi="Times New Roman"/>
          <w:sz w:val="24"/>
          <w:szCs w:val="24"/>
        </w:rPr>
        <w:t>и</w:t>
      </w:r>
      <w:r w:rsidR="0090209A" w:rsidRPr="00CC6BF8">
        <w:rPr>
          <w:rFonts w:ascii="Times New Roman" w:hAnsi="Times New Roman"/>
          <w:sz w:val="24"/>
          <w:szCs w:val="24"/>
        </w:rPr>
        <w:t xml:space="preserve"> </w:t>
      </w:r>
      <w:r w:rsidRPr="00CC6BF8">
        <w:rPr>
          <w:rFonts w:ascii="Times New Roman" w:hAnsi="Times New Roman"/>
          <w:sz w:val="24"/>
          <w:szCs w:val="24"/>
        </w:rPr>
        <w:t>ква</w:t>
      </w:r>
      <w:r w:rsidRPr="00CC6BF8">
        <w:rPr>
          <w:rFonts w:ascii="Times New Roman" w:hAnsi="Times New Roman"/>
          <w:sz w:val="24"/>
          <w:szCs w:val="24"/>
        </w:rPr>
        <w:softHyphen/>
        <w:t>ли</w:t>
      </w:r>
      <w:r w:rsidRPr="00CC6BF8">
        <w:rPr>
          <w:rFonts w:ascii="Times New Roman" w:hAnsi="Times New Roman"/>
          <w:sz w:val="24"/>
          <w:szCs w:val="24"/>
        </w:rPr>
        <w:softHyphen/>
        <w:t>фи</w:t>
      </w:r>
      <w:r w:rsidRPr="00CC6BF8">
        <w:rPr>
          <w:rFonts w:ascii="Times New Roman" w:hAnsi="Times New Roman"/>
          <w:sz w:val="24"/>
          <w:szCs w:val="24"/>
        </w:rPr>
        <w:softHyphen/>
        <w:t>цированного</w:t>
      </w:r>
      <w:r w:rsidR="0090209A" w:rsidRPr="00CC6BF8">
        <w:rPr>
          <w:rFonts w:ascii="Times New Roman" w:hAnsi="Times New Roman"/>
          <w:sz w:val="24"/>
          <w:szCs w:val="24"/>
        </w:rPr>
        <w:t xml:space="preserve"> </w:t>
      </w:r>
      <w:r w:rsidRPr="00CC6BF8">
        <w:rPr>
          <w:rFonts w:ascii="Times New Roman" w:hAnsi="Times New Roman"/>
          <w:sz w:val="24"/>
          <w:szCs w:val="24"/>
        </w:rPr>
        <w:t>состава</w:t>
      </w:r>
      <w:r w:rsidR="0090209A" w:rsidRPr="00CC6BF8">
        <w:rPr>
          <w:rFonts w:ascii="Times New Roman" w:hAnsi="Times New Roman"/>
          <w:sz w:val="24"/>
          <w:szCs w:val="24"/>
        </w:rPr>
        <w:t xml:space="preserve"> </w:t>
      </w:r>
      <w:r w:rsidRPr="00CC6BF8">
        <w:rPr>
          <w:rFonts w:ascii="Times New Roman" w:hAnsi="Times New Roman"/>
          <w:sz w:val="24"/>
          <w:szCs w:val="24"/>
        </w:rPr>
        <w:t>специалистов,</w:t>
      </w:r>
      <w:r w:rsidR="0090209A" w:rsidRPr="00CC6BF8">
        <w:rPr>
          <w:rFonts w:ascii="Times New Roman" w:hAnsi="Times New Roman"/>
          <w:sz w:val="24"/>
          <w:szCs w:val="24"/>
        </w:rPr>
        <w:t xml:space="preserve"> </w:t>
      </w:r>
      <w:r w:rsidRPr="00CC6BF8">
        <w:rPr>
          <w:rFonts w:ascii="Times New Roman" w:hAnsi="Times New Roman"/>
          <w:sz w:val="24"/>
          <w:szCs w:val="24"/>
        </w:rPr>
        <w:t>обеспечивающих</w:t>
      </w:r>
      <w:r w:rsidR="0090209A" w:rsidRPr="00CC6BF8">
        <w:rPr>
          <w:rFonts w:ascii="Times New Roman" w:hAnsi="Times New Roman"/>
          <w:sz w:val="24"/>
          <w:szCs w:val="24"/>
        </w:rPr>
        <w:t xml:space="preserve"> </w:t>
      </w:r>
      <w:r w:rsidRPr="00CC6BF8">
        <w:rPr>
          <w:rFonts w:ascii="Times New Roman" w:hAnsi="Times New Roman"/>
          <w:sz w:val="24"/>
          <w:szCs w:val="24"/>
        </w:rPr>
        <w:t>оздоровительную</w:t>
      </w:r>
      <w:r w:rsidR="0090209A" w:rsidRPr="00CC6BF8">
        <w:rPr>
          <w:rFonts w:ascii="Times New Roman" w:hAnsi="Times New Roman"/>
          <w:sz w:val="24"/>
          <w:szCs w:val="24"/>
        </w:rPr>
        <w:t xml:space="preserve"> </w:t>
      </w:r>
      <w:r w:rsidRPr="00CC6BF8">
        <w:rPr>
          <w:rFonts w:ascii="Times New Roman" w:hAnsi="Times New Roman"/>
          <w:sz w:val="24"/>
          <w:szCs w:val="24"/>
        </w:rPr>
        <w:t>ра</w:t>
      </w:r>
      <w:r w:rsidRPr="00CC6BF8">
        <w:rPr>
          <w:rFonts w:ascii="Times New Roman" w:hAnsi="Times New Roman"/>
          <w:sz w:val="24"/>
          <w:szCs w:val="24"/>
        </w:rPr>
        <w:softHyphen/>
        <w:t>боту</w:t>
      </w:r>
      <w:r w:rsidR="0090209A" w:rsidRPr="00CC6BF8">
        <w:rPr>
          <w:rFonts w:ascii="Times New Roman" w:hAnsi="Times New Roman"/>
          <w:sz w:val="24"/>
          <w:szCs w:val="24"/>
        </w:rPr>
        <w:t xml:space="preserve"> </w:t>
      </w:r>
      <w:r w:rsidRPr="00CC6BF8">
        <w:rPr>
          <w:rFonts w:ascii="Times New Roman" w:hAnsi="Times New Roman"/>
          <w:sz w:val="24"/>
          <w:szCs w:val="24"/>
        </w:rPr>
        <w:t>с</w:t>
      </w:r>
      <w:r w:rsidR="0090209A" w:rsidRPr="00CC6BF8">
        <w:rPr>
          <w:rFonts w:ascii="Times New Roman" w:hAnsi="Times New Roman"/>
          <w:sz w:val="24"/>
          <w:szCs w:val="24"/>
        </w:rPr>
        <w:t xml:space="preserve"> </w:t>
      </w:r>
      <w:proofErr w:type="gramStart"/>
      <w:r w:rsidRPr="00CC6BF8">
        <w:rPr>
          <w:rFonts w:ascii="Times New Roman" w:hAnsi="Times New Roman"/>
          <w:sz w:val="24"/>
          <w:szCs w:val="24"/>
        </w:rPr>
        <w:t>обучающимися</w:t>
      </w:r>
      <w:proofErr w:type="gramEnd"/>
      <w:r w:rsidR="0090209A" w:rsidRPr="00CC6BF8">
        <w:rPr>
          <w:rFonts w:ascii="Times New Roman" w:hAnsi="Times New Roman"/>
          <w:sz w:val="24"/>
          <w:szCs w:val="24"/>
        </w:rPr>
        <w:t xml:space="preserve"> </w:t>
      </w:r>
      <w:r w:rsidRPr="00CC6BF8">
        <w:rPr>
          <w:rFonts w:ascii="Times New Roman" w:hAnsi="Times New Roman"/>
          <w:sz w:val="24"/>
          <w:szCs w:val="24"/>
        </w:rPr>
        <w:t>(логопеды,</w:t>
      </w:r>
      <w:r w:rsidR="0090209A" w:rsidRPr="00CC6BF8">
        <w:rPr>
          <w:rFonts w:ascii="Times New Roman" w:hAnsi="Times New Roman"/>
          <w:sz w:val="24"/>
          <w:szCs w:val="24"/>
        </w:rPr>
        <w:t xml:space="preserve"> </w:t>
      </w:r>
      <w:r w:rsidRPr="00CC6BF8">
        <w:rPr>
          <w:rFonts w:ascii="Times New Roman" w:hAnsi="Times New Roman"/>
          <w:sz w:val="24"/>
          <w:szCs w:val="24"/>
        </w:rPr>
        <w:t>учителя</w:t>
      </w:r>
      <w:r w:rsidR="0090209A" w:rsidRPr="00CC6BF8">
        <w:rPr>
          <w:rFonts w:ascii="Times New Roman" w:hAnsi="Times New Roman"/>
          <w:sz w:val="24"/>
          <w:szCs w:val="24"/>
        </w:rPr>
        <w:t xml:space="preserve"> </w:t>
      </w:r>
      <w:r w:rsidRPr="00CC6BF8">
        <w:rPr>
          <w:rFonts w:ascii="Times New Roman" w:hAnsi="Times New Roman"/>
          <w:sz w:val="24"/>
          <w:szCs w:val="24"/>
        </w:rPr>
        <w:t>физической</w:t>
      </w:r>
      <w:r w:rsidR="0090209A" w:rsidRPr="00CC6BF8">
        <w:rPr>
          <w:rFonts w:ascii="Times New Roman" w:hAnsi="Times New Roman"/>
          <w:sz w:val="24"/>
          <w:szCs w:val="24"/>
        </w:rPr>
        <w:t xml:space="preserve"> </w:t>
      </w:r>
      <w:r w:rsidRPr="00CC6BF8">
        <w:rPr>
          <w:rFonts w:ascii="Times New Roman" w:hAnsi="Times New Roman"/>
          <w:sz w:val="24"/>
          <w:szCs w:val="24"/>
        </w:rPr>
        <w:t>культуры,</w:t>
      </w:r>
      <w:r w:rsidR="0090209A" w:rsidRPr="00CC6BF8">
        <w:rPr>
          <w:rFonts w:ascii="Times New Roman" w:hAnsi="Times New Roman"/>
          <w:sz w:val="24"/>
          <w:szCs w:val="24"/>
        </w:rPr>
        <w:t xml:space="preserve"> </w:t>
      </w:r>
      <w:r w:rsidRPr="00CC6BF8">
        <w:rPr>
          <w:rFonts w:ascii="Times New Roman" w:hAnsi="Times New Roman"/>
          <w:sz w:val="24"/>
          <w:szCs w:val="24"/>
        </w:rPr>
        <w:t>пси</w:t>
      </w:r>
      <w:r w:rsidRPr="00CC6BF8">
        <w:rPr>
          <w:rFonts w:ascii="Times New Roman" w:hAnsi="Times New Roman"/>
          <w:sz w:val="24"/>
          <w:szCs w:val="24"/>
        </w:rPr>
        <w:softHyphen/>
        <w:t>хо</w:t>
      </w:r>
      <w:r w:rsidRPr="00CC6BF8">
        <w:rPr>
          <w:rFonts w:ascii="Times New Roman" w:hAnsi="Times New Roman"/>
          <w:sz w:val="24"/>
          <w:szCs w:val="24"/>
        </w:rPr>
        <w:softHyphen/>
        <w:t>ло</w:t>
      </w:r>
      <w:r w:rsidRPr="00CC6BF8">
        <w:rPr>
          <w:rFonts w:ascii="Times New Roman" w:hAnsi="Times New Roman"/>
          <w:sz w:val="24"/>
          <w:szCs w:val="24"/>
        </w:rPr>
        <w:softHyphen/>
        <w:t>ги,</w:t>
      </w:r>
      <w:r w:rsidR="0090209A" w:rsidRPr="00CC6BF8">
        <w:rPr>
          <w:rFonts w:ascii="Times New Roman" w:hAnsi="Times New Roman"/>
          <w:sz w:val="24"/>
          <w:szCs w:val="24"/>
        </w:rPr>
        <w:t xml:space="preserve"> </w:t>
      </w:r>
      <w:r w:rsidRPr="00CC6BF8">
        <w:rPr>
          <w:rFonts w:ascii="Times New Roman" w:hAnsi="Times New Roman"/>
          <w:sz w:val="24"/>
          <w:szCs w:val="24"/>
        </w:rPr>
        <w:t>медицинские</w:t>
      </w:r>
      <w:r w:rsidR="0090209A" w:rsidRPr="00CC6BF8">
        <w:rPr>
          <w:rFonts w:ascii="Times New Roman" w:hAnsi="Times New Roman"/>
          <w:sz w:val="24"/>
          <w:szCs w:val="24"/>
        </w:rPr>
        <w:t xml:space="preserve"> </w:t>
      </w:r>
      <w:r w:rsidRPr="00CC6BF8">
        <w:rPr>
          <w:rFonts w:ascii="Times New Roman" w:hAnsi="Times New Roman"/>
          <w:sz w:val="24"/>
          <w:szCs w:val="24"/>
        </w:rPr>
        <w:t>работники).</w:t>
      </w:r>
    </w:p>
    <w:p w:rsidR="005B5BE4" w:rsidRPr="00CC6BF8" w:rsidRDefault="005B5BE4" w:rsidP="00CC6BF8">
      <w:pPr>
        <w:pStyle w:val="afe"/>
        <w:widowControl w:val="0"/>
        <w:suppressAutoHyphens w:val="0"/>
        <w:ind w:firstLine="567"/>
        <w:jc w:val="both"/>
        <w:rPr>
          <w:rFonts w:ascii="Times New Roman" w:hAnsi="Times New Roman"/>
          <w:i/>
          <w:sz w:val="24"/>
          <w:szCs w:val="24"/>
        </w:rPr>
      </w:pPr>
      <w:r w:rsidRPr="00CC6BF8">
        <w:rPr>
          <w:rFonts w:ascii="Times New Roman" w:hAnsi="Times New Roman"/>
          <w:sz w:val="24"/>
          <w:szCs w:val="24"/>
        </w:rPr>
        <w:t>Ответственность</w:t>
      </w:r>
      <w:r w:rsidR="0090209A" w:rsidRPr="00CC6BF8">
        <w:rPr>
          <w:rFonts w:ascii="Times New Roman" w:hAnsi="Times New Roman"/>
          <w:sz w:val="24"/>
          <w:szCs w:val="24"/>
        </w:rPr>
        <w:t xml:space="preserve"> </w:t>
      </w:r>
      <w:r w:rsidRPr="00CC6BF8">
        <w:rPr>
          <w:rFonts w:ascii="Times New Roman" w:hAnsi="Times New Roman"/>
          <w:sz w:val="24"/>
          <w:szCs w:val="24"/>
        </w:rPr>
        <w:t>и</w:t>
      </w:r>
      <w:r w:rsidR="0090209A" w:rsidRPr="00CC6BF8">
        <w:rPr>
          <w:rFonts w:ascii="Times New Roman" w:hAnsi="Times New Roman"/>
          <w:sz w:val="24"/>
          <w:szCs w:val="24"/>
        </w:rPr>
        <w:t xml:space="preserve"> </w:t>
      </w:r>
      <w:r w:rsidRPr="00CC6BF8">
        <w:rPr>
          <w:rFonts w:ascii="Times New Roman" w:hAnsi="Times New Roman"/>
          <w:sz w:val="24"/>
          <w:szCs w:val="24"/>
        </w:rPr>
        <w:t>контроль</w:t>
      </w:r>
      <w:r w:rsidR="0090209A" w:rsidRPr="00CC6BF8">
        <w:rPr>
          <w:rFonts w:ascii="Times New Roman" w:hAnsi="Times New Roman"/>
          <w:sz w:val="24"/>
          <w:szCs w:val="24"/>
        </w:rPr>
        <w:t xml:space="preserve"> </w:t>
      </w:r>
      <w:r w:rsidRPr="00CC6BF8">
        <w:rPr>
          <w:rFonts w:ascii="Times New Roman" w:hAnsi="Times New Roman"/>
          <w:sz w:val="24"/>
          <w:szCs w:val="24"/>
        </w:rPr>
        <w:t>за</w:t>
      </w:r>
      <w:r w:rsidR="0090209A" w:rsidRPr="00CC6BF8">
        <w:rPr>
          <w:rFonts w:ascii="Times New Roman" w:hAnsi="Times New Roman"/>
          <w:sz w:val="24"/>
          <w:szCs w:val="24"/>
        </w:rPr>
        <w:t xml:space="preserve"> </w:t>
      </w:r>
      <w:r w:rsidRPr="00CC6BF8">
        <w:rPr>
          <w:rFonts w:ascii="Times New Roman" w:hAnsi="Times New Roman"/>
          <w:sz w:val="24"/>
          <w:szCs w:val="24"/>
        </w:rPr>
        <w:t>реализацию</w:t>
      </w:r>
      <w:r w:rsidR="0090209A" w:rsidRPr="00CC6BF8">
        <w:rPr>
          <w:rFonts w:ascii="Times New Roman" w:hAnsi="Times New Roman"/>
          <w:sz w:val="24"/>
          <w:szCs w:val="24"/>
        </w:rPr>
        <w:t xml:space="preserve"> </w:t>
      </w:r>
      <w:r w:rsidRPr="00CC6BF8">
        <w:rPr>
          <w:rFonts w:ascii="Times New Roman" w:hAnsi="Times New Roman"/>
          <w:sz w:val="24"/>
          <w:szCs w:val="24"/>
        </w:rPr>
        <w:t>этого</w:t>
      </w:r>
      <w:r w:rsidR="0090209A" w:rsidRPr="00CC6BF8">
        <w:rPr>
          <w:rFonts w:ascii="Times New Roman" w:hAnsi="Times New Roman"/>
          <w:sz w:val="24"/>
          <w:szCs w:val="24"/>
        </w:rPr>
        <w:t xml:space="preserve"> </w:t>
      </w:r>
      <w:r w:rsidRPr="00CC6BF8">
        <w:rPr>
          <w:rFonts w:ascii="Times New Roman" w:hAnsi="Times New Roman"/>
          <w:sz w:val="24"/>
          <w:szCs w:val="24"/>
        </w:rPr>
        <w:t>направления</w:t>
      </w:r>
      <w:r w:rsidR="0090209A" w:rsidRPr="00CC6BF8">
        <w:rPr>
          <w:rFonts w:ascii="Times New Roman" w:hAnsi="Times New Roman"/>
          <w:sz w:val="24"/>
          <w:szCs w:val="24"/>
        </w:rPr>
        <w:t xml:space="preserve"> </w:t>
      </w:r>
      <w:r w:rsidRPr="00CC6BF8">
        <w:rPr>
          <w:rFonts w:ascii="Times New Roman" w:hAnsi="Times New Roman"/>
          <w:sz w:val="24"/>
          <w:szCs w:val="24"/>
        </w:rPr>
        <w:t>возлагаются</w:t>
      </w:r>
      <w:r w:rsidR="0090209A" w:rsidRPr="00CC6BF8">
        <w:rPr>
          <w:rFonts w:ascii="Times New Roman" w:hAnsi="Times New Roman"/>
          <w:sz w:val="24"/>
          <w:szCs w:val="24"/>
        </w:rPr>
        <w:t xml:space="preserve"> </w:t>
      </w:r>
      <w:r w:rsidRPr="00CC6BF8">
        <w:rPr>
          <w:rFonts w:ascii="Times New Roman" w:hAnsi="Times New Roman"/>
          <w:sz w:val="24"/>
          <w:szCs w:val="24"/>
        </w:rPr>
        <w:t>на</w:t>
      </w:r>
      <w:r w:rsidR="0090209A" w:rsidRPr="00CC6BF8">
        <w:rPr>
          <w:rFonts w:ascii="Times New Roman" w:hAnsi="Times New Roman"/>
          <w:sz w:val="24"/>
          <w:szCs w:val="24"/>
        </w:rPr>
        <w:t xml:space="preserve"> </w:t>
      </w:r>
      <w:r w:rsidRPr="00CC6BF8">
        <w:rPr>
          <w:rFonts w:ascii="Times New Roman" w:hAnsi="Times New Roman"/>
          <w:sz w:val="24"/>
          <w:szCs w:val="24"/>
        </w:rPr>
        <w:t>администрацию</w:t>
      </w:r>
      <w:r w:rsidR="0090209A" w:rsidRPr="00CC6BF8">
        <w:rPr>
          <w:rFonts w:ascii="Times New Roman" w:hAnsi="Times New Roman"/>
          <w:sz w:val="24"/>
          <w:szCs w:val="24"/>
        </w:rPr>
        <w:t xml:space="preserve"> </w:t>
      </w:r>
      <w:r w:rsidRPr="00CC6BF8">
        <w:rPr>
          <w:rFonts w:ascii="Times New Roman" w:hAnsi="Times New Roman"/>
          <w:sz w:val="24"/>
          <w:szCs w:val="24"/>
        </w:rPr>
        <w:t>общеобразовательной</w:t>
      </w:r>
      <w:r w:rsidR="0090209A" w:rsidRPr="00CC6BF8">
        <w:rPr>
          <w:rFonts w:ascii="Times New Roman" w:hAnsi="Times New Roman"/>
          <w:sz w:val="24"/>
          <w:szCs w:val="24"/>
        </w:rPr>
        <w:t xml:space="preserve"> </w:t>
      </w:r>
      <w:r w:rsidRPr="00CC6BF8">
        <w:rPr>
          <w:rFonts w:ascii="Times New Roman" w:hAnsi="Times New Roman"/>
          <w:sz w:val="24"/>
          <w:szCs w:val="24"/>
        </w:rPr>
        <w:t>организации.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i/>
          <w:kern w:val="0"/>
          <w:sz w:val="24"/>
          <w:szCs w:val="24"/>
        </w:rPr>
        <w:t>Реализация</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программы</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формирования</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экологической</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культуры</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i/>
          <w:kern w:val="0"/>
          <w:sz w:val="24"/>
          <w:szCs w:val="24"/>
        </w:rPr>
        <w:t>и</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здорового</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образа</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жизни</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в</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урочной</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деятельности.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color w:val="000000"/>
          <w:kern w:val="0"/>
          <w:sz w:val="24"/>
          <w:szCs w:val="24"/>
        </w:rPr>
        <w:t>Программа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реализуется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на</w:t>
      </w:r>
      <w:r w:rsidR="0090209A" w:rsidRPr="00CC6BF8">
        <w:rPr>
          <w:rFonts w:ascii="Times New Roman" w:hAnsi="Times New Roman" w:cs="Times New Roman"/>
          <w:color w:val="000000"/>
          <w:kern w:val="0"/>
          <w:sz w:val="24"/>
          <w:szCs w:val="24"/>
        </w:rPr>
        <w:t xml:space="preserve"> </w:t>
      </w:r>
      <w:proofErr w:type="spellStart"/>
      <w:r w:rsidRPr="00CC6BF8">
        <w:rPr>
          <w:rFonts w:ascii="Times New Roman" w:hAnsi="Times New Roman" w:cs="Times New Roman"/>
          <w:color w:val="000000"/>
          <w:kern w:val="0"/>
          <w:sz w:val="24"/>
          <w:szCs w:val="24"/>
        </w:rPr>
        <w:t>межпредметной</w:t>
      </w:r>
      <w:proofErr w:type="spellEnd"/>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основе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путем</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интеграции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со</w:t>
      </w:r>
      <w:r w:rsidRPr="00CC6BF8">
        <w:rPr>
          <w:rFonts w:ascii="Times New Roman" w:hAnsi="Times New Roman" w:cs="Times New Roman"/>
          <w:color w:val="000000"/>
          <w:kern w:val="0"/>
          <w:sz w:val="24"/>
          <w:szCs w:val="24"/>
        </w:rPr>
        <w:softHyphen/>
        <w:t>де</w:t>
      </w:r>
      <w:r w:rsidRPr="00CC6BF8">
        <w:rPr>
          <w:rFonts w:ascii="Times New Roman" w:hAnsi="Times New Roman" w:cs="Times New Roman"/>
          <w:color w:val="000000"/>
          <w:kern w:val="0"/>
          <w:sz w:val="24"/>
          <w:szCs w:val="24"/>
        </w:rPr>
        <w:softHyphen/>
        <w:t>р</w:t>
      </w:r>
      <w:r w:rsidRPr="00CC6BF8">
        <w:rPr>
          <w:rFonts w:ascii="Times New Roman" w:hAnsi="Times New Roman" w:cs="Times New Roman"/>
          <w:color w:val="000000"/>
          <w:kern w:val="0"/>
          <w:sz w:val="24"/>
          <w:szCs w:val="24"/>
        </w:rPr>
        <w:softHyphen/>
        <w:t>жание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ба</w:t>
      </w:r>
      <w:r w:rsidRPr="00CC6BF8">
        <w:rPr>
          <w:rFonts w:ascii="Times New Roman" w:hAnsi="Times New Roman" w:cs="Times New Roman"/>
          <w:color w:val="000000"/>
          <w:kern w:val="0"/>
          <w:sz w:val="24"/>
          <w:szCs w:val="24"/>
        </w:rPr>
        <w:softHyphen/>
        <w:t>зовых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учебных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предметов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разделов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тем,</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способствующих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фо</w:t>
      </w:r>
      <w:r w:rsidRPr="00CC6BF8">
        <w:rPr>
          <w:rFonts w:ascii="Times New Roman" w:hAnsi="Times New Roman" w:cs="Times New Roman"/>
          <w:color w:val="000000"/>
          <w:kern w:val="0"/>
          <w:sz w:val="24"/>
          <w:szCs w:val="24"/>
        </w:rPr>
        <w:softHyphen/>
        <w:t>р</w:t>
      </w:r>
      <w:r w:rsidRPr="00CC6BF8">
        <w:rPr>
          <w:rFonts w:ascii="Times New Roman" w:hAnsi="Times New Roman" w:cs="Times New Roman"/>
          <w:color w:val="000000"/>
          <w:kern w:val="0"/>
          <w:sz w:val="24"/>
          <w:szCs w:val="24"/>
        </w:rPr>
        <w:softHyphen/>
        <w:t>ми</w:t>
      </w:r>
      <w:r w:rsidRPr="00CC6BF8">
        <w:rPr>
          <w:rFonts w:ascii="Times New Roman" w:hAnsi="Times New Roman" w:cs="Times New Roman"/>
          <w:color w:val="000000"/>
          <w:kern w:val="0"/>
          <w:sz w:val="24"/>
          <w:szCs w:val="24"/>
        </w:rPr>
        <w:softHyphen/>
        <w:t>рованию</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обу</w:t>
      </w:r>
      <w:r w:rsidRPr="00CC6BF8">
        <w:rPr>
          <w:rFonts w:ascii="Times New Roman" w:hAnsi="Times New Roman" w:cs="Times New Roman"/>
          <w:color w:val="000000"/>
          <w:kern w:val="0"/>
          <w:sz w:val="24"/>
          <w:szCs w:val="24"/>
        </w:rPr>
        <w:softHyphen/>
        <w:t>ча</w:t>
      </w:r>
      <w:r w:rsidRPr="00CC6BF8">
        <w:rPr>
          <w:rFonts w:ascii="Times New Roman" w:hAnsi="Times New Roman" w:cs="Times New Roman"/>
          <w:color w:val="000000"/>
          <w:kern w:val="0"/>
          <w:sz w:val="24"/>
          <w:szCs w:val="24"/>
        </w:rPr>
        <w:softHyphen/>
        <w:t>ю</w:t>
      </w:r>
      <w:r w:rsidRPr="00CC6BF8">
        <w:rPr>
          <w:rFonts w:ascii="Times New Roman" w:hAnsi="Times New Roman" w:cs="Times New Roman"/>
          <w:color w:val="000000"/>
          <w:kern w:val="0"/>
          <w:sz w:val="24"/>
          <w:szCs w:val="24"/>
        </w:rPr>
        <w:softHyphen/>
        <w:t>щи</w:t>
      </w:r>
      <w:r w:rsidRPr="00CC6BF8">
        <w:rPr>
          <w:rFonts w:ascii="Times New Roman" w:hAnsi="Times New Roman" w:cs="Times New Roman"/>
          <w:color w:val="000000"/>
          <w:kern w:val="0"/>
          <w:sz w:val="24"/>
          <w:szCs w:val="24"/>
        </w:rPr>
        <w:softHyphen/>
        <w:t>хся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умственной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отсталостью</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(интеллектуальными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нарушениями)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основ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эко</w:t>
      </w:r>
      <w:r w:rsidRPr="00CC6BF8">
        <w:rPr>
          <w:rFonts w:ascii="Times New Roman" w:hAnsi="Times New Roman" w:cs="Times New Roman"/>
          <w:color w:val="000000"/>
          <w:kern w:val="0"/>
          <w:sz w:val="24"/>
          <w:szCs w:val="24"/>
        </w:rPr>
        <w:softHyphen/>
        <w:t>ло</w:t>
      </w:r>
      <w:r w:rsidRPr="00CC6BF8">
        <w:rPr>
          <w:rFonts w:ascii="Times New Roman" w:hAnsi="Times New Roman" w:cs="Times New Roman"/>
          <w:color w:val="000000"/>
          <w:kern w:val="0"/>
          <w:sz w:val="24"/>
          <w:szCs w:val="24"/>
        </w:rPr>
        <w:softHyphen/>
        <w:t>ги</w:t>
      </w:r>
      <w:r w:rsidRPr="00CC6BF8">
        <w:rPr>
          <w:rFonts w:ascii="Times New Roman" w:hAnsi="Times New Roman" w:cs="Times New Roman"/>
          <w:color w:val="000000"/>
          <w:kern w:val="0"/>
          <w:sz w:val="24"/>
          <w:szCs w:val="24"/>
        </w:rPr>
        <w:softHyphen/>
        <w:t>че</w:t>
      </w:r>
      <w:r w:rsidRPr="00CC6BF8">
        <w:rPr>
          <w:rFonts w:ascii="Times New Roman" w:hAnsi="Times New Roman" w:cs="Times New Roman"/>
          <w:color w:val="000000"/>
          <w:kern w:val="0"/>
          <w:sz w:val="24"/>
          <w:szCs w:val="24"/>
        </w:rPr>
        <w:softHyphen/>
        <w:t>с</w:t>
      </w:r>
      <w:r w:rsidRPr="00CC6BF8">
        <w:rPr>
          <w:rFonts w:ascii="Times New Roman" w:hAnsi="Times New Roman" w:cs="Times New Roman"/>
          <w:color w:val="000000"/>
          <w:kern w:val="0"/>
          <w:sz w:val="24"/>
          <w:szCs w:val="24"/>
        </w:rPr>
        <w:softHyphen/>
        <w:t>кой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культуры,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установки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здоровый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без</w:t>
      </w:r>
      <w:r w:rsidRPr="00CC6BF8">
        <w:rPr>
          <w:rFonts w:ascii="Times New Roman" w:hAnsi="Times New Roman" w:cs="Times New Roman"/>
          <w:color w:val="000000"/>
          <w:kern w:val="0"/>
          <w:sz w:val="24"/>
          <w:szCs w:val="24"/>
        </w:rPr>
        <w:softHyphen/>
        <w:t>опасный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образ</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жизни.</w:t>
      </w:r>
      <w:r w:rsidR="0090209A" w:rsidRPr="00CC6BF8">
        <w:rPr>
          <w:rFonts w:ascii="Times New Roman" w:hAnsi="Times New Roman" w:cs="Times New Roman"/>
          <w:color w:val="000000"/>
          <w:kern w:val="0"/>
          <w:sz w:val="24"/>
          <w:szCs w:val="24"/>
        </w:rPr>
        <w:t xml:space="preserve"> </w:t>
      </w:r>
      <w:proofErr w:type="gramStart"/>
      <w:r w:rsidRPr="00CC6BF8">
        <w:rPr>
          <w:rFonts w:ascii="Times New Roman" w:hAnsi="Times New Roman" w:cs="Times New Roman"/>
          <w:color w:val="000000"/>
          <w:kern w:val="0"/>
          <w:sz w:val="24"/>
          <w:szCs w:val="24"/>
        </w:rPr>
        <w:t>Ведущая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роль</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принадлежит</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таким</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учебным</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предметам</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как</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«Фи</w:t>
      </w:r>
      <w:r w:rsidRPr="00CC6BF8">
        <w:rPr>
          <w:rFonts w:ascii="Times New Roman" w:hAnsi="Times New Roman" w:cs="Times New Roman"/>
          <w:color w:val="000000"/>
          <w:kern w:val="0"/>
          <w:sz w:val="24"/>
          <w:szCs w:val="24"/>
        </w:rPr>
        <w:softHyphen/>
        <w:t>зи</w:t>
      </w:r>
      <w:r w:rsidRPr="00CC6BF8">
        <w:rPr>
          <w:rFonts w:ascii="Times New Roman" w:hAnsi="Times New Roman" w:cs="Times New Roman"/>
          <w:color w:val="000000"/>
          <w:kern w:val="0"/>
          <w:sz w:val="24"/>
          <w:szCs w:val="24"/>
        </w:rPr>
        <w:softHyphen/>
        <w:t>ческая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культура»,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«Мир</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природы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человека»,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«Природоведение»,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«Биология»,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«Основы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со</w:t>
      </w:r>
      <w:r w:rsidRPr="00CC6BF8">
        <w:rPr>
          <w:rFonts w:ascii="Times New Roman" w:hAnsi="Times New Roman" w:cs="Times New Roman"/>
          <w:color w:val="000000"/>
          <w:kern w:val="0"/>
          <w:sz w:val="24"/>
          <w:szCs w:val="24"/>
        </w:rPr>
        <w:softHyphen/>
        <w:t>ци</w:t>
      </w:r>
      <w:r w:rsidRPr="00CC6BF8">
        <w:rPr>
          <w:rFonts w:ascii="Times New Roman" w:hAnsi="Times New Roman" w:cs="Times New Roman"/>
          <w:color w:val="000000"/>
          <w:kern w:val="0"/>
          <w:sz w:val="24"/>
          <w:szCs w:val="24"/>
        </w:rPr>
        <w:softHyphen/>
        <w:t>аль</w:t>
      </w:r>
      <w:r w:rsidRPr="00CC6BF8">
        <w:rPr>
          <w:rFonts w:ascii="Times New Roman" w:hAnsi="Times New Roman" w:cs="Times New Roman"/>
          <w:color w:val="000000"/>
          <w:kern w:val="0"/>
          <w:sz w:val="24"/>
          <w:szCs w:val="24"/>
        </w:rPr>
        <w:softHyphen/>
        <w:t>ной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жизни»,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«География»,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также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«Ручной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труд»</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«Профильный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труд».</w:t>
      </w:r>
      <w:proofErr w:type="gramEnd"/>
    </w:p>
    <w:p w:rsidR="00D830C7" w:rsidRPr="00CC6BF8" w:rsidRDefault="00D830C7"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i/>
          <w:iCs/>
          <w:color w:val="000000"/>
          <w:kern w:val="0"/>
          <w:sz w:val="24"/>
          <w:szCs w:val="24"/>
        </w:rPr>
        <w:t>В</w:t>
      </w:r>
      <w:r w:rsidR="0090209A" w:rsidRPr="00CC6BF8">
        <w:rPr>
          <w:rFonts w:ascii="Times New Roman" w:hAnsi="Times New Roman"/>
          <w:i/>
          <w:iCs/>
          <w:color w:val="000000"/>
          <w:kern w:val="0"/>
          <w:sz w:val="24"/>
          <w:szCs w:val="24"/>
        </w:rPr>
        <w:t xml:space="preserve"> </w:t>
      </w:r>
      <w:r w:rsidRPr="00CC6BF8">
        <w:rPr>
          <w:rFonts w:ascii="Times New Roman" w:hAnsi="Times New Roman"/>
          <w:i/>
          <w:iCs/>
          <w:color w:val="000000"/>
          <w:kern w:val="0"/>
          <w:sz w:val="24"/>
          <w:szCs w:val="24"/>
        </w:rPr>
        <w:t>результате</w:t>
      </w:r>
      <w:r w:rsidR="0090209A" w:rsidRPr="00CC6BF8">
        <w:rPr>
          <w:rFonts w:ascii="Times New Roman" w:hAnsi="Times New Roman"/>
          <w:color w:val="000000"/>
          <w:kern w:val="0"/>
          <w:sz w:val="24"/>
          <w:szCs w:val="24"/>
        </w:rPr>
        <w:t xml:space="preserve"> </w:t>
      </w:r>
      <w:r w:rsidRPr="00CC6BF8">
        <w:rPr>
          <w:rFonts w:ascii="Times New Roman" w:hAnsi="Times New Roman"/>
          <w:color w:val="000000"/>
          <w:kern w:val="0"/>
          <w:sz w:val="24"/>
          <w:szCs w:val="24"/>
        </w:rPr>
        <w:t>реализации</w:t>
      </w:r>
      <w:r w:rsidR="0090209A" w:rsidRPr="00CC6BF8">
        <w:rPr>
          <w:rFonts w:ascii="Times New Roman" w:hAnsi="Times New Roman"/>
          <w:color w:val="000000"/>
          <w:kern w:val="0"/>
          <w:sz w:val="24"/>
          <w:szCs w:val="24"/>
        </w:rPr>
        <w:t xml:space="preserve"> </w:t>
      </w:r>
      <w:r w:rsidRPr="00CC6BF8">
        <w:rPr>
          <w:rFonts w:ascii="Times New Roman" w:hAnsi="Times New Roman"/>
          <w:color w:val="000000"/>
          <w:kern w:val="0"/>
          <w:sz w:val="24"/>
          <w:szCs w:val="24"/>
        </w:rPr>
        <w:t>программы</w:t>
      </w:r>
      <w:r w:rsidR="0090209A" w:rsidRPr="00CC6BF8">
        <w:rPr>
          <w:rFonts w:ascii="Times New Roman" w:hAnsi="Times New Roman"/>
          <w:color w:val="000000"/>
          <w:kern w:val="0"/>
          <w:sz w:val="24"/>
          <w:szCs w:val="24"/>
        </w:rPr>
        <w:t xml:space="preserve"> </w:t>
      </w:r>
      <w:r w:rsidRPr="00CC6BF8">
        <w:rPr>
          <w:rFonts w:ascii="Times New Roman" w:hAnsi="Times New Roman"/>
          <w:color w:val="000000"/>
          <w:kern w:val="0"/>
          <w:sz w:val="24"/>
          <w:szCs w:val="24"/>
        </w:rPr>
        <w:t>у</w:t>
      </w:r>
      <w:r w:rsidR="0090209A" w:rsidRPr="00CC6BF8">
        <w:rPr>
          <w:rFonts w:ascii="Times New Roman" w:hAnsi="Times New Roman"/>
          <w:color w:val="000000"/>
          <w:kern w:val="0"/>
          <w:sz w:val="24"/>
          <w:szCs w:val="24"/>
        </w:rPr>
        <w:t xml:space="preserve"> </w:t>
      </w:r>
      <w:r w:rsidRPr="00CC6BF8">
        <w:rPr>
          <w:rFonts w:ascii="Times New Roman" w:hAnsi="Times New Roman"/>
          <w:color w:val="000000"/>
          <w:kern w:val="0"/>
          <w:sz w:val="24"/>
          <w:szCs w:val="24"/>
        </w:rPr>
        <w:t>обучающихся</w:t>
      </w:r>
      <w:r w:rsidR="0090209A" w:rsidRPr="00CC6BF8">
        <w:rPr>
          <w:rFonts w:ascii="Times New Roman" w:hAnsi="Times New Roman"/>
          <w:color w:val="000000"/>
          <w:kern w:val="0"/>
          <w:sz w:val="24"/>
          <w:szCs w:val="24"/>
        </w:rPr>
        <w:t xml:space="preserve"> </w:t>
      </w:r>
      <w:r w:rsidRPr="00CC6BF8">
        <w:rPr>
          <w:rFonts w:ascii="Times New Roman" w:hAnsi="Times New Roman"/>
          <w:color w:val="000000"/>
          <w:kern w:val="0"/>
          <w:sz w:val="24"/>
          <w:szCs w:val="24"/>
        </w:rPr>
        <w:t>будут</w:t>
      </w:r>
      <w:r w:rsidR="0090209A" w:rsidRPr="00CC6BF8">
        <w:rPr>
          <w:rFonts w:ascii="Times New Roman" w:hAnsi="Times New Roman"/>
          <w:color w:val="000000"/>
          <w:kern w:val="0"/>
          <w:sz w:val="24"/>
          <w:szCs w:val="24"/>
        </w:rPr>
        <w:t xml:space="preserve"> </w:t>
      </w:r>
      <w:r w:rsidRPr="00CC6BF8">
        <w:rPr>
          <w:rFonts w:ascii="Times New Roman" w:hAnsi="Times New Roman"/>
          <w:color w:val="000000"/>
          <w:kern w:val="0"/>
          <w:sz w:val="24"/>
          <w:szCs w:val="24"/>
        </w:rPr>
        <w:t>сформированы</w:t>
      </w:r>
      <w:r w:rsidR="0090209A" w:rsidRPr="00CC6BF8">
        <w:rPr>
          <w:rFonts w:ascii="Times New Roman" w:hAnsi="Times New Roman"/>
          <w:color w:val="000000"/>
          <w:kern w:val="0"/>
          <w:sz w:val="24"/>
          <w:szCs w:val="24"/>
        </w:rPr>
        <w:t xml:space="preserve"> </w:t>
      </w:r>
      <w:r w:rsidRPr="00CC6BF8">
        <w:rPr>
          <w:rFonts w:ascii="Times New Roman" w:hAnsi="Times New Roman"/>
          <w:color w:val="000000"/>
          <w:kern w:val="0"/>
          <w:sz w:val="24"/>
          <w:szCs w:val="24"/>
        </w:rPr>
        <w:t>практико-ориентированные</w:t>
      </w:r>
      <w:r w:rsidR="0090209A" w:rsidRPr="00CC6BF8">
        <w:rPr>
          <w:rFonts w:ascii="Times New Roman" w:hAnsi="Times New Roman"/>
          <w:color w:val="000000"/>
          <w:kern w:val="0"/>
          <w:sz w:val="24"/>
          <w:szCs w:val="24"/>
        </w:rPr>
        <w:t xml:space="preserve"> </w:t>
      </w:r>
      <w:r w:rsidRPr="00CC6BF8">
        <w:rPr>
          <w:rFonts w:ascii="Times New Roman" w:hAnsi="Times New Roman"/>
          <w:color w:val="000000"/>
          <w:kern w:val="0"/>
          <w:sz w:val="24"/>
          <w:szCs w:val="24"/>
        </w:rPr>
        <w:t>умения</w:t>
      </w:r>
      <w:r w:rsidR="0090209A" w:rsidRPr="00CC6BF8">
        <w:rPr>
          <w:rFonts w:ascii="Times New Roman" w:hAnsi="Times New Roman"/>
          <w:color w:val="000000"/>
          <w:kern w:val="0"/>
          <w:sz w:val="24"/>
          <w:szCs w:val="24"/>
        </w:rPr>
        <w:t xml:space="preserve"> </w:t>
      </w:r>
      <w:r w:rsidRPr="00CC6BF8">
        <w:rPr>
          <w:rFonts w:ascii="Times New Roman" w:hAnsi="Times New Roman"/>
          <w:color w:val="000000"/>
          <w:kern w:val="0"/>
          <w:sz w:val="24"/>
          <w:szCs w:val="24"/>
        </w:rPr>
        <w:t>и</w:t>
      </w:r>
      <w:r w:rsidR="0090209A" w:rsidRPr="00CC6BF8">
        <w:rPr>
          <w:rFonts w:ascii="Times New Roman" w:hAnsi="Times New Roman"/>
          <w:color w:val="000000"/>
          <w:kern w:val="0"/>
          <w:sz w:val="24"/>
          <w:szCs w:val="24"/>
        </w:rPr>
        <w:t xml:space="preserve"> </w:t>
      </w:r>
      <w:r w:rsidRPr="00CC6BF8">
        <w:rPr>
          <w:rFonts w:ascii="Times New Roman" w:hAnsi="Times New Roman"/>
          <w:color w:val="000000"/>
          <w:kern w:val="0"/>
          <w:sz w:val="24"/>
          <w:szCs w:val="24"/>
        </w:rPr>
        <w:t>навыки,</w:t>
      </w:r>
      <w:r w:rsidR="0090209A" w:rsidRPr="00CC6BF8">
        <w:rPr>
          <w:rFonts w:ascii="Times New Roman" w:hAnsi="Times New Roman"/>
          <w:color w:val="000000"/>
          <w:kern w:val="0"/>
          <w:sz w:val="24"/>
          <w:szCs w:val="24"/>
        </w:rPr>
        <w:t xml:space="preserve"> </w:t>
      </w:r>
      <w:r w:rsidRPr="00CC6BF8">
        <w:rPr>
          <w:rFonts w:ascii="Times New Roman" w:hAnsi="Times New Roman"/>
          <w:color w:val="000000"/>
          <w:kern w:val="0"/>
          <w:sz w:val="24"/>
          <w:szCs w:val="24"/>
        </w:rPr>
        <w:t>которые</w:t>
      </w:r>
      <w:r w:rsidR="0090209A" w:rsidRPr="00CC6BF8">
        <w:rPr>
          <w:rFonts w:ascii="Times New Roman" w:hAnsi="Times New Roman"/>
          <w:color w:val="000000"/>
          <w:kern w:val="0"/>
          <w:sz w:val="24"/>
          <w:szCs w:val="24"/>
        </w:rPr>
        <w:t xml:space="preserve"> </w:t>
      </w:r>
      <w:r w:rsidRPr="00CC6BF8">
        <w:rPr>
          <w:rFonts w:ascii="Times New Roman" w:hAnsi="Times New Roman"/>
          <w:color w:val="000000"/>
          <w:kern w:val="0"/>
          <w:sz w:val="24"/>
          <w:szCs w:val="24"/>
        </w:rPr>
        <w:t>обеспечат</w:t>
      </w:r>
      <w:r w:rsidR="0090209A" w:rsidRPr="00CC6BF8">
        <w:rPr>
          <w:rFonts w:ascii="Times New Roman" w:hAnsi="Times New Roman"/>
          <w:color w:val="000000"/>
          <w:kern w:val="0"/>
          <w:sz w:val="24"/>
          <w:szCs w:val="24"/>
        </w:rPr>
        <w:t xml:space="preserve"> </w:t>
      </w:r>
      <w:r w:rsidRPr="00CC6BF8">
        <w:rPr>
          <w:rFonts w:ascii="Times New Roman" w:hAnsi="Times New Roman"/>
          <w:color w:val="000000"/>
          <w:kern w:val="0"/>
          <w:sz w:val="24"/>
          <w:szCs w:val="24"/>
        </w:rPr>
        <w:t>им</w:t>
      </w:r>
      <w:r w:rsidR="0090209A" w:rsidRPr="00CC6BF8">
        <w:rPr>
          <w:rFonts w:ascii="Times New Roman" w:hAnsi="Times New Roman"/>
          <w:color w:val="000000"/>
          <w:kern w:val="0"/>
          <w:sz w:val="24"/>
          <w:szCs w:val="24"/>
        </w:rPr>
        <w:t xml:space="preserve"> </w:t>
      </w:r>
      <w:r w:rsidRPr="00CC6BF8">
        <w:rPr>
          <w:rFonts w:ascii="Times New Roman" w:hAnsi="Times New Roman"/>
          <w:color w:val="000000"/>
          <w:kern w:val="0"/>
          <w:sz w:val="24"/>
          <w:szCs w:val="24"/>
        </w:rPr>
        <w:t>возможность</w:t>
      </w:r>
      <w:r w:rsidR="0090209A" w:rsidRPr="00CC6BF8">
        <w:rPr>
          <w:rFonts w:ascii="Times New Roman" w:hAnsi="Times New Roman"/>
          <w:color w:val="000000"/>
          <w:kern w:val="0"/>
          <w:sz w:val="24"/>
          <w:szCs w:val="24"/>
        </w:rPr>
        <w:t xml:space="preserve"> </w:t>
      </w:r>
      <w:r w:rsidRPr="00CC6BF8">
        <w:rPr>
          <w:rFonts w:ascii="Times New Roman" w:hAnsi="Times New Roman"/>
          <w:color w:val="000000"/>
          <w:kern w:val="0"/>
          <w:sz w:val="24"/>
          <w:szCs w:val="24"/>
        </w:rPr>
        <w:t>в</w:t>
      </w:r>
      <w:r w:rsidR="0090209A" w:rsidRPr="00CC6BF8">
        <w:rPr>
          <w:rFonts w:ascii="Times New Roman" w:hAnsi="Times New Roman"/>
          <w:color w:val="000000"/>
          <w:kern w:val="0"/>
          <w:sz w:val="24"/>
          <w:szCs w:val="24"/>
        </w:rPr>
        <w:t xml:space="preserve"> </w:t>
      </w:r>
      <w:r w:rsidRPr="00CC6BF8">
        <w:rPr>
          <w:rFonts w:ascii="Times New Roman" w:hAnsi="Times New Roman"/>
          <w:color w:val="000000"/>
          <w:kern w:val="0"/>
          <w:sz w:val="24"/>
          <w:szCs w:val="24"/>
        </w:rPr>
        <w:t>достижении</w:t>
      </w:r>
      <w:r w:rsidR="0090209A" w:rsidRPr="00CC6BF8">
        <w:rPr>
          <w:rFonts w:ascii="Times New Roman" w:hAnsi="Times New Roman"/>
          <w:color w:val="000000"/>
          <w:kern w:val="0"/>
          <w:sz w:val="24"/>
          <w:szCs w:val="24"/>
        </w:rPr>
        <w:t xml:space="preserve"> </w:t>
      </w:r>
      <w:r w:rsidRPr="00CC6BF8">
        <w:rPr>
          <w:rFonts w:ascii="Times New Roman" w:hAnsi="Times New Roman"/>
          <w:color w:val="000000"/>
          <w:kern w:val="0"/>
          <w:sz w:val="24"/>
          <w:szCs w:val="24"/>
        </w:rPr>
        <w:t>жизненных</w:t>
      </w:r>
      <w:r w:rsidR="0090209A" w:rsidRPr="00CC6BF8">
        <w:rPr>
          <w:rFonts w:ascii="Times New Roman" w:hAnsi="Times New Roman"/>
          <w:color w:val="000000"/>
          <w:kern w:val="0"/>
          <w:sz w:val="24"/>
          <w:szCs w:val="24"/>
        </w:rPr>
        <w:t xml:space="preserve"> </w:t>
      </w:r>
      <w:r w:rsidRPr="00CC6BF8">
        <w:rPr>
          <w:rFonts w:ascii="Times New Roman" w:hAnsi="Times New Roman"/>
          <w:color w:val="000000"/>
          <w:kern w:val="0"/>
          <w:sz w:val="24"/>
          <w:szCs w:val="24"/>
        </w:rPr>
        <w:t>компетенций:</w:t>
      </w:r>
      <w:r w:rsidR="0090209A" w:rsidRPr="00CC6BF8">
        <w:rPr>
          <w:rFonts w:ascii="Times New Roman" w:hAnsi="Times New Roman"/>
          <w:color w:val="000000"/>
          <w:kern w:val="0"/>
          <w:sz w:val="24"/>
          <w:szCs w:val="24"/>
        </w:rPr>
        <w:t xml:space="preserve"> </w:t>
      </w:r>
    </w:p>
    <w:p w:rsidR="00D830C7" w:rsidRPr="00CC6BF8" w:rsidRDefault="00D830C7" w:rsidP="00CC6BF8">
      <w:pPr>
        <w:widowControl w:val="0"/>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color w:val="000000"/>
          <w:kern w:val="0"/>
          <w:sz w:val="24"/>
          <w:szCs w:val="24"/>
        </w:rPr>
        <w:t>элементарные</w:t>
      </w:r>
      <w:r w:rsidR="0090209A" w:rsidRPr="00CC6BF8">
        <w:rPr>
          <w:rFonts w:ascii="Times New Roman" w:hAnsi="Times New Roman" w:cs="Times New Roman"/>
          <w:color w:val="000000"/>
          <w:kern w:val="0"/>
          <w:sz w:val="24"/>
          <w:szCs w:val="24"/>
        </w:rPr>
        <w:t xml:space="preserve"> </w:t>
      </w:r>
      <w:proofErr w:type="spellStart"/>
      <w:r w:rsidRPr="00CC6BF8">
        <w:rPr>
          <w:rFonts w:ascii="Times New Roman" w:hAnsi="Times New Roman" w:cs="Times New Roman"/>
          <w:color w:val="000000"/>
          <w:kern w:val="0"/>
          <w:sz w:val="24"/>
          <w:szCs w:val="24"/>
        </w:rPr>
        <w:t>природосберегающие</w:t>
      </w:r>
      <w:proofErr w:type="spellEnd"/>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умения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навыки:</w:t>
      </w:r>
      <w:r w:rsidR="0090209A" w:rsidRPr="00CC6BF8">
        <w:rPr>
          <w:rFonts w:ascii="Times New Roman" w:hAnsi="Times New Roman" w:cs="Times New Roman"/>
          <w:color w:val="000000"/>
          <w:kern w:val="0"/>
          <w:sz w:val="24"/>
          <w:szCs w:val="24"/>
        </w:rPr>
        <w:t xml:space="preserve"> </w:t>
      </w:r>
    </w:p>
    <w:p w:rsidR="00D830C7" w:rsidRPr="00CC6BF8" w:rsidRDefault="00D830C7"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color w:val="000000"/>
          <w:kern w:val="0"/>
          <w:sz w:val="24"/>
          <w:szCs w:val="24"/>
        </w:rPr>
        <w:t>умения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оценивать</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правильность</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поведения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людей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природе;</w:t>
      </w:r>
      <w:r w:rsidR="0090209A" w:rsidRPr="00CC6BF8">
        <w:rPr>
          <w:rFonts w:ascii="Times New Roman" w:hAnsi="Times New Roman" w:cs="Times New Roman"/>
          <w:color w:val="000000"/>
          <w:kern w:val="0"/>
          <w:sz w:val="24"/>
          <w:szCs w:val="24"/>
        </w:rPr>
        <w:t xml:space="preserve"> </w:t>
      </w:r>
      <w:proofErr w:type="gramStart"/>
      <w:r w:rsidRPr="00CC6BF8">
        <w:rPr>
          <w:rFonts w:ascii="Times New Roman" w:hAnsi="Times New Roman" w:cs="Times New Roman"/>
          <w:kern w:val="0"/>
          <w:sz w:val="24"/>
          <w:szCs w:val="24"/>
        </w:rPr>
        <w:t>бережное</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растениям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животным;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элементарный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опыт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природоохранительной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p>
    <w:p w:rsidR="00D830C7" w:rsidRPr="00CC6BF8" w:rsidRDefault="00D830C7" w:rsidP="00CC6BF8">
      <w:pPr>
        <w:widowControl w:val="0"/>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color w:val="000000"/>
          <w:kern w:val="0"/>
          <w:sz w:val="24"/>
          <w:szCs w:val="24"/>
        </w:rPr>
        <w:t>элементарные</w:t>
      </w:r>
      <w:r w:rsidR="0090209A" w:rsidRPr="00CC6BF8">
        <w:rPr>
          <w:rFonts w:ascii="Times New Roman" w:hAnsi="Times New Roman" w:cs="Times New Roman"/>
          <w:color w:val="000000"/>
          <w:kern w:val="0"/>
          <w:sz w:val="24"/>
          <w:szCs w:val="24"/>
        </w:rPr>
        <w:t xml:space="preserve"> </w:t>
      </w:r>
      <w:proofErr w:type="spellStart"/>
      <w:r w:rsidRPr="00CC6BF8">
        <w:rPr>
          <w:rFonts w:ascii="Times New Roman" w:hAnsi="Times New Roman" w:cs="Times New Roman"/>
          <w:color w:val="000000"/>
          <w:kern w:val="0"/>
          <w:sz w:val="24"/>
          <w:szCs w:val="24"/>
        </w:rPr>
        <w:t>здоровьесберегающие</w:t>
      </w:r>
      <w:proofErr w:type="spellEnd"/>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умения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навыки:</w:t>
      </w:r>
    </w:p>
    <w:p w:rsidR="00D830C7" w:rsidRPr="00CC6BF8" w:rsidRDefault="00D830C7" w:rsidP="00CC6BF8">
      <w:pPr>
        <w:widowControl w:val="0"/>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color w:val="000000"/>
          <w:kern w:val="0"/>
          <w:sz w:val="24"/>
          <w:szCs w:val="24"/>
        </w:rPr>
        <w:t>навыки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личной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гигиены;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активного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образа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жизни;</w:t>
      </w:r>
      <w:r w:rsidR="0090209A" w:rsidRPr="00CC6BF8">
        <w:rPr>
          <w:rFonts w:ascii="Times New Roman" w:hAnsi="Times New Roman" w:cs="Times New Roman"/>
          <w:color w:val="000000"/>
          <w:kern w:val="0"/>
          <w:sz w:val="24"/>
          <w:szCs w:val="24"/>
        </w:rPr>
        <w:t xml:space="preserve"> </w:t>
      </w:r>
    </w:p>
    <w:p w:rsidR="00D830C7" w:rsidRPr="00CC6BF8" w:rsidRDefault="00D830C7" w:rsidP="00CC6BF8">
      <w:pPr>
        <w:widowControl w:val="0"/>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color w:val="000000"/>
          <w:kern w:val="0"/>
          <w:sz w:val="24"/>
          <w:szCs w:val="24"/>
        </w:rPr>
        <w:t>умения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kern w:val="0"/>
          <w:sz w:val="24"/>
          <w:szCs w:val="24"/>
        </w:rPr>
        <w:t>организовывать</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здоровьесберегающую</w:t>
      </w:r>
      <w:proofErr w:type="spell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жизнедеятельность: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режим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дня,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утренняя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зарядка,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оздоровительные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мероприятия,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подвижные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игры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w:t>
      </w:r>
      <w:r w:rsidRPr="00CC6BF8">
        <w:rPr>
          <w:rFonts w:ascii="Times New Roman" w:hAnsi="Times New Roman" w:cs="Times New Roman"/>
          <w:color w:val="000000"/>
          <w:kern w:val="0"/>
          <w:sz w:val="24"/>
          <w:szCs w:val="24"/>
        </w:rPr>
        <w:t>;</w:t>
      </w:r>
    </w:p>
    <w:p w:rsidR="00D830C7" w:rsidRPr="00CC6BF8" w:rsidRDefault="00D830C7"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color w:val="000000"/>
          <w:kern w:val="0"/>
          <w:sz w:val="24"/>
          <w:szCs w:val="24"/>
        </w:rPr>
        <w:t>умение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оценивать</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правильность</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собственного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поведения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поведения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окружающих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позиций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здорового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образа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жизни;</w:t>
      </w:r>
      <w:r w:rsidR="0090209A" w:rsidRPr="00CC6BF8">
        <w:rPr>
          <w:rFonts w:ascii="Times New Roman" w:hAnsi="Times New Roman" w:cs="Times New Roman"/>
          <w:kern w:val="0"/>
          <w:sz w:val="24"/>
          <w:szCs w:val="24"/>
        </w:rPr>
        <w:t xml:space="preserve"> </w:t>
      </w:r>
    </w:p>
    <w:p w:rsidR="00D830C7" w:rsidRPr="00CC6BF8" w:rsidRDefault="00D830C7" w:rsidP="00CC6BF8">
      <w:pPr>
        <w:widowControl w:val="0"/>
        <w:suppressAutoHyphens w:val="0"/>
        <w:spacing w:after="0" w:line="240" w:lineRule="auto"/>
        <w:ind w:firstLine="567"/>
        <w:jc w:val="both"/>
        <w:rPr>
          <w:rFonts w:ascii="Times New Roman" w:hAnsi="Times New Roman" w:cs="Times New Roman"/>
          <w:color w:val="auto"/>
          <w:kern w:val="0"/>
          <w:sz w:val="24"/>
          <w:szCs w:val="24"/>
          <w:bdr w:val="none" w:sz="0" w:space="0" w:color="auto" w:frame="1"/>
        </w:rPr>
      </w:pPr>
      <w:r w:rsidRPr="00CC6BF8">
        <w:rPr>
          <w:rFonts w:ascii="Times New Roman" w:hAnsi="Times New Roman" w:cs="Times New Roman"/>
          <w:color w:val="000000"/>
          <w:kern w:val="0"/>
          <w:sz w:val="24"/>
          <w:szCs w:val="24"/>
        </w:rPr>
        <w:t>умение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соблюдать</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правила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здорового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питания</w:t>
      </w:r>
      <w:r w:rsidRPr="00CC6BF8">
        <w:rPr>
          <w:rFonts w:ascii="Times New Roman" w:hAnsi="Times New Roman" w:cs="Times New Roman"/>
          <w:kern w:val="0"/>
          <w:sz w:val="24"/>
          <w:szCs w:val="24"/>
        </w:rPr>
        <w:t>:</w:t>
      </w:r>
      <w:r w:rsidR="0090209A" w:rsidRPr="00CC6BF8">
        <w:rPr>
          <w:rFonts w:ascii="Times New Roman" w:hAnsi="Times New Roman" w:cs="Times New Roman"/>
          <w:color w:val="333333"/>
          <w:kern w:val="0"/>
          <w:sz w:val="24"/>
          <w:szCs w:val="24"/>
          <w:bdr w:val="none" w:sz="0" w:space="0" w:color="auto" w:frame="1"/>
        </w:rPr>
        <w:t xml:space="preserve"> </w:t>
      </w:r>
      <w:r w:rsidRPr="00CC6BF8">
        <w:rPr>
          <w:rFonts w:ascii="Times New Roman" w:hAnsi="Times New Roman" w:cs="Times New Roman"/>
          <w:color w:val="333333"/>
          <w:kern w:val="0"/>
          <w:sz w:val="24"/>
          <w:szCs w:val="24"/>
          <w:bdr w:val="none" w:sz="0" w:space="0" w:color="auto" w:frame="1"/>
        </w:rPr>
        <w:t>навыков</w:t>
      </w:r>
      <w:r w:rsidR="0090209A" w:rsidRPr="00CC6BF8">
        <w:rPr>
          <w:rFonts w:ascii="Times New Roman" w:hAnsi="Times New Roman" w:cs="Times New Roman"/>
          <w:color w:val="333333"/>
          <w:kern w:val="0"/>
          <w:sz w:val="24"/>
          <w:szCs w:val="24"/>
          <w:bdr w:val="none" w:sz="0" w:space="0" w:color="auto" w:frame="1"/>
        </w:rPr>
        <w:t xml:space="preserve"> </w:t>
      </w:r>
      <w:r w:rsidRPr="00CC6BF8">
        <w:rPr>
          <w:rFonts w:ascii="Times New Roman" w:hAnsi="Times New Roman" w:cs="Times New Roman"/>
          <w:color w:val="333333"/>
          <w:kern w:val="0"/>
          <w:sz w:val="24"/>
          <w:szCs w:val="24"/>
          <w:bdr w:val="none" w:sz="0" w:space="0" w:color="auto" w:frame="1"/>
        </w:rPr>
        <w:t>гигиены</w:t>
      </w:r>
      <w:r w:rsidR="0090209A" w:rsidRPr="00CC6BF8">
        <w:rPr>
          <w:rFonts w:ascii="Times New Roman" w:hAnsi="Times New Roman" w:cs="Times New Roman"/>
          <w:color w:val="333333"/>
          <w:kern w:val="0"/>
          <w:sz w:val="24"/>
          <w:szCs w:val="24"/>
          <w:bdr w:val="none" w:sz="0" w:space="0" w:color="auto" w:frame="1"/>
        </w:rPr>
        <w:t xml:space="preserve"> </w:t>
      </w:r>
      <w:r w:rsidRPr="00CC6BF8">
        <w:rPr>
          <w:rFonts w:ascii="Times New Roman" w:hAnsi="Times New Roman" w:cs="Times New Roman"/>
          <w:color w:val="333333"/>
          <w:kern w:val="0"/>
          <w:sz w:val="24"/>
          <w:szCs w:val="24"/>
          <w:bdr w:val="none" w:sz="0" w:space="0" w:color="auto" w:frame="1"/>
        </w:rPr>
        <w:t>приготовления,</w:t>
      </w:r>
      <w:r w:rsidR="0090209A" w:rsidRPr="00CC6BF8">
        <w:rPr>
          <w:rFonts w:ascii="Times New Roman" w:hAnsi="Times New Roman" w:cs="Times New Roman"/>
          <w:color w:val="333333"/>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хранения</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и</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культуры</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приема</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пищи;</w:t>
      </w:r>
      <w:r w:rsidR="0090209A" w:rsidRPr="00CC6BF8">
        <w:rPr>
          <w:rFonts w:ascii="Times New Roman" w:hAnsi="Times New Roman" w:cs="Times New Roman"/>
          <w:color w:val="auto"/>
          <w:kern w:val="0"/>
          <w:sz w:val="24"/>
          <w:szCs w:val="24"/>
          <w:bdr w:val="none" w:sz="0" w:space="0" w:color="auto" w:frame="1"/>
        </w:rPr>
        <w:t xml:space="preserve"> </w:t>
      </w:r>
    </w:p>
    <w:p w:rsidR="00D830C7" w:rsidRPr="00CC6BF8" w:rsidRDefault="00D830C7"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rPr>
        <w:t>навыки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противостояния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вовлечению</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w:t>
      </w:r>
      <w:r w:rsidR="0090209A" w:rsidRPr="00CC6BF8">
        <w:rPr>
          <w:rFonts w:ascii="Times New Roman" w:hAnsi="Times New Roman" w:cs="Times New Roman"/>
          <w:color w:val="auto"/>
          <w:kern w:val="0"/>
          <w:sz w:val="24"/>
          <w:szCs w:val="24"/>
        </w:rPr>
        <w:t xml:space="preserve"> </w:t>
      </w:r>
      <w:proofErr w:type="spellStart"/>
      <w:r w:rsidRPr="00CC6BF8">
        <w:rPr>
          <w:rFonts w:ascii="Times New Roman" w:hAnsi="Times New Roman" w:cs="Times New Roman"/>
          <w:color w:val="auto"/>
          <w:kern w:val="0"/>
          <w:sz w:val="24"/>
          <w:szCs w:val="24"/>
        </w:rPr>
        <w:t>табакокурение</w:t>
      </w:r>
      <w:proofErr w:type="spellEnd"/>
      <w:r w:rsidRPr="00CC6BF8">
        <w:rPr>
          <w:rFonts w:ascii="Times New Roman" w:hAnsi="Times New Roman" w:cs="Times New Roman"/>
          <w:color w:val="auto"/>
          <w:kern w:val="0"/>
          <w:sz w:val="24"/>
          <w:szCs w:val="24"/>
        </w:rPr>
        <w:t>,</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употребления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алкоголя,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наркотических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сильнодействующих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веществ;</w:t>
      </w:r>
      <w:r w:rsidR="0090209A" w:rsidRPr="00CC6BF8">
        <w:rPr>
          <w:rFonts w:ascii="Times New Roman" w:hAnsi="Times New Roman" w:cs="Times New Roman"/>
          <w:color w:val="auto"/>
          <w:kern w:val="0"/>
          <w:sz w:val="24"/>
          <w:szCs w:val="24"/>
        </w:rPr>
        <w:t xml:space="preserve"> </w:t>
      </w:r>
    </w:p>
    <w:p w:rsidR="00D830C7" w:rsidRPr="00CC6BF8" w:rsidRDefault="00D830C7"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CC6BF8">
        <w:rPr>
          <w:rFonts w:ascii="Times New Roman" w:hAnsi="Times New Roman" w:cs="Times New Roman"/>
          <w:color w:val="auto"/>
          <w:kern w:val="0"/>
          <w:sz w:val="24"/>
          <w:szCs w:val="24"/>
          <w:bdr w:val="none" w:sz="0" w:space="0" w:color="auto" w:frame="1"/>
        </w:rPr>
        <w:t>навыки</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безбоязненного</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общения</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с</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медицинскими</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работниками;</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адекватного</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поведения</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при</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посещении</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лечебного</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учреждения,</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а</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также</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при</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возникновении</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признаков</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заболеваний</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у</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себя</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и</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окружающих;</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умения</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общего</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ухода</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за</w:t>
      </w:r>
      <w:r w:rsidR="0090209A" w:rsidRPr="00CC6BF8">
        <w:rPr>
          <w:rFonts w:ascii="Times New Roman" w:hAnsi="Times New Roman" w:cs="Times New Roman"/>
          <w:color w:val="auto"/>
          <w:kern w:val="0"/>
          <w:sz w:val="24"/>
          <w:szCs w:val="24"/>
          <w:bdr w:val="none" w:sz="0" w:space="0" w:color="auto" w:frame="1"/>
        </w:rPr>
        <w:t xml:space="preserve"> </w:t>
      </w:r>
      <w:r w:rsidRPr="00CC6BF8">
        <w:rPr>
          <w:rFonts w:ascii="Times New Roman" w:hAnsi="Times New Roman" w:cs="Times New Roman"/>
          <w:color w:val="auto"/>
          <w:kern w:val="0"/>
          <w:sz w:val="24"/>
          <w:szCs w:val="24"/>
          <w:bdr w:val="none" w:sz="0" w:space="0" w:color="auto" w:frame="1"/>
        </w:rPr>
        <w:t>больными.</w:t>
      </w:r>
    </w:p>
    <w:p w:rsidR="00D830C7" w:rsidRPr="00CC6BF8" w:rsidRDefault="00D830C7" w:rsidP="00CC6BF8">
      <w:pPr>
        <w:widowControl w:val="0"/>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color w:val="000000"/>
          <w:kern w:val="0"/>
          <w:sz w:val="24"/>
          <w:szCs w:val="24"/>
        </w:rPr>
        <w:t>навыки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умения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безопасного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образа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жизни:</w:t>
      </w:r>
    </w:p>
    <w:p w:rsidR="00D830C7" w:rsidRPr="00CC6BF8" w:rsidRDefault="00D830C7" w:rsidP="00CC6BF8">
      <w:pPr>
        <w:widowControl w:val="0"/>
        <w:suppressAutoHyphens w:val="0"/>
        <w:spacing w:after="0" w:line="240" w:lineRule="auto"/>
        <w:ind w:firstLine="567"/>
        <w:jc w:val="both"/>
        <w:rPr>
          <w:rFonts w:ascii="Times New Roman" w:hAnsi="Times New Roman" w:cs="Times New Roman"/>
          <w:color w:val="333333"/>
          <w:kern w:val="0"/>
          <w:sz w:val="24"/>
          <w:szCs w:val="24"/>
          <w:bdr w:val="none" w:sz="0" w:space="0" w:color="auto" w:frame="1"/>
        </w:rPr>
      </w:pPr>
      <w:r w:rsidRPr="00CC6BF8">
        <w:rPr>
          <w:rFonts w:ascii="Times New Roman" w:hAnsi="Times New Roman" w:cs="Times New Roman"/>
          <w:color w:val="000000"/>
          <w:kern w:val="0"/>
          <w:sz w:val="24"/>
          <w:szCs w:val="24"/>
        </w:rPr>
        <w:t>навыки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адекватного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333333"/>
          <w:kern w:val="0"/>
          <w:sz w:val="24"/>
          <w:szCs w:val="24"/>
          <w:bdr w:val="none" w:sz="0" w:space="0" w:color="auto" w:frame="1"/>
        </w:rPr>
        <w:t>поведения</w:t>
      </w:r>
      <w:r w:rsidR="0090209A" w:rsidRPr="00CC6BF8">
        <w:rPr>
          <w:rFonts w:ascii="Times New Roman" w:hAnsi="Times New Roman" w:cs="Times New Roman"/>
          <w:color w:val="333333"/>
          <w:kern w:val="0"/>
          <w:sz w:val="24"/>
          <w:szCs w:val="24"/>
        </w:rPr>
        <w:t xml:space="preserve"> </w:t>
      </w:r>
      <w:r w:rsidRPr="00CC6BF8">
        <w:rPr>
          <w:rFonts w:ascii="Times New Roman" w:hAnsi="Times New Roman" w:cs="Times New Roman"/>
          <w:color w:val="333333"/>
          <w:kern w:val="0"/>
          <w:sz w:val="24"/>
          <w:szCs w:val="24"/>
          <w:bdr w:val="none" w:sz="0" w:space="0" w:color="auto" w:frame="1"/>
        </w:rPr>
        <w:t>в</w:t>
      </w:r>
      <w:r w:rsidR="0090209A" w:rsidRPr="00CC6BF8">
        <w:rPr>
          <w:rFonts w:ascii="Times New Roman" w:hAnsi="Times New Roman" w:cs="Times New Roman"/>
          <w:color w:val="333333"/>
          <w:kern w:val="0"/>
          <w:sz w:val="24"/>
          <w:szCs w:val="24"/>
          <w:bdr w:val="none" w:sz="0" w:space="0" w:color="auto" w:frame="1"/>
        </w:rPr>
        <w:t xml:space="preserve"> </w:t>
      </w:r>
      <w:r w:rsidRPr="00CC6BF8">
        <w:rPr>
          <w:rFonts w:ascii="Times New Roman" w:hAnsi="Times New Roman" w:cs="Times New Roman"/>
          <w:color w:val="333333"/>
          <w:kern w:val="0"/>
          <w:sz w:val="24"/>
          <w:szCs w:val="24"/>
          <w:bdr w:val="none" w:sz="0" w:space="0" w:color="auto" w:frame="1"/>
        </w:rPr>
        <w:t>случае</w:t>
      </w:r>
      <w:r w:rsidR="0090209A" w:rsidRPr="00CC6BF8">
        <w:rPr>
          <w:rFonts w:ascii="Times New Roman" w:hAnsi="Times New Roman" w:cs="Times New Roman"/>
          <w:color w:val="333333"/>
          <w:kern w:val="0"/>
          <w:sz w:val="24"/>
          <w:szCs w:val="24"/>
          <w:bdr w:val="none" w:sz="0" w:space="0" w:color="auto" w:frame="1"/>
        </w:rPr>
        <w:t xml:space="preserve"> </w:t>
      </w:r>
      <w:r w:rsidRPr="00CC6BF8">
        <w:rPr>
          <w:rFonts w:ascii="Times New Roman" w:hAnsi="Times New Roman" w:cs="Times New Roman"/>
          <w:color w:val="333333"/>
          <w:kern w:val="0"/>
          <w:sz w:val="24"/>
          <w:szCs w:val="24"/>
          <w:bdr w:val="none" w:sz="0" w:space="0" w:color="auto" w:frame="1"/>
        </w:rPr>
        <w:t>возникновения</w:t>
      </w:r>
      <w:r w:rsidR="0090209A" w:rsidRPr="00CC6BF8">
        <w:rPr>
          <w:rFonts w:ascii="Times New Roman" w:hAnsi="Times New Roman" w:cs="Times New Roman"/>
          <w:color w:val="333333"/>
          <w:kern w:val="0"/>
          <w:sz w:val="24"/>
          <w:szCs w:val="24"/>
          <w:bdr w:val="none" w:sz="0" w:space="0" w:color="auto" w:frame="1"/>
        </w:rPr>
        <w:t xml:space="preserve"> </w:t>
      </w:r>
      <w:r w:rsidRPr="00CC6BF8">
        <w:rPr>
          <w:rFonts w:ascii="Times New Roman" w:hAnsi="Times New Roman" w:cs="Times New Roman"/>
          <w:color w:val="333333"/>
          <w:kern w:val="0"/>
          <w:sz w:val="24"/>
          <w:szCs w:val="24"/>
          <w:bdr w:val="none" w:sz="0" w:space="0" w:color="auto" w:frame="1"/>
        </w:rPr>
        <w:t>опасных</w:t>
      </w:r>
      <w:r w:rsidR="0090209A" w:rsidRPr="00CC6BF8">
        <w:rPr>
          <w:rFonts w:ascii="Times New Roman" w:hAnsi="Times New Roman" w:cs="Times New Roman"/>
          <w:color w:val="333333"/>
          <w:kern w:val="0"/>
          <w:sz w:val="24"/>
          <w:szCs w:val="24"/>
          <w:bdr w:val="none" w:sz="0" w:space="0" w:color="auto" w:frame="1"/>
        </w:rPr>
        <w:t xml:space="preserve"> </w:t>
      </w:r>
      <w:r w:rsidRPr="00CC6BF8">
        <w:rPr>
          <w:rFonts w:ascii="Times New Roman" w:hAnsi="Times New Roman" w:cs="Times New Roman"/>
          <w:color w:val="333333"/>
          <w:kern w:val="0"/>
          <w:sz w:val="24"/>
          <w:szCs w:val="24"/>
          <w:bdr w:val="none" w:sz="0" w:space="0" w:color="auto" w:frame="1"/>
        </w:rPr>
        <w:t>ситуаций</w:t>
      </w:r>
      <w:r w:rsidR="0090209A" w:rsidRPr="00CC6BF8">
        <w:rPr>
          <w:rFonts w:ascii="Times New Roman" w:hAnsi="Times New Roman" w:cs="Times New Roman"/>
          <w:color w:val="333333"/>
          <w:kern w:val="0"/>
          <w:sz w:val="24"/>
          <w:szCs w:val="24"/>
          <w:bdr w:val="none" w:sz="0" w:space="0" w:color="auto" w:frame="1"/>
        </w:rPr>
        <w:t xml:space="preserve"> </w:t>
      </w:r>
      <w:r w:rsidRPr="00CC6BF8">
        <w:rPr>
          <w:rFonts w:ascii="Times New Roman" w:hAnsi="Times New Roman" w:cs="Times New Roman"/>
          <w:color w:val="333333"/>
          <w:kern w:val="0"/>
          <w:sz w:val="24"/>
          <w:szCs w:val="24"/>
          <w:bdr w:val="none" w:sz="0" w:space="0" w:color="auto" w:frame="1"/>
        </w:rPr>
        <w:t>в</w:t>
      </w:r>
      <w:r w:rsidR="0090209A" w:rsidRPr="00CC6BF8">
        <w:rPr>
          <w:rFonts w:ascii="Times New Roman" w:hAnsi="Times New Roman" w:cs="Times New Roman"/>
          <w:color w:val="333333"/>
          <w:kern w:val="0"/>
          <w:sz w:val="24"/>
          <w:szCs w:val="24"/>
          <w:bdr w:val="none" w:sz="0" w:space="0" w:color="auto" w:frame="1"/>
        </w:rPr>
        <w:t xml:space="preserve"> </w:t>
      </w:r>
      <w:r w:rsidRPr="00CC6BF8">
        <w:rPr>
          <w:rFonts w:ascii="Times New Roman" w:hAnsi="Times New Roman" w:cs="Times New Roman"/>
          <w:color w:val="333333"/>
          <w:kern w:val="0"/>
          <w:sz w:val="24"/>
          <w:szCs w:val="24"/>
          <w:bdr w:val="none" w:sz="0" w:space="0" w:color="auto" w:frame="1"/>
        </w:rPr>
        <w:t>школе,</w:t>
      </w:r>
      <w:r w:rsidR="0090209A" w:rsidRPr="00CC6BF8">
        <w:rPr>
          <w:rFonts w:ascii="Times New Roman" w:hAnsi="Times New Roman" w:cs="Times New Roman"/>
          <w:color w:val="333333"/>
          <w:kern w:val="0"/>
          <w:sz w:val="24"/>
          <w:szCs w:val="24"/>
          <w:bdr w:val="none" w:sz="0" w:space="0" w:color="auto" w:frame="1"/>
        </w:rPr>
        <w:t xml:space="preserve"> </w:t>
      </w:r>
      <w:r w:rsidRPr="00CC6BF8">
        <w:rPr>
          <w:rFonts w:ascii="Times New Roman" w:hAnsi="Times New Roman" w:cs="Times New Roman"/>
          <w:color w:val="333333"/>
          <w:kern w:val="0"/>
          <w:sz w:val="24"/>
          <w:szCs w:val="24"/>
          <w:bdr w:val="none" w:sz="0" w:space="0" w:color="auto" w:frame="1"/>
        </w:rPr>
        <w:t>дома,</w:t>
      </w:r>
      <w:r w:rsidR="0090209A" w:rsidRPr="00CC6BF8">
        <w:rPr>
          <w:rFonts w:ascii="Times New Roman" w:hAnsi="Times New Roman" w:cs="Times New Roman"/>
          <w:color w:val="333333"/>
          <w:kern w:val="0"/>
          <w:sz w:val="24"/>
          <w:szCs w:val="24"/>
          <w:bdr w:val="none" w:sz="0" w:space="0" w:color="auto" w:frame="1"/>
        </w:rPr>
        <w:t xml:space="preserve"> </w:t>
      </w:r>
      <w:r w:rsidRPr="00CC6BF8">
        <w:rPr>
          <w:rFonts w:ascii="Times New Roman" w:hAnsi="Times New Roman" w:cs="Times New Roman"/>
          <w:color w:val="333333"/>
          <w:kern w:val="0"/>
          <w:sz w:val="24"/>
          <w:szCs w:val="24"/>
          <w:bdr w:val="none" w:sz="0" w:space="0" w:color="auto" w:frame="1"/>
        </w:rPr>
        <w:t>на</w:t>
      </w:r>
      <w:r w:rsidR="0090209A" w:rsidRPr="00CC6BF8">
        <w:rPr>
          <w:rFonts w:ascii="Times New Roman" w:hAnsi="Times New Roman" w:cs="Times New Roman"/>
          <w:color w:val="333333"/>
          <w:kern w:val="0"/>
          <w:sz w:val="24"/>
          <w:szCs w:val="24"/>
          <w:bdr w:val="none" w:sz="0" w:space="0" w:color="auto" w:frame="1"/>
        </w:rPr>
        <w:t xml:space="preserve"> </w:t>
      </w:r>
      <w:r w:rsidRPr="00CC6BF8">
        <w:rPr>
          <w:rFonts w:ascii="Times New Roman" w:hAnsi="Times New Roman" w:cs="Times New Roman"/>
          <w:color w:val="333333"/>
          <w:kern w:val="0"/>
          <w:sz w:val="24"/>
          <w:szCs w:val="24"/>
          <w:bdr w:val="none" w:sz="0" w:space="0" w:color="auto" w:frame="1"/>
        </w:rPr>
        <w:t>улице;</w:t>
      </w:r>
      <w:r w:rsidR="0090209A" w:rsidRPr="00CC6BF8">
        <w:rPr>
          <w:rFonts w:ascii="Times New Roman" w:hAnsi="Times New Roman" w:cs="Times New Roman"/>
          <w:color w:val="333333"/>
          <w:kern w:val="0"/>
          <w:sz w:val="24"/>
          <w:szCs w:val="24"/>
          <w:bdr w:val="none" w:sz="0" w:space="0" w:color="auto" w:frame="1"/>
        </w:rPr>
        <w:t xml:space="preserve"> </w:t>
      </w:r>
    </w:p>
    <w:p w:rsidR="00D830C7" w:rsidRPr="00CC6BF8" w:rsidRDefault="00D830C7" w:rsidP="00CC6BF8">
      <w:pPr>
        <w:widowControl w:val="0"/>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color w:val="333333"/>
          <w:kern w:val="0"/>
          <w:sz w:val="24"/>
          <w:szCs w:val="24"/>
          <w:bdr w:val="none" w:sz="0" w:space="0" w:color="auto" w:frame="1"/>
        </w:rPr>
        <w:t>умение</w:t>
      </w:r>
      <w:r w:rsidR="0090209A" w:rsidRPr="00CC6BF8">
        <w:rPr>
          <w:rFonts w:ascii="Times New Roman" w:hAnsi="Times New Roman" w:cs="Times New Roman"/>
          <w:color w:val="333333"/>
          <w:kern w:val="0"/>
          <w:sz w:val="24"/>
          <w:szCs w:val="24"/>
          <w:bdr w:val="none" w:sz="0" w:space="0" w:color="auto" w:frame="1"/>
        </w:rPr>
        <w:t xml:space="preserve"> </w:t>
      </w:r>
      <w:r w:rsidRPr="00CC6BF8">
        <w:rPr>
          <w:rFonts w:ascii="Times New Roman" w:hAnsi="Times New Roman" w:cs="Times New Roman"/>
          <w:color w:val="000000"/>
          <w:kern w:val="0"/>
          <w:sz w:val="24"/>
          <w:szCs w:val="24"/>
        </w:rPr>
        <w:t>оценивать</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правильность</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поведения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быту;</w:t>
      </w:r>
      <w:r w:rsidR="0090209A" w:rsidRPr="00CC6BF8">
        <w:rPr>
          <w:rFonts w:ascii="Times New Roman" w:hAnsi="Times New Roman" w:cs="Times New Roman"/>
          <w:color w:val="000000"/>
          <w:kern w:val="0"/>
          <w:sz w:val="24"/>
          <w:szCs w:val="24"/>
        </w:rPr>
        <w:t xml:space="preserve"> </w:t>
      </w:r>
    </w:p>
    <w:p w:rsidR="00D830C7" w:rsidRPr="00CC6BF8" w:rsidRDefault="00D830C7" w:rsidP="00CC6BF8">
      <w:pPr>
        <w:widowControl w:val="0"/>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color w:val="000000"/>
          <w:kern w:val="0"/>
          <w:sz w:val="24"/>
          <w:szCs w:val="24"/>
        </w:rPr>
        <w:t>умения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соблюдать</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правила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безопасного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поведения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огнём,</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водой,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газом,</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электричеством;</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kern w:val="0"/>
          <w:sz w:val="24"/>
          <w:szCs w:val="24"/>
        </w:rPr>
        <w:t>безопасного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учебных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принадлежностей,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инструментов;</w:t>
      </w:r>
      <w:r w:rsidR="0090209A" w:rsidRPr="00CC6BF8">
        <w:rPr>
          <w:rFonts w:ascii="Times New Roman" w:hAnsi="Times New Roman" w:cs="Times New Roman"/>
          <w:color w:val="000000"/>
          <w:kern w:val="0"/>
          <w:sz w:val="24"/>
          <w:szCs w:val="24"/>
        </w:rPr>
        <w:t xml:space="preserve"> </w:t>
      </w:r>
    </w:p>
    <w:p w:rsidR="00D830C7" w:rsidRPr="00CC6BF8" w:rsidRDefault="00D830C7" w:rsidP="00CC6BF8">
      <w:pPr>
        <w:widowControl w:val="0"/>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color w:val="000000"/>
          <w:kern w:val="0"/>
          <w:sz w:val="24"/>
          <w:szCs w:val="24"/>
        </w:rPr>
        <w:t>навыки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соблюдения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правил</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дорожного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движения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поведения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улице,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пожарной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безопасности;</w:t>
      </w:r>
      <w:r w:rsidR="0090209A" w:rsidRPr="00CC6BF8">
        <w:rPr>
          <w:rFonts w:ascii="Times New Roman" w:hAnsi="Times New Roman" w:cs="Times New Roman"/>
          <w:color w:val="000000"/>
          <w:kern w:val="0"/>
          <w:sz w:val="24"/>
          <w:szCs w:val="24"/>
        </w:rPr>
        <w:t xml:space="preserve"> </w:t>
      </w:r>
    </w:p>
    <w:p w:rsidR="00D830C7" w:rsidRPr="00CC6BF8" w:rsidRDefault="00D830C7" w:rsidP="00CC6BF8">
      <w:pPr>
        <w:widowControl w:val="0"/>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color w:val="000000"/>
          <w:kern w:val="0"/>
          <w:sz w:val="24"/>
          <w:szCs w:val="24"/>
        </w:rPr>
        <w:t>навыки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kern w:val="0"/>
          <w:sz w:val="24"/>
          <w:szCs w:val="24"/>
        </w:rPr>
        <w:t>позитивного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соблюдение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правил</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взаимоотношений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незнакомыми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людьми;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lastRenderedPageBreak/>
        <w:t>правил</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безопасного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поведения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общественном</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транспорте.</w:t>
      </w:r>
    </w:p>
    <w:p w:rsidR="00D830C7" w:rsidRPr="00CC6BF8" w:rsidRDefault="0090209A" w:rsidP="00CC6BF8">
      <w:pPr>
        <w:widowControl w:val="0"/>
        <w:suppressAutoHyphens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color w:val="000000"/>
          <w:kern w:val="0"/>
          <w:sz w:val="24"/>
          <w:szCs w:val="24"/>
        </w:rPr>
        <w:t xml:space="preserve"> </w:t>
      </w:r>
      <w:r w:rsidR="00D830C7" w:rsidRPr="00CC6BF8">
        <w:rPr>
          <w:rFonts w:ascii="Times New Roman" w:hAnsi="Times New Roman" w:cs="Times New Roman"/>
          <w:color w:val="000000"/>
          <w:kern w:val="0"/>
          <w:sz w:val="24"/>
          <w:szCs w:val="24"/>
        </w:rPr>
        <w:t>навыки</w:t>
      </w:r>
      <w:r w:rsidRPr="00CC6BF8">
        <w:rPr>
          <w:rFonts w:ascii="Times New Roman" w:hAnsi="Times New Roman" w:cs="Times New Roman"/>
          <w:color w:val="000000"/>
          <w:kern w:val="0"/>
          <w:sz w:val="24"/>
          <w:szCs w:val="24"/>
        </w:rPr>
        <w:t xml:space="preserve"> </w:t>
      </w:r>
      <w:r w:rsidR="00D830C7" w:rsidRPr="00CC6BF8">
        <w:rPr>
          <w:rFonts w:ascii="Times New Roman" w:hAnsi="Times New Roman" w:cs="Times New Roman"/>
          <w:color w:val="000000"/>
          <w:kern w:val="0"/>
          <w:sz w:val="24"/>
          <w:szCs w:val="24"/>
        </w:rPr>
        <w:t>и</w:t>
      </w:r>
      <w:r w:rsidRPr="00CC6BF8">
        <w:rPr>
          <w:rFonts w:ascii="Times New Roman" w:hAnsi="Times New Roman" w:cs="Times New Roman"/>
          <w:color w:val="000000"/>
          <w:kern w:val="0"/>
          <w:sz w:val="24"/>
          <w:szCs w:val="24"/>
        </w:rPr>
        <w:t xml:space="preserve"> </w:t>
      </w:r>
      <w:r w:rsidR="00D830C7" w:rsidRPr="00CC6BF8">
        <w:rPr>
          <w:rFonts w:ascii="Times New Roman" w:hAnsi="Times New Roman" w:cs="Times New Roman"/>
          <w:color w:val="000000"/>
          <w:kern w:val="0"/>
          <w:sz w:val="24"/>
          <w:szCs w:val="24"/>
        </w:rPr>
        <w:t>умения</w:t>
      </w:r>
      <w:r w:rsidRPr="00CC6BF8">
        <w:rPr>
          <w:rFonts w:ascii="Times New Roman" w:hAnsi="Times New Roman" w:cs="Times New Roman"/>
          <w:color w:val="000000"/>
          <w:kern w:val="0"/>
          <w:sz w:val="24"/>
          <w:szCs w:val="24"/>
        </w:rPr>
        <w:t xml:space="preserve"> </w:t>
      </w:r>
      <w:r w:rsidR="00D830C7" w:rsidRPr="00CC6BF8">
        <w:rPr>
          <w:rFonts w:ascii="Times New Roman" w:hAnsi="Times New Roman" w:cs="Times New Roman"/>
          <w:color w:val="000000"/>
          <w:kern w:val="0"/>
          <w:sz w:val="24"/>
          <w:szCs w:val="24"/>
        </w:rPr>
        <w:t>безопасного</w:t>
      </w:r>
      <w:r w:rsidRPr="00CC6BF8">
        <w:rPr>
          <w:rFonts w:ascii="Times New Roman" w:hAnsi="Times New Roman" w:cs="Times New Roman"/>
          <w:color w:val="000000"/>
          <w:kern w:val="0"/>
          <w:sz w:val="24"/>
          <w:szCs w:val="24"/>
        </w:rPr>
        <w:t xml:space="preserve"> </w:t>
      </w:r>
      <w:r w:rsidR="00D830C7" w:rsidRPr="00CC6BF8">
        <w:rPr>
          <w:rFonts w:ascii="Times New Roman" w:hAnsi="Times New Roman" w:cs="Times New Roman"/>
          <w:color w:val="000000"/>
          <w:kern w:val="0"/>
          <w:sz w:val="24"/>
          <w:szCs w:val="24"/>
        </w:rPr>
        <w:t>поведения</w:t>
      </w:r>
      <w:r w:rsidRPr="00CC6BF8">
        <w:rPr>
          <w:rFonts w:ascii="Times New Roman" w:hAnsi="Times New Roman" w:cs="Times New Roman"/>
          <w:color w:val="000000"/>
          <w:kern w:val="0"/>
          <w:sz w:val="24"/>
          <w:szCs w:val="24"/>
        </w:rPr>
        <w:t xml:space="preserve"> </w:t>
      </w:r>
      <w:r w:rsidR="00D830C7" w:rsidRPr="00CC6BF8">
        <w:rPr>
          <w:rFonts w:ascii="Times New Roman" w:hAnsi="Times New Roman" w:cs="Times New Roman"/>
          <w:color w:val="000000"/>
          <w:kern w:val="0"/>
          <w:sz w:val="24"/>
          <w:szCs w:val="24"/>
        </w:rPr>
        <w:t>в</w:t>
      </w:r>
      <w:r w:rsidRPr="00CC6BF8">
        <w:rPr>
          <w:rFonts w:ascii="Times New Roman" w:hAnsi="Times New Roman" w:cs="Times New Roman"/>
          <w:color w:val="000000"/>
          <w:kern w:val="0"/>
          <w:sz w:val="24"/>
          <w:szCs w:val="24"/>
        </w:rPr>
        <w:t xml:space="preserve"> </w:t>
      </w:r>
      <w:r w:rsidR="00D830C7" w:rsidRPr="00CC6BF8">
        <w:rPr>
          <w:rFonts w:ascii="Times New Roman" w:hAnsi="Times New Roman" w:cs="Times New Roman"/>
          <w:color w:val="000000"/>
          <w:kern w:val="0"/>
          <w:sz w:val="24"/>
          <w:szCs w:val="24"/>
        </w:rPr>
        <w:t>окружающей</w:t>
      </w:r>
      <w:r w:rsidRPr="00CC6BF8">
        <w:rPr>
          <w:rFonts w:ascii="Times New Roman" w:hAnsi="Times New Roman" w:cs="Times New Roman"/>
          <w:color w:val="000000"/>
          <w:kern w:val="0"/>
          <w:sz w:val="24"/>
          <w:szCs w:val="24"/>
        </w:rPr>
        <w:t xml:space="preserve"> </w:t>
      </w:r>
      <w:r w:rsidR="00D830C7" w:rsidRPr="00CC6BF8">
        <w:rPr>
          <w:rFonts w:ascii="Times New Roman" w:hAnsi="Times New Roman" w:cs="Times New Roman"/>
          <w:color w:val="000000"/>
          <w:kern w:val="0"/>
          <w:sz w:val="24"/>
          <w:szCs w:val="24"/>
        </w:rPr>
        <w:t>среде</w:t>
      </w:r>
      <w:r w:rsidRPr="00CC6BF8">
        <w:rPr>
          <w:rFonts w:ascii="Times New Roman" w:hAnsi="Times New Roman" w:cs="Times New Roman"/>
          <w:color w:val="000000"/>
          <w:kern w:val="0"/>
          <w:sz w:val="24"/>
          <w:szCs w:val="24"/>
        </w:rPr>
        <w:t xml:space="preserve"> </w:t>
      </w:r>
      <w:r w:rsidR="00D830C7" w:rsidRPr="00CC6BF8">
        <w:rPr>
          <w:rFonts w:ascii="Times New Roman" w:hAnsi="Times New Roman" w:cs="Times New Roman"/>
          <w:color w:val="000000"/>
          <w:kern w:val="0"/>
          <w:sz w:val="24"/>
          <w:szCs w:val="24"/>
        </w:rPr>
        <w:t>и</w:t>
      </w:r>
      <w:r w:rsidRPr="00CC6BF8">
        <w:rPr>
          <w:rFonts w:ascii="Times New Roman" w:hAnsi="Times New Roman" w:cs="Times New Roman"/>
          <w:color w:val="000000"/>
          <w:kern w:val="0"/>
          <w:sz w:val="24"/>
          <w:szCs w:val="24"/>
        </w:rPr>
        <w:t xml:space="preserve"> </w:t>
      </w:r>
      <w:r w:rsidR="00D830C7" w:rsidRPr="00CC6BF8">
        <w:rPr>
          <w:rFonts w:ascii="Times New Roman" w:hAnsi="Times New Roman" w:cs="Times New Roman"/>
          <w:color w:val="000000"/>
          <w:kern w:val="0"/>
          <w:sz w:val="24"/>
          <w:szCs w:val="24"/>
        </w:rPr>
        <w:t>простейшие</w:t>
      </w:r>
      <w:r w:rsidRPr="00CC6BF8">
        <w:rPr>
          <w:rFonts w:ascii="Times New Roman" w:hAnsi="Times New Roman" w:cs="Times New Roman"/>
          <w:color w:val="000000"/>
          <w:kern w:val="0"/>
          <w:sz w:val="24"/>
          <w:szCs w:val="24"/>
        </w:rPr>
        <w:t xml:space="preserve"> </w:t>
      </w:r>
      <w:r w:rsidR="00D830C7" w:rsidRPr="00CC6BF8">
        <w:rPr>
          <w:rFonts w:ascii="Times New Roman" w:hAnsi="Times New Roman" w:cs="Times New Roman"/>
          <w:color w:val="000000"/>
          <w:kern w:val="0"/>
          <w:sz w:val="24"/>
          <w:szCs w:val="24"/>
        </w:rPr>
        <w:t>умения</w:t>
      </w:r>
      <w:r w:rsidRPr="00CC6BF8">
        <w:rPr>
          <w:rFonts w:ascii="Times New Roman" w:hAnsi="Times New Roman" w:cs="Times New Roman"/>
          <w:color w:val="000000"/>
          <w:kern w:val="0"/>
          <w:sz w:val="24"/>
          <w:szCs w:val="24"/>
        </w:rPr>
        <w:t xml:space="preserve"> </w:t>
      </w:r>
      <w:r w:rsidR="00D830C7" w:rsidRPr="00CC6BF8">
        <w:rPr>
          <w:rFonts w:ascii="Times New Roman" w:hAnsi="Times New Roman" w:cs="Times New Roman"/>
          <w:color w:val="000000"/>
          <w:kern w:val="0"/>
          <w:sz w:val="24"/>
          <w:szCs w:val="24"/>
        </w:rPr>
        <w:t>поведения</w:t>
      </w:r>
      <w:r w:rsidRPr="00CC6BF8">
        <w:rPr>
          <w:rFonts w:ascii="Times New Roman" w:hAnsi="Times New Roman" w:cs="Times New Roman"/>
          <w:color w:val="000000"/>
          <w:kern w:val="0"/>
          <w:sz w:val="24"/>
          <w:szCs w:val="24"/>
        </w:rPr>
        <w:t xml:space="preserve"> </w:t>
      </w:r>
      <w:r w:rsidR="00D830C7" w:rsidRPr="00CC6BF8">
        <w:rPr>
          <w:rFonts w:ascii="Times New Roman" w:hAnsi="Times New Roman" w:cs="Times New Roman"/>
          <w:color w:val="000000"/>
          <w:kern w:val="0"/>
          <w:sz w:val="24"/>
          <w:szCs w:val="24"/>
        </w:rPr>
        <w:t>в</w:t>
      </w:r>
      <w:r w:rsidRPr="00CC6BF8">
        <w:rPr>
          <w:rFonts w:ascii="Times New Roman" w:hAnsi="Times New Roman" w:cs="Times New Roman"/>
          <w:color w:val="000000"/>
          <w:kern w:val="0"/>
          <w:sz w:val="24"/>
          <w:szCs w:val="24"/>
        </w:rPr>
        <w:t xml:space="preserve"> </w:t>
      </w:r>
      <w:r w:rsidR="00D830C7" w:rsidRPr="00CC6BF8">
        <w:rPr>
          <w:rFonts w:ascii="Times New Roman" w:hAnsi="Times New Roman" w:cs="Times New Roman"/>
          <w:color w:val="000000"/>
          <w:kern w:val="0"/>
          <w:sz w:val="24"/>
          <w:szCs w:val="24"/>
        </w:rPr>
        <w:t>экстремальных</w:t>
      </w:r>
      <w:r w:rsidRPr="00CC6BF8">
        <w:rPr>
          <w:rFonts w:ascii="Times New Roman" w:hAnsi="Times New Roman" w:cs="Times New Roman"/>
          <w:color w:val="000000"/>
          <w:kern w:val="0"/>
          <w:sz w:val="24"/>
          <w:szCs w:val="24"/>
        </w:rPr>
        <w:t xml:space="preserve"> </w:t>
      </w:r>
      <w:r w:rsidR="00D830C7" w:rsidRPr="00CC6BF8">
        <w:rPr>
          <w:rFonts w:ascii="Times New Roman" w:hAnsi="Times New Roman" w:cs="Times New Roman"/>
          <w:color w:val="000000"/>
          <w:kern w:val="0"/>
          <w:sz w:val="24"/>
          <w:szCs w:val="24"/>
        </w:rPr>
        <w:t>(чрезвычайных)</w:t>
      </w:r>
      <w:r w:rsidRPr="00CC6BF8">
        <w:rPr>
          <w:rFonts w:ascii="Times New Roman" w:hAnsi="Times New Roman" w:cs="Times New Roman"/>
          <w:color w:val="000000"/>
          <w:kern w:val="0"/>
          <w:sz w:val="24"/>
          <w:szCs w:val="24"/>
        </w:rPr>
        <w:t xml:space="preserve"> </w:t>
      </w:r>
      <w:r w:rsidR="00D830C7" w:rsidRPr="00CC6BF8">
        <w:rPr>
          <w:rFonts w:ascii="Times New Roman" w:hAnsi="Times New Roman" w:cs="Times New Roman"/>
          <w:color w:val="000000"/>
          <w:kern w:val="0"/>
          <w:sz w:val="24"/>
          <w:szCs w:val="24"/>
        </w:rPr>
        <w:t>ситуациях:</w:t>
      </w:r>
      <w:r w:rsidRPr="00CC6BF8">
        <w:rPr>
          <w:rFonts w:ascii="Times New Roman" w:hAnsi="Times New Roman" w:cs="Times New Roman"/>
          <w:color w:val="000000"/>
          <w:kern w:val="0"/>
          <w:sz w:val="24"/>
          <w:szCs w:val="24"/>
        </w:rPr>
        <w:t xml:space="preserve"> </w:t>
      </w:r>
    </w:p>
    <w:p w:rsidR="00D830C7" w:rsidRPr="00CC6BF8" w:rsidRDefault="00D830C7"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color w:val="000000"/>
          <w:kern w:val="0"/>
          <w:sz w:val="24"/>
          <w:szCs w:val="24"/>
        </w:rPr>
        <w:t>умения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kern w:val="0"/>
          <w:sz w:val="24"/>
          <w:szCs w:val="24"/>
        </w:rPr>
        <w:t>действовать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неблагоприятных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погодных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условиях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(соблюдение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правил</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поведения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грозе,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лесу,</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водоёме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т.п.)</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p>
    <w:p w:rsidR="00D830C7" w:rsidRPr="00CC6BF8" w:rsidRDefault="00D830C7"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умения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действовать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условиях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возникновения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чрезвычайной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ситуации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регионе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проживания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(порядок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правила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вызова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полиции,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«скорой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пожарной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охраны);</w:t>
      </w:r>
      <w:r w:rsidR="0090209A" w:rsidRPr="00CC6BF8">
        <w:rPr>
          <w:rFonts w:ascii="Times New Roman" w:hAnsi="Times New Roman" w:cs="Times New Roman"/>
          <w:kern w:val="0"/>
          <w:sz w:val="24"/>
          <w:szCs w:val="24"/>
        </w:rPr>
        <w:t xml:space="preserve"> </w:t>
      </w:r>
    </w:p>
    <w:p w:rsidR="00D830C7" w:rsidRPr="00CC6BF8" w:rsidRDefault="00D830C7"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умения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оказывать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первую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медицинскую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травмах,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ушибах,</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порезах,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ожогах,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укусах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насекомых,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отравлении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пищевыми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продуктами).</w:t>
      </w:r>
    </w:p>
    <w:p w:rsidR="005B5BE4" w:rsidRPr="00CC6BF8" w:rsidRDefault="005B5BE4" w:rsidP="00CC6BF8">
      <w:pPr>
        <w:pStyle w:val="aff6"/>
        <w:widowControl w:val="0"/>
        <w:spacing w:line="240" w:lineRule="auto"/>
        <w:ind w:firstLine="567"/>
        <w:rPr>
          <w:i/>
          <w:caps w:val="0"/>
          <w:kern w:val="0"/>
          <w:sz w:val="24"/>
          <w:szCs w:val="24"/>
        </w:rPr>
      </w:pPr>
      <w:r w:rsidRPr="00CC6BF8">
        <w:rPr>
          <w:i/>
          <w:caps w:val="0"/>
          <w:kern w:val="0"/>
          <w:sz w:val="24"/>
          <w:szCs w:val="24"/>
        </w:rPr>
        <w:t>Реализация</w:t>
      </w:r>
      <w:r w:rsidR="0090209A" w:rsidRPr="00CC6BF8">
        <w:rPr>
          <w:i/>
          <w:caps w:val="0"/>
          <w:kern w:val="0"/>
          <w:sz w:val="24"/>
          <w:szCs w:val="24"/>
        </w:rPr>
        <w:t xml:space="preserve"> </w:t>
      </w:r>
      <w:r w:rsidRPr="00CC6BF8">
        <w:rPr>
          <w:i/>
          <w:caps w:val="0"/>
          <w:kern w:val="0"/>
          <w:sz w:val="24"/>
          <w:szCs w:val="24"/>
        </w:rPr>
        <w:t>программы</w:t>
      </w:r>
      <w:r w:rsidR="0090209A" w:rsidRPr="00CC6BF8">
        <w:rPr>
          <w:i/>
          <w:caps w:val="0"/>
          <w:kern w:val="0"/>
          <w:sz w:val="24"/>
          <w:szCs w:val="24"/>
        </w:rPr>
        <w:t xml:space="preserve"> </w:t>
      </w:r>
      <w:r w:rsidRPr="00CC6BF8">
        <w:rPr>
          <w:i/>
          <w:caps w:val="0"/>
          <w:kern w:val="0"/>
          <w:sz w:val="24"/>
          <w:szCs w:val="24"/>
        </w:rPr>
        <w:t>формирования</w:t>
      </w:r>
      <w:r w:rsidR="0090209A" w:rsidRPr="00CC6BF8">
        <w:rPr>
          <w:i/>
          <w:caps w:val="0"/>
          <w:kern w:val="0"/>
          <w:sz w:val="24"/>
          <w:szCs w:val="24"/>
        </w:rPr>
        <w:t xml:space="preserve"> </w:t>
      </w:r>
      <w:r w:rsidRPr="00CC6BF8">
        <w:rPr>
          <w:i/>
          <w:caps w:val="0"/>
          <w:kern w:val="0"/>
          <w:sz w:val="24"/>
          <w:szCs w:val="24"/>
        </w:rPr>
        <w:t>экологической</w:t>
      </w:r>
      <w:r w:rsidR="0090209A" w:rsidRPr="00CC6BF8">
        <w:rPr>
          <w:i/>
          <w:caps w:val="0"/>
          <w:kern w:val="0"/>
          <w:sz w:val="24"/>
          <w:szCs w:val="24"/>
        </w:rPr>
        <w:t xml:space="preserve"> </w:t>
      </w:r>
      <w:r w:rsidRPr="00CC6BF8">
        <w:rPr>
          <w:i/>
          <w:caps w:val="0"/>
          <w:kern w:val="0"/>
          <w:sz w:val="24"/>
          <w:szCs w:val="24"/>
        </w:rPr>
        <w:t>культуры</w:t>
      </w:r>
    </w:p>
    <w:p w:rsidR="005B5BE4" w:rsidRPr="00CC6BF8" w:rsidRDefault="005B5BE4" w:rsidP="00CC6BF8">
      <w:pPr>
        <w:pStyle w:val="aff6"/>
        <w:widowControl w:val="0"/>
        <w:spacing w:line="240" w:lineRule="auto"/>
        <w:ind w:firstLine="567"/>
        <w:rPr>
          <w:kern w:val="0"/>
          <w:sz w:val="24"/>
          <w:szCs w:val="24"/>
        </w:rPr>
      </w:pPr>
      <w:r w:rsidRPr="00CC6BF8">
        <w:rPr>
          <w:i/>
          <w:caps w:val="0"/>
          <w:kern w:val="0"/>
          <w:sz w:val="24"/>
          <w:szCs w:val="24"/>
        </w:rPr>
        <w:t>и</w:t>
      </w:r>
      <w:r w:rsidR="0090209A" w:rsidRPr="00CC6BF8">
        <w:rPr>
          <w:i/>
          <w:caps w:val="0"/>
          <w:kern w:val="0"/>
          <w:sz w:val="24"/>
          <w:szCs w:val="24"/>
        </w:rPr>
        <w:t xml:space="preserve"> </w:t>
      </w:r>
      <w:r w:rsidRPr="00CC6BF8">
        <w:rPr>
          <w:i/>
          <w:caps w:val="0"/>
          <w:kern w:val="0"/>
          <w:sz w:val="24"/>
          <w:szCs w:val="24"/>
        </w:rPr>
        <w:t>здорового</w:t>
      </w:r>
      <w:r w:rsidR="0090209A" w:rsidRPr="00CC6BF8">
        <w:rPr>
          <w:i/>
          <w:caps w:val="0"/>
          <w:kern w:val="0"/>
          <w:sz w:val="24"/>
          <w:szCs w:val="24"/>
        </w:rPr>
        <w:t xml:space="preserve"> </w:t>
      </w:r>
      <w:r w:rsidRPr="00CC6BF8">
        <w:rPr>
          <w:i/>
          <w:caps w:val="0"/>
          <w:kern w:val="0"/>
          <w:sz w:val="24"/>
          <w:szCs w:val="24"/>
        </w:rPr>
        <w:t>образа</w:t>
      </w:r>
      <w:r w:rsidR="0090209A" w:rsidRPr="00CC6BF8">
        <w:rPr>
          <w:i/>
          <w:caps w:val="0"/>
          <w:kern w:val="0"/>
          <w:sz w:val="24"/>
          <w:szCs w:val="24"/>
        </w:rPr>
        <w:t xml:space="preserve"> </w:t>
      </w:r>
      <w:r w:rsidRPr="00CC6BF8">
        <w:rPr>
          <w:i/>
          <w:caps w:val="0"/>
          <w:kern w:val="0"/>
          <w:sz w:val="24"/>
          <w:szCs w:val="24"/>
        </w:rPr>
        <w:t>жизни</w:t>
      </w:r>
      <w:r w:rsidR="0090209A" w:rsidRPr="00CC6BF8">
        <w:rPr>
          <w:i/>
          <w:caps w:val="0"/>
          <w:kern w:val="0"/>
          <w:sz w:val="24"/>
          <w:szCs w:val="24"/>
        </w:rPr>
        <w:t xml:space="preserve"> </w:t>
      </w:r>
      <w:r w:rsidRPr="00CC6BF8">
        <w:rPr>
          <w:i/>
          <w:caps w:val="0"/>
          <w:kern w:val="0"/>
          <w:sz w:val="24"/>
          <w:szCs w:val="24"/>
        </w:rPr>
        <w:t>во</w:t>
      </w:r>
      <w:r w:rsidR="0090209A" w:rsidRPr="00CC6BF8">
        <w:rPr>
          <w:i/>
          <w:caps w:val="0"/>
          <w:kern w:val="0"/>
          <w:sz w:val="24"/>
          <w:szCs w:val="24"/>
        </w:rPr>
        <w:t xml:space="preserve"> </w:t>
      </w:r>
      <w:r w:rsidRPr="00CC6BF8">
        <w:rPr>
          <w:i/>
          <w:caps w:val="0"/>
          <w:kern w:val="0"/>
          <w:sz w:val="24"/>
          <w:szCs w:val="24"/>
        </w:rPr>
        <w:t>внеурочной</w:t>
      </w:r>
      <w:r w:rsidR="0090209A" w:rsidRPr="00CC6BF8">
        <w:rPr>
          <w:i/>
          <w:caps w:val="0"/>
          <w:kern w:val="0"/>
          <w:sz w:val="24"/>
          <w:szCs w:val="24"/>
        </w:rPr>
        <w:t xml:space="preserve"> </w:t>
      </w:r>
      <w:r w:rsidRPr="00CC6BF8">
        <w:rPr>
          <w:i/>
          <w:caps w:val="0"/>
          <w:kern w:val="0"/>
          <w:sz w:val="24"/>
          <w:szCs w:val="24"/>
        </w:rPr>
        <w:t>деятельности</w:t>
      </w:r>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kern w:val="0"/>
          <w:sz w:val="24"/>
          <w:szCs w:val="24"/>
        </w:rPr>
        <w:t>Формирование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экологической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культуры,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здорового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безопасного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w:t>
      </w:r>
      <w:r w:rsidRPr="00CC6BF8">
        <w:rPr>
          <w:rFonts w:ascii="Times New Roman" w:hAnsi="Times New Roman"/>
          <w:kern w:val="0"/>
          <w:sz w:val="24"/>
          <w:szCs w:val="24"/>
        </w:rPr>
        <w:softHyphen/>
        <w:t>ра</w:t>
      </w:r>
      <w:r w:rsidRPr="00CC6BF8">
        <w:rPr>
          <w:rFonts w:ascii="Times New Roman" w:hAnsi="Times New Roman"/>
          <w:kern w:val="0"/>
          <w:sz w:val="24"/>
          <w:szCs w:val="24"/>
        </w:rPr>
        <w:softHyphen/>
        <w:t>за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жизни</w:t>
      </w:r>
      <w:r w:rsidR="00D05799">
        <w:rPr>
          <w:rFonts w:ascii="Times New Roman" w:hAnsi="Times New Roman"/>
          <w:kern w:val="0"/>
          <w:sz w:val="24"/>
          <w:szCs w:val="24"/>
        </w:rPr>
        <w:t xml:space="preserve"> </w:t>
      </w:r>
      <w:r w:rsidRPr="00CC6BF8">
        <w:rPr>
          <w:rFonts w:ascii="Times New Roman" w:hAnsi="Times New Roman"/>
          <w:kern w:val="0"/>
          <w:sz w:val="24"/>
          <w:szCs w:val="24"/>
        </w:rPr>
        <w:t>осуществляется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внеурочной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деятельности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всех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направлениях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w:t>
      </w:r>
      <w:r w:rsidRPr="00CC6BF8">
        <w:rPr>
          <w:rFonts w:ascii="Times New Roman" w:hAnsi="Times New Roman"/>
          <w:kern w:val="0"/>
          <w:sz w:val="24"/>
          <w:szCs w:val="24"/>
        </w:rPr>
        <w:softHyphen/>
        <w:t>циальном,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духовно-нравственном,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спортивно-оздоровительном,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w:t>
      </w:r>
      <w:r w:rsidRPr="00CC6BF8">
        <w:rPr>
          <w:rFonts w:ascii="Times New Roman" w:hAnsi="Times New Roman"/>
          <w:kern w:val="0"/>
          <w:sz w:val="24"/>
          <w:szCs w:val="24"/>
        </w:rPr>
        <w:softHyphen/>
        <w:t>ще</w:t>
      </w:r>
      <w:r w:rsidRPr="00CC6BF8">
        <w:rPr>
          <w:rFonts w:ascii="Times New Roman" w:hAnsi="Times New Roman"/>
          <w:kern w:val="0"/>
          <w:sz w:val="24"/>
          <w:szCs w:val="24"/>
        </w:rPr>
        <w:softHyphen/>
        <w:t>куль</w:t>
      </w:r>
      <w:r w:rsidRPr="00CC6BF8">
        <w:rPr>
          <w:rFonts w:ascii="Times New Roman" w:hAnsi="Times New Roman"/>
          <w:kern w:val="0"/>
          <w:sz w:val="24"/>
          <w:szCs w:val="24"/>
        </w:rPr>
        <w:softHyphen/>
        <w:t>ту</w:t>
      </w:r>
      <w:r w:rsidRPr="00CC6BF8">
        <w:rPr>
          <w:rFonts w:ascii="Times New Roman" w:hAnsi="Times New Roman"/>
          <w:kern w:val="0"/>
          <w:sz w:val="24"/>
          <w:szCs w:val="24"/>
        </w:rPr>
        <w:softHyphen/>
        <w:t>рном).</w:t>
      </w:r>
      <w:r w:rsidR="0090209A" w:rsidRPr="00CC6BF8">
        <w:rPr>
          <w:rFonts w:ascii="Times New Roman" w:hAnsi="Times New Roman"/>
          <w:kern w:val="0"/>
          <w:sz w:val="24"/>
          <w:szCs w:val="24"/>
        </w:rPr>
        <w:t xml:space="preserve"> </w:t>
      </w:r>
      <w:proofErr w:type="gramStart"/>
      <w:r w:rsidRPr="00CC6BF8">
        <w:rPr>
          <w:rFonts w:ascii="Times New Roman" w:hAnsi="Times New Roman"/>
          <w:kern w:val="0"/>
          <w:sz w:val="24"/>
          <w:szCs w:val="24"/>
        </w:rPr>
        <w:t>Приоритетными</w:t>
      </w:r>
      <w:proofErr w:type="gramEnd"/>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могут</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рассматриваться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спортивно-оздоровительное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духовно-нравственное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направления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(особенно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части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экологической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состав</w:t>
      </w:r>
      <w:r w:rsidRPr="00CC6BF8">
        <w:rPr>
          <w:rFonts w:ascii="Times New Roman" w:hAnsi="Times New Roman"/>
          <w:kern w:val="0"/>
          <w:sz w:val="24"/>
          <w:szCs w:val="24"/>
        </w:rPr>
        <w:softHyphen/>
        <w:t>ляющей).</w:t>
      </w:r>
    </w:p>
    <w:p w:rsidR="005B5BE4" w:rsidRPr="00CC6BF8" w:rsidRDefault="005B5BE4" w:rsidP="00CC6BF8">
      <w:pPr>
        <w:pStyle w:val="Pa7"/>
        <w:widowControl w:val="0"/>
        <w:spacing w:line="240" w:lineRule="auto"/>
        <w:ind w:firstLine="567"/>
        <w:jc w:val="both"/>
        <w:rPr>
          <w:kern w:val="0"/>
        </w:rPr>
      </w:pPr>
      <w:r w:rsidRPr="00CC6BF8">
        <w:rPr>
          <w:kern w:val="0"/>
        </w:rPr>
        <w:t>Спортивно-оздоровительная</w:t>
      </w:r>
      <w:r w:rsidR="0090209A" w:rsidRPr="00CC6BF8">
        <w:rPr>
          <w:kern w:val="0"/>
        </w:rPr>
        <w:t xml:space="preserve"> </w:t>
      </w:r>
      <w:r w:rsidRPr="00CC6BF8">
        <w:rPr>
          <w:kern w:val="0"/>
        </w:rPr>
        <w:t>деятельность</w:t>
      </w:r>
      <w:r w:rsidR="0090209A" w:rsidRPr="00CC6BF8">
        <w:rPr>
          <w:kern w:val="0"/>
        </w:rPr>
        <w:t xml:space="preserve"> </w:t>
      </w:r>
      <w:r w:rsidRPr="00CC6BF8">
        <w:rPr>
          <w:kern w:val="0"/>
        </w:rPr>
        <w:t>является</w:t>
      </w:r>
      <w:r w:rsidR="0090209A" w:rsidRPr="00CC6BF8">
        <w:rPr>
          <w:kern w:val="0"/>
        </w:rPr>
        <w:t xml:space="preserve"> </w:t>
      </w:r>
      <w:r w:rsidRPr="00CC6BF8">
        <w:rPr>
          <w:kern w:val="0"/>
        </w:rPr>
        <w:t>важнейшим</w:t>
      </w:r>
      <w:r w:rsidR="0090209A" w:rsidRPr="00CC6BF8">
        <w:rPr>
          <w:kern w:val="0"/>
        </w:rPr>
        <w:t xml:space="preserve"> </w:t>
      </w:r>
      <w:r w:rsidRPr="00CC6BF8">
        <w:rPr>
          <w:kern w:val="0"/>
        </w:rPr>
        <w:t>направле</w:t>
      </w:r>
      <w:r w:rsidRPr="00CC6BF8">
        <w:rPr>
          <w:kern w:val="0"/>
        </w:rPr>
        <w:softHyphen/>
        <w:t>нием</w:t>
      </w:r>
      <w:r w:rsidR="0090209A" w:rsidRPr="00CC6BF8">
        <w:rPr>
          <w:kern w:val="0"/>
        </w:rPr>
        <w:t xml:space="preserve"> </w:t>
      </w:r>
      <w:r w:rsidRPr="00CC6BF8">
        <w:rPr>
          <w:kern w:val="0"/>
        </w:rPr>
        <w:t>внеуро</w:t>
      </w:r>
      <w:r w:rsidRPr="00CC6BF8">
        <w:rPr>
          <w:kern w:val="0"/>
        </w:rPr>
        <w:softHyphen/>
        <w:t>чной</w:t>
      </w:r>
      <w:r w:rsidR="0090209A" w:rsidRPr="00CC6BF8">
        <w:rPr>
          <w:kern w:val="0"/>
        </w:rPr>
        <w:t xml:space="preserve"> </w:t>
      </w:r>
      <w:r w:rsidRPr="00CC6BF8">
        <w:rPr>
          <w:kern w:val="0"/>
        </w:rPr>
        <w:t>деятельности</w:t>
      </w:r>
      <w:r w:rsidR="0090209A" w:rsidRPr="00CC6BF8">
        <w:rPr>
          <w:kern w:val="0"/>
        </w:rPr>
        <w:t xml:space="preserve"> </w:t>
      </w:r>
      <w:r w:rsidRPr="00CC6BF8">
        <w:rPr>
          <w:kern w:val="0"/>
        </w:rPr>
        <w:t>обучающихся</w:t>
      </w:r>
      <w:r w:rsidR="0090209A" w:rsidRPr="00CC6BF8">
        <w:rPr>
          <w:kern w:val="0"/>
        </w:rPr>
        <w:t xml:space="preserve"> </w:t>
      </w:r>
      <w:r w:rsidRPr="00CC6BF8">
        <w:rPr>
          <w:kern w:val="0"/>
        </w:rPr>
        <w:t>с</w:t>
      </w:r>
      <w:r w:rsidR="0090209A" w:rsidRPr="00CC6BF8">
        <w:rPr>
          <w:kern w:val="0"/>
        </w:rPr>
        <w:t xml:space="preserve"> </w:t>
      </w:r>
      <w:r w:rsidRPr="00CC6BF8">
        <w:rPr>
          <w:kern w:val="0"/>
        </w:rPr>
        <w:t>умственной</w:t>
      </w:r>
      <w:r w:rsidR="0090209A" w:rsidRPr="00CC6BF8">
        <w:rPr>
          <w:kern w:val="0"/>
        </w:rPr>
        <w:t xml:space="preserve"> </w:t>
      </w:r>
      <w:r w:rsidRPr="00CC6BF8">
        <w:rPr>
          <w:kern w:val="0"/>
        </w:rPr>
        <w:t>отсталостью</w:t>
      </w:r>
      <w:r w:rsidR="0090209A" w:rsidRPr="00CC6BF8">
        <w:rPr>
          <w:kern w:val="0"/>
        </w:rPr>
        <w:t xml:space="preserve"> </w:t>
      </w:r>
      <w:r w:rsidRPr="00CC6BF8">
        <w:rPr>
          <w:kern w:val="0"/>
        </w:rPr>
        <w:t>(интеллектуальными</w:t>
      </w:r>
      <w:r w:rsidR="0090209A" w:rsidRPr="00CC6BF8">
        <w:rPr>
          <w:kern w:val="0"/>
        </w:rPr>
        <w:t xml:space="preserve"> </w:t>
      </w:r>
      <w:r w:rsidRPr="00CC6BF8">
        <w:rPr>
          <w:kern w:val="0"/>
        </w:rPr>
        <w:t>на</w:t>
      </w:r>
      <w:r w:rsidRPr="00CC6BF8">
        <w:rPr>
          <w:kern w:val="0"/>
        </w:rPr>
        <w:softHyphen/>
        <w:t>ру</w:t>
      </w:r>
      <w:r w:rsidRPr="00CC6BF8">
        <w:rPr>
          <w:kern w:val="0"/>
        </w:rPr>
        <w:softHyphen/>
        <w:t>ше</w:t>
      </w:r>
      <w:r w:rsidRPr="00CC6BF8">
        <w:rPr>
          <w:kern w:val="0"/>
        </w:rPr>
        <w:softHyphen/>
        <w:t>ниями),</w:t>
      </w:r>
      <w:r w:rsidR="0090209A" w:rsidRPr="00CC6BF8">
        <w:rPr>
          <w:kern w:val="0"/>
        </w:rPr>
        <w:t xml:space="preserve"> </w:t>
      </w:r>
      <w:r w:rsidRPr="00CC6BF8">
        <w:rPr>
          <w:kern w:val="0"/>
        </w:rPr>
        <w:t>основная</w:t>
      </w:r>
      <w:r w:rsidR="0090209A" w:rsidRPr="00CC6BF8">
        <w:rPr>
          <w:kern w:val="0"/>
        </w:rPr>
        <w:t xml:space="preserve"> </w:t>
      </w:r>
      <w:r w:rsidRPr="00CC6BF8">
        <w:rPr>
          <w:kern w:val="0"/>
        </w:rPr>
        <w:t>цель</w:t>
      </w:r>
      <w:r w:rsidR="0090209A" w:rsidRPr="00CC6BF8">
        <w:rPr>
          <w:kern w:val="0"/>
        </w:rPr>
        <w:t xml:space="preserve"> </w:t>
      </w:r>
      <w:r w:rsidRPr="00CC6BF8">
        <w:rPr>
          <w:kern w:val="0"/>
        </w:rPr>
        <w:t>которой</w:t>
      </w:r>
      <w:r w:rsidR="0090209A" w:rsidRPr="00CC6BF8">
        <w:rPr>
          <w:kern w:val="0"/>
        </w:rPr>
        <w:t xml:space="preserve"> </w:t>
      </w:r>
      <w:r w:rsidRPr="00CC6BF8">
        <w:rPr>
          <w:kern w:val="0"/>
        </w:rPr>
        <w:t>создание</w:t>
      </w:r>
      <w:r w:rsidR="0090209A" w:rsidRPr="00CC6BF8">
        <w:rPr>
          <w:kern w:val="0"/>
        </w:rPr>
        <w:t xml:space="preserve"> </w:t>
      </w:r>
      <w:r w:rsidRPr="00CC6BF8">
        <w:rPr>
          <w:kern w:val="0"/>
        </w:rPr>
        <w:t>условий,</w:t>
      </w:r>
      <w:r w:rsidR="0090209A" w:rsidRPr="00CC6BF8">
        <w:rPr>
          <w:kern w:val="0"/>
        </w:rPr>
        <w:t xml:space="preserve"> </w:t>
      </w:r>
      <w:r w:rsidRPr="00CC6BF8">
        <w:rPr>
          <w:kern w:val="0"/>
        </w:rPr>
        <w:t>способствующих</w:t>
      </w:r>
      <w:r w:rsidR="0090209A" w:rsidRPr="00CC6BF8">
        <w:rPr>
          <w:kern w:val="0"/>
        </w:rPr>
        <w:t xml:space="preserve"> </w:t>
      </w:r>
      <w:r w:rsidRPr="00CC6BF8">
        <w:rPr>
          <w:kern w:val="0"/>
        </w:rPr>
        <w:t>гармоничному</w:t>
      </w:r>
      <w:r w:rsidR="0090209A" w:rsidRPr="00CC6BF8">
        <w:rPr>
          <w:kern w:val="0"/>
        </w:rPr>
        <w:t xml:space="preserve"> </w:t>
      </w:r>
      <w:r w:rsidRPr="00CC6BF8">
        <w:rPr>
          <w:kern w:val="0"/>
        </w:rPr>
        <w:t>фи</w:t>
      </w:r>
      <w:r w:rsidRPr="00CC6BF8">
        <w:rPr>
          <w:kern w:val="0"/>
        </w:rPr>
        <w:softHyphen/>
        <w:t>зи</w:t>
      </w:r>
      <w:r w:rsidRPr="00CC6BF8">
        <w:rPr>
          <w:kern w:val="0"/>
        </w:rPr>
        <w:softHyphen/>
        <w:t>чес</w:t>
      </w:r>
      <w:r w:rsidRPr="00CC6BF8">
        <w:rPr>
          <w:kern w:val="0"/>
        </w:rPr>
        <w:softHyphen/>
        <w:t>кому,</w:t>
      </w:r>
      <w:r w:rsidR="0090209A" w:rsidRPr="00CC6BF8">
        <w:rPr>
          <w:kern w:val="0"/>
        </w:rPr>
        <w:t xml:space="preserve"> </w:t>
      </w:r>
      <w:r w:rsidRPr="00CC6BF8">
        <w:rPr>
          <w:kern w:val="0"/>
        </w:rPr>
        <w:t>нравственному</w:t>
      </w:r>
      <w:r w:rsidR="0090209A" w:rsidRPr="00CC6BF8">
        <w:rPr>
          <w:kern w:val="0"/>
        </w:rPr>
        <w:t xml:space="preserve"> </w:t>
      </w:r>
      <w:r w:rsidRPr="00CC6BF8">
        <w:rPr>
          <w:kern w:val="0"/>
        </w:rPr>
        <w:t>и</w:t>
      </w:r>
      <w:r w:rsidR="0090209A" w:rsidRPr="00CC6BF8">
        <w:rPr>
          <w:kern w:val="0"/>
        </w:rPr>
        <w:t xml:space="preserve"> </w:t>
      </w:r>
      <w:r w:rsidRPr="00CC6BF8">
        <w:rPr>
          <w:kern w:val="0"/>
        </w:rPr>
        <w:t>социальному</w:t>
      </w:r>
      <w:r w:rsidR="0090209A" w:rsidRPr="00CC6BF8">
        <w:rPr>
          <w:kern w:val="0"/>
        </w:rPr>
        <w:t xml:space="preserve"> </w:t>
      </w:r>
      <w:r w:rsidRPr="00CC6BF8">
        <w:rPr>
          <w:kern w:val="0"/>
        </w:rPr>
        <w:t>развитию</w:t>
      </w:r>
      <w:r w:rsidR="0090209A" w:rsidRPr="00CC6BF8">
        <w:rPr>
          <w:kern w:val="0"/>
        </w:rPr>
        <w:t xml:space="preserve"> </w:t>
      </w:r>
      <w:r w:rsidRPr="00CC6BF8">
        <w:rPr>
          <w:kern w:val="0"/>
        </w:rPr>
        <w:t>личности</w:t>
      </w:r>
      <w:r w:rsidR="0090209A" w:rsidRPr="00CC6BF8">
        <w:rPr>
          <w:kern w:val="0"/>
        </w:rPr>
        <w:t xml:space="preserve"> </w:t>
      </w:r>
      <w:r w:rsidRPr="00CC6BF8">
        <w:rPr>
          <w:kern w:val="0"/>
        </w:rPr>
        <w:t>обучающегося</w:t>
      </w:r>
      <w:r w:rsidR="0090209A" w:rsidRPr="00CC6BF8">
        <w:rPr>
          <w:kern w:val="0"/>
        </w:rPr>
        <w:t xml:space="preserve"> </w:t>
      </w:r>
      <w:r w:rsidRPr="00CC6BF8">
        <w:rPr>
          <w:kern w:val="0"/>
        </w:rPr>
        <w:t>с</w:t>
      </w:r>
      <w:r w:rsidR="0090209A" w:rsidRPr="00CC6BF8">
        <w:rPr>
          <w:kern w:val="0"/>
        </w:rPr>
        <w:t xml:space="preserve"> </w:t>
      </w:r>
      <w:r w:rsidRPr="00CC6BF8">
        <w:rPr>
          <w:kern w:val="0"/>
        </w:rPr>
        <w:t>умственной</w:t>
      </w:r>
      <w:r w:rsidR="0090209A" w:rsidRPr="00CC6BF8">
        <w:rPr>
          <w:kern w:val="0"/>
        </w:rPr>
        <w:t xml:space="preserve"> </w:t>
      </w:r>
      <w:r w:rsidRPr="00CC6BF8">
        <w:rPr>
          <w:kern w:val="0"/>
        </w:rPr>
        <w:t>отсталостью</w:t>
      </w:r>
      <w:r w:rsidR="0090209A" w:rsidRPr="00CC6BF8">
        <w:rPr>
          <w:kern w:val="0"/>
        </w:rPr>
        <w:t xml:space="preserve"> </w:t>
      </w:r>
      <w:r w:rsidRPr="00CC6BF8">
        <w:rPr>
          <w:kern w:val="0"/>
        </w:rPr>
        <w:t>(интеллектуальными</w:t>
      </w:r>
      <w:r w:rsidR="0090209A" w:rsidRPr="00CC6BF8">
        <w:rPr>
          <w:kern w:val="0"/>
        </w:rPr>
        <w:t xml:space="preserve"> </w:t>
      </w:r>
      <w:r w:rsidRPr="00CC6BF8">
        <w:rPr>
          <w:kern w:val="0"/>
        </w:rPr>
        <w:t>нарушениями)</w:t>
      </w:r>
      <w:r w:rsidR="0090209A" w:rsidRPr="00CC6BF8">
        <w:rPr>
          <w:kern w:val="0"/>
        </w:rPr>
        <w:t xml:space="preserve"> </w:t>
      </w:r>
      <w:r w:rsidRPr="00CC6BF8">
        <w:rPr>
          <w:kern w:val="0"/>
        </w:rPr>
        <w:t>средствами</w:t>
      </w:r>
      <w:r w:rsidR="0090209A" w:rsidRPr="00CC6BF8">
        <w:rPr>
          <w:kern w:val="0"/>
        </w:rPr>
        <w:t xml:space="preserve"> </w:t>
      </w:r>
      <w:r w:rsidRPr="00CC6BF8">
        <w:rPr>
          <w:kern w:val="0"/>
        </w:rPr>
        <w:t>физической</w:t>
      </w:r>
      <w:r w:rsidR="0090209A" w:rsidRPr="00CC6BF8">
        <w:rPr>
          <w:kern w:val="0"/>
        </w:rPr>
        <w:t xml:space="preserve"> </w:t>
      </w:r>
      <w:r w:rsidRPr="00CC6BF8">
        <w:rPr>
          <w:kern w:val="0"/>
        </w:rPr>
        <w:t>культуры,</w:t>
      </w:r>
      <w:r w:rsidR="0090209A" w:rsidRPr="00CC6BF8">
        <w:rPr>
          <w:kern w:val="0"/>
        </w:rPr>
        <w:t xml:space="preserve"> </w:t>
      </w:r>
      <w:r w:rsidRPr="00CC6BF8">
        <w:rPr>
          <w:kern w:val="0"/>
        </w:rPr>
        <w:t>фо</w:t>
      </w:r>
      <w:r w:rsidRPr="00CC6BF8">
        <w:rPr>
          <w:kern w:val="0"/>
        </w:rPr>
        <w:softHyphen/>
        <w:t>р</w:t>
      </w:r>
      <w:r w:rsidRPr="00CC6BF8">
        <w:rPr>
          <w:kern w:val="0"/>
        </w:rPr>
        <w:softHyphen/>
        <w:t>ми</w:t>
      </w:r>
      <w:r w:rsidRPr="00CC6BF8">
        <w:rPr>
          <w:kern w:val="0"/>
        </w:rPr>
        <w:softHyphen/>
        <w:t>ро</w:t>
      </w:r>
      <w:r w:rsidRPr="00CC6BF8">
        <w:rPr>
          <w:kern w:val="0"/>
        </w:rPr>
        <w:softHyphen/>
        <w:t>ванию</w:t>
      </w:r>
      <w:r w:rsidR="0090209A" w:rsidRPr="00CC6BF8">
        <w:rPr>
          <w:kern w:val="0"/>
        </w:rPr>
        <w:t xml:space="preserve"> </w:t>
      </w:r>
      <w:r w:rsidRPr="00CC6BF8">
        <w:rPr>
          <w:kern w:val="0"/>
        </w:rPr>
        <w:t>культуры</w:t>
      </w:r>
      <w:r w:rsidR="0090209A" w:rsidRPr="00CC6BF8">
        <w:rPr>
          <w:kern w:val="0"/>
        </w:rPr>
        <w:t xml:space="preserve"> </w:t>
      </w:r>
      <w:r w:rsidRPr="00CC6BF8">
        <w:rPr>
          <w:kern w:val="0"/>
        </w:rPr>
        <w:t>здорового</w:t>
      </w:r>
      <w:r w:rsidR="0090209A" w:rsidRPr="00CC6BF8">
        <w:rPr>
          <w:kern w:val="0"/>
        </w:rPr>
        <w:t xml:space="preserve"> </w:t>
      </w:r>
      <w:r w:rsidRPr="00CC6BF8">
        <w:rPr>
          <w:kern w:val="0"/>
        </w:rPr>
        <w:t>и</w:t>
      </w:r>
      <w:r w:rsidR="0090209A" w:rsidRPr="00CC6BF8">
        <w:rPr>
          <w:kern w:val="0"/>
        </w:rPr>
        <w:t xml:space="preserve"> </w:t>
      </w:r>
      <w:r w:rsidRPr="00CC6BF8">
        <w:rPr>
          <w:kern w:val="0"/>
        </w:rPr>
        <w:t>безопасного</w:t>
      </w:r>
      <w:r w:rsidR="0090209A" w:rsidRPr="00CC6BF8">
        <w:rPr>
          <w:kern w:val="0"/>
        </w:rPr>
        <w:t xml:space="preserve"> </w:t>
      </w:r>
      <w:r w:rsidRPr="00CC6BF8">
        <w:rPr>
          <w:kern w:val="0"/>
        </w:rPr>
        <w:t>образа</w:t>
      </w:r>
      <w:r w:rsidR="0090209A" w:rsidRPr="00CC6BF8">
        <w:rPr>
          <w:kern w:val="0"/>
        </w:rPr>
        <w:t xml:space="preserve"> </w:t>
      </w:r>
      <w:r w:rsidRPr="00CC6BF8">
        <w:rPr>
          <w:kern w:val="0"/>
        </w:rPr>
        <w:t>жизни.</w:t>
      </w:r>
      <w:r w:rsidR="0090209A" w:rsidRPr="00CC6BF8">
        <w:rPr>
          <w:color w:val="000000"/>
          <w:kern w:val="0"/>
        </w:rPr>
        <w:t xml:space="preserve"> </w:t>
      </w:r>
      <w:r w:rsidRPr="00CC6BF8">
        <w:rPr>
          <w:color w:val="000000"/>
          <w:kern w:val="0"/>
        </w:rPr>
        <w:t>Взаимодействие</w:t>
      </w:r>
      <w:r w:rsidR="0090209A" w:rsidRPr="00CC6BF8">
        <w:rPr>
          <w:color w:val="000000"/>
          <w:kern w:val="0"/>
        </w:rPr>
        <w:t xml:space="preserve"> </w:t>
      </w:r>
      <w:r w:rsidRPr="00CC6BF8">
        <w:rPr>
          <w:color w:val="000000"/>
          <w:kern w:val="0"/>
        </w:rPr>
        <w:t>урочной</w:t>
      </w:r>
      <w:r w:rsidR="0090209A" w:rsidRPr="00CC6BF8">
        <w:rPr>
          <w:color w:val="000000"/>
          <w:kern w:val="0"/>
        </w:rPr>
        <w:t xml:space="preserve"> </w:t>
      </w:r>
      <w:r w:rsidRPr="00CC6BF8">
        <w:rPr>
          <w:color w:val="000000"/>
          <w:kern w:val="0"/>
        </w:rPr>
        <w:t>и</w:t>
      </w:r>
      <w:r w:rsidR="0090209A" w:rsidRPr="00CC6BF8">
        <w:rPr>
          <w:color w:val="000000"/>
          <w:kern w:val="0"/>
        </w:rPr>
        <w:t xml:space="preserve"> </w:t>
      </w:r>
      <w:r w:rsidRPr="00CC6BF8">
        <w:rPr>
          <w:color w:val="000000"/>
          <w:kern w:val="0"/>
        </w:rPr>
        <w:t>внеурочной</w:t>
      </w:r>
      <w:r w:rsidR="0090209A" w:rsidRPr="00CC6BF8">
        <w:rPr>
          <w:color w:val="000000"/>
          <w:kern w:val="0"/>
        </w:rPr>
        <w:t xml:space="preserve"> </w:t>
      </w:r>
      <w:r w:rsidRPr="00CC6BF8">
        <w:rPr>
          <w:color w:val="000000"/>
          <w:kern w:val="0"/>
        </w:rPr>
        <w:t>деятельности</w:t>
      </w:r>
      <w:r w:rsidR="0090209A" w:rsidRPr="00CC6BF8">
        <w:rPr>
          <w:color w:val="000000"/>
          <w:kern w:val="0"/>
        </w:rPr>
        <w:t xml:space="preserve"> </w:t>
      </w:r>
      <w:r w:rsidRPr="00CC6BF8">
        <w:rPr>
          <w:color w:val="000000"/>
          <w:kern w:val="0"/>
        </w:rPr>
        <w:t>в</w:t>
      </w:r>
      <w:r w:rsidR="0090209A" w:rsidRPr="00CC6BF8">
        <w:rPr>
          <w:color w:val="000000"/>
          <w:kern w:val="0"/>
        </w:rPr>
        <w:t xml:space="preserve"> </w:t>
      </w:r>
      <w:r w:rsidRPr="00CC6BF8">
        <w:rPr>
          <w:color w:val="000000"/>
          <w:kern w:val="0"/>
        </w:rPr>
        <w:t>спортивно-оздоровительном</w:t>
      </w:r>
      <w:r w:rsidR="0090209A" w:rsidRPr="00CC6BF8">
        <w:rPr>
          <w:color w:val="000000"/>
          <w:kern w:val="0"/>
        </w:rPr>
        <w:t xml:space="preserve"> </w:t>
      </w:r>
      <w:r w:rsidRPr="00CC6BF8">
        <w:rPr>
          <w:color w:val="000000"/>
          <w:kern w:val="0"/>
        </w:rPr>
        <w:t>направлении</w:t>
      </w:r>
      <w:r w:rsidR="0090209A" w:rsidRPr="00CC6BF8">
        <w:rPr>
          <w:color w:val="000000"/>
          <w:kern w:val="0"/>
        </w:rPr>
        <w:t xml:space="preserve"> </w:t>
      </w:r>
      <w:r w:rsidRPr="00CC6BF8">
        <w:rPr>
          <w:color w:val="000000"/>
          <w:kern w:val="0"/>
        </w:rPr>
        <w:t>способствует</w:t>
      </w:r>
      <w:r w:rsidR="0090209A" w:rsidRPr="00CC6BF8">
        <w:rPr>
          <w:color w:val="000000"/>
          <w:kern w:val="0"/>
        </w:rPr>
        <w:t xml:space="preserve"> </w:t>
      </w:r>
      <w:r w:rsidRPr="00CC6BF8">
        <w:rPr>
          <w:color w:val="000000"/>
          <w:kern w:val="0"/>
        </w:rPr>
        <w:t>усиле</w:t>
      </w:r>
      <w:r w:rsidRPr="00CC6BF8">
        <w:rPr>
          <w:color w:val="000000"/>
          <w:kern w:val="0"/>
        </w:rPr>
        <w:softHyphen/>
        <w:t>нию</w:t>
      </w:r>
      <w:r w:rsidR="0090209A" w:rsidRPr="00CC6BF8">
        <w:rPr>
          <w:color w:val="000000"/>
          <w:kern w:val="0"/>
        </w:rPr>
        <w:t xml:space="preserve"> </w:t>
      </w:r>
      <w:r w:rsidRPr="00CC6BF8">
        <w:rPr>
          <w:color w:val="000000"/>
          <w:kern w:val="0"/>
        </w:rPr>
        <w:t>оздоровительного</w:t>
      </w:r>
      <w:r w:rsidR="0090209A" w:rsidRPr="00CC6BF8">
        <w:rPr>
          <w:color w:val="000000"/>
          <w:kern w:val="0"/>
        </w:rPr>
        <w:t xml:space="preserve"> </w:t>
      </w:r>
      <w:r w:rsidRPr="00CC6BF8">
        <w:rPr>
          <w:color w:val="000000"/>
          <w:kern w:val="0"/>
        </w:rPr>
        <w:t>эффекта,</w:t>
      </w:r>
      <w:r w:rsidR="0090209A" w:rsidRPr="00CC6BF8">
        <w:rPr>
          <w:color w:val="000000"/>
          <w:kern w:val="0"/>
        </w:rPr>
        <w:t xml:space="preserve"> </w:t>
      </w:r>
      <w:r w:rsidRPr="00CC6BF8">
        <w:rPr>
          <w:color w:val="000000"/>
          <w:kern w:val="0"/>
        </w:rPr>
        <w:t>достигаемого</w:t>
      </w:r>
      <w:r w:rsidR="0090209A" w:rsidRPr="00CC6BF8">
        <w:rPr>
          <w:color w:val="000000"/>
          <w:kern w:val="0"/>
        </w:rPr>
        <w:t xml:space="preserve"> </w:t>
      </w:r>
      <w:r w:rsidRPr="00CC6BF8">
        <w:rPr>
          <w:color w:val="000000"/>
          <w:kern w:val="0"/>
        </w:rPr>
        <w:t>в</w:t>
      </w:r>
      <w:r w:rsidR="0090209A" w:rsidRPr="00CC6BF8">
        <w:rPr>
          <w:color w:val="000000"/>
          <w:kern w:val="0"/>
        </w:rPr>
        <w:t xml:space="preserve"> </w:t>
      </w:r>
      <w:r w:rsidRPr="00CC6BF8">
        <w:rPr>
          <w:color w:val="000000"/>
          <w:kern w:val="0"/>
        </w:rPr>
        <w:t>ходе</w:t>
      </w:r>
      <w:r w:rsidR="0090209A" w:rsidRPr="00CC6BF8">
        <w:rPr>
          <w:color w:val="000000"/>
          <w:kern w:val="0"/>
        </w:rPr>
        <w:t xml:space="preserve"> </w:t>
      </w:r>
      <w:r w:rsidRPr="00CC6BF8">
        <w:rPr>
          <w:color w:val="000000"/>
          <w:kern w:val="0"/>
        </w:rPr>
        <w:t>активного</w:t>
      </w:r>
      <w:r w:rsidR="0090209A" w:rsidRPr="00CC6BF8">
        <w:rPr>
          <w:color w:val="000000"/>
          <w:kern w:val="0"/>
        </w:rPr>
        <w:t xml:space="preserve"> </w:t>
      </w:r>
      <w:r w:rsidRPr="00CC6BF8">
        <w:rPr>
          <w:color w:val="000000"/>
          <w:kern w:val="0"/>
        </w:rPr>
        <w:t>использования</w:t>
      </w:r>
      <w:r w:rsidR="0090209A" w:rsidRPr="00CC6BF8">
        <w:rPr>
          <w:color w:val="000000"/>
          <w:kern w:val="0"/>
        </w:rPr>
        <w:t xml:space="preserve"> </w:t>
      </w:r>
      <w:r w:rsidRPr="00CC6BF8">
        <w:rPr>
          <w:color w:val="000000"/>
          <w:kern w:val="0"/>
        </w:rPr>
        <w:t>обучаю</w:t>
      </w:r>
      <w:r w:rsidRPr="00CC6BF8">
        <w:rPr>
          <w:color w:val="000000"/>
          <w:kern w:val="0"/>
        </w:rPr>
        <w:softHyphen/>
        <w:t>щи</w:t>
      </w:r>
      <w:r w:rsidRPr="00CC6BF8">
        <w:rPr>
          <w:color w:val="000000"/>
          <w:kern w:val="0"/>
        </w:rPr>
        <w:softHyphen/>
        <w:t>мися</w:t>
      </w:r>
      <w:r w:rsidR="0090209A" w:rsidRPr="00CC6BF8">
        <w:rPr>
          <w:color w:val="000000"/>
          <w:kern w:val="0"/>
        </w:rPr>
        <w:t xml:space="preserve"> </w:t>
      </w:r>
      <w:r w:rsidRPr="00CC6BF8">
        <w:rPr>
          <w:color w:val="000000"/>
          <w:kern w:val="0"/>
        </w:rPr>
        <w:t>с</w:t>
      </w:r>
      <w:r w:rsidR="0090209A" w:rsidRPr="00CC6BF8">
        <w:rPr>
          <w:color w:val="000000"/>
          <w:kern w:val="0"/>
        </w:rPr>
        <w:t xml:space="preserve"> </w:t>
      </w:r>
      <w:r w:rsidRPr="00CC6BF8">
        <w:rPr>
          <w:color w:val="000000"/>
          <w:kern w:val="0"/>
        </w:rPr>
        <w:t>умственной</w:t>
      </w:r>
      <w:r w:rsidR="0090209A" w:rsidRPr="00CC6BF8">
        <w:rPr>
          <w:color w:val="000000"/>
          <w:kern w:val="0"/>
        </w:rPr>
        <w:t xml:space="preserve"> </w:t>
      </w:r>
      <w:r w:rsidRPr="00CC6BF8">
        <w:rPr>
          <w:color w:val="000000"/>
          <w:kern w:val="0"/>
        </w:rPr>
        <w:t>отсталостью</w:t>
      </w:r>
      <w:r w:rsidR="0090209A" w:rsidRPr="00CC6BF8">
        <w:rPr>
          <w:color w:val="000000"/>
          <w:kern w:val="0"/>
        </w:rPr>
        <w:t xml:space="preserve"> </w:t>
      </w:r>
      <w:r w:rsidRPr="00CC6BF8">
        <w:rPr>
          <w:kern w:val="0"/>
        </w:rPr>
        <w:t>(интеллектуальными</w:t>
      </w:r>
      <w:r w:rsidR="0090209A" w:rsidRPr="00CC6BF8">
        <w:rPr>
          <w:kern w:val="0"/>
        </w:rPr>
        <w:t xml:space="preserve"> </w:t>
      </w:r>
      <w:r w:rsidRPr="00CC6BF8">
        <w:rPr>
          <w:kern w:val="0"/>
        </w:rPr>
        <w:t>нарушениями)</w:t>
      </w:r>
      <w:r w:rsidR="0090209A" w:rsidRPr="00CC6BF8">
        <w:rPr>
          <w:kern w:val="0"/>
        </w:rPr>
        <w:t xml:space="preserve"> </w:t>
      </w:r>
      <w:r w:rsidRPr="00CC6BF8">
        <w:rPr>
          <w:color w:val="000000"/>
          <w:kern w:val="0"/>
        </w:rPr>
        <w:t>освоенных</w:t>
      </w:r>
      <w:r w:rsidR="0090209A" w:rsidRPr="00CC6BF8">
        <w:rPr>
          <w:color w:val="000000"/>
          <w:kern w:val="0"/>
        </w:rPr>
        <w:t xml:space="preserve"> </w:t>
      </w:r>
      <w:r w:rsidRPr="00CC6BF8">
        <w:rPr>
          <w:color w:val="000000"/>
          <w:kern w:val="0"/>
        </w:rPr>
        <w:t>знаний,</w:t>
      </w:r>
      <w:r w:rsidR="0090209A" w:rsidRPr="00CC6BF8">
        <w:rPr>
          <w:color w:val="000000"/>
          <w:kern w:val="0"/>
        </w:rPr>
        <w:t xml:space="preserve"> </w:t>
      </w:r>
      <w:r w:rsidRPr="00CC6BF8">
        <w:rPr>
          <w:color w:val="000000"/>
          <w:kern w:val="0"/>
        </w:rPr>
        <w:t>спо</w:t>
      </w:r>
      <w:r w:rsidRPr="00CC6BF8">
        <w:rPr>
          <w:color w:val="000000"/>
          <w:kern w:val="0"/>
        </w:rPr>
        <w:softHyphen/>
        <w:t>собов</w:t>
      </w:r>
      <w:r w:rsidR="0090209A" w:rsidRPr="00CC6BF8">
        <w:rPr>
          <w:color w:val="000000"/>
          <w:kern w:val="0"/>
        </w:rPr>
        <w:t xml:space="preserve"> </w:t>
      </w:r>
      <w:r w:rsidRPr="00CC6BF8">
        <w:rPr>
          <w:color w:val="000000"/>
          <w:kern w:val="0"/>
        </w:rPr>
        <w:t>и</w:t>
      </w:r>
      <w:r w:rsidR="0090209A" w:rsidRPr="00CC6BF8">
        <w:rPr>
          <w:color w:val="000000"/>
          <w:kern w:val="0"/>
        </w:rPr>
        <w:t xml:space="preserve"> </w:t>
      </w:r>
      <w:r w:rsidRPr="00CC6BF8">
        <w:rPr>
          <w:color w:val="000000"/>
          <w:kern w:val="0"/>
        </w:rPr>
        <w:t>физических</w:t>
      </w:r>
      <w:r w:rsidR="0090209A" w:rsidRPr="00CC6BF8">
        <w:rPr>
          <w:color w:val="000000"/>
          <w:kern w:val="0"/>
        </w:rPr>
        <w:t xml:space="preserve"> </w:t>
      </w:r>
      <w:r w:rsidRPr="00CC6BF8">
        <w:rPr>
          <w:color w:val="000000"/>
          <w:kern w:val="0"/>
        </w:rPr>
        <w:t>упражнений</w:t>
      </w:r>
      <w:r w:rsidR="0090209A" w:rsidRPr="00CC6BF8">
        <w:rPr>
          <w:color w:val="000000"/>
          <w:kern w:val="0"/>
        </w:rPr>
        <w:t xml:space="preserve"> </w:t>
      </w:r>
      <w:r w:rsidRPr="00CC6BF8">
        <w:rPr>
          <w:color w:val="000000"/>
          <w:kern w:val="0"/>
        </w:rPr>
        <w:t>в</w:t>
      </w:r>
      <w:r w:rsidR="0090209A" w:rsidRPr="00CC6BF8">
        <w:rPr>
          <w:color w:val="000000"/>
          <w:kern w:val="0"/>
        </w:rPr>
        <w:t xml:space="preserve"> </w:t>
      </w:r>
      <w:r w:rsidRPr="00CC6BF8">
        <w:rPr>
          <w:color w:val="000000"/>
          <w:kern w:val="0"/>
        </w:rPr>
        <w:t>физкультурно-оздоровительных</w:t>
      </w:r>
      <w:r w:rsidR="0090209A" w:rsidRPr="00CC6BF8">
        <w:rPr>
          <w:color w:val="000000"/>
          <w:kern w:val="0"/>
        </w:rPr>
        <w:t xml:space="preserve"> </w:t>
      </w:r>
      <w:r w:rsidRPr="00CC6BF8">
        <w:rPr>
          <w:color w:val="000000"/>
          <w:kern w:val="0"/>
        </w:rPr>
        <w:t>мероприятиях,</w:t>
      </w:r>
      <w:r w:rsidR="0090209A" w:rsidRPr="00CC6BF8">
        <w:rPr>
          <w:color w:val="000000"/>
          <w:kern w:val="0"/>
        </w:rPr>
        <w:t xml:space="preserve"> </w:t>
      </w:r>
      <w:r w:rsidRPr="00CC6BF8">
        <w:rPr>
          <w:color w:val="000000"/>
          <w:kern w:val="0"/>
        </w:rPr>
        <w:t>режи</w:t>
      </w:r>
      <w:r w:rsidRPr="00CC6BF8">
        <w:rPr>
          <w:color w:val="000000"/>
          <w:kern w:val="0"/>
        </w:rPr>
        <w:softHyphen/>
        <w:t>ме</w:t>
      </w:r>
      <w:r w:rsidR="0090209A" w:rsidRPr="00CC6BF8">
        <w:rPr>
          <w:color w:val="000000"/>
          <w:kern w:val="0"/>
        </w:rPr>
        <w:t xml:space="preserve"> </w:t>
      </w:r>
      <w:r w:rsidRPr="00CC6BF8">
        <w:rPr>
          <w:color w:val="000000"/>
          <w:kern w:val="0"/>
        </w:rPr>
        <w:t>дня,</w:t>
      </w:r>
      <w:r w:rsidR="0090209A" w:rsidRPr="00CC6BF8">
        <w:rPr>
          <w:color w:val="000000"/>
          <w:kern w:val="0"/>
        </w:rPr>
        <w:t xml:space="preserve"> </w:t>
      </w:r>
      <w:r w:rsidRPr="00CC6BF8">
        <w:rPr>
          <w:color w:val="000000"/>
          <w:kern w:val="0"/>
        </w:rPr>
        <w:t>самостоятельных</w:t>
      </w:r>
      <w:r w:rsidR="0090209A" w:rsidRPr="00CC6BF8">
        <w:rPr>
          <w:color w:val="000000"/>
          <w:kern w:val="0"/>
        </w:rPr>
        <w:t xml:space="preserve"> </w:t>
      </w:r>
      <w:r w:rsidRPr="00CC6BF8">
        <w:rPr>
          <w:color w:val="000000"/>
          <w:kern w:val="0"/>
        </w:rPr>
        <w:t>занятиях</w:t>
      </w:r>
      <w:r w:rsidR="0090209A" w:rsidRPr="00CC6BF8">
        <w:rPr>
          <w:color w:val="000000"/>
          <w:kern w:val="0"/>
        </w:rPr>
        <w:t xml:space="preserve"> </w:t>
      </w:r>
      <w:r w:rsidRPr="00CC6BF8">
        <w:rPr>
          <w:color w:val="000000"/>
          <w:kern w:val="0"/>
        </w:rPr>
        <w:t>физическими</w:t>
      </w:r>
      <w:r w:rsidR="0090209A" w:rsidRPr="00CC6BF8">
        <w:rPr>
          <w:color w:val="000000"/>
          <w:kern w:val="0"/>
        </w:rPr>
        <w:t xml:space="preserve"> </w:t>
      </w:r>
      <w:r w:rsidRPr="00CC6BF8">
        <w:rPr>
          <w:color w:val="000000"/>
          <w:kern w:val="0"/>
        </w:rPr>
        <w:t>упражнениями.</w:t>
      </w:r>
      <w:r w:rsidR="0090209A" w:rsidRPr="00CC6BF8">
        <w:rPr>
          <w:color w:val="000000"/>
          <w:kern w:val="0"/>
        </w:rPr>
        <w:t xml:space="preserve"> </w:t>
      </w:r>
      <w:r w:rsidRPr="00CC6BF8">
        <w:rPr>
          <w:kern w:val="0"/>
        </w:rPr>
        <w:t>Образовательные</w:t>
      </w:r>
      <w:r w:rsidR="0090209A" w:rsidRPr="00CC6BF8">
        <w:rPr>
          <w:kern w:val="0"/>
        </w:rPr>
        <w:t xml:space="preserve"> </w:t>
      </w:r>
      <w:r w:rsidRPr="00CC6BF8">
        <w:rPr>
          <w:kern w:val="0"/>
        </w:rPr>
        <w:t>орга</w:t>
      </w:r>
      <w:r w:rsidRPr="00CC6BF8">
        <w:rPr>
          <w:kern w:val="0"/>
        </w:rPr>
        <w:softHyphen/>
        <w:t>ни</w:t>
      </w:r>
      <w:r w:rsidRPr="00CC6BF8">
        <w:rPr>
          <w:kern w:val="0"/>
        </w:rPr>
        <w:softHyphen/>
        <w:t>зации</w:t>
      </w:r>
      <w:r w:rsidR="0090209A" w:rsidRPr="00CC6BF8">
        <w:rPr>
          <w:kern w:val="0"/>
        </w:rPr>
        <w:t xml:space="preserve"> </w:t>
      </w:r>
      <w:r w:rsidRPr="00CC6BF8">
        <w:rPr>
          <w:color w:val="000000"/>
          <w:kern w:val="0"/>
        </w:rPr>
        <w:t>должны</w:t>
      </w:r>
      <w:r w:rsidR="0090209A" w:rsidRPr="00CC6BF8">
        <w:rPr>
          <w:color w:val="000000"/>
          <w:kern w:val="0"/>
        </w:rPr>
        <w:t xml:space="preserve"> </w:t>
      </w:r>
      <w:r w:rsidRPr="00CC6BF8">
        <w:rPr>
          <w:color w:val="000000"/>
          <w:kern w:val="0"/>
        </w:rPr>
        <w:t>предусмотреть:</w:t>
      </w:r>
      <w:r w:rsidR="0090209A" w:rsidRPr="00CC6BF8">
        <w:rPr>
          <w:kern w:val="0"/>
        </w:rPr>
        <w:t xml:space="preserve"> </w:t>
      </w:r>
    </w:p>
    <w:p w:rsidR="005B5BE4" w:rsidRPr="00CC6BF8" w:rsidRDefault="005B5BE4" w:rsidP="00CC6BF8">
      <w:pPr>
        <w:pStyle w:val="aff6"/>
        <w:widowControl w:val="0"/>
        <w:spacing w:line="240" w:lineRule="auto"/>
        <w:ind w:firstLine="567"/>
        <w:rPr>
          <w:kern w:val="0"/>
          <w:sz w:val="24"/>
          <w:szCs w:val="24"/>
        </w:rPr>
      </w:pPr>
      <w:r w:rsidRPr="00CC6BF8">
        <w:rPr>
          <w:kern w:val="0"/>
          <w:sz w:val="24"/>
          <w:szCs w:val="24"/>
        </w:rPr>
        <w:t>―</w:t>
      </w:r>
      <w:r w:rsidR="0090209A" w:rsidRPr="00CC6BF8">
        <w:rPr>
          <w:kern w:val="0"/>
          <w:sz w:val="24"/>
          <w:szCs w:val="24"/>
        </w:rPr>
        <w:t xml:space="preserve"> </w:t>
      </w:r>
      <w:r w:rsidRPr="00CC6BF8">
        <w:rPr>
          <w:caps w:val="0"/>
          <w:kern w:val="0"/>
          <w:sz w:val="24"/>
          <w:szCs w:val="24"/>
        </w:rPr>
        <w:t>организацию</w:t>
      </w:r>
      <w:r w:rsidR="0090209A" w:rsidRPr="00CC6BF8">
        <w:rPr>
          <w:caps w:val="0"/>
          <w:kern w:val="0"/>
          <w:sz w:val="24"/>
          <w:szCs w:val="24"/>
        </w:rPr>
        <w:t xml:space="preserve"> </w:t>
      </w:r>
      <w:r w:rsidRPr="00CC6BF8">
        <w:rPr>
          <w:caps w:val="0"/>
          <w:kern w:val="0"/>
          <w:sz w:val="24"/>
          <w:szCs w:val="24"/>
        </w:rPr>
        <w:t>работы</w:t>
      </w:r>
      <w:r w:rsidR="0090209A" w:rsidRPr="00CC6BF8">
        <w:rPr>
          <w:caps w:val="0"/>
          <w:kern w:val="0"/>
          <w:sz w:val="24"/>
          <w:szCs w:val="24"/>
        </w:rPr>
        <w:t xml:space="preserve"> </w:t>
      </w:r>
      <w:r w:rsidRPr="00CC6BF8">
        <w:rPr>
          <w:caps w:val="0"/>
          <w:kern w:val="0"/>
          <w:sz w:val="24"/>
          <w:szCs w:val="24"/>
        </w:rPr>
        <w:t>спортивных</w:t>
      </w:r>
      <w:r w:rsidR="0090209A" w:rsidRPr="00CC6BF8">
        <w:rPr>
          <w:caps w:val="0"/>
          <w:kern w:val="0"/>
          <w:sz w:val="24"/>
          <w:szCs w:val="24"/>
        </w:rPr>
        <w:t xml:space="preserve"> </w:t>
      </w:r>
      <w:r w:rsidRPr="00CC6BF8">
        <w:rPr>
          <w:caps w:val="0"/>
          <w:kern w:val="0"/>
          <w:sz w:val="24"/>
          <w:szCs w:val="24"/>
        </w:rPr>
        <w:t>секций</w:t>
      </w:r>
      <w:r w:rsidR="0090209A" w:rsidRPr="00CC6BF8">
        <w:rPr>
          <w:caps w:val="0"/>
          <w:kern w:val="0"/>
          <w:sz w:val="24"/>
          <w:szCs w:val="24"/>
        </w:rPr>
        <w:t xml:space="preserve"> </w:t>
      </w:r>
      <w:r w:rsidRPr="00CC6BF8">
        <w:rPr>
          <w:caps w:val="0"/>
          <w:kern w:val="0"/>
          <w:sz w:val="24"/>
          <w:szCs w:val="24"/>
        </w:rPr>
        <w:t>и</w:t>
      </w:r>
      <w:r w:rsidR="0090209A" w:rsidRPr="00CC6BF8">
        <w:rPr>
          <w:caps w:val="0"/>
          <w:kern w:val="0"/>
          <w:sz w:val="24"/>
          <w:szCs w:val="24"/>
        </w:rPr>
        <w:t xml:space="preserve"> </w:t>
      </w:r>
      <w:r w:rsidRPr="00CC6BF8">
        <w:rPr>
          <w:caps w:val="0"/>
          <w:kern w:val="0"/>
          <w:sz w:val="24"/>
          <w:szCs w:val="24"/>
        </w:rPr>
        <w:t>создание</w:t>
      </w:r>
      <w:r w:rsidR="0090209A" w:rsidRPr="00CC6BF8">
        <w:rPr>
          <w:caps w:val="0"/>
          <w:kern w:val="0"/>
          <w:sz w:val="24"/>
          <w:szCs w:val="24"/>
        </w:rPr>
        <w:t xml:space="preserve"> </w:t>
      </w:r>
      <w:r w:rsidRPr="00CC6BF8">
        <w:rPr>
          <w:caps w:val="0"/>
          <w:kern w:val="0"/>
          <w:sz w:val="24"/>
          <w:szCs w:val="24"/>
        </w:rPr>
        <w:t>условий</w:t>
      </w:r>
      <w:r w:rsidR="0090209A" w:rsidRPr="00CC6BF8">
        <w:rPr>
          <w:caps w:val="0"/>
          <w:kern w:val="0"/>
          <w:sz w:val="24"/>
          <w:szCs w:val="24"/>
        </w:rPr>
        <w:t xml:space="preserve"> </w:t>
      </w:r>
      <w:r w:rsidRPr="00CC6BF8">
        <w:rPr>
          <w:caps w:val="0"/>
          <w:kern w:val="0"/>
          <w:sz w:val="24"/>
          <w:szCs w:val="24"/>
        </w:rPr>
        <w:t>для</w:t>
      </w:r>
      <w:r w:rsidR="0090209A" w:rsidRPr="00CC6BF8">
        <w:rPr>
          <w:caps w:val="0"/>
          <w:kern w:val="0"/>
          <w:sz w:val="24"/>
          <w:szCs w:val="24"/>
        </w:rPr>
        <w:t xml:space="preserve"> </w:t>
      </w:r>
      <w:r w:rsidRPr="00CC6BF8">
        <w:rPr>
          <w:caps w:val="0"/>
          <w:kern w:val="0"/>
          <w:sz w:val="24"/>
          <w:szCs w:val="24"/>
        </w:rPr>
        <w:t>их</w:t>
      </w:r>
      <w:r w:rsidR="0090209A" w:rsidRPr="00CC6BF8">
        <w:rPr>
          <w:caps w:val="0"/>
          <w:kern w:val="0"/>
          <w:sz w:val="24"/>
          <w:szCs w:val="24"/>
        </w:rPr>
        <w:t xml:space="preserve"> </w:t>
      </w:r>
      <w:r w:rsidRPr="00CC6BF8">
        <w:rPr>
          <w:caps w:val="0"/>
          <w:kern w:val="0"/>
          <w:sz w:val="24"/>
          <w:szCs w:val="24"/>
        </w:rPr>
        <w:t>эффективного</w:t>
      </w:r>
      <w:r w:rsidR="0090209A" w:rsidRPr="00CC6BF8">
        <w:rPr>
          <w:caps w:val="0"/>
          <w:kern w:val="0"/>
          <w:sz w:val="24"/>
          <w:szCs w:val="24"/>
        </w:rPr>
        <w:t xml:space="preserve"> </w:t>
      </w:r>
      <w:r w:rsidRPr="00CC6BF8">
        <w:rPr>
          <w:caps w:val="0"/>
          <w:kern w:val="0"/>
          <w:sz w:val="24"/>
          <w:szCs w:val="24"/>
        </w:rPr>
        <w:t>функционирования;</w:t>
      </w:r>
    </w:p>
    <w:p w:rsidR="005B5BE4" w:rsidRPr="00CC6BF8" w:rsidRDefault="005B5BE4" w:rsidP="00CC6BF8">
      <w:pPr>
        <w:pStyle w:val="aff6"/>
        <w:widowControl w:val="0"/>
        <w:spacing w:line="240" w:lineRule="auto"/>
        <w:ind w:firstLine="567"/>
        <w:rPr>
          <w:kern w:val="0"/>
          <w:sz w:val="24"/>
          <w:szCs w:val="24"/>
        </w:rPr>
      </w:pPr>
      <w:r w:rsidRPr="00CC6BF8">
        <w:rPr>
          <w:kern w:val="0"/>
          <w:sz w:val="24"/>
          <w:szCs w:val="24"/>
        </w:rPr>
        <w:t>―</w:t>
      </w:r>
      <w:r w:rsidR="0090209A" w:rsidRPr="00CC6BF8">
        <w:rPr>
          <w:kern w:val="0"/>
          <w:sz w:val="24"/>
          <w:szCs w:val="24"/>
        </w:rPr>
        <w:t xml:space="preserve"> </w:t>
      </w:r>
      <w:r w:rsidRPr="00CC6BF8">
        <w:rPr>
          <w:caps w:val="0"/>
          <w:kern w:val="0"/>
          <w:sz w:val="24"/>
          <w:szCs w:val="24"/>
        </w:rPr>
        <w:t>регулярное</w:t>
      </w:r>
      <w:r w:rsidR="0090209A" w:rsidRPr="00CC6BF8">
        <w:rPr>
          <w:caps w:val="0"/>
          <w:kern w:val="0"/>
          <w:sz w:val="24"/>
          <w:szCs w:val="24"/>
        </w:rPr>
        <w:t xml:space="preserve"> </w:t>
      </w:r>
      <w:r w:rsidRPr="00CC6BF8">
        <w:rPr>
          <w:caps w:val="0"/>
          <w:kern w:val="0"/>
          <w:sz w:val="24"/>
          <w:szCs w:val="24"/>
        </w:rPr>
        <w:t>проведение</w:t>
      </w:r>
      <w:r w:rsidR="0090209A" w:rsidRPr="00CC6BF8">
        <w:rPr>
          <w:caps w:val="0"/>
          <w:kern w:val="0"/>
          <w:sz w:val="24"/>
          <w:szCs w:val="24"/>
        </w:rPr>
        <w:t xml:space="preserve"> </w:t>
      </w:r>
      <w:r w:rsidRPr="00CC6BF8">
        <w:rPr>
          <w:caps w:val="0"/>
          <w:kern w:val="0"/>
          <w:sz w:val="24"/>
          <w:szCs w:val="24"/>
        </w:rPr>
        <w:t>спортивно-оздоровительных</w:t>
      </w:r>
      <w:r w:rsidR="0090209A" w:rsidRPr="00CC6BF8">
        <w:rPr>
          <w:caps w:val="0"/>
          <w:kern w:val="0"/>
          <w:sz w:val="24"/>
          <w:szCs w:val="24"/>
        </w:rPr>
        <w:t xml:space="preserve"> </w:t>
      </w:r>
      <w:r w:rsidRPr="00CC6BF8">
        <w:rPr>
          <w:caps w:val="0"/>
          <w:kern w:val="0"/>
          <w:sz w:val="24"/>
          <w:szCs w:val="24"/>
        </w:rPr>
        <w:t>мероприятий</w:t>
      </w:r>
      <w:r w:rsidR="0090209A" w:rsidRPr="00CC6BF8">
        <w:rPr>
          <w:caps w:val="0"/>
          <w:kern w:val="0"/>
          <w:sz w:val="24"/>
          <w:szCs w:val="24"/>
        </w:rPr>
        <w:t xml:space="preserve"> </w:t>
      </w:r>
      <w:r w:rsidRPr="00CC6BF8">
        <w:rPr>
          <w:caps w:val="0"/>
          <w:kern w:val="0"/>
          <w:sz w:val="24"/>
          <w:szCs w:val="24"/>
        </w:rPr>
        <w:t>(дней</w:t>
      </w:r>
      <w:r w:rsidR="0090209A" w:rsidRPr="00CC6BF8">
        <w:rPr>
          <w:caps w:val="0"/>
          <w:kern w:val="0"/>
          <w:sz w:val="24"/>
          <w:szCs w:val="24"/>
        </w:rPr>
        <w:t xml:space="preserve"> </w:t>
      </w:r>
      <w:r w:rsidRPr="00CC6BF8">
        <w:rPr>
          <w:caps w:val="0"/>
          <w:kern w:val="0"/>
          <w:sz w:val="24"/>
          <w:szCs w:val="24"/>
        </w:rPr>
        <w:t>спорта,</w:t>
      </w:r>
      <w:r w:rsidR="0090209A" w:rsidRPr="00CC6BF8">
        <w:rPr>
          <w:caps w:val="0"/>
          <w:kern w:val="0"/>
          <w:sz w:val="24"/>
          <w:szCs w:val="24"/>
        </w:rPr>
        <w:t xml:space="preserve"> </w:t>
      </w:r>
      <w:r w:rsidRPr="00CC6BF8">
        <w:rPr>
          <w:caps w:val="0"/>
          <w:kern w:val="0"/>
          <w:sz w:val="24"/>
          <w:szCs w:val="24"/>
        </w:rPr>
        <w:t>соревнований,</w:t>
      </w:r>
      <w:r w:rsidR="0090209A" w:rsidRPr="00CC6BF8">
        <w:rPr>
          <w:caps w:val="0"/>
          <w:kern w:val="0"/>
          <w:sz w:val="24"/>
          <w:szCs w:val="24"/>
        </w:rPr>
        <w:t xml:space="preserve"> </w:t>
      </w:r>
      <w:r w:rsidRPr="00CC6BF8">
        <w:rPr>
          <w:caps w:val="0"/>
          <w:kern w:val="0"/>
          <w:sz w:val="24"/>
          <w:szCs w:val="24"/>
        </w:rPr>
        <w:t>олимпиад,</w:t>
      </w:r>
      <w:r w:rsidR="0090209A" w:rsidRPr="00CC6BF8">
        <w:rPr>
          <w:caps w:val="0"/>
          <w:kern w:val="0"/>
          <w:sz w:val="24"/>
          <w:szCs w:val="24"/>
        </w:rPr>
        <w:t xml:space="preserve"> </w:t>
      </w:r>
      <w:r w:rsidRPr="00CC6BF8">
        <w:rPr>
          <w:caps w:val="0"/>
          <w:kern w:val="0"/>
          <w:sz w:val="24"/>
          <w:szCs w:val="24"/>
        </w:rPr>
        <w:t>походов</w:t>
      </w:r>
      <w:r w:rsidR="0090209A" w:rsidRPr="00CC6BF8">
        <w:rPr>
          <w:caps w:val="0"/>
          <w:kern w:val="0"/>
          <w:sz w:val="24"/>
          <w:szCs w:val="24"/>
        </w:rPr>
        <w:t xml:space="preserve"> </w:t>
      </w:r>
      <w:r w:rsidRPr="00CC6BF8">
        <w:rPr>
          <w:caps w:val="0"/>
          <w:kern w:val="0"/>
          <w:sz w:val="24"/>
          <w:szCs w:val="24"/>
        </w:rPr>
        <w:t>и</w:t>
      </w:r>
      <w:r w:rsidR="0090209A" w:rsidRPr="00CC6BF8">
        <w:rPr>
          <w:caps w:val="0"/>
          <w:kern w:val="0"/>
          <w:sz w:val="24"/>
          <w:szCs w:val="24"/>
        </w:rPr>
        <w:t xml:space="preserve"> </w:t>
      </w:r>
      <w:r w:rsidRPr="00CC6BF8">
        <w:rPr>
          <w:caps w:val="0"/>
          <w:kern w:val="0"/>
          <w:sz w:val="24"/>
          <w:szCs w:val="24"/>
        </w:rPr>
        <w:t>т.</w:t>
      </w:r>
      <w:r w:rsidR="0090209A" w:rsidRPr="00CC6BF8">
        <w:rPr>
          <w:caps w:val="0"/>
          <w:kern w:val="0"/>
          <w:sz w:val="24"/>
          <w:szCs w:val="24"/>
        </w:rPr>
        <w:t xml:space="preserve"> </w:t>
      </w:r>
      <w:r w:rsidRPr="00CC6BF8">
        <w:rPr>
          <w:caps w:val="0"/>
          <w:kern w:val="0"/>
          <w:sz w:val="24"/>
          <w:szCs w:val="24"/>
        </w:rPr>
        <w:t>п.).</w:t>
      </w:r>
    </w:p>
    <w:p w:rsidR="005B5BE4" w:rsidRPr="00CC6BF8" w:rsidRDefault="005B5BE4" w:rsidP="00CC6BF8">
      <w:pPr>
        <w:widowControl w:val="0"/>
        <w:tabs>
          <w:tab w:val="left" w:pos="720"/>
          <w:tab w:val="left" w:pos="1080"/>
        </w:tabs>
        <w:suppressAutoHyphens w:val="0"/>
        <w:spacing w:after="0" w:line="240" w:lineRule="auto"/>
        <w:ind w:firstLine="567"/>
        <w:jc w:val="both"/>
        <w:rPr>
          <w:rStyle w:val="12"/>
          <w:rFonts w:cs="Times New Roman"/>
          <w:caps w:val="0"/>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проведение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просветительской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обучающимися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та</w:t>
      </w:r>
      <w:r w:rsidRPr="00CC6BF8">
        <w:rPr>
          <w:rFonts w:ascii="Times New Roman" w:hAnsi="Times New Roman" w:cs="Times New Roman"/>
          <w:kern w:val="0"/>
          <w:sz w:val="24"/>
          <w:szCs w:val="24"/>
        </w:rPr>
        <w:softHyphen/>
        <w:t>ло</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вопросам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сохранения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укрепления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здоровья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профилактике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вредных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привычек,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заболеваний,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травматизма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т.п.).</w:t>
      </w:r>
    </w:p>
    <w:p w:rsidR="005B5BE4" w:rsidRPr="00CC6BF8" w:rsidRDefault="005B5BE4" w:rsidP="00CC6BF8">
      <w:pPr>
        <w:pStyle w:val="af5"/>
        <w:widowControl w:val="0"/>
        <w:suppressAutoHyphens w:val="0"/>
        <w:spacing w:after="0" w:line="240" w:lineRule="auto"/>
        <w:ind w:firstLine="567"/>
        <w:jc w:val="both"/>
        <w:rPr>
          <w:rStyle w:val="12"/>
          <w:i w:val="0"/>
          <w:caps w:val="0"/>
          <w:kern w:val="0"/>
          <w:sz w:val="24"/>
          <w:szCs w:val="24"/>
        </w:rPr>
      </w:pPr>
      <w:r w:rsidRPr="00CC6BF8">
        <w:rPr>
          <w:rStyle w:val="12"/>
          <w:caps w:val="0"/>
          <w:kern w:val="0"/>
          <w:sz w:val="24"/>
          <w:szCs w:val="24"/>
        </w:rPr>
        <w:t>Реализация</w:t>
      </w:r>
      <w:r w:rsidR="0090209A" w:rsidRPr="00CC6BF8">
        <w:rPr>
          <w:rStyle w:val="12"/>
          <w:caps w:val="0"/>
          <w:kern w:val="0"/>
          <w:sz w:val="24"/>
          <w:szCs w:val="24"/>
        </w:rPr>
        <w:t xml:space="preserve"> </w:t>
      </w:r>
      <w:r w:rsidRPr="00CC6BF8">
        <w:rPr>
          <w:rStyle w:val="12"/>
          <w:caps w:val="0"/>
          <w:kern w:val="0"/>
          <w:sz w:val="24"/>
          <w:szCs w:val="24"/>
        </w:rPr>
        <w:t>дополнительных</w:t>
      </w:r>
      <w:r w:rsidR="0090209A" w:rsidRPr="00CC6BF8">
        <w:rPr>
          <w:rStyle w:val="12"/>
          <w:caps w:val="0"/>
          <w:kern w:val="0"/>
          <w:sz w:val="24"/>
          <w:szCs w:val="24"/>
        </w:rPr>
        <w:t xml:space="preserve"> </w:t>
      </w:r>
      <w:r w:rsidRPr="00CC6BF8">
        <w:rPr>
          <w:rStyle w:val="12"/>
          <w:caps w:val="0"/>
          <w:kern w:val="0"/>
          <w:sz w:val="24"/>
          <w:szCs w:val="24"/>
        </w:rPr>
        <w:t>программ</w:t>
      </w:r>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Style w:val="12"/>
          <w:i w:val="0"/>
          <w:caps w:val="0"/>
          <w:kern w:val="0"/>
          <w:sz w:val="24"/>
          <w:szCs w:val="24"/>
        </w:rPr>
        <w:t>В</w:t>
      </w:r>
      <w:r w:rsidR="0090209A" w:rsidRPr="00CC6BF8">
        <w:rPr>
          <w:rStyle w:val="12"/>
          <w:i w:val="0"/>
          <w:caps w:val="0"/>
          <w:kern w:val="0"/>
          <w:sz w:val="24"/>
          <w:szCs w:val="24"/>
        </w:rPr>
        <w:t xml:space="preserve"> </w:t>
      </w:r>
      <w:r w:rsidRPr="00CC6BF8">
        <w:rPr>
          <w:rStyle w:val="12"/>
          <w:i w:val="0"/>
          <w:caps w:val="0"/>
          <w:kern w:val="0"/>
          <w:sz w:val="24"/>
          <w:szCs w:val="24"/>
        </w:rPr>
        <w:t>рамках</w:t>
      </w:r>
      <w:r w:rsidR="0090209A" w:rsidRPr="00CC6BF8">
        <w:rPr>
          <w:rStyle w:val="12"/>
          <w:i w:val="0"/>
          <w:caps w:val="0"/>
          <w:kern w:val="0"/>
          <w:sz w:val="24"/>
          <w:szCs w:val="24"/>
        </w:rPr>
        <w:t xml:space="preserve"> </w:t>
      </w:r>
      <w:r w:rsidRPr="00CC6BF8">
        <w:rPr>
          <w:rStyle w:val="12"/>
          <w:i w:val="0"/>
          <w:caps w:val="0"/>
          <w:kern w:val="0"/>
          <w:sz w:val="24"/>
          <w:szCs w:val="24"/>
        </w:rPr>
        <w:t>указанных</w:t>
      </w:r>
      <w:r w:rsidR="0090209A" w:rsidRPr="00CC6BF8">
        <w:rPr>
          <w:rStyle w:val="12"/>
          <w:i w:val="0"/>
          <w:caps w:val="0"/>
          <w:kern w:val="0"/>
          <w:sz w:val="24"/>
          <w:szCs w:val="24"/>
        </w:rPr>
        <w:t xml:space="preserve"> </w:t>
      </w:r>
      <w:r w:rsidRPr="00CC6BF8">
        <w:rPr>
          <w:rStyle w:val="12"/>
          <w:i w:val="0"/>
          <w:caps w:val="0"/>
          <w:kern w:val="0"/>
          <w:sz w:val="24"/>
          <w:szCs w:val="24"/>
        </w:rPr>
        <w:t>направлений</w:t>
      </w:r>
      <w:r w:rsidR="0090209A" w:rsidRPr="00CC6BF8">
        <w:rPr>
          <w:rStyle w:val="12"/>
          <w:i w:val="0"/>
          <w:caps w:val="0"/>
          <w:kern w:val="0"/>
          <w:sz w:val="24"/>
          <w:szCs w:val="24"/>
        </w:rPr>
        <w:t xml:space="preserve"> </w:t>
      </w:r>
      <w:r w:rsidRPr="00CC6BF8">
        <w:rPr>
          <w:rStyle w:val="12"/>
          <w:i w:val="0"/>
          <w:caps w:val="0"/>
          <w:kern w:val="0"/>
          <w:sz w:val="24"/>
          <w:szCs w:val="24"/>
        </w:rPr>
        <w:t>внеурочной</w:t>
      </w:r>
      <w:r w:rsidR="0090209A" w:rsidRPr="00CC6BF8">
        <w:rPr>
          <w:rStyle w:val="12"/>
          <w:i w:val="0"/>
          <w:caps w:val="0"/>
          <w:kern w:val="0"/>
          <w:sz w:val="24"/>
          <w:szCs w:val="24"/>
        </w:rPr>
        <w:t xml:space="preserve"> </w:t>
      </w:r>
      <w:r w:rsidRPr="00CC6BF8">
        <w:rPr>
          <w:rStyle w:val="12"/>
          <w:i w:val="0"/>
          <w:caps w:val="0"/>
          <w:kern w:val="0"/>
          <w:sz w:val="24"/>
          <w:szCs w:val="24"/>
        </w:rPr>
        <w:t>работы</w:t>
      </w:r>
      <w:r w:rsidR="0090209A" w:rsidRPr="00CC6BF8">
        <w:rPr>
          <w:rStyle w:val="12"/>
          <w:i w:val="0"/>
          <w:caps w:val="0"/>
          <w:kern w:val="0"/>
          <w:sz w:val="24"/>
          <w:szCs w:val="24"/>
        </w:rPr>
        <w:t xml:space="preserve"> </w:t>
      </w:r>
      <w:r w:rsidRPr="00CC6BF8">
        <w:rPr>
          <w:rStyle w:val="12"/>
          <w:i w:val="0"/>
          <w:caps w:val="0"/>
          <w:kern w:val="0"/>
          <w:sz w:val="24"/>
          <w:szCs w:val="24"/>
        </w:rPr>
        <w:t>разрабатываются</w:t>
      </w:r>
      <w:r w:rsidR="0090209A" w:rsidRPr="00CC6BF8">
        <w:rPr>
          <w:rStyle w:val="12"/>
          <w:i w:val="0"/>
          <w:caps w:val="0"/>
          <w:kern w:val="0"/>
          <w:sz w:val="24"/>
          <w:szCs w:val="24"/>
        </w:rPr>
        <w:t xml:space="preserve"> </w:t>
      </w:r>
      <w:r w:rsidRPr="00CC6BF8">
        <w:rPr>
          <w:rStyle w:val="12"/>
          <w:i w:val="0"/>
          <w:caps w:val="0"/>
          <w:kern w:val="0"/>
          <w:sz w:val="24"/>
          <w:szCs w:val="24"/>
        </w:rPr>
        <w:t>до</w:t>
      </w:r>
      <w:r w:rsidRPr="00CC6BF8">
        <w:rPr>
          <w:rStyle w:val="12"/>
          <w:i w:val="0"/>
          <w:caps w:val="0"/>
          <w:kern w:val="0"/>
          <w:sz w:val="24"/>
          <w:szCs w:val="24"/>
        </w:rPr>
        <w:softHyphen/>
        <w:t>пол</w:t>
      </w:r>
      <w:r w:rsidRPr="00CC6BF8">
        <w:rPr>
          <w:rStyle w:val="12"/>
          <w:i w:val="0"/>
          <w:caps w:val="0"/>
          <w:kern w:val="0"/>
          <w:sz w:val="24"/>
          <w:szCs w:val="24"/>
        </w:rPr>
        <w:softHyphen/>
        <w:t>ни</w:t>
      </w:r>
      <w:r w:rsidRPr="00CC6BF8">
        <w:rPr>
          <w:rStyle w:val="12"/>
          <w:i w:val="0"/>
          <w:caps w:val="0"/>
          <w:kern w:val="0"/>
          <w:sz w:val="24"/>
          <w:szCs w:val="24"/>
        </w:rPr>
        <w:softHyphen/>
        <w:t>тель</w:t>
      </w:r>
      <w:r w:rsidRPr="00CC6BF8">
        <w:rPr>
          <w:rStyle w:val="12"/>
          <w:i w:val="0"/>
          <w:caps w:val="0"/>
          <w:kern w:val="0"/>
          <w:sz w:val="24"/>
          <w:szCs w:val="24"/>
        </w:rPr>
        <w:softHyphen/>
        <w:t>ные</w:t>
      </w:r>
      <w:r w:rsidR="0090209A" w:rsidRPr="00CC6BF8">
        <w:rPr>
          <w:rStyle w:val="12"/>
          <w:i w:val="0"/>
          <w:caps w:val="0"/>
          <w:kern w:val="0"/>
          <w:sz w:val="24"/>
          <w:szCs w:val="24"/>
        </w:rPr>
        <w:t xml:space="preserve"> </w:t>
      </w:r>
      <w:r w:rsidRPr="00CC6BF8">
        <w:rPr>
          <w:rStyle w:val="12"/>
          <w:i w:val="0"/>
          <w:caps w:val="0"/>
          <w:kern w:val="0"/>
          <w:sz w:val="24"/>
          <w:szCs w:val="24"/>
        </w:rPr>
        <w:t>программы</w:t>
      </w:r>
      <w:r w:rsidR="0090209A" w:rsidRPr="00CC6BF8">
        <w:rPr>
          <w:rStyle w:val="12"/>
          <w:i w:val="0"/>
          <w:caps w:val="0"/>
          <w:kern w:val="0"/>
          <w:sz w:val="24"/>
          <w:szCs w:val="24"/>
        </w:rPr>
        <w:t xml:space="preserve"> </w:t>
      </w:r>
      <w:r w:rsidRPr="00CC6BF8">
        <w:rPr>
          <w:rStyle w:val="12"/>
          <w:i w:val="0"/>
          <w:caps w:val="0"/>
          <w:kern w:val="0"/>
          <w:sz w:val="24"/>
          <w:szCs w:val="24"/>
        </w:rPr>
        <w:t>экологического</w:t>
      </w:r>
      <w:r w:rsidR="0090209A" w:rsidRPr="00CC6BF8">
        <w:rPr>
          <w:rStyle w:val="12"/>
          <w:i w:val="0"/>
          <w:caps w:val="0"/>
          <w:kern w:val="0"/>
          <w:sz w:val="24"/>
          <w:szCs w:val="24"/>
        </w:rPr>
        <w:t xml:space="preserve"> </w:t>
      </w:r>
      <w:r w:rsidRPr="00CC6BF8">
        <w:rPr>
          <w:rStyle w:val="12"/>
          <w:i w:val="0"/>
          <w:caps w:val="0"/>
          <w:kern w:val="0"/>
          <w:sz w:val="24"/>
          <w:szCs w:val="24"/>
        </w:rPr>
        <w:t>воспитания</w:t>
      </w:r>
      <w:r w:rsidR="0090209A" w:rsidRPr="00CC6BF8">
        <w:rPr>
          <w:rStyle w:val="12"/>
          <w:i w:val="0"/>
          <w:caps w:val="0"/>
          <w:kern w:val="0"/>
          <w:sz w:val="24"/>
          <w:szCs w:val="24"/>
        </w:rPr>
        <w:t xml:space="preserve"> </w:t>
      </w:r>
      <w:r w:rsidRPr="00CC6BF8">
        <w:rPr>
          <w:rStyle w:val="12"/>
          <w:i w:val="0"/>
          <w:caps w:val="0"/>
          <w:kern w:val="0"/>
          <w:sz w:val="24"/>
          <w:szCs w:val="24"/>
        </w:rPr>
        <w:t>обучающихся</w:t>
      </w:r>
      <w:r w:rsidR="0090209A" w:rsidRPr="00CC6BF8">
        <w:rPr>
          <w:rStyle w:val="12"/>
          <w:i w:val="0"/>
          <w:caps w:val="0"/>
          <w:kern w:val="0"/>
          <w:sz w:val="24"/>
          <w:szCs w:val="24"/>
        </w:rPr>
        <w:t xml:space="preserve"> </w:t>
      </w:r>
      <w:r w:rsidRPr="00CC6BF8">
        <w:rPr>
          <w:rStyle w:val="12"/>
          <w:i w:val="0"/>
          <w:caps w:val="0"/>
          <w:kern w:val="0"/>
          <w:sz w:val="24"/>
          <w:szCs w:val="24"/>
        </w:rPr>
        <w:t>с</w:t>
      </w:r>
      <w:r w:rsidR="0090209A" w:rsidRPr="00CC6BF8">
        <w:rPr>
          <w:rStyle w:val="12"/>
          <w:i w:val="0"/>
          <w:caps w:val="0"/>
          <w:kern w:val="0"/>
          <w:sz w:val="24"/>
          <w:szCs w:val="24"/>
        </w:rPr>
        <w:t xml:space="preserve"> </w:t>
      </w:r>
      <w:r w:rsidRPr="00CC6BF8">
        <w:rPr>
          <w:rStyle w:val="12"/>
          <w:i w:val="0"/>
          <w:caps w:val="0"/>
          <w:kern w:val="0"/>
          <w:sz w:val="24"/>
          <w:szCs w:val="24"/>
        </w:rPr>
        <w:t>умственной</w:t>
      </w:r>
      <w:r w:rsidR="0090209A" w:rsidRPr="00CC6BF8">
        <w:rPr>
          <w:rStyle w:val="12"/>
          <w:i w:val="0"/>
          <w:caps w:val="0"/>
          <w:kern w:val="0"/>
          <w:sz w:val="24"/>
          <w:szCs w:val="24"/>
        </w:rPr>
        <w:t xml:space="preserve"> </w:t>
      </w:r>
      <w:r w:rsidRPr="00CC6BF8">
        <w:rPr>
          <w:rStyle w:val="12"/>
          <w:i w:val="0"/>
          <w:caps w:val="0"/>
          <w:kern w:val="0"/>
          <w:sz w:val="24"/>
          <w:szCs w:val="24"/>
        </w:rPr>
        <w:t>отсталостью</w:t>
      </w:r>
      <w:r w:rsidR="0090209A" w:rsidRPr="00CC6BF8">
        <w:rPr>
          <w:rStyle w:val="12"/>
          <w:i w:val="0"/>
          <w:caps w:val="0"/>
          <w:kern w:val="0"/>
          <w:sz w:val="24"/>
          <w:szCs w:val="24"/>
        </w:rPr>
        <w:t xml:space="preserve"> </w:t>
      </w:r>
      <w:r w:rsidRPr="00CC6BF8">
        <w:rPr>
          <w:rFonts w:ascii="Times New Roman" w:hAnsi="Times New Roman"/>
          <w:color w:val="auto"/>
          <w:kern w:val="0"/>
          <w:sz w:val="24"/>
          <w:szCs w:val="24"/>
        </w:rPr>
        <w:t>(ин</w:t>
      </w:r>
      <w:r w:rsidRPr="00CC6BF8">
        <w:rPr>
          <w:rFonts w:ascii="Times New Roman" w:hAnsi="Times New Roman"/>
          <w:color w:val="auto"/>
          <w:kern w:val="0"/>
          <w:sz w:val="24"/>
          <w:szCs w:val="24"/>
        </w:rPr>
        <w:softHyphen/>
        <w:t>те</w:t>
      </w:r>
      <w:r w:rsidRPr="00CC6BF8">
        <w:rPr>
          <w:rFonts w:ascii="Times New Roman" w:hAnsi="Times New Roman"/>
          <w:color w:val="auto"/>
          <w:kern w:val="0"/>
          <w:sz w:val="24"/>
          <w:szCs w:val="24"/>
        </w:rPr>
        <w:softHyphen/>
        <w:t>л</w:t>
      </w:r>
      <w:r w:rsidRPr="00CC6BF8">
        <w:rPr>
          <w:rFonts w:ascii="Times New Roman" w:hAnsi="Times New Roman"/>
          <w:color w:val="auto"/>
          <w:kern w:val="0"/>
          <w:sz w:val="24"/>
          <w:szCs w:val="24"/>
        </w:rPr>
        <w:softHyphen/>
        <w:t>ле</w:t>
      </w:r>
      <w:r w:rsidRPr="00CC6BF8">
        <w:rPr>
          <w:rFonts w:ascii="Times New Roman" w:hAnsi="Times New Roman"/>
          <w:color w:val="auto"/>
          <w:kern w:val="0"/>
          <w:sz w:val="24"/>
          <w:szCs w:val="24"/>
        </w:rPr>
        <w:softHyphen/>
        <w:t>к</w:t>
      </w:r>
      <w:r w:rsidRPr="00CC6BF8">
        <w:rPr>
          <w:rFonts w:ascii="Times New Roman" w:hAnsi="Times New Roman"/>
          <w:color w:val="auto"/>
          <w:kern w:val="0"/>
          <w:sz w:val="24"/>
          <w:szCs w:val="24"/>
        </w:rPr>
        <w:softHyphen/>
        <w:t>туальными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нарушениями)</w:t>
      </w:r>
      <w:r w:rsidR="0090209A" w:rsidRPr="00CC6BF8">
        <w:rPr>
          <w:rFonts w:ascii="Times New Roman" w:hAnsi="Times New Roman"/>
          <w:color w:val="auto"/>
          <w:kern w:val="0"/>
          <w:sz w:val="24"/>
          <w:szCs w:val="24"/>
        </w:rPr>
        <w:t xml:space="preserve"> </w:t>
      </w:r>
      <w:r w:rsidRPr="00CC6BF8">
        <w:rPr>
          <w:rStyle w:val="12"/>
          <w:i w:val="0"/>
          <w:caps w:val="0"/>
          <w:kern w:val="0"/>
          <w:sz w:val="24"/>
          <w:szCs w:val="24"/>
        </w:rPr>
        <w:t>и</w:t>
      </w:r>
      <w:r w:rsidR="0090209A" w:rsidRPr="00CC6BF8">
        <w:rPr>
          <w:rStyle w:val="12"/>
          <w:i w:val="0"/>
          <w:caps w:val="0"/>
          <w:kern w:val="0"/>
          <w:sz w:val="24"/>
          <w:szCs w:val="24"/>
        </w:rPr>
        <w:t xml:space="preserve"> </w:t>
      </w:r>
      <w:r w:rsidRPr="00CC6BF8">
        <w:rPr>
          <w:rStyle w:val="12"/>
          <w:i w:val="0"/>
          <w:caps w:val="0"/>
          <w:kern w:val="0"/>
          <w:sz w:val="24"/>
          <w:szCs w:val="24"/>
        </w:rPr>
        <w:t>формирования</w:t>
      </w:r>
      <w:r w:rsidR="0090209A" w:rsidRPr="00CC6BF8">
        <w:rPr>
          <w:rStyle w:val="12"/>
          <w:i w:val="0"/>
          <w:caps w:val="0"/>
          <w:kern w:val="0"/>
          <w:sz w:val="24"/>
          <w:szCs w:val="24"/>
        </w:rPr>
        <w:t xml:space="preserve"> </w:t>
      </w:r>
      <w:r w:rsidRPr="00CC6BF8">
        <w:rPr>
          <w:rStyle w:val="12"/>
          <w:i w:val="0"/>
          <w:caps w:val="0"/>
          <w:kern w:val="0"/>
          <w:sz w:val="24"/>
          <w:szCs w:val="24"/>
        </w:rPr>
        <w:t>основ</w:t>
      </w:r>
      <w:r w:rsidR="0090209A" w:rsidRPr="00CC6BF8">
        <w:rPr>
          <w:rStyle w:val="12"/>
          <w:i w:val="0"/>
          <w:caps w:val="0"/>
          <w:kern w:val="0"/>
          <w:sz w:val="24"/>
          <w:szCs w:val="24"/>
        </w:rPr>
        <w:t xml:space="preserve"> </w:t>
      </w:r>
      <w:r w:rsidRPr="00CC6BF8">
        <w:rPr>
          <w:rStyle w:val="12"/>
          <w:i w:val="0"/>
          <w:caps w:val="0"/>
          <w:kern w:val="0"/>
          <w:sz w:val="24"/>
          <w:szCs w:val="24"/>
        </w:rPr>
        <w:t>безопасной</w:t>
      </w:r>
      <w:r w:rsidR="0090209A" w:rsidRPr="00CC6BF8">
        <w:rPr>
          <w:rStyle w:val="12"/>
          <w:i w:val="0"/>
          <w:caps w:val="0"/>
          <w:kern w:val="0"/>
          <w:sz w:val="24"/>
          <w:szCs w:val="24"/>
        </w:rPr>
        <w:t xml:space="preserve"> </w:t>
      </w:r>
      <w:r w:rsidRPr="00CC6BF8">
        <w:rPr>
          <w:rStyle w:val="12"/>
          <w:i w:val="0"/>
          <w:caps w:val="0"/>
          <w:kern w:val="0"/>
          <w:sz w:val="24"/>
          <w:szCs w:val="24"/>
        </w:rPr>
        <w:t>жи</w:t>
      </w:r>
      <w:r w:rsidRPr="00CC6BF8">
        <w:rPr>
          <w:rStyle w:val="12"/>
          <w:i w:val="0"/>
          <w:caps w:val="0"/>
          <w:kern w:val="0"/>
          <w:sz w:val="24"/>
          <w:szCs w:val="24"/>
        </w:rPr>
        <w:softHyphen/>
        <w:t>з</w:t>
      </w:r>
      <w:r w:rsidRPr="00CC6BF8">
        <w:rPr>
          <w:rStyle w:val="12"/>
          <w:i w:val="0"/>
          <w:caps w:val="0"/>
          <w:kern w:val="0"/>
          <w:sz w:val="24"/>
          <w:szCs w:val="24"/>
        </w:rPr>
        <w:softHyphen/>
        <w:t>не</w:t>
      </w:r>
      <w:r w:rsidRPr="00CC6BF8">
        <w:rPr>
          <w:rStyle w:val="12"/>
          <w:i w:val="0"/>
          <w:caps w:val="0"/>
          <w:kern w:val="0"/>
          <w:sz w:val="24"/>
          <w:szCs w:val="24"/>
        </w:rPr>
        <w:softHyphen/>
        <w:t>де</w:t>
      </w:r>
      <w:r w:rsidRPr="00CC6BF8">
        <w:rPr>
          <w:rStyle w:val="12"/>
          <w:i w:val="0"/>
          <w:caps w:val="0"/>
          <w:kern w:val="0"/>
          <w:sz w:val="24"/>
          <w:szCs w:val="24"/>
        </w:rPr>
        <w:softHyphen/>
        <w:t>я</w:t>
      </w:r>
      <w:r w:rsidRPr="00CC6BF8">
        <w:rPr>
          <w:rStyle w:val="12"/>
          <w:i w:val="0"/>
          <w:caps w:val="0"/>
          <w:kern w:val="0"/>
          <w:sz w:val="24"/>
          <w:szCs w:val="24"/>
        </w:rPr>
        <w:softHyphen/>
        <w:t>тель</w:t>
      </w:r>
      <w:r w:rsidRPr="00CC6BF8">
        <w:rPr>
          <w:rStyle w:val="12"/>
          <w:i w:val="0"/>
          <w:caps w:val="0"/>
          <w:kern w:val="0"/>
          <w:sz w:val="24"/>
          <w:szCs w:val="24"/>
        </w:rPr>
        <w:softHyphen/>
        <w:t>но</w:t>
      </w:r>
      <w:r w:rsidRPr="00CC6BF8">
        <w:rPr>
          <w:rStyle w:val="12"/>
          <w:i w:val="0"/>
          <w:caps w:val="0"/>
          <w:kern w:val="0"/>
          <w:sz w:val="24"/>
          <w:szCs w:val="24"/>
        </w:rPr>
        <w:softHyphen/>
        <w:t>с</w:t>
      </w:r>
      <w:r w:rsidRPr="00CC6BF8">
        <w:rPr>
          <w:rStyle w:val="12"/>
          <w:i w:val="0"/>
          <w:caps w:val="0"/>
          <w:kern w:val="0"/>
          <w:sz w:val="24"/>
          <w:szCs w:val="24"/>
        </w:rPr>
        <w:softHyphen/>
        <w:t>ти.</w:t>
      </w:r>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kern w:val="0"/>
          <w:sz w:val="24"/>
          <w:szCs w:val="24"/>
        </w:rPr>
        <w:t>Во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внеурочной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деятельности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экологическое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воспитание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осу</w:t>
      </w:r>
      <w:r w:rsidRPr="00CC6BF8">
        <w:rPr>
          <w:rFonts w:ascii="Times New Roman" w:hAnsi="Times New Roman"/>
          <w:kern w:val="0"/>
          <w:sz w:val="24"/>
          <w:szCs w:val="24"/>
        </w:rPr>
        <w:softHyphen/>
        <w:t>ще</w:t>
      </w:r>
      <w:r w:rsidRPr="00CC6BF8">
        <w:rPr>
          <w:rFonts w:ascii="Times New Roman" w:hAnsi="Times New Roman"/>
          <w:kern w:val="0"/>
          <w:sz w:val="24"/>
          <w:szCs w:val="24"/>
        </w:rPr>
        <w:softHyphen/>
        <w:t>с</w:t>
      </w:r>
      <w:r w:rsidRPr="00CC6BF8">
        <w:rPr>
          <w:rFonts w:ascii="Times New Roman" w:hAnsi="Times New Roman"/>
          <w:kern w:val="0"/>
          <w:sz w:val="24"/>
          <w:szCs w:val="24"/>
        </w:rPr>
        <w:softHyphen/>
        <w:t>т</w:t>
      </w:r>
      <w:r w:rsidRPr="00CC6BF8">
        <w:rPr>
          <w:rFonts w:ascii="Times New Roman" w:hAnsi="Times New Roman"/>
          <w:kern w:val="0"/>
          <w:sz w:val="24"/>
          <w:szCs w:val="24"/>
        </w:rPr>
        <w:softHyphen/>
        <w:t>в</w:t>
      </w:r>
      <w:r w:rsidRPr="00CC6BF8">
        <w:rPr>
          <w:rFonts w:ascii="Times New Roman" w:hAnsi="Times New Roman"/>
          <w:kern w:val="0"/>
          <w:sz w:val="24"/>
          <w:szCs w:val="24"/>
        </w:rPr>
        <w:softHyphen/>
        <w:t>ля</w:t>
      </w:r>
      <w:r w:rsidRPr="00CC6BF8">
        <w:rPr>
          <w:rFonts w:ascii="Times New Roman" w:hAnsi="Times New Roman"/>
          <w:kern w:val="0"/>
          <w:sz w:val="24"/>
          <w:szCs w:val="24"/>
        </w:rPr>
        <w:softHyphen/>
        <w:t>ет</w:t>
      </w:r>
      <w:r w:rsidRPr="00CC6BF8">
        <w:rPr>
          <w:rFonts w:ascii="Times New Roman" w:hAnsi="Times New Roman"/>
          <w:kern w:val="0"/>
          <w:sz w:val="24"/>
          <w:szCs w:val="24"/>
        </w:rPr>
        <w:softHyphen/>
        <w:t>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рамках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духовно-нравственного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воспитания.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Экологическое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воспитание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направлено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фор</w:t>
      </w:r>
      <w:r w:rsidRPr="00CC6BF8">
        <w:rPr>
          <w:rFonts w:ascii="Times New Roman" w:hAnsi="Times New Roman"/>
          <w:kern w:val="0"/>
          <w:sz w:val="24"/>
          <w:szCs w:val="24"/>
        </w:rPr>
        <w:softHyphen/>
        <w:t>ми</w:t>
      </w:r>
      <w:r w:rsidRPr="00CC6BF8">
        <w:rPr>
          <w:rFonts w:ascii="Times New Roman" w:hAnsi="Times New Roman"/>
          <w:kern w:val="0"/>
          <w:sz w:val="24"/>
          <w:szCs w:val="24"/>
        </w:rPr>
        <w:softHyphen/>
        <w:t>ро</w:t>
      </w:r>
      <w:r w:rsidRPr="00CC6BF8">
        <w:rPr>
          <w:rFonts w:ascii="Times New Roman" w:hAnsi="Times New Roman"/>
          <w:kern w:val="0"/>
          <w:sz w:val="24"/>
          <w:szCs w:val="24"/>
        </w:rPr>
        <w:softHyphen/>
        <w:t>ва</w:t>
      </w:r>
      <w:r w:rsidRPr="00CC6BF8">
        <w:rPr>
          <w:rFonts w:ascii="Times New Roman" w:hAnsi="Times New Roman"/>
          <w:kern w:val="0"/>
          <w:sz w:val="24"/>
          <w:szCs w:val="24"/>
        </w:rPr>
        <w:softHyphen/>
        <w:t>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элементарных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экологических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представлений,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осознанного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отношения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объектам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ок</w:t>
      </w:r>
      <w:r w:rsidRPr="00CC6BF8">
        <w:rPr>
          <w:rFonts w:ascii="Times New Roman" w:hAnsi="Times New Roman"/>
          <w:kern w:val="0"/>
          <w:sz w:val="24"/>
          <w:szCs w:val="24"/>
        </w:rPr>
        <w:softHyphen/>
        <w:t>ру</w:t>
      </w:r>
      <w:r w:rsidRPr="00CC6BF8">
        <w:rPr>
          <w:rFonts w:ascii="Times New Roman" w:hAnsi="Times New Roman"/>
          <w:kern w:val="0"/>
          <w:sz w:val="24"/>
          <w:szCs w:val="24"/>
        </w:rPr>
        <w:softHyphen/>
        <w:t>жающей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действительности,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ознакомление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правилами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общения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человека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природой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для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сохранения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укрепления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здоровья,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экологически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грамотного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поведения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школе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до</w:t>
      </w:r>
      <w:r w:rsidRPr="00CC6BF8">
        <w:rPr>
          <w:rFonts w:ascii="Times New Roman" w:hAnsi="Times New Roman"/>
          <w:kern w:val="0"/>
          <w:sz w:val="24"/>
          <w:szCs w:val="24"/>
        </w:rPr>
        <w:softHyphen/>
        <w:t>ма.</w:t>
      </w:r>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kern w:val="0"/>
          <w:sz w:val="24"/>
          <w:szCs w:val="24"/>
        </w:rPr>
        <w:t>Основными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источниками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содержания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выступают</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экологические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образы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традициях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творчестве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народов,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художественной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литературе,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искусстве,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также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элементы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научного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знания.</w:t>
      </w:r>
    </w:p>
    <w:p w:rsidR="005B5BE4" w:rsidRPr="00CC6BF8" w:rsidRDefault="005B5BE4" w:rsidP="00CC6BF8">
      <w:pPr>
        <w:pStyle w:val="af5"/>
        <w:widowControl w:val="0"/>
        <w:suppressAutoHyphens w:val="0"/>
        <w:spacing w:after="0" w:line="240" w:lineRule="auto"/>
        <w:ind w:firstLine="567"/>
        <w:jc w:val="both"/>
        <w:rPr>
          <w:rStyle w:val="12"/>
          <w:i w:val="0"/>
          <w:caps w:val="0"/>
          <w:kern w:val="0"/>
          <w:sz w:val="24"/>
          <w:szCs w:val="24"/>
        </w:rPr>
      </w:pPr>
      <w:r w:rsidRPr="00CC6BF8">
        <w:rPr>
          <w:rFonts w:ascii="Times New Roman" w:hAnsi="Times New Roman"/>
          <w:kern w:val="0"/>
          <w:sz w:val="24"/>
          <w:szCs w:val="24"/>
        </w:rPr>
        <w:t>Формируемые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ценности: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природа,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здоровье,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экологическая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культура,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экологически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безопасное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поведение.</w:t>
      </w:r>
    </w:p>
    <w:p w:rsidR="005B5BE4" w:rsidRPr="00CC6BF8" w:rsidRDefault="005B5BE4" w:rsidP="00CC6BF8">
      <w:pPr>
        <w:pStyle w:val="af5"/>
        <w:widowControl w:val="0"/>
        <w:suppressAutoHyphens w:val="0"/>
        <w:spacing w:after="0" w:line="240" w:lineRule="auto"/>
        <w:ind w:firstLine="567"/>
        <w:jc w:val="both"/>
        <w:rPr>
          <w:rStyle w:val="12"/>
          <w:i w:val="0"/>
          <w:caps w:val="0"/>
          <w:kern w:val="0"/>
          <w:sz w:val="24"/>
          <w:szCs w:val="24"/>
        </w:rPr>
      </w:pPr>
      <w:r w:rsidRPr="00CC6BF8">
        <w:rPr>
          <w:rStyle w:val="12"/>
          <w:i w:val="0"/>
          <w:caps w:val="0"/>
          <w:kern w:val="0"/>
          <w:sz w:val="24"/>
          <w:szCs w:val="24"/>
        </w:rPr>
        <w:t>В</w:t>
      </w:r>
      <w:r w:rsidR="0090209A" w:rsidRPr="00CC6BF8">
        <w:rPr>
          <w:rStyle w:val="12"/>
          <w:i w:val="0"/>
          <w:caps w:val="0"/>
          <w:kern w:val="0"/>
          <w:sz w:val="24"/>
          <w:szCs w:val="24"/>
        </w:rPr>
        <w:t xml:space="preserve"> </w:t>
      </w:r>
      <w:r w:rsidRPr="00CC6BF8">
        <w:rPr>
          <w:rStyle w:val="12"/>
          <w:i w:val="0"/>
          <w:caps w:val="0"/>
          <w:kern w:val="0"/>
          <w:sz w:val="24"/>
          <w:szCs w:val="24"/>
        </w:rPr>
        <w:t>качестве</w:t>
      </w:r>
      <w:r w:rsidR="0090209A" w:rsidRPr="00CC6BF8">
        <w:rPr>
          <w:rStyle w:val="12"/>
          <w:i w:val="0"/>
          <w:caps w:val="0"/>
          <w:kern w:val="0"/>
          <w:sz w:val="24"/>
          <w:szCs w:val="24"/>
        </w:rPr>
        <w:t xml:space="preserve"> </w:t>
      </w:r>
      <w:r w:rsidRPr="00CC6BF8">
        <w:rPr>
          <w:rStyle w:val="12"/>
          <w:i w:val="0"/>
          <w:caps w:val="0"/>
          <w:kern w:val="0"/>
          <w:sz w:val="24"/>
          <w:szCs w:val="24"/>
        </w:rPr>
        <w:t>дополнительной</w:t>
      </w:r>
      <w:r w:rsidR="0090209A" w:rsidRPr="00CC6BF8">
        <w:rPr>
          <w:rStyle w:val="12"/>
          <w:i w:val="0"/>
          <w:caps w:val="0"/>
          <w:kern w:val="0"/>
          <w:sz w:val="24"/>
          <w:szCs w:val="24"/>
        </w:rPr>
        <w:t xml:space="preserve"> </w:t>
      </w:r>
      <w:r w:rsidRPr="00CC6BF8">
        <w:rPr>
          <w:rStyle w:val="12"/>
          <w:i w:val="0"/>
          <w:caps w:val="0"/>
          <w:kern w:val="0"/>
          <w:sz w:val="24"/>
          <w:szCs w:val="24"/>
        </w:rPr>
        <w:t>программы</w:t>
      </w:r>
      <w:r w:rsidR="0090209A" w:rsidRPr="00CC6BF8">
        <w:rPr>
          <w:rStyle w:val="12"/>
          <w:i w:val="0"/>
          <w:caps w:val="0"/>
          <w:kern w:val="0"/>
          <w:sz w:val="24"/>
          <w:szCs w:val="24"/>
        </w:rPr>
        <w:t xml:space="preserve"> </w:t>
      </w:r>
      <w:r w:rsidRPr="00CC6BF8">
        <w:rPr>
          <w:rStyle w:val="12"/>
          <w:i w:val="0"/>
          <w:caps w:val="0"/>
          <w:kern w:val="0"/>
          <w:sz w:val="24"/>
          <w:szCs w:val="24"/>
        </w:rPr>
        <w:t>разрабатывается</w:t>
      </w:r>
      <w:r w:rsidR="0090209A" w:rsidRPr="00CC6BF8">
        <w:rPr>
          <w:rStyle w:val="12"/>
          <w:i w:val="0"/>
          <w:caps w:val="0"/>
          <w:kern w:val="0"/>
          <w:sz w:val="24"/>
          <w:szCs w:val="24"/>
        </w:rPr>
        <w:t xml:space="preserve"> </w:t>
      </w:r>
      <w:r w:rsidRPr="00CC6BF8">
        <w:rPr>
          <w:rStyle w:val="12"/>
          <w:i w:val="0"/>
          <w:caps w:val="0"/>
          <w:kern w:val="0"/>
          <w:sz w:val="24"/>
          <w:szCs w:val="24"/>
        </w:rPr>
        <w:t>и</w:t>
      </w:r>
      <w:r w:rsidR="0090209A" w:rsidRPr="00CC6BF8">
        <w:rPr>
          <w:rStyle w:val="12"/>
          <w:i w:val="0"/>
          <w:caps w:val="0"/>
          <w:kern w:val="0"/>
          <w:sz w:val="24"/>
          <w:szCs w:val="24"/>
        </w:rPr>
        <w:t xml:space="preserve"> </w:t>
      </w:r>
      <w:r w:rsidRPr="00CC6BF8">
        <w:rPr>
          <w:rStyle w:val="12"/>
          <w:i w:val="0"/>
          <w:caps w:val="0"/>
          <w:kern w:val="0"/>
          <w:sz w:val="24"/>
          <w:szCs w:val="24"/>
        </w:rPr>
        <w:t>программа</w:t>
      </w:r>
      <w:r w:rsidR="0090209A" w:rsidRPr="00CC6BF8">
        <w:rPr>
          <w:rStyle w:val="12"/>
          <w:i w:val="0"/>
          <w:caps w:val="0"/>
          <w:kern w:val="0"/>
          <w:sz w:val="24"/>
          <w:szCs w:val="24"/>
        </w:rPr>
        <w:t xml:space="preserve"> </w:t>
      </w:r>
      <w:r w:rsidRPr="00CC6BF8">
        <w:rPr>
          <w:rStyle w:val="12"/>
          <w:i w:val="0"/>
          <w:caps w:val="0"/>
          <w:kern w:val="0"/>
          <w:sz w:val="24"/>
          <w:szCs w:val="24"/>
        </w:rPr>
        <w:t>формирования</w:t>
      </w:r>
      <w:r w:rsidR="0090209A" w:rsidRPr="00CC6BF8">
        <w:rPr>
          <w:rStyle w:val="12"/>
          <w:i w:val="0"/>
          <w:caps w:val="0"/>
          <w:kern w:val="0"/>
          <w:sz w:val="24"/>
          <w:szCs w:val="24"/>
        </w:rPr>
        <w:t xml:space="preserve"> </w:t>
      </w:r>
      <w:r w:rsidRPr="00CC6BF8">
        <w:rPr>
          <w:rStyle w:val="12"/>
          <w:i w:val="0"/>
          <w:caps w:val="0"/>
          <w:kern w:val="0"/>
          <w:sz w:val="24"/>
          <w:szCs w:val="24"/>
        </w:rPr>
        <w:t>основ</w:t>
      </w:r>
      <w:r w:rsidR="0090209A" w:rsidRPr="00CC6BF8">
        <w:rPr>
          <w:rStyle w:val="12"/>
          <w:i w:val="0"/>
          <w:caps w:val="0"/>
          <w:kern w:val="0"/>
          <w:sz w:val="24"/>
          <w:szCs w:val="24"/>
        </w:rPr>
        <w:t xml:space="preserve"> </w:t>
      </w:r>
      <w:r w:rsidRPr="00CC6BF8">
        <w:rPr>
          <w:rStyle w:val="12"/>
          <w:i w:val="0"/>
          <w:caps w:val="0"/>
          <w:kern w:val="0"/>
          <w:sz w:val="24"/>
          <w:szCs w:val="24"/>
        </w:rPr>
        <w:t>безопасного</w:t>
      </w:r>
      <w:r w:rsidR="0090209A" w:rsidRPr="00CC6BF8">
        <w:rPr>
          <w:rStyle w:val="12"/>
          <w:i w:val="0"/>
          <w:caps w:val="0"/>
          <w:kern w:val="0"/>
          <w:sz w:val="24"/>
          <w:szCs w:val="24"/>
        </w:rPr>
        <w:t xml:space="preserve"> </w:t>
      </w:r>
      <w:r w:rsidRPr="00CC6BF8">
        <w:rPr>
          <w:rStyle w:val="12"/>
          <w:i w:val="0"/>
          <w:caps w:val="0"/>
          <w:kern w:val="0"/>
          <w:sz w:val="24"/>
          <w:szCs w:val="24"/>
        </w:rPr>
        <w:t>поведения</w:t>
      </w:r>
      <w:r w:rsidR="0090209A" w:rsidRPr="00CC6BF8">
        <w:rPr>
          <w:rStyle w:val="12"/>
          <w:i w:val="0"/>
          <w:caps w:val="0"/>
          <w:kern w:val="0"/>
          <w:sz w:val="24"/>
          <w:szCs w:val="24"/>
        </w:rPr>
        <w:t xml:space="preserve"> </w:t>
      </w:r>
      <w:r w:rsidRPr="00CC6BF8">
        <w:rPr>
          <w:rStyle w:val="12"/>
          <w:i w:val="0"/>
          <w:caps w:val="0"/>
          <w:kern w:val="0"/>
          <w:sz w:val="24"/>
          <w:szCs w:val="24"/>
        </w:rPr>
        <w:t>обучающихся</w:t>
      </w:r>
      <w:r w:rsidR="0090209A" w:rsidRPr="00CC6BF8">
        <w:rPr>
          <w:rStyle w:val="12"/>
          <w:i w:val="0"/>
          <w:caps w:val="0"/>
          <w:kern w:val="0"/>
          <w:sz w:val="24"/>
          <w:szCs w:val="24"/>
        </w:rPr>
        <w:t xml:space="preserve"> </w:t>
      </w:r>
      <w:r w:rsidRPr="00CC6BF8">
        <w:rPr>
          <w:rStyle w:val="12"/>
          <w:i w:val="0"/>
          <w:caps w:val="0"/>
          <w:kern w:val="0"/>
          <w:sz w:val="24"/>
          <w:szCs w:val="24"/>
        </w:rPr>
        <w:t>с</w:t>
      </w:r>
      <w:r w:rsidR="0090209A" w:rsidRPr="00CC6BF8">
        <w:rPr>
          <w:rStyle w:val="12"/>
          <w:i w:val="0"/>
          <w:caps w:val="0"/>
          <w:kern w:val="0"/>
          <w:sz w:val="24"/>
          <w:szCs w:val="24"/>
        </w:rPr>
        <w:t xml:space="preserve"> </w:t>
      </w:r>
      <w:r w:rsidRPr="00CC6BF8">
        <w:rPr>
          <w:rStyle w:val="12"/>
          <w:i w:val="0"/>
          <w:caps w:val="0"/>
          <w:kern w:val="0"/>
          <w:sz w:val="24"/>
          <w:szCs w:val="24"/>
        </w:rPr>
        <w:t>умственной</w:t>
      </w:r>
      <w:r w:rsidR="0090209A" w:rsidRPr="00CC6BF8">
        <w:rPr>
          <w:rStyle w:val="12"/>
          <w:i w:val="0"/>
          <w:caps w:val="0"/>
          <w:kern w:val="0"/>
          <w:sz w:val="24"/>
          <w:szCs w:val="24"/>
        </w:rPr>
        <w:t xml:space="preserve"> </w:t>
      </w:r>
      <w:r w:rsidRPr="00CC6BF8">
        <w:rPr>
          <w:rStyle w:val="12"/>
          <w:i w:val="0"/>
          <w:caps w:val="0"/>
          <w:kern w:val="0"/>
          <w:sz w:val="24"/>
          <w:szCs w:val="24"/>
        </w:rPr>
        <w:t>отсталостью</w:t>
      </w:r>
      <w:r w:rsidR="0090209A" w:rsidRPr="00CC6BF8">
        <w:rPr>
          <w:rStyle w:val="12"/>
          <w:i w:val="0"/>
          <w:caps w:val="0"/>
          <w:kern w:val="0"/>
          <w:sz w:val="24"/>
          <w:szCs w:val="24"/>
        </w:rPr>
        <w:t xml:space="preserve"> </w:t>
      </w:r>
      <w:r w:rsidRPr="00CC6BF8">
        <w:rPr>
          <w:rFonts w:ascii="Times New Roman" w:hAnsi="Times New Roman"/>
          <w:color w:val="auto"/>
          <w:kern w:val="0"/>
          <w:sz w:val="24"/>
          <w:szCs w:val="24"/>
        </w:rPr>
        <w:t>(интеллектуальными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нарушениями)</w:t>
      </w:r>
      <w:r w:rsidRPr="00CC6BF8">
        <w:rPr>
          <w:rStyle w:val="12"/>
          <w:i w:val="0"/>
          <w:caps w:val="0"/>
          <w:kern w:val="0"/>
          <w:sz w:val="24"/>
          <w:szCs w:val="24"/>
        </w:rPr>
        <w:t>.</w:t>
      </w:r>
      <w:r w:rsidR="0090209A" w:rsidRPr="00CC6BF8">
        <w:rPr>
          <w:rStyle w:val="12"/>
          <w:i w:val="0"/>
          <w:caps w:val="0"/>
          <w:kern w:val="0"/>
          <w:sz w:val="24"/>
          <w:szCs w:val="24"/>
        </w:rPr>
        <w:t xml:space="preserve"> </w:t>
      </w:r>
    </w:p>
    <w:p w:rsidR="005B5BE4" w:rsidRPr="00CC6BF8" w:rsidRDefault="005B5BE4" w:rsidP="00CC6BF8">
      <w:pPr>
        <w:pStyle w:val="af5"/>
        <w:widowControl w:val="0"/>
        <w:suppressAutoHyphens w:val="0"/>
        <w:spacing w:after="0" w:line="240" w:lineRule="auto"/>
        <w:ind w:firstLine="567"/>
        <w:jc w:val="both"/>
        <w:rPr>
          <w:rStyle w:val="12"/>
          <w:i w:val="0"/>
          <w:caps w:val="0"/>
          <w:kern w:val="0"/>
          <w:sz w:val="24"/>
          <w:szCs w:val="24"/>
        </w:rPr>
      </w:pPr>
      <w:r w:rsidRPr="00CC6BF8">
        <w:rPr>
          <w:rStyle w:val="12"/>
          <w:i w:val="0"/>
          <w:caps w:val="0"/>
          <w:kern w:val="0"/>
          <w:sz w:val="24"/>
          <w:szCs w:val="24"/>
        </w:rPr>
        <w:t>В</w:t>
      </w:r>
      <w:r w:rsidR="0090209A" w:rsidRPr="00CC6BF8">
        <w:rPr>
          <w:rStyle w:val="12"/>
          <w:i w:val="0"/>
          <w:caps w:val="0"/>
          <w:kern w:val="0"/>
          <w:sz w:val="24"/>
          <w:szCs w:val="24"/>
        </w:rPr>
        <w:t xml:space="preserve"> </w:t>
      </w:r>
      <w:r w:rsidRPr="00CC6BF8">
        <w:rPr>
          <w:rStyle w:val="12"/>
          <w:i w:val="0"/>
          <w:caps w:val="0"/>
          <w:kern w:val="0"/>
          <w:sz w:val="24"/>
          <w:szCs w:val="24"/>
        </w:rPr>
        <w:t>содержании</w:t>
      </w:r>
      <w:r w:rsidR="0090209A" w:rsidRPr="00CC6BF8">
        <w:rPr>
          <w:rStyle w:val="12"/>
          <w:i w:val="0"/>
          <w:caps w:val="0"/>
          <w:kern w:val="0"/>
          <w:sz w:val="24"/>
          <w:szCs w:val="24"/>
        </w:rPr>
        <w:t xml:space="preserve"> </w:t>
      </w:r>
      <w:r w:rsidRPr="00CC6BF8">
        <w:rPr>
          <w:rStyle w:val="12"/>
          <w:i w:val="0"/>
          <w:caps w:val="0"/>
          <w:kern w:val="0"/>
          <w:sz w:val="24"/>
          <w:szCs w:val="24"/>
        </w:rPr>
        <w:t>программ</w:t>
      </w:r>
      <w:r w:rsidR="0090209A" w:rsidRPr="00CC6BF8">
        <w:rPr>
          <w:rStyle w:val="12"/>
          <w:i w:val="0"/>
          <w:caps w:val="0"/>
          <w:kern w:val="0"/>
          <w:sz w:val="24"/>
          <w:szCs w:val="24"/>
        </w:rPr>
        <w:t xml:space="preserve"> </w:t>
      </w:r>
      <w:r w:rsidRPr="00CC6BF8">
        <w:rPr>
          <w:rStyle w:val="12"/>
          <w:i w:val="0"/>
          <w:caps w:val="0"/>
          <w:kern w:val="0"/>
          <w:sz w:val="24"/>
          <w:szCs w:val="24"/>
        </w:rPr>
        <w:t>должно</w:t>
      </w:r>
      <w:r w:rsidR="0090209A" w:rsidRPr="00CC6BF8">
        <w:rPr>
          <w:rStyle w:val="12"/>
          <w:i w:val="0"/>
          <w:caps w:val="0"/>
          <w:kern w:val="0"/>
          <w:sz w:val="24"/>
          <w:szCs w:val="24"/>
        </w:rPr>
        <w:t xml:space="preserve"> </w:t>
      </w:r>
      <w:r w:rsidRPr="00CC6BF8">
        <w:rPr>
          <w:rStyle w:val="12"/>
          <w:i w:val="0"/>
          <w:caps w:val="0"/>
          <w:kern w:val="0"/>
          <w:sz w:val="24"/>
          <w:szCs w:val="24"/>
        </w:rPr>
        <w:t>быть</w:t>
      </w:r>
      <w:r w:rsidR="0090209A" w:rsidRPr="00CC6BF8">
        <w:rPr>
          <w:rStyle w:val="12"/>
          <w:i w:val="0"/>
          <w:caps w:val="0"/>
          <w:kern w:val="0"/>
          <w:sz w:val="24"/>
          <w:szCs w:val="24"/>
        </w:rPr>
        <w:t xml:space="preserve"> </w:t>
      </w:r>
      <w:r w:rsidRPr="00CC6BF8">
        <w:rPr>
          <w:rStyle w:val="12"/>
          <w:i w:val="0"/>
          <w:caps w:val="0"/>
          <w:kern w:val="0"/>
          <w:sz w:val="24"/>
          <w:szCs w:val="24"/>
        </w:rPr>
        <w:t>предусмотрено</w:t>
      </w:r>
      <w:r w:rsidR="0090209A" w:rsidRPr="00CC6BF8">
        <w:rPr>
          <w:rStyle w:val="12"/>
          <w:i w:val="0"/>
          <w:caps w:val="0"/>
          <w:kern w:val="0"/>
          <w:sz w:val="24"/>
          <w:szCs w:val="24"/>
        </w:rPr>
        <w:t xml:space="preserve"> </w:t>
      </w:r>
      <w:r w:rsidRPr="00CC6BF8">
        <w:rPr>
          <w:rStyle w:val="12"/>
          <w:i w:val="0"/>
          <w:caps w:val="0"/>
          <w:kern w:val="0"/>
          <w:sz w:val="24"/>
          <w:szCs w:val="24"/>
        </w:rPr>
        <w:t>расширение</w:t>
      </w:r>
      <w:r w:rsidR="0090209A" w:rsidRPr="00CC6BF8">
        <w:rPr>
          <w:rStyle w:val="12"/>
          <w:i w:val="0"/>
          <w:caps w:val="0"/>
          <w:kern w:val="0"/>
          <w:sz w:val="24"/>
          <w:szCs w:val="24"/>
        </w:rPr>
        <w:t xml:space="preserve"> </w:t>
      </w:r>
      <w:r w:rsidRPr="00CC6BF8">
        <w:rPr>
          <w:rStyle w:val="12"/>
          <w:i w:val="0"/>
          <w:caps w:val="0"/>
          <w:kern w:val="0"/>
          <w:sz w:val="24"/>
          <w:szCs w:val="24"/>
        </w:rPr>
        <w:t>представлений</w:t>
      </w:r>
      <w:r w:rsidR="0090209A" w:rsidRPr="00CC6BF8">
        <w:rPr>
          <w:rStyle w:val="12"/>
          <w:i w:val="0"/>
          <w:caps w:val="0"/>
          <w:kern w:val="0"/>
          <w:sz w:val="24"/>
          <w:szCs w:val="24"/>
        </w:rPr>
        <w:t xml:space="preserve"> </w:t>
      </w:r>
      <w:r w:rsidRPr="00CC6BF8">
        <w:rPr>
          <w:rStyle w:val="12"/>
          <w:i w:val="0"/>
          <w:caps w:val="0"/>
          <w:kern w:val="0"/>
          <w:sz w:val="24"/>
          <w:szCs w:val="24"/>
        </w:rPr>
        <w:t>обучающихся</w:t>
      </w:r>
      <w:r w:rsidR="0090209A" w:rsidRPr="00CC6BF8">
        <w:rPr>
          <w:rStyle w:val="12"/>
          <w:i w:val="0"/>
          <w:caps w:val="0"/>
          <w:kern w:val="0"/>
          <w:sz w:val="24"/>
          <w:szCs w:val="24"/>
        </w:rPr>
        <w:t xml:space="preserve"> </w:t>
      </w:r>
      <w:r w:rsidRPr="00CC6BF8">
        <w:rPr>
          <w:rStyle w:val="12"/>
          <w:i w:val="0"/>
          <w:caps w:val="0"/>
          <w:kern w:val="0"/>
          <w:sz w:val="24"/>
          <w:szCs w:val="24"/>
        </w:rPr>
        <w:t>с</w:t>
      </w:r>
      <w:r w:rsidR="0090209A" w:rsidRPr="00CC6BF8">
        <w:rPr>
          <w:rStyle w:val="12"/>
          <w:i w:val="0"/>
          <w:caps w:val="0"/>
          <w:kern w:val="0"/>
          <w:sz w:val="24"/>
          <w:szCs w:val="24"/>
        </w:rPr>
        <w:t xml:space="preserve"> </w:t>
      </w:r>
      <w:r w:rsidRPr="00CC6BF8">
        <w:rPr>
          <w:rStyle w:val="12"/>
          <w:i w:val="0"/>
          <w:caps w:val="0"/>
          <w:kern w:val="0"/>
          <w:sz w:val="24"/>
          <w:szCs w:val="24"/>
        </w:rPr>
        <w:t>умственной</w:t>
      </w:r>
      <w:r w:rsidR="0090209A" w:rsidRPr="00CC6BF8">
        <w:rPr>
          <w:rStyle w:val="12"/>
          <w:i w:val="0"/>
          <w:caps w:val="0"/>
          <w:kern w:val="0"/>
          <w:sz w:val="24"/>
          <w:szCs w:val="24"/>
        </w:rPr>
        <w:t xml:space="preserve"> </w:t>
      </w:r>
      <w:r w:rsidRPr="00CC6BF8">
        <w:rPr>
          <w:rStyle w:val="12"/>
          <w:i w:val="0"/>
          <w:caps w:val="0"/>
          <w:kern w:val="0"/>
          <w:sz w:val="24"/>
          <w:szCs w:val="24"/>
        </w:rPr>
        <w:t>отсталостью</w:t>
      </w:r>
      <w:r w:rsidR="0090209A" w:rsidRPr="00CC6BF8">
        <w:rPr>
          <w:rStyle w:val="12"/>
          <w:i w:val="0"/>
          <w:caps w:val="0"/>
          <w:kern w:val="0"/>
          <w:sz w:val="24"/>
          <w:szCs w:val="24"/>
        </w:rPr>
        <w:t xml:space="preserve"> </w:t>
      </w:r>
      <w:r w:rsidRPr="00CC6BF8">
        <w:rPr>
          <w:rFonts w:ascii="Times New Roman" w:hAnsi="Times New Roman"/>
          <w:color w:val="auto"/>
          <w:kern w:val="0"/>
          <w:sz w:val="24"/>
          <w:szCs w:val="24"/>
        </w:rPr>
        <w:t>(интеллектуальными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нарушениями)</w:t>
      </w:r>
      <w:r w:rsidR="0090209A" w:rsidRPr="00CC6BF8">
        <w:rPr>
          <w:rFonts w:ascii="Times New Roman" w:hAnsi="Times New Roman"/>
          <w:color w:val="auto"/>
          <w:kern w:val="0"/>
          <w:sz w:val="24"/>
          <w:szCs w:val="24"/>
        </w:rPr>
        <w:t xml:space="preserve"> </w:t>
      </w:r>
      <w:r w:rsidRPr="00CC6BF8">
        <w:rPr>
          <w:rStyle w:val="12"/>
          <w:i w:val="0"/>
          <w:caps w:val="0"/>
          <w:kern w:val="0"/>
          <w:sz w:val="24"/>
          <w:szCs w:val="24"/>
        </w:rPr>
        <w:t>о</w:t>
      </w:r>
      <w:r w:rsidR="0090209A" w:rsidRPr="00CC6BF8">
        <w:rPr>
          <w:rStyle w:val="12"/>
          <w:i w:val="0"/>
          <w:caps w:val="0"/>
          <w:kern w:val="0"/>
          <w:sz w:val="24"/>
          <w:szCs w:val="24"/>
        </w:rPr>
        <w:t xml:space="preserve"> </w:t>
      </w:r>
      <w:r w:rsidRPr="00CC6BF8">
        <w:rPr>
          <w:rStyle w:val="12"/>
          <w:i w:val="0"/>
          <w:caps w:val="0"/>
          <w:kern w:val="0"/>
          <w:sz w:val="24"/>
          <w:szCs w:val="24"/>
        </w:rPr>
        <w:t>здоровом</w:t>
      </w:r>
      <w:r w:rsidR="0090209A" w:rsidRPr="00CC6BF8">
        <w:rPr>
          <w:rStyle w:val="12"/>
          <w:i w:val="0"/>
          <w:caps w:val="0"/>
          <w:kern w:val="0"/>
          <w:sz w:val="24"/>
          <w:szCs w:val="24"/>
        </w:rPr>
        <w:t xml:space="preserve"> </w:t>
      </w:r>
      <w:r w:rsidRPr="00CC6BF8">
        <w:rPr>
          <w:rStyle w:val="12"/>
          <w:i w:val="0"/>
          <w:caps w:val="0"/>
          <w:kern w:val="0"/>
          <w:sz w:val="24"/>
          <w:szCs w:val="24"/>
        </w:rPr>
        <w:t>образе</w:t>
      </w:r>
      <w:r w:rsidR="0090209A" w:rsidRPr="00CC6BF8">
        <w:rPr>
          <w:rStyle w:val="12"/>
          <w:i w:val="0"/>
          <w:caps w:val="0"/>
          <w:kern w:val="0"/>
          <w:sz w:val="24"/>
          <w:szCs w:val="24"/>
        </w:rPr>
        <w:t xml:space="preserve"> </w:t>
      </w:r>
      <w:r w:rsidRPr="00CC6BF8">
        <w:rPr>
          <w:rStyle w:val="12"/>
          <w:i w:val="0"/>
          <w:caps w:val="0"/>
          <w:kern w:val="0"/>
          <w:sz w:val="24"/>
          <w:szCs w:val="24"/>
        </w:rPr>
        <w:t>жизни,</w:t>
      </w:r>
      <w:r w:rsidR="0090209A" w:rsidRPr="00CC6BF8">
        <w:rPr>
          <w:rStyle w:val="12"/>
          <w:i w:val="0"/>
          <w:caps w:val="0"/>
          <w:kern w:val="0"/>
          <w:sz w:val="24"/>
          <w:szCs w:val="24"/>
        </w:rPr>
        <w:t xml:space="preserve"> </w:t>
      </w:r>
      <w:r w:rsidRPr="00CC6BF8">
        <w:rPr>
          <w:rStyle w:val="12"/>
          <w:i w:val="0"/>
          <w:caps w:val="0"/>
          <w:kern w:val="0"/>
          <w:sz w:val="24"/>
          <w:szCs w:val="24"/>
        </w:rPr>
        <w:t>ознакомление</w:t>
      </w:r>
      <w:r w:rsidR="0090209A" w:rsidRPr="00CC6BF8">
        <w:rPr>
          <w:rStyle w:val="12"/>
          <w:i w:val="0"/>
          <w:caps w:val="0"/>
          <w:kern w:val="0"/>
          <w:sz w:val="24"/>
          <w:szCs w:val="24"/>
        </w:rPr>
        <w:t xml:space="preserve"> </w:t>
      </w:r>
      <w:r w:rsidRPr="00CC6BF8">
        <w:rPr>
          <w:rStyle w:val="12"/>
          <w:i w:val="0"/>
          <w:caps w:val="0"/>
          <w:kern w:val="0"/>
          <w:sz w:val="24"/>
          <w:szCs w:val="24"/>
        </w:rPr>
        <w:t>с</w:t>
      </w:r>
      <w:r w:rsidR="0090209A" w:rsidRPr="00CC6BF8">
        <w:rPr>
          <w:rStyle w:val="12"/>
          <w:i w:val="0"/>
          <w:caps w:val="0"/>
          <w:kern w:val="0"/>
          <w:sz w:val="24"/>
          <w:szCs w:val="24"/>
        </w:rPr>
        <w:t xml:space="preserve"> </w:t>
      </w:r>
      <w:r w:rsidRPr="00CC6BF8">
        <w:rPr>
          <w:rStyle w:val="12"/>
          <w:i w:val="0"/>
          <w:caps w:val="0"/>
          <w:kern w:val="0"/>
          <w:sz w:val="24"/>
          <w:szCs w:val="24"/>
        </w:rPr>
        <w:t>правилами</w:t>
      </w:r>
      <w:r w:rsidR="0090209A" w:rsidRPr="00CC6BF8">
        <w:rPr>
          <w:rStyle w:val="12"/>
          <w:i w:val="0"/>
          <w:caps w:val="0"/>
          <w:kern w:val="0"/>
          <w:sz w:val="24"/>
          <w:szCs w:val="24"/>
        </w:rPr>
        <w:t xml:space="preserve"> </w:t>
      </w:r>
      <w:r w:rsidRPr="00CC6BF8">
        <w:rPr>
          <w:rStyle w:val="12"/>
          <w:i w:val="0"/>
          <w:caps w:val="0"/>
          <w:kern w:val="0"/>
          <w:sz w:val="24"/>
          <w:szCs w:val="24"/>
        </w:rPr>
        <w:t>дорожного</w:t>
      </w:r>
      <w:r w:rsidR="0090209A" w:rsidRPr="00CC6BF8">
        <w:rPr>
          <w:rStyle w:val="12"/>
          <w:i w:val="0"/>
          <w:caps w:val="0"/>
          <w:kern w:val="0"/>
          <w:sz w:val="24"/>
          <w:szCs w:val="24"/>
        </w:rPr>
        <w:t xml:space="preserve"> </w:t>
      </w:r>
      <w:r w:rsidRPr="00CC6BF8">
        <w:rPr>
          <w:rStyle w:val="12"/>
          <w:i w:val="0"/>
          <w:caps w:val="0"/>
          <w:kern w:val="0"/>
          <w:sz w:val="24"/>
          <w:szCs w:val="24"/>
        </w:rPr>
        <w:t>движения,</w:t>
      </w:r>
      <w:r w:rsidR="0090209A" w:rsidRPr="00CC6BF8">
        <w:rPr>
          <w:rStyle w:val="12"/>
          <w:i w:val="0"/>
          <w:caps w:val="0"/>
          <w:kern w:val="0"/>
          <w:sz w:val="24"/>
          <w:szCs w:val="24"/>
        </w:rPr>
        <w:t xml:space="preserve"> </w:t>
      </w:r>
      <w:r w:rsidRPr="00CC6BF8">
        <w:rPr>
          <w:rStyle w:val="12"/>
          <w:i w:val="0"/>
          <w:caps w:val="0"/>
          <w:kern w:val="0"/>
          <w:sz w:val="24"/>
          <w:szCs w:val="24"/>
        </w:rPr>
        <w:t>безопасного</w:t>
      </w:r>
      <w:r w:rsidR="0090209A" w:rsidRPr="00CC6BF8">
        <w:rPr>
          <w:rStyle w:val="12"/>
          <w:i w:val="0"/>
          <w:caps w:val="0"/>
          <w:kern w:val="0"/>
          <w:sz w:val="24"/>
          <w:szCs w:val="24"/>
        </w:rPr>
        <w:t xml:space="preserve"> </w:t>
      </w:r>
      <w:r w:rsidRPr="00CC6BF8">
        <w:rPr>
          <w:rStyle w:val="12"/>
          <w:i w:val="0"/>
          <w:caps w:val="0"/>
          <w:kern w:val="0"/>
          <w:sz w:val="24"/>
          <w:szCs w:val="24"/>
        </w:rPr>
        <w:t>поведения</w:t>
      </w:r>
      <w:r w:rsidR="0090209A" w:rsidRPr="00CC6BF8">
        <w:rPr>
          <w:rStyle w:val="12"/>
          <w:i w:val="0"/>
          <w:caps w:val="0"/>
          <w:kern w:val="0"/>
          <w:sz w:val="24"/>
          <w:szCs w:val="24"/>
        </w:rPr>
        <w:t xml:space="preserve"> </w:t>
      </w:r>
      <w:r w:rsidRPr="00CC6BF8">
        <w:rPr>
          <w:rStyle w:val="12"/>
          <w:i w:val="0"/>
          <w:caps w:val="0"/>
          <w:kern w:val="0"/>
          <w:sz w:val="24"/>
          <w:szCs w:val="24"/>
        </w:rPr>
        <w:t>в</w:t>
      </w:r>
      <w:r w:rsidR="0090209A" w:rsidRPr="00CC6BF8">
        <w:rPr>
          <w:rStyle w:val="12"/>
          <w:i w:val="0"/>
          <w:caps w:val="0"/>
          <w:kern w:val="0"/>
          <w:sz w:val="24"/>
          <w:szCs w:val="24"/>
        </w:rPr>
        <w:t xml:space="preserve"> </w:t>
      </w:r>
      <w:r w:rsidRPr="00CC6BF8">
        <w:rPr>
          <w:rStyle w:val="12"/>
          <w:i w:val="0"/>
          <w:caps w:val="0"/>
          <w:kern w:val="0"/>
          <w:sz w:val="24"/>
          <w:szCs w:val="24"/>
        </w:rPr>
        <w:t>быту,</w:t>
      </w:r>
      <w:r w:rsidR="0090209A" w:rsidRPr="00CC6BF8">
        <w:rPr>
          <w:rStyle w:val="12"/>
          <w:i w:val="0"/>
          <w:caps w:val="0"/>
          <w:kern w:val="0"/>
          <w:sz w:val="24"/>
          <w:szCs w:val="24"/>
        </w:rPr>
        <w:t xml:space="preserve"> </w:t>
      </w:r>
      <w:r w:rsidRPr="00CC6BF8">
        <w:rPr>
          <w:rStyle w:val="12"/>
          <w:i w:val="0"/>
          <w:caps w:val="0"/>
          <w:kern w:val="0"/>
          <w:sz w:val="24"/>
          <w:szCs w:val="24"/>
        </w:rPr>
        <w:t>природе,</w:t>
      </w:r>
      <w:r w:rsidR="0090209A" w:rsidRPr="00CC6BF8">
        <w:rPr>
          <w:rStyle w:val="12"/>
          <w:i w:val="0"/>
          <w:caps w:val="0"/>
          <w:kern w:val="0"/>
          <w:sz w:val="24"/>
          <w:szCs w:val="24"/>
        </w:rPr>
        <w:t xml:space="preserve"> </w:t>
      </w:r>
      <w:r w:rsidRPr="00CC6BF8">
        <w:rPr>
          <w:rStyle w:val="12"/>
          <w:i w:val="0"/>
          <w:caps w:val="0"/>
          <w:kern w:val="0"/>
          <w:sz w:val="24"/>
          <w:szCs w:val="24"/>
        </w:rPr>
        <w:t>в</w:t>
      </w:r>
      <w:r w:rsidR="0090209A" w:rsidRPr="00CC6BF8">
        <w:rPr>
          <w:rStyle w:val="12"/>
          <w:i w:val="0"/>
          <w:caps w:val="0"/>
          <w:kern w:val="0"/>
          <w:sz w:val="24"/>
          <w:szCs w:val="24"/>
        </w:rPr>
        <w:t xml:space="preserve"> </w:t>
      </w:r>
      <w:r w:rsidRPr="00CC6BF8">
        <w:rPr>
          <w:rStyle w:val="12"/>
          <w:i w:val="0"/>
          <w:caps w:val="0"/>
          <w:kern w:val="0"/>
          <w:sz w:val="24"/>
          <w:szCs w:val="24"/>
        </w:rPr>
        <w:t>обществе,</w:t>
      </w:r>
      <w:r w:rsidR="0090209A" w:rsidRPr="00CC6BF8">
        <w:rPr>
          <w:rStyle w:val="12"/>
          <w:i w:val="0"/>
          <w:caps w:val="0"/>
          <w:kern w:val="0"/>
          <w:sz w:val="24"/>
          <w:szCs w:val="24"/>
        </w:rPr>
        <w:t xml:space="preserve"> </w:t>
      </w:r>
      <w:r w:rsidRPr="00CC6BF8">
        <w:rPr>
          <w:rStyle w:val="12"/>
          <w:i w:val="0"/>
          <w:caps w:val="0"/>
          <w:kern w:val="0"/>
          <w:sz w:val="24"/>
          <w:szCs w:val="24"/>
        </w:rPr>
        <w:t>на</w:t>
      </w:r>
      <w:r w:rsidR="0090209A" w:rsidRPr="00CC6BF8">
        <w:rPr>
          <w:rStyle w:val="12"/>
          <w:i w:val="0"/>
          <w:caps w:val="0"/>
          <w:kern w:val="0"/>
          <w:sz w:val="24"/>
          <w:szCs w:val="24"/>
        </w:rPr>
        <w:t xml:space="preserve"> </w:t>
      </w:r>
      <w:r w:rsidRPr="00CC6BF8">
        <w:rPr>
          <w:rStyle w:val="12"/>
          <w:i w:val="0"/>
          <w:caps w:val="0"/>
          <w:kern w:val="0"/>
          <w:sz w:val="24"/>
          <w:szCs w:val="24"/>
        </w:rPr>
        <w:t>улице,</w:t>
      </w:r>
      <w:r w:rsidR="0090209A" w:rsidRPr="00CC6BF8">
        <w:rPr>
          <w:rFonts w:ascii="Times New Roman" w:hAnsi="Times New Roman"/>
          <w:i/>
          <w:color w:val="333333"/>
          <w:kern w:val="0"/>
          <w:sz w:val="24"/>
          <w:szCs w:val="24"/>
        </w:rPr>
        <w:t xml:space="preserve"> </w:t>
      </w:r>
      <w:r w:rsidRPr="00CC6BF8">
        <w:rPr>
          <w:rFonts w:ascii="Times New Roman" w:hAnsi="Times New Roman"/>
          <w:color w:val="333333"/>
          <w:kern w:val="0"/>
          <w:sz w:val="24"/>
          <w:szCs w:val="24"/>
        </w:rPr>
        <w:t>в</w:t>
      </w:r>
      <w:r w:rsidR="0090209A" w:rsidRPr="00CC6BF8">
        <w:rPr>
          <w:rFonts w:ascii="Times New Roman" w:hAnsi="Times New Roman"/>
          <w:color w:val="333333"/>
          <w:kern w:val="0"/>
          <w:sz w:val="24"/>
          <w:szCs w:val="24"/>
        </w:rPr>
        <w:t xml:space="preserve"> </w:t>
      </w:r>
      <w:r w:rsidRPr="00CC6BF8">
        <w:rPr>
          <w:rFonts w:ascii="Times New Roman" w:hAnsi="Times New Roman"/>
          <w:color w:val="333333"/>
          <w:kern w:val="0"/>
          <w:sz w:val="24"/>
          <w:szCs w:val="24"/>
        </w:rPr>
        <w:t>транспорте,</w:t>
      </w:r>
      <w:r w:rsidR="0090209A" w:rsidRPr="00CC6BF8">
        <w:rPr>
          <w:rFonts w:ascii="Times New Roman" w:hAnsi="Times New Roman"/>
          <w:color w:val="333333"/>
          <w:kern w:val="0"/>
          <w:sz w:val="24"/>
          <w:szCs w:val="24"/>
        </w:rPr>
        <w:t xml:space="preserve"> </w:t>
      </w:r>
      <w:r w:rsidRPr="00CC6BF8">
        <w:rPr>
          <w:rFonts w:ascii="Times New Roman" w:hAnsi="Times New Roman"/>
          <w:color w:val="333333"/>
          <w:kern w:val="0"/>
          <w:sz w:val="24"/>
          <w:szCs w:val="24"/>
        </w:rPr>
        <w:t>а</w:t>
      </w:r>
      <w:r w:rsidR="0090209A" w:rsidRPr="00CC6BF8">
        <w:rPr>
          <w:rFonts w:ascii="Times New Roman" w:hAnsi="Times New Roman"/>
          <w:color w:val="333333"/>
          <w:kern w:val="0"/>
          <w:sz w:val="24"/>
          <w:szCs w:val="24"/>
        </w:rPr>
        <w:t xml:space="preserve"> </w:t>
      </w:r>
      <w:r w:rsidRPr="00CC6BF8">
        <w:rPr>
          <w:rFonts w:ascii="Times New Roman" w:hAnsi="Times New Roman"/>
          <w:color w:val="333333"/>
          <w:kern w:val="0"/>
          <w:sz w:val="24"/>
          <w:szCs w:val="24"/>
        </w:rPr>
        <w:t>также</w:t>
      </w:r>
      <w:r w:rsidR="0090209A" w:rsidRPr="00CC6BF8">
        <w:rPr>
          <w:rFonts w:ascii="Times New Roman" w:hAnsi="Times New Roman"/>
          <w:color w:val="333333"/>
          <w:kern w:val="0"/>
          <w:sz w:val="24"/>
          <w:szCs w:val="24"/>
        </w:rPr>
        <w:t xml:space="preserve"> </w:t>
      </w:r>
      <w:r w:rsidRPr="00CC6BF8">
        <w:rPr>
          <w:rFonts w:ascii="Times New Roman" w:hAnsi="Times New Roman"/>
          <w:color w:val="333333"/>
          <w:kern w:val="0"/>
          <w:sz w:val="24"/>
          <w:szCs w:val="24"/>
        </w:rPr>
        <w:t>в</w:t>
      </w:r>
      <w:r w:rsidR="0090209A" w:rsidRPr="00CC6BF8">
        <w:rPr>
          <w:rFonts w:ascii="Times New Roman" w:hAnsi="Times New Roman"/>
          <w:color w:val="333333"/>
          <w:kern w:val="0"/>
          <w:sz w:val="24"/>
          <w:szCs w:val="24"/>
        </w:rPr>
        <w:t xml:space="preserve"> </w:t>
      </w:r>
      <w:r w:rsidRPr="00CC6BF8">
        <w:rPr>
          <w:rFonts w:ascii="Times New Roman" w:hAnsi="Times New Roman"/>
          <w:color w:val="333333"/>
          <w:kern w:val="0"/>
          <w:sz w:val="24"/>
          <w:szCs w:val="24"/>
        </w:rPr>
        <w:t>экстремальных</w:t>
      </w:r>
      <w:r w:rsidR="0090209A" w:rsidRPr="00CC6BF8">
        <w:rPr>
          <w:rFonts w:ascii="Times New Roman" w:hAnsi="Times New Roman"/>
          <w:color w:val="333333"/>
          <w:kern w:val="0"/>
          <w:sz w:val="24"/>
          <w:szCs w:val="24"/>
        </w:rPr>
        <w:t xml:space="preserve"> </w:t>
      </w:r>
      <w:r w:rsidRPr="00CC6BF8">
        <w:rPr>
          <w:rFonts w:ascii="Times New Roman" w:hAnsi="Times New Roman"/>
          <w:color w:val="333333"/>
          <w:kern w:val="0"/>
          <w:sz w:val="24"/>
          <w:szCs w:val="24"/>
        </w:rPr>
        <w:t>ситуациях.</w:t>
      </w:r>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Style w:val="12"/>
          <w:i w:val="0"/>
          <w:caps w:val="0"/>
          <w:kern w:val="0"/>
          <w:sz w:val="24"/>
          <w:szCs w:val="24"/>
        </w:rPr>
        <w:t>Разрабатываемые</w:t>
      </w:r>
      <w:r w:rsidR="0090209A" w:rsidRPr="00CC6BF8">
        <w:rPr>
          <w:rStyle w:val="12"/>
          <w:i w:val="0"/>
          <w:caps w:val="0"/>
          <w:kern w:val="0"/>
          <w:sz w:val="24"/>
          <w:szCs w:val="24"/>
        </w:rPr>
        <w:t xml:space="preserve"> </w:t>
      </w:r>
      <w:r w:rsidRPr="00CC6BF8">
        <w:rPr>
          <w:rStyle w:val="12"/>
          <w:i w:val="0"/>
          <w:caps w:val="0"/>
          <w:kern w:val="0"/>
          <w:sz w:val="24"/>
          <w:szCs w:val="24"/>
        </w:rPr>
        <w:t>программы</w:t>
      </w:r>
      <w:r w:rsidR="0090209A" w:rsidRPr="00CC6BF8">
        <w:rPr>
          <w:rStyle w:val="12"/>
          <w:i w:val="0"/>
          <w:caps w:val="0"/>
          <w:kern w:val="0"/>
          <w:sz w:val="24"/>
          <w:szCs w:val="24"/>
        </w:rPr>
        <w:t xml:space="preserve"> </w:t>
      </w:r>
      <w:r w:rsidRPr="00CC6BF8">
        <w:rPr>
          <w:rStyle w:val="12"/>
          <w:i w:val="0"/>
          <w:caps w:val="0"/>
          <w:kern w:val="0"/>
          <w:sz w:val="24"/>
          <w:szCs w:val="24"/>
        </w:rPr>
        <w:t>характеризует</w:t>
      </w:r>
      <w:r w:rsidR="0090209A" w:rsidRPr="00CC6BF8">
        <w:rPr>
          <w:rStyle w:val="12"/>
          <w:i w:val="0"/>
          <w:caps w:val="0"/>
          <w:kern w:val="0"/>
          <w:sz w:val="24"/>
          <w:szCs w:val="24"/>
        </w:rPr>
        <w:t xml:space="preserve"> </w:t>
      </w:r>
      <w:r w:rsidRPr="00CC6BF8">
        <w:rPr>
          <w:rStyle w:val="12"/>
          <w:i w:val="0"/>
          <w:caps w:val="0"/>
          <w:kern w:val="0"/>
          <w:sz w:val="24"/>
          <w:szCs w:val="24"/>
        </w:rPr>
        <w:t>выраженная</w:t>
      </w:r>
      <w:r w:rsidR="0090209A" w:rsidRPr="00CC6BF8">
        <w:rPr>
          <w:rStyle w:val="12"/>
          <w:i w:val="0"/>
          <w:caps w:val="0"/>
          <w:kern w:val="0"/>
          <w:sz w:val="24"/>
          <w:szCs w:val="24"/>
        </w:rPr>
        <w:t xml:space="preserve"> </w:t>
      </w:r>
      <w:r w:rsidRPr="00CC6BF8">
        <w:rPr>
          <w:rStyle w:val="12"/>
          <w:i w:val="0"/>
          <w:caps w:val="0"/>
          <w:kern w:val="0"/>
          <w:sz w:val="24"/>
          <w:szCs w:val="24"/>
        </w:rPr>
        <w:t>практическая</w:t>
      </w:r>
      <w:r w:rsidR="0090209A" w:rsidRPr="00CC6BF8">
        <w:rPr>
          <w:rStyle w:val="12"/>
          <w:i w:val="0"/>
          <w:caps w:val="0"/>
          <w:kern w:val="0"/>
          <w:sz w:val="24"/>
          <w:szCs w:val="24"/>
        </w:rPr>
        <w:t xml:space="preserve"> </w:t>
      </w:r>
      <w:r w:rsidRPr="00CC6BF8">
        <w:rPr>
          <w:rStyle w:val="12"/>
          <w:i w:val="0"/>
          <w:caps w:val="0"/>
          <w:kern w:val="0"/>
          <w:sz w:val="24"/>
          <w:szCs w:val="24"/>
        </w:rPr>
        <w:t>и</w:t>
      </w:r>
      <w:r w:rsidR="0090209A" w:rsidRPr="00CC6BF8">
        <w:rPr>
          <w:rStyle w:val="12"/>
          <w:i w:val="0"/>
          <w:caps w:val="0"/>
          <w:kern w:val="0"/>
          <w:sz w:val="24"/>
          <w:szCs w:val="24"/>
        </w:rPr>
        <w:t xml:space="preserve"> </w:t>
      </w:r>
      <w:r w:rsidRPr="00CC6BF8">
        <w:rPr>
          <w:rStyle w:val="12"/>
          <w:i w:val="0"/>
          <w:caps w:val="0"/>
          <w:kern w:val="0"/>
          <w:sz w:val="24"/>
          <w:szCs w:val="24"/>
        </w:rPr>
        <w:t>профилактическая</w:t>
      </w:r>
      <w:r w:rsidR="0090209A" w:rsidRPr="00CC6BF8">
        <w:rPr>
          <w:rStyle w:val="12"/>
          <w:i w:val="0"/>
          <w:caps w:val="0"/>
          <w:kern w:val="0"/>
          <w:sz w:val="24"/>
          <w:szCs w:val="24"/>
        </w:rPr>
        <w:t xml:space="preserve"> </w:t>
      </w:r>
      <w:r w:rsidRPr="00CC6BF8">
        <w:rPr>
          <w:rStyle w:val="12"/>
          <w:i w:val="0"/>
          <w:caps w:val="0"/>
          <w:kern w:val="0"/>
          <w:sz w:val="24"/>
          <w:szCs w:val="24"/>
        </w:rPr>
        <w:lastRenderedPageBreak/>
        <w:t>направленность.</w:t>
      </w:r>
      <w:r w:rsidR="0090209A" w:rsidRPr="00CC6BF8">
        <w:rPr>
          <w:rStyle w:val="12"/>
          <w:i w:val="0"/>
          <w:caps w:val="0"/>
          <w:kern w:val="0"/>
          <w:sz w:val="24"/>
          <w:szCs w:val="24"/>
        </w:rPr>
        <w:t xml:space="preserve"> </w:t>
      </w:r>
      <w:r w:rsidRPr="00CC6BF8">
        <w:rPr>
          <w:rStyle w:val="12"/>
          <w:i w:val="0"/>
          <w:caps w:val="0"/>
          <w:kern w:val="0"/>
          <w:sz w:val="24"/>
          <w:szCs w:val="24"/>
        </w:rPr>
        <w:t>Изучение</w:t>
      </w:r>
      <w:r w:rsidR="0090209A" w:rsidRPr="00CC6BF8">
        <w:rPr>
          <w:rStyle w:val="12"/>
          <w:i w:val="0"/>
          <w:caps w:val="0"/>
          <w:kern w:val="0"/>
          <w:sz w:val="24"/>
          <w:szCs w:val="24"/>
        </w:rPr>
        <w:t xml:space="preserve"> </w:t>
      </w:r>
      <w:r w:rsidRPr="00CC6BF8">
        <w:rPr>
          <w:rStyle w:val="12"/>
          <w:i w:val="0"/>
          <w:caps w:val="0"/>
          <w:kern w:val="0"/>
          <w:sz w:val="24"/>
          <w:szCs w:val="24"/>
        </w:rPr>
        <w:t>основ</w:t>
      </w:r>
      <w:r w:rsidR="0090209A" w:rsidRPr="00CC6BF8">
        <w:rPr>
          <w:rStyle w:val="12"/>
          <w:i w:val="0"/>
          <w:caps w:val="0"/>
          <w:kern w:val="0"/>
          <w:sz w:val="24"/>
          <w:szCs w:val="24"/>
        </w:rPr>
        <w:t xml:space="preserve"> </w:t>
      </w:r>
      <w:r w:rsidRPr="00CC6BF8">
        <w:rPr>
          <w:rStyle w:val="12"/>
          <w:i w:val="0"/>
          <w:caps w:val="0"/>
          <w:kern w:val="0"/>
          <w:sz w:val="24"/>
          <w:szCs w:val="24"/>
        </w:rPr>
        <w:t>безопасной</w:t>
      </w:r>
      <w:r w:rsidR="0090209A" w:rsidRPr="00CC6BF8">
        <w:rPr>
          <w:rStyle w:val="12"/>
          <w:i w:val="0"/>
          <w:caps w:val="0"/>
          <w:kern w:val="0"/>
          <w:sz w:val="24"/>
          <w:szCs w:val="24"/>
        </w:rPr>
        <w:t xml:space="preserve"> </w:t>
      </w:r>
      <w:r w:rsidRPr="00CC6BF8">
        <w:rPr>
          <w:rStyle w:val="12"/>
          <w:i w:val="0"/>
          <w:caps w:val="0"/>
          <w:kern w:val="0"/>
          <w:sz w:val="24"/>
          <w:szCs w:val="24"/>
        </w:rPr>
        <w:t>жизнедеятельности,</w:t>
      </w:r>
      <w:r w:rsidR="0090209A" w:rsidRPr="00CC6BF8">
        <w:rPr>
          <w:rStyle w:val="12"/>
          <w:i w:val="0"/>
          <w:caps w:val="0"/>
          <w:kern w:val="0"/>
          <w:sz w:val="24"/>
          <w:szCs w:val="24"/>
        </w:rPr>
        <w:t xml:space="preserve"> </w:t>
      </w:r>
      <w:r w:rsidRPr="00CC6BF8">
        <w:rPr>
          <w:rStyle w:val="12"/>
          <w:i w:val="0"/>
          <w:caps w:val="0"/>
          <w:kern w:val="0"/>
          <w:sz w:val="24"/>
          <w:szCs w:val="24"/>
        </w:rPr>
        <w:t>здорового</w:t>
      </w:r>
      <w:r w:rsidR="0090209A" w:rsidRPr="00CC6BF8">
        <w:rPr>
          <w:rStyle w:val="12"/>
          <w:i w:val="0"/>
          <w:caps w:val="0"/>
          <w:kern w:val="0"/>
          <w:sz w:val="24"/>
          <w:szCs w:val="24"/>
        </w:rPr>
        <w:t xml:space="preserve"> </w:t>
      </w:r>
      <w:r w:rsidRPr="00CC6BF8">
        <w:rPr>
          <w:rStyle w:val="12"/>
          <w:i w:val="0"/>
          <w:caps w:val="0"/>
          <w:kern w:val="0"/>
          <w:sz w:val="24"/>
          <w:szCs w:val="24"/>
        </w:rPr>
        <w:t>образа</w:t>
      </w:r>
      <w:r w:rsidR="0090209A" w:rsidRPr="00CC6BF8">
        <w:rPr>
          <w:rStyle w:val="12"/>
          <w:i w:val="0"/>
          <w:caps w:val="0"/>
          <w:kern w:val="0"/>
          <w:sz w:val="24"/>
          <w:szCs w:val="24"/>
        </w:rPr>
        <w:t xml:space="preserve"> </w:t>
      </w:r>
      <w:r w:rsidRPr="00CC6BF8">
        <w:rPr>
          <w:rStyle w:val="12"/>
          <w:i w:val="0"/>
          <w:caps w:val="0"/>
          <w:kern w:val="0"/>
          <w:sz w:val="24"/>
          <w:szCs w:val="24"/>
        </w:rPr>
        <w:t>жизни</w:t>
      </w:r>
      <w:r w:rsidR="0090209A" w:rsidRPr="00CC6BF8">
        <w:rPr>
          <w:rStyle w:val="12"/>
          <w:i w:val="0"/>
          <w:caps w:val="0"/>
          <w:kern w:val="0"/>
          <w:sz w:val="24"/>
          <w:szCs w:val="24"/>
        </w:rPr>
        <w:t xml:space="preserve"> </w:t>
      </w:r>
      <w:r w:rsidRPr="00CC6BF8">
        <w:rPr>
          <w:rStyle w:val="12"/>
          <w:i w:val="0"/>
          <w:caps w:val="0"/>
          <w:kern w:val="0"/>
          <w:sz w:val="24"/>
          <w:szCs w:val="24"/>
        </w:rPr>
        <w:t>должно</w:t>
      </w:r>
      <w:r w:rsidR="0090209A" w:rsidRPr="00CC6BF8">
        <w:rPr>
          <w:rStyle w:val="12"/>
          <w:i w:val="0"/>
          <w:caps w:val="0"/>
          <w:kern w:val="0"/>
          <w:sz w:val="24"/>
          <w:szCs w:val="24"/>
        </w:rPr>
        <w:t xml:space="preserve"> </w:t>
      </w:r>
      <w:r w:rsidRPr="00CC6BF8">
        <w:rPr>
          <w:rStyle w:val="12"/>
          <w:i w:val="0"/>
          <w:caps w:val="0"/>
          <w:kern w:val="0"/>
          <w:sz w:val="24"/>
          <w:szCs w:val="24"/>
        </w:rPr>
        <w:t>способствовать</w:t>
      </w:r>
      <w:r w:rsidR="0090209A" w:rsidRPr="00CC6BF8">
        <w:rPr>
          <w:rFonts w:ascii="Times New Roman" w:hAnsi="Times New Roman"/>
          <w:i/>
          <w:kern w:val="0"/>
          <w:sz w:val="24"/>
          <w:szCs w:val="24"/>
        </w:rPr>
        <w:t xml:space="preserve"> </w:t>
      </w:r>
      <w:r w:rsidRPr="00CC6BF8">
        <w:rPr>
          <w:rFonts w:ascii="Times New Roman" w:hAnsi="Times New Roman"/>
          <w:kern w:val="0"/>
          <w:sz w:val="24"/>
          <w:szCs w:val="24"/>
        </w:rPr>
        <w:t>овладению</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обучающимися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умственной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отсталостью</w:t>
      </w:r>
      <w:r w:rsidR="0090209A" w:rsidRPr="00CC6BF8">
        <w:rPr>
          <w:rFonts w:ascii="Times New Roman" w:hAnsi="Times New Roman"/>
          <w:kern w:val="0"/>
          <w:sz w:val="24"/>
          <w:szCs w:val="24"/>
        </w:rPr>
        <w:t xml:space="preserve"> </w:t>
      </w:r>
      <w:r w:rsidRPr="00CC6BF8">
        <w:rPr>
          <w:rFonts w:ascii="Times New Roman" w:hAnsi="Times New Roman"/>
          <w:color w:val="auto"/>
          <w:kern w:val="0"/>
          <w:sz w:val="24"/>
          <w:szCs w:val="24"/>
        </w:rPr>
        <w:t>(интеллектуальными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нарушениями)</w:t>
      </w:r>
      <w:r w:rsidR="0090209A" w:rsidRPr="00CC6BF8">
        <w:rPr>
          <w:rFonts w:ascii="Times New Roman" w:hAnsi="Times New Roman"/>
          <w:color w:val="auto"/>
          <w:kern w:val="0"/>
          <w:sz w:val="24"/>
          <w:szCs w:val="24"/>
        </w:rPr>
        <w:t xml:space="preserve"> </w:t>
      </w:r>
      <w:r w:rsidRPr="00CC6BF8">
        <w:rPr>
          <w:rFonts w:ascii="Times New Roman" w:hAnsi="Times New Roman"/>
          <w:kern w:val="0"/>
          <w:sz w:val="24"/>
          <w:szCs w:val="24"/>
        </w:rPr>
        <w:t>основными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навыками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здорового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образа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жизни,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элементарными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приемами,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действиями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опасных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ситуациях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D05799">
        <w:rPr>
          <w:rFonts w:ascii="Times New Roman" w:hAnsi="Times New Roman"/>
          <w:kern w:val="0"/>
          <w:sz w:val="24"/>
          <w:szCs w:val="24"/>
        </w:rPr>
        <w:t xml:space="preserve"> </w:t>
      </w:r>
      <w:r w:rsidRPr="00CC6BF8">
        <w:rPr>
          <w:rFonts w:ascii="Times New Roman" w:hAnsi="Times New Roman"/>
          <w:kern w:val="0"/>
          <w:sz w:val="24"/>
          <w:szCs w:val="24"/>
        </w:rPr>
        <w:t>при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несчастных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случаях,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том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числе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простыми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способами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оказания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или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поиска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помощи,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также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формированию</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стереотипов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безопасного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поведения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типичных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ситуациях.</w:t>
      </w:r>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kern w:val="0"/>
          <w:sz w:val="24"/>
          <w:szCs w:val="24"/>
        </w:rPr>
        <w:t>Содержательные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приоритеты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программ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определяются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основании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учета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ин</w:t>
      </w:r>
      <w:r w:rsidRPr="00CC6BF8">
        <w:rPr>
          <w:rFonts w:ascii="Times New Roman" w:hAnsi="Times New Roman"/>
          <w:kern w:val="0"/>
          <w:sz w:val="24"/>
          <w:szCs w:val="24"/>
        </w:rPr>
        <w:softHyphen/>
        <w:t>ди</w:t>
      </w:r>
      <w:r w:rsidRPr="00CC6BF8">
        <w:rPr>
          <w:rFonts w:ascii="Times New Roman" w:hAnsi="Times New Roman"/>
          <w:kern w:val="0"/>
          <w:sz w:val="24"/>
          <w:szCs w:val="24"/>
        </w:rPr>
        <w:softHyphen/>
        <w:t>ви</w:t>
      </w:r>
      <w:r w:rsidRPr="00CC6BF8">
        <w:rPr>
          <w:rFonts w:ascii="Times New Roman" w:hAnsi="Times New Roman"/>
          <w:kern w:val="0"/>
          <w:sz w:val="24"/>
          <w:szCs w:val="24"/>
        </w:rPr>
        <w:softHyphen/>
        <w:t>ду</w:t>
      </w:r>
      <w:r w:rsidRPr="00CC6BF8">
        <w:rPr>
          <w:rFonts w:ascii="Times New Roman" w:hAnsi="Times New Roman"/>
          <w:kern w:val="0"/>
          <w:sz w:val="24"/>
          <w:szCs w:val="24"/>
        </w:rPr>
        <w:softHyphen/>
        <w:t>альных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возрастных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особенностей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обучающихся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потребностей,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также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осо</w:t>
      </w:r>
      <w:r w:rsidRPr="00CC6BF8">
        <w:rPr>
          <w:rFonts w:ascii="Times New Roman" w:hAnsi="Times New Roman"/>
          <w:kern w:val="0"/>
          <w:sz w:val="24"/>
          <w:szCs w:val="24"/>
        </w:rPr>
        <w:softHyphen/>
        <w:t>бен</w:t>
      </w:r>
      <w:r w:rsidRPr="00CC6BF8">
        <w:rPr>
          <w:rFonts w:ascii="Times New Roman" w:hAnsi="Times New Roman"/>
          <w:kern w:val="0"/>
          <w:sz w:val="24"/>
          <w:szCs w:val="24"/>
        </w:rPr>
        <w:softHyphen/>
        <w:t>но</w:t>
      </w:r>
      <w:r w:rsidRPr="00CC6BF8">
        <w:rPr>
          <w:rFonts w:ascii="Times New Roman" w:hAnsi="Times New Roman"/>
          <w:kern w:val="0"/>
          <w:sz w:val="24"/>
          <w:szCs w:val="24"/>
        </w:rPr>
        <w:softHyphen/>
        <w:t>стей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региона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проживания.</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реализации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программы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следует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учитывать,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что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внеурочной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w:t>
      </w:r>
      <w:r w:rsidRPr="00CC6BF8">
        <w:rPr>
          <w:rFonts w:ascii="Times New Roman" w:hAnsi="Times New Roman" w:cs="Times New Roman"/>
          <w:kern w:val="0"/>
          <w:sz w:val="24"/>
          <w:szCs w:val="24"/>
        </w:rPr>
        <w:softHyphen/>
        <w:t>вое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место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выдвигается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опыт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применения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формируемых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усилиями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всех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учебных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w:t>
      </w:r>
      <w:r w:rsidRPr="00CC6BF8">
        <w:rPr>
          <w:rFonts w:ascii="Times New Roman" w:hAnsi="Times New Roman" w:cs="Times New Roman"/>
          <w:kern w:val="0"/>
          <w:sz w:val="24"/>
          <w:szCs w:val="24"/>
        </w:rPr>
        <w:softHyphen/>
        <w:t>ме</w:t>
      </w:r>
      <w:r w:rsidRPr="00CC6BF8">
        <w:rPr>
          <w:rFonts w:ascii="Times New Roman" w:hAnsi="Times New Roman" w:cs="Times New Roman"/>
          <w:kern w:val="0"/>
          <w:sz w:val="24"/>
          <w:szCs w:val="24"/>
        </w:rPr>
        <w:softHyphen/>
        <w:t>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базовых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учебных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ценностных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ориентаций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оценочных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w:t>
      </w:r>
      <w:r w:rsidRPr="00CC6BF8">
        <w:rPr>
          <w:rFonts w:ascii="Times New Roman" w:hAnsi="Times New Roman" w:cs="Times New Roman"/>
          <w:kern w:val="0"/>
          <w:sz w:val="24"/>
          <w:szCs w:val="24"/>
        </w:rPr>
        <w:softHyphen/>
        <w:t>ци</w:t>
      </w:r>
      <w:r w:rsidRPr="00CC6BF8">
        <w:rPr>
          <w:rFonts w:ascii="Times New Roman" w:hAnsi="Times New Roman" w:cs="Times New Roman"/>
          <w:kern w:val="0"/>
          <w:sz w:val="24"/>
          <w:szCs w:val="24"/>
        </w:rPr>
        <w:softHyphen/>
        <w:t>аль</w:t>
      </w:r>
      <w:r w:rsidRPr="00CC6BF8">
        <w:rPr>
          <w:rFonts w:ascii="Times New Roman" w:hAnsi="Times New Roman" w:cs="Times New Roman"/>
          <w:kern w:val="0"/>
          <w:sz w:val="24"/>
          <w:szCs w:val="24"/>
        </w:rPr>
        <w:softHyphen/>
        <w:t>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норм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поведения,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направленных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сохранение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здоровья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обеспечение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экологической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без</w:t>
      </w:r>
      <w:r w:rsidRPr="00CC6BF8">
        <w:rPr>
          <w:rFonts w:ascii="Times New Roman" w:hAnsi="Times New Roman" w:cs="Times New Roman"/>
          <w:kern w:val="0"/>
          <w:sz w:val="24"/>
          <w:szCs w:val="24"/>
        </w:rPr>
        <w:softHyphen/>
        <w:t>опасности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связи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необходимо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продумать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темы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мероприятий,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позволяющих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обучающимся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kern w:val="0"/>
          <w:sz w:val="24"/>
          <w:szCs w:val="24"/>
        </w:rPr>
        <w:t>использовать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практике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усвоенные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модели,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нормы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поведения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типичных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w:t>
      </w:r>
      <w:r w:rsidRPr="00CC6BF8">
        <w:rPr>
          <w:rFonts w:ascii="Times New Roman" w:hAnsi="Times New Roman" w:cs="Times New Roman"/>
          <w:kern w:val="0"/>
          <w:sz w:val="24"/>
          <w:szCs w:val="24"/>
        </w:rPr>
        <w:softHyphen/>
        <w:t>ту</w:t>
      </w:r>
      <w:r w:rsidRPr="00CC6BF8">
        <w:rPr>
          <w:rFonts w:ascii="Times New Roman" w:hAnsi="Times New Roman" w:cs="Times New Roman"/>
          <w:kern w:val="0"/>
          <w:sz w:val="24"/>
          <w:szCs w:val="24"/>
        </w:rPr>
        <w:softHyphen/>
        <w:t>а</w:t>
      </w:r>
      <w:r w:rsidRPr="00CC6BF8">
        <w:rPr>
          <w:rFonts w:ascii="Times New Roman" w:hAnsi="Times New Roman" w:cs="Times New Roman"/>
          <w:kern w:val="0"/>
          <w:sz w:val="24"/>
          <w:szCs w:val="24"/>
        </w:rPr>
        <w:softHyphen/>
        <w:t>ци</w:t>
      </w:r>
      <w:r w:rsidRPr="00CC6BF8">
        <w:rPr>
          <w:rFonts w:ascii="Times New Roman" w:hAnsi="Times New Roman" w:cs="Times New Roman"/>
          <w:kern w:val="0"/>
          <w:sz w:val="24"/>
          <w:szCs w:val="24"/>
        </w:rPr>
        <w:softHyphen/>
        <w:t>ях.</w:t>
      </w:r>
    </w:p>
    <w:p w:rsidR="005B5BE4" w:rsidRPr="00CC6BF8" w:rsidRDefault="005B5BE4" w:rsidP="00CC6BF8">
      <w:pPr>
        <w:pStyle w:val="af5"/>
        <w:widowControl w:val="0"/>
        <w:suppressAutoHyphens w:val="0"/>
        <w:spacing w:after="0" w:line="240" w:lineRule="auto"/>
        <w:ind w:firstLine="567"/>
        <w:jc w:val="both"/>
        <w:rPr>
          <w:rFonts w:ascii="Times New Roman" w:hAnsi="Times New Roman"/>
          <w:i/>
          <w:kern w:val="0"/>
          <w:sz w:val="24"/>
          <w:szCs w:val="24"/>
        </w:rPr>
      </w:pPr>
      <w:proofErr w:type="gramStart"/>
      <w:r w:rsidRPr="00CC6BF8">
        <w:rPr>
          <w:rFonts w:ascii="Times New Roman" w:hAnsi="Times New Roman"/>
          <w:kern w:val="0"/>
          <w:sz w:val="24"/>
          <w:szCs w:val="24"/>
        </w:rPr>
        <w:t>Формы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организации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внеурочной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деятельности: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спортивно-оздоровительные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ме</w:t>
      </w:r>
      <w:r w:rsidRPr="00CC6BF8">
        <w:rPr>
          <w:rFonts w:ascii="Times New Roman" w:hAnsi="Times New Roman"/>
          <w:kern w:val="0"/>
          <w:sz w:val="24"/>
          <w:szCs w:val="24"/>
        </w:rPr>
        <w:softHyphen/>
        <w:t>ро</w:t>
      </w:r>
      <w:r w:rsidRPr="00CC6BF8">
        <w:rPr>
          <w:rFonts w:ascii="Times New Roman" w:hAnsi="Times New Roman"/>
          <w:kern w:val="0"/>
          <w:sz w:val="24"/>
          <w:szCs w:val="24"/>
        </w:rPr>
        <w:softHyphen/>
        <w:t>при</w:t>
      </w:r>
      <w:r w:rsidRPr="00CC6BF8">
        <w:rPr>
          <w:rFonts w:ascii="Times New Roman" w:hAnsi="Times New Roman"/>
          <w:kern w:val="0"/>
          <w:sz w:val="24"/>
          <w:szCs w:val="24"/>
        </w:rPr>
        <w:softHyphen/>
        <w:t>ятия,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досугово-развлекательные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мероприятия,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ролевые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игры,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занятия,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развивающие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ситуации,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общественно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полезная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практика,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спортивные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игры,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соревнования,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дни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здоровья,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занятия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кружках,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прогулки,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тематические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беседы,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праздники,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недели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здорового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образа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жизни,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мини-проекты,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экологические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акции,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походы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родному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краю</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т.д.</w:t>
      </w:r>
      <w:proofErr w:type="gramEnd"/>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i/>
          <w:kern w:val="0"/>
          <w:sz w:val="24"/>
          <w:szCs w:val="24"/>
        </w:rPr>
        <w:t>Просветительская</w:t>
      </w:r>
      <w:r w:rsidR="0090209A" w:rsidRPr="00CC6BF8">
        <w:rPr>
          <w:rFonts w:ascii="Times New Roman" w:hAnsi="Times New Roman"/>
          <w:i/>
          <w:kern w:val="0"/>
          <w:sz w:val="24"/>
          <w:szCs w:val="24"/>
        </w:rPr>
        <w:t xml:space="preserve"> </w:t>
      </w:r>
      <w:r w:rsidRPr="00CC6BF8">
        <w:rPr>
          <w:rFonts w:ascii="Times New Roman" w:hAnsi="Times New Roman"/>
          <w:i/>
          <w:kern w:val="0"/>
          <w:sz w:val="24"/>
          <w:szCs w:val="24"/>
        </w:rPr>
        <w:t>работа</w:t>
      </w:r>
      <w:r w:rsidR="0090209A" w:rsidRPr="00CC6BF8">
        <w:rPr>
          <w:rFonts w:ascii="Times New Roman" w:hAnsi="Times New Roman"/>
          <w:i/>
          <w:kern w:val="0"/>
          <w:sz w:val="24"/>
          <w:szCs w:val="24"/>
        </w:rPr>
        <w:t xml:space="preserve"> </w:t>
      </w:r>
      <w:r w:rsidRPr="00CC6BF8">
        <w:rPr>
          <w:rFonts w:ascii="Times New Roman" w:hAnsi="Times New Roman"/>
          <w:i/>
          <w:kern w:val="0"/>
          <w:sz w:val="24"/>
          <w:szCs w:val="24"/>
        </w:rPr>
        <w:t>с</w:t>
      </w:r>
      <w:r w:rsidR="0090209A" w:rsidRPr="00CC6BF8">
        <w:rPr>
          <w:rFonts w:ascii="Times New Roman" w:hAnsi="Times New Roman"/>
          <w:i/>
          <w:kern w:val="0"/>
          <w:sz w:val="24"/>
          <w:szCs w:val="24"/>
        </w:rPr>
        <w:t xml:space="preserve"> </w:t>
      </w:r>
      <w:r w:rsidRPr="00CC6BF8">
        <w:rPr>
          <w:rFonts w:ascii="Times New Roman" w:hAnsi="Times New Roman"/>
          <w:i/>
          <w:kern w:val="0"/>
          <w:sz w:val="24"/>
          <w:szCs w:val="24"/>
        </w:rPr>
        <w:t>родителями</w:t>
      </w:r>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kern w:val="0"/>
          <w:sz w:val="24"/>
          <w:szCs w:val="24"/>
        </w:rPr>
        <w:t>Просветительская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работа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родителями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(законными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представителями)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направлена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повышение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уровня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знаний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вопросам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охраны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укрепления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здоровья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детей,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фор</w:t>
      </w:r>
      <w:r w:rsidRPr="00CC6BF8">
        <w:rPr>
          <w:rFonts w:ascii="Times New Roman" w:hAnsi="Times New Roman"/>
          <w:kern w:val="0"/>
          <w:sz w:val="24"/>
          <w:szCs w:val="24"/>
        </w:rPr>
        <w:softHyphen/>
        <w:t>ми</w:t>
      </w:r>
      <w:r w:rsidRPr="00CC6BF8">
        <w:rPr>
          <w:rFonts w:ascii="Times New Roman" w:hAnsi="Times New Roman"/>
          <w:kern w:val="0"/>
          <w:sz w:val="24"/>
          <w:szCs w:val="24"/>
        </w:rPr>
        <w:softHyphen/>
        <w:t>ро</w:t>
      </w:r>
      <w:r w:rsidRPr="00CC6BF8">
        <w:rPr>
          <w:rFonts w:ascii="Times New Roman" w:hAnsi="Times New Roman"/>
          <w:kern w:val="0"/>
          <w:sz w:val="24"/>
          <w:szCs w:val="24"/>
        </w:rPr>
        <w:softHyphen/>
        <w:t>ва</w:t>
      </w:r>
      <w:r w:rsidRPr="00CC6BF8">
        <w:rPr>
          <w:rFonts w:ascii="Times New Roman" w:hAnsi="Times New Roman"/>
          <w:kern w:val="0"/>
          <w:sz w:val="24"/>
          <w:szCs w:val="24"/>
        </w:rPr>
        <w:softHyphen/>
        <w:t>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безопасного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образа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жизни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включает:</w:t>
      </w:r>
      <w:r w:rsidR="0090209A" w:rsidRPr="00CC6BF8">
        <w:rPr>
          <w:rFonts w:ascii="Times New Roman" w:hAnsi="Times New Roman"/>
          <w:kern w:val="0"/>
          <w:sz w:val="24"/>
          <w:szCs w:val="24"/>
        </w:rPr>
        <w:t xml:space="preserve"> </w:t>
      </w:r>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kern w:val="0"/>
          <w:sz w:val="24"/>
          <w:szCs w:val="24"/>
        </w:rPr>
        <w:t>проведение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родительских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собраний,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семинаров,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лекций,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тренингов,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конференций,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кру</w:t>
      </w:r>
      <w:r w:rsidRPr="00CC6BF8">
        <w:rPr>
          <w:rFonts w:ascii="Times New Roman" w:hAnsi="Times New Roman"/>
          <w:kern w:val="0"/>
          <w:sz w:val="24"/>
          <w:szCs w:val="24"/>
        </w:rPr>
        <w:softHyphen/>
        <w:t>глых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столов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т.п.;</w:t>
      </w:r>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kern w:val="0"/>
          <w:sz w:val="24"/>
          <w:szCs w:val="24"/>
        </w:rPr>
        <w:t>организацию</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совместной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работы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педагогов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родителей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(законных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представителей)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проведению</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оздоровительных,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природоохранных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мероприятий,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спортивных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w:t>
      </w:r>
      <w:r w:rsidRPr="00CC6BF8">
        <w:rPr>
          <w:rFonts w:ascii="Times New Roman" w:hAnsi="Times New Roman"/>
          <w:kern w:val="0"/>
          <w:sz w:val="24"/>
          <w:szCs w:val="24"/>
        </w:rPr>
        <w:softHyphen/>
        <w:t>ре</w:t>
      </w:r>
      <w:r w:rsidRPr="00CC6BF8">
        <w:rPr>
          <w:rFonts w:ascii="Times New Roman" w:hAnsi="Times New Roman"/>
          <w:kern w:val="0"/>
          <w:sz w:val="24"/>
          <w:szCs w:val="24"/>
        </w:rPr>
        <w:softHyphen/>
        <w:t>в</w:t>
      </w:r>
      <w:r w:rsidRPr="00CC6BF8">
        <w:rPr>
          <w:rFonts w:ascii="Times New Roman" w:hAnsi="Times New Roman"/>
          <w:kern w:val="0"/>
          <w:sz w:val="24"/>
          <w:szCs w:val="24"/>
        </w:rPr>
        <w:softHyphen/>
        <w:t>но</w:t>
      </w:r>
      <w:r w:rsidRPr="00CC6BF8">
        <w:rPr>
          <w:rFonts w:ascii="Times New Roman" w:hAnsi="Times New Roman"/>
          <w:kern w:val="0"/>
          <w:sz w:val="24"/>
          <w:szCs w:val="24"/>
        </w:rPr>
        <w:softHyphen/>
        <w:t>ва</w:t>
      </w:r>
      <w:r w:rsidRPr="00CC6BF8">
        <w:rPr>
          <w:rFonts w:ascii="Times New Roman" w:hAnsi="Times New Roman"/>
          <w:kern w:val="0"/>
          <w:sz w:val="24"/>
          <w:szCs w:val="24"/>
        </w:rPr>
        <w:softHyphen/>
        <w:t>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дней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здоровья,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занятий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профилактике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вредных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привычек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w:t>
      </w:r>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содержательном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плане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просветительская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работа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направлена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ознакомление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родителей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широким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кругом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вопросов,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связанных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осо</w:t>
      </w:r>
      <w:r w:rsidRPr="00CC6BF8">
        <w:rPr>
          <w:rFonts w:ascii="Times New Roman" w:hAnsi="Times New Roman"/>
          <w:kern w:val="0"/>
          <w:sz w:val="24"/>
          <w:szCs w:val="24"/>
        </w:rPr>
        <w:softHyphen/>
        <w:t>бе</w:t>
      </w:r>
      <w:r w:rsidRPr="00CC6BF8">
        <w:rPr>
          <w:rFonts w:ascii="Times New Roman" w:hAnsi="Times New Roman"/>
          <w:kern w:val="0"/>
          <w:sz w:val="24"/>
          <w:szCs w:val="24"/>
        </w:rPr>
        <w:softHyphen/>
        <w:t>н</w:t>
      </w:r>
      <w:r w:rsidRPr="00CC6BF8">
        <w:rPr>
          <w:rFonts w:ascii="Times New Roman" w:hAnsi="Times New Roman"/>
          <w:kern w:val="0"/>
          <w:sz w:val="24"/>
          <w:szCs w:val="24"/>
        </w:rPr>
        <w:softHyphen/>
        <w:t>но</w:t>
      </w:r>
      <w:r w:rsidRPr="00CC6BF8">
        <w:rPr>
          <w:rFonts w:ascii="Times New Roman" w:hAnsi="Times New Roman"/>
          <w:kern w:val="0"/>
          <w:sz w:val="24"/>
          <w:szCs w:val="24"/>
        </w:rPr>
        <w:softHyphen/>
        <w:t>с</w:t>
      </w:r>
      <w:r w:rsidRPr="00CC6BF8">
        <w:rPr>
          <w:rFonts w:ascii="Times New Roman" w:hAnsi="Times New Roman"/>
          <w:kern w:val="0"/>
          <w:sz w:val="24"/>
          <w:szCs w:val="24"/>
        </w:rPr>
        <w:softHyphen/>
        <w:t>тя</w:t>
      </w:r>
      <w:r w:rsidRPr="00CC6BF8">
        <w:rPr>
          <w:rFonts w:ascii="Times New Roman" w:hAnsi="Times New Roman"/>
          <w:kern w:val="0"/>
          <w:sz w:val="24"/>
          <w:szCs w:val="24"/>
        </w:rPr>
        <w:softHyphen/>
        <w:t>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психофизического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развития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детей,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укреплением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здоровья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детей,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w:t>
      </w:r>
      <w:r w:rsidRPr="00CC6BF8">
        <w:rPr>
          <w:rFonts w:ascii="Times New Roman" w:hAnsi="Times New Roman"/>
          <w:kern w:val="0"/>
          <w:sz w:val="24"/>
          <w:szCs w:val="24"/>
        </w:rPr>
        <w:softHyphen/>
        <w:t>з</w:t>
      </w:r>
      <w:r w:rsidRPr="00CC6BF8">
        <w:rPr>
          <w:rFonts w:ascii="Times New Roman" w:hAnsi="Times New Roman"/>
          <w:kern w:val="0"/>
          <w:sz w:val="24"/>
          <w:szCs w:val="24"/>
        </w:rPr>
        <w:softHyphen/>
        <w:t>данием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оптимальных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средовых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условий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семье,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соблюдением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режима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дня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семье,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формированием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детей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стереотипов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безопасного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поведения,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повышением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адаптивных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возможностей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организма,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профилактикой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вредных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привычек,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дорожно-транспортного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травматизма</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w:t>
      </w:r>
    </w:p>
    <w:p w:rsidR="005B5BE4" w:rsidRPr="00CC6BF8" w:rsidRDefault="005B5BE4" w:rsidP="00CC6BF8">
      <w:pPr>
        <w:pStyle w:val="affb"/>
        <w:widowControl w:val="0"/>
        <w:spacing w:line="240" w:lineRule="auto"/>
        <w:ind w:firstLine="567"/>
        <w:rPr>
          <w:i/>
          <w:kern w:val="0"/>
          <w:sz w:val="24"/>
          <w:szCs w:val="24"/>
        </w:rPr>
      </w:pPr>
      <w:r w:rsidRPr="00CC6BF8">
        <w:rPr>
          <w:kern w:val="0"/>
          <w:sz w:val="24"/>
          <w:szCs w:val="24"/>
        </w:rPr>
        <w:t>Эффективность</w:t>
      </w:r>
      <w:r w:rsidR="0090209A" w:rsidRPr="00CC6BF8">
        <w:rPr>
          <w:kern w:val="0"/>
          <w:sz w:val="24"/>
          <w:szCs w:val="24"/>
        </w:rPr>
        <w:t xml:space="preserve"> </w:t>
      </w:r>
      <w:r w:rsidRPr="00CC6BF8">
        <w:rPr>
          <w:kern w:val="0"/>
          <w:sz w:val="24"/>
          <w:szCs w:val="24"/>
        </w:rPr>
        <w:t>реализации</w:t>
      </w:r>
      <w:r w:rsidR="0090209A" w:rsidRPr="00CC6BF8">
        <w:rPr>
          <w:kern w:val="0"/>
          <w:sz w:val="24"/>
          <w:szCs w:val="24"/>
        </w:rPr>
        <w:t xml:space="preserve"> </w:t>
      </w:r>
      <w:r w:rsidRPr="00CC6BF8">
        <w:rPr>
          <w:kern w:val="0"/>
          <w:sz w:val="24"/>
          <w:szCs w:val="24"/>
        </w:rPr>
        <w:t>этого</w:t>
      </w:r>
      <w:r w:rsidR="0090209A" w:rsidRPr="00CC6BF8">
        <w:rPr>
          <w:kern w:val="0"/>
          <w:sz w:val="24"/>
          <w:szCs w:val="24"/>
        </w:rPr>
        <w:t xml:space="preserve"> </w:t>
      </w:r>
      <w:r w:rsidRPr="00CC6BF8">
        <w:rPr>
          <w:kern w:val="0"/>
          <w:sz w:val="24"/>
          <w:szCs w:val="24"/>
        </w:rPr>
        <w:t>направления</w:t>
      </w:r>
      <w:r w:rsidR="0090209A" w:rsidRPr="00CC6BF8">
        <w:rPr>
          <w:kern w:val="0"/>
          <w:sz w:val="24"/>
          <w:szCs w:val="24"/>
        </w:rPr>
        <w:t xml:space="preserve"> </w:t>
      </w:r>
      <w:r w:rsidRPr="00CC6BF8">
        <w:rPr>
          <w:kern w:val="0"/>
          <w:sz w:val="24"/>
          <w:szCs w:val="24"/>
        </w:rPr>
        <w:t>зависит</w:t>
      </w:r>
      <w:r w:rsidR="0090209A" w:rsidRPr="00CC6BF8">
        <w:rPr>
          <w:kern w:val="0"/>
          <w:sz w:val="24"/>
          <w:szCs w:val="24"/>
        </w:rPr>
        <w:t xml:space="preserve"> </w:t>
      </w:r>
      <w:r w:rsidRPr="00CC6BF8">
        <w:rPr>
          <w:kern w:val="0"/>
          <w:sz w:val="24"/>
          <w:szCs w:val="24"/>
        </w:rPr>
        <w:t>от</w:t>
      </w:r>
      <w:r w:rsidR="0090209A" w:rsidRPr="00CC6BF8">
        <w:rPr>
          <w:kern w:val="0"/>
          <w:sz w:val="24"/>
          <w:szCs w:val="24"/>
        </w:rPr>
        <w:t xml:space="preserve"> </w:t>
      </w:r>
      <w:r w:rsidRPr="00CC6BF8">
        <w:rPr>
          <w:kern w:val="0"/>
          <w:sz w:val="24"/>
          <w:szCs w:val="24"/>
        </w:rPr>
        <w:t>деятельности</w:t>
      </w:r>
      <w:r w:rsidR="0090209A" w:rsidRPr="00CC6BF8">
        <w:rPr>
          <w:kern w:val="0"/>
          <w:sz w:val="24"/>
          <w:szCs w:val="24"/>
        </w:rPr>
        <w:t xml:space="preserve"> </w:t>
      </w:r>
      <w:r w:rsidRPr="00CC6BF8">
        <w:rPr>
          <w:kern w:val="0"/>
          <w:sz w:val="24"/>
          <w:szCs w:val="24"/>
        </w:rPr>
        <w:t>админис</w:t>
      </w:r>
      <w:r w:rsidRPr="00CC6BF8">
        <w:rPr>
          <w:kern w:val="0"/>
          <w:sz w:val="24"/>
          <w:szCs w:val="24"/>
        </w:rPr>
        <w:softHyphen/>
        <w:t>т</w:t>
      </w:r>
      <w:r w:rsidRPr="00CC6BF8">
        <w:rPr>
          <w:kern w:val="0"/>
          <w:sz w:val="24"/>
          <w:szCs w:val="24"/>
        </w:rPr>
        <w:softHyphen/>
        <w:t>ра</w:t>
      </w:r>
      <w:r w:rsidRPr="00CC6BF8">
        <w:rPr>
          <w:kern w:val="0"/>
          <w:sz w:val="24"/>
          <w:szCs w:val="24"/>
        </w:rPr>
        <w:softHyphen/>
        <w:t>ции</w:t>
      </w:r>
      <w:r w:rsidR="0090209A" w:rsidRPr="00CC6BF8">
        <w:rPr>
          <w:kern w:val="0"/>
          <w:sz w:val="24"/>
          <w:szCs w:val="24"/>
        </w:rPr>
        <w:t xml:space="preserve"> </w:t>
      </w:r>
      <w:r w:rsidRPr="00CC6BF8">
        <w:rPr>
          <w:kern w:val="0"/>
          <w:sz w:val="24"/>
          <w:szCs w:val="24"/>
        </w:rPr>
        <w:t>общеобразовательной</w:t>
      </w:r>
      <w:r w:rsidR="0090209A" w:rsidRPr="00CC6BF8">
        <w:rPr>
          <w:kern w:val="0"/>
          <w:sz w:val="24"/>
          <w:szCs w:val="24"/>
        </w:rPr>
        <w:t xml:space="preserve"> </w:t>
      </w:r>
      <w:r w:rsidRPr="00CC6BF8">
        <w:rPr>
          <w:kern w:val="0"/>
          <w:sz w:val="24"/>
          <w:szCs w:val="24"/>
        </w:rPr>
        <w:t>организации,</w:t>
      </w:r>
      <w:r w:rsidR="0090209A" w:rsidRPr="00CC6BF8">
        <w:rPr>
          <w:kern w:val="0"/>
          <w:sz w:val="24"/>
          <w:szCs w:val="24"/>
        </w:rPr>
        <w:t xml:space="preserve"> </w:t>
      </w:r>
      <w:r w:rsidRPr="00CC6BF8">
        <w:rPr>
          <w:kern w:val="0"/>
          <w:sz w:val="24"/>
          <w:szCs w:val="24"/>
        </w:rPr>
        <w:t>всех</w:t>
      </w:r>
      <w:r w:rsidR="0090209A" w:rsidRPr="00CC6BF8">
        <w:rPr>
          <w:kern w:val="0"/>
          <w:sz w:val="24"/>
          <w:szCs w:val="24"/>
        </w:rPr>
        <w:t xml:space="preserve"> </w:t>
      </w:r>
      <w:r w:rsidRPr="00CC6BF8">
        <w:rPr>
          <w:kern w:val="0"/>
          <w:sz w:val="24"/>
          <w:szCs w:val="24"/>
        </w:rPr>
        <w:t>специалистов,</w:t>
      </w:r>
      <w:r w:rsidR="0090209A" w:rsidRPr="00CC6BF8">
        <w:rPr>
          <w:kern w:val="0"/>
          <w:sz w:val="24"/>
          <w:szCs w:val="24"/>
        </w:rPr>
        <w:t xml:space="preserve"> </w:t>
      </w:r>
      <w:r w:rsidRPr="00CC6BF8">
        <w:rPr>
          <w:kern w:val="0"/>
          <w:sz w:val="24"/>
          <w:szCs w:val="24"/>
        </w:rPr>
        <w:t>работающих</w:t>
      </w:r>
      <w:r w:rsidR="0090209A" w:rsidRPr="00CC6BF8">
        <w:rPr>
          <w:kern w:val="0"/>
          <w:sz w:val="24"/>
          <w:szCs w:val="24"/>
        </w:rPr>
        <w:t xml:space="preserve"> </w:t>
      </w:r>
      <w:r w:rsidRPr="00CC6BF8">
        <w:rPr>
          <w:kern w:val="0"/>
          <w:sz w:val="24"/>
          <w:szCs w:val="24"/>
        </w:rPr>
        <w:t>в</w:t>
      </w:r>
      <w:r w:rsidR="0090209A" w:rsidRPr="00CC6BF8">
        <w:rPr>
          <w:kern w:val="0"/>
          <w:sz w:val="24"/>
          <w:szCs w:val="24"/>
        </w:rPr>
        <w:t xml:space="preserve"> </w:t>
      </w:r>
      <w:r w:rsidRPr="00CC6BF8">
        <w:rPr>
          <w:kern w:val="0"/>
          <w:sz w:val="24"/>
          <w:szCs w:val="24"/>
        </w:rPr>
        <w:t>общеобразовательной</w:t>
      </w:r>
      <w:r w:rsidR="0090209A" w:rsidRPr="00CC6BF8">
        <w:rPr>
          <w:kern w:val="0"/>
          <w:sz w:val="24"/>
          <w:szCs w:val="24"/>
        </w:rPr>
        <w:t xml:space="preserve"> </w:t>
      </w:r>
      <w:r w:rsidRPr="00CC6BF8">
        <w:rPr>
          <w:kern w:val="0"/>
          <w:sz w:val="24"/>
          <w:szCs w:val="24"/>
        </w:rPr>
        <w:t>ор</w:t>
      </w:r>
      <w:r w:rsidRPr="00CC6BF8">
        <w:rPr>
          <w:kern w:val="0"/>
          <w:sz w:val="24"/>
          <w:szCs w:val="24"/>
        </w:rPr>
        <w:softHyphen/>
        <w:t>ганизации</w:t>
      </w:r>
      <w:r w:rsidR="0090209A" w:rsidRPr="00CC6BF8">
        <w:rPr>
          <w:kern w:val="0"/>
          <w:sz w:val="24"/>
          <w:szCs w:val="24"/>
        </w:rPr>
        <w:t xml:space="preserve"> </w:t>
      </w:r>
      <w:r w:rsidRPr="00CC6BF8">
        <w:rPr>
          <w:kern w:val="0"/>
          <w:sz w:val="24"/>
          <w:szCs w:val="24"/>
        </w:rPr>
        <w:t>(педагогов-дефектологов,</w:t>
      </w:r>
      <w:r w:rsidR="0090209A" w:rsidRPr="00CC6BF8">
        <w:rPr>
          <w:kern w:val="0"/>
          <w:sz w:val="24"/>
          <w:szCs w:val="24"/>
        </w:rPr>
        <w:t xml:space="preserve"> </w:t>
      </w:r>
      <w:r w:rsidRPr="00CC6BF8">
        <w:rPr>
          <w:kern w:val="0"/>
          <w:sz w:val="24"/>
          <w:szCs w:val="24"/>
        </w:rPr>
        <w:t>педагогов-психологов,</w:t>
      </w:r>
      <w:r w:rsidR="0090209A" w:rsidRPr="00CC6BF8">
        <w:rPr>
          <w:kern w:val="0"/>
          <w:sz w:val="24"/>
          <w:szCs w:val="24"/>
        </w:rPr>
        <w:t xml:space="preserve"> </w:t>
      </w:r>
      <w:r w:rsidRPr="00CC6BF8">
        <w:rPr>
          <w:kern w:val="0"/>
          <w:sz w:val="24"/>
          <w:szCs w:val="24"/>
        </w:rPr>
        <w:t>медицинских</w:t>
      </w:r>
      <w:r w:rsidR="0090209A" w:rsidRPr="00CC6BF8">
        <w:rPr>
          <w:kern w:val="0"/>
          <w:sz w:val="24"/>
          <w:szCs w:val="24"/>
        </w:rPr>
        <w:t xml:space="preserve"> </w:t>
      </w:r>
      <w:r w:rsidRPr="00CC6BF8">
        <w:rPr>
          <w:kern w:val="0"/>
          <w:sz w:val="24"/>
          <w:szCs w:val="24"/>
        </w:rPr>
        <w:t>работников</w:t>
      </w:r>
      <w:r w:rsidR="0090209A" w:rsidRPr="00CC6BF8">
        <w:rPr>
          <w:kern w:val="0"/>
          <w:sz w:val="24"/>
          <w:szCs w:val="24"/>
        </w:rPr>
        <w:t xml:space="preserve"> </w:t>
      </w:r>
      <w:r w:rsidRPr="00CC6BF8">
        <w:rPr>
          <w:kern w:val="0"/>
          <w:sz w:val="24"/>
          <w:szCs w:val="24"/>
        </w:rPr>
        <w:t>и</w:t>
      </w:r>
      <w:r w:rsidR="0090209A" w:rsidRPr="00CC6BF8">
        <w:rPr>
          <w:kern w:val="0"/>
          <w:sz w:val="24"/>
          <w:szCs w:val="24"/>
        </w:rPr>
        <w:t xml:space="preserve"> </w:t>
      </w:r>
      <w:r w:rsidRPr="00CC6BF8">
        <w:rPr>
          <w:kern w:val="0"/>
          <w:sz w:val="24"/>
          <w:szCs w:val="24"/>
        </w:rPr>
        <w:t>др.).</w:t>
      </w:r>
    </w:p>
    <w:p w:rsidR="005B5BE4" w:rsidRPr="00CC6BF8" w:rsidRDefault="005B5BE4" w:rsidP="00CC6BF8">
      <w:pPr>
        <w:pStyle w:val="affb"/>
        <w:widowControl w:val="0"/>
        <w:spacing w:line="240" w:lineRule="auto"/>
        <w:ind w:firstLine="567"/>
        <w:rPr>
          <w:kern w:val="0"/>
          <w:sz w:val="24"/>
          <w:szCs w:val="24"/>
        </w:rPr>
      </w:pPr>
      <w:r w:rsidRPr="00CC6BF8">
        <w:rPr>
          <w:i/>
          <w:kern w:val="0"/>
          <w:sz w:val="24"/>
          <w:szCs w:val="24"/>
        </w:rPr>
        <w:t>Просветительская</w:t>
      </w:r>
      <w:r w:rsidR="0090209A" w:rsidRPr="00CC6BF8">
        <w:rPr>
          <w:i/>
          <w:kern w:val="0"/>
          <w:sz w:val="24"/>
          <w:szCs w:val="24"/>
        </w:rPr>
        <w:t xml:space="preserve"> </w:t>
      </w:r>
      <w:r w:rsidRPr="00CC6BF8">
        <w:rPr>
          <w:i/>
          <w:kern w:val="0"/>
          <w:sz w:val="24"/>
          <w:szCs w:val="24"/>
        </w:rPr>
        <w:t>и</w:t>
      </w:r>
      <w:r w:rsidR="0090209A" w:rsidRPr="00CC6BF8">
        <w:rPr>
          <w:i/>
          <w:kern w:val="0"/>
          <w:sz w:val="24"/>
          <w:szCs w:val="24"/>
        </w:rPr>
        <w:t xml:space="preserve"> </w:t>
      </w:r>
      <w:r w:rsidRPr="00CC6BF8">
        <w:rPr>
          <w:i/>
          <w:kern w:val="0"/>
          <w:sz w:val="24"/>
          <w:szCs w:val="24"/>
        </w:rPr>
        <w:t>методическая</w:t>
      </w:r>
      <w:r w:rsidR="0090209A" w:rsidRPr="00CC6BF8">
        <w:rPr>
          <w:i/>
          <w:kern w:val="0"/>
          <w:sz w:val="24"/>
          <w:szCs w:val="24"/>
        </w:rPr>
        <w:t xml:space="preserve"> </w:t>
      </w:r>
      <w:r w:rsidRPr="00CC6BF8">
        <w:rPr>
          <w:i/>
          <w:kern w:val="0"/>
          <w:sz w:val="24"/>
          <w:szCs w:val="24"/>
        </w:rPr>
        <w:t>работа</w:t>
      </w:r>
      <w:r w:rsidR="0090209A" w:rsidRPr="00CC6BF8">
        <w:rPr>
          <w:i/>
          <w:kern w:val="0"/>
          <w:sz w:val="24"/>
          <w:szCs w:val="24"/>
        </w:rPr>
        <w:t xml:space="preserve"> </w:t>
      </w:r>
      <w:r w:rsidRPr="00CC6BF8">
        <w:rPr>
          <w:i/>
          <w:kern w:val="0"/>
          <w:sz w:val="24"/>
          <w:szCs w:val="24"/>
        </w:rPr>
        <w:t>с</w:t>
      </w:r>
      <w:r w:rsidR="0090209A" w:rsidRPr="00CC6BF8">
        <w:rPr>
          <w:i/>
          <w:kern w:val="0"/>
          <w:sz w:val="24"/>
          <w:szCs w:val="24"/>
        </w:rPr>
        <w:t xml:space="preserve"> </w:t>
      </w:r>
      <w:r w:rsidRPr="00CC6BF8">
        <w:rPr>
          <w:i/>
          <w:kern w:val="0"/>
          <w:sz w:val="24"/>
          <w:szCs w:val="24"/>
        </w:rPr>
        <w:t>педагогами</w:t>
      </w:r>
      <w:r w:rsidR="0090209A" w:rsidRPr="00CC6BF8">
        <w:rPr>
          <w:i/>
          <w:kern w:val="0"/>
          <w:sz w:val="24"/>
          <w:szCs w:val="24"/>
        </w:rPr>
        <w:t xml:space="preserve"> </w:t>
      </w:r>
      <w:r w:rsidRPr="00CC6BF8">
        <w:rPr>
          <w:i/>
          <w:kern w:val="0"/>
          <w:sz w:val="24"/>
          <w:szCs w:val="24"/>
        </w:rPr>
        <w:t>и</w:t>
      </w:r>
      <w:r w:rsidR="0090209A" w:rsidRPr="00CC6BF8">
        <w:rPr>
          <w:i/>
          <w:kern w:val="0"/>
          <w:sz w:val="24"/>
          <w:szCs w:val="24"/>
        </w:rPr>
        <w:t xml:space="preserve"> </w:t>
      </w:r>
      <w:r w:rsidRPr="00CC6BF8">
        <w:rPr>
          <w:i/>
          <w:kern w:val="0"/>
          <w:sz w:val="24"/>
          <w:szCs w:val="24"/>
        </w:rPr>
        <w:t>специалистами</w:t>
      </w:r>
    </w:p>
    <w:p w:rsidR="005B5BE4" w:rsidRPr="00CC6BF8" w:rsidRDefault="005B5BE4" w:rsidP="00CC6BF8">
      <w:pPr>
        <w:pStyle w:val="aff6"/>
        <w:widowControl w:val="0"/>
        <w:spacing w:line="240" w:lineRule="auto"/>
        <w:ind w:firstLine="567"/>
        <w:rPr>
          <w:caps w:val="0"/>
          <w:kern w:val="0"/>
          <w:sz w:val="24"/>
          <w:szCs w:val="24"/>
        </w:rPr>
      </w:pPr>
      <w:r w:rsidRPr="00CC6BF8">
        <w:rPr>
          <w:caps w:val="0"/>
          <w:kern w:val="0"/>
          <w:sz w:val="24"/>
          <w:szCs w:val="24"/>
        </w:rPr>
        <w:t>Просветительская</w:t>
      </w:r>
      <w:r w:rsidR="0090209A" w:rsidRPr="00CC6BF8">
        <w:rPr>
          <w:caps w:val="0"/>
          <w:kern w:val="0"/>
          <w:sz w:val="24"/>
          <w:szCs w:val="24"/>
        </w:rPr>
        <w:t xml:space="preserve"> </w:t>
      </w:r>
      <w:r w:rsidRPr="00CC6BF8">
        <w:rPr>
          <w:caps w:val="0"/>
          <w:kern w:val="0"/>
          <w:sz w:val="24"/>
          <w:szCs w:val="24"/>
        </w:rPr>
        <w:t>и</w:t>
      </w:r>
      <w:r w:rsidR="0090209A" w:rsidRPr="00CC6BF8">
        <w:rPr>
          <w:caps w:val="0"/>
          <w:kern w:val="0"/>
          <w:sz w:val="24"/>
          <w:szCs w:val="24"/>
        </w:rPr>
        <w:t xml:space="preserve"> </w:t>
      </w:r>
      <w:r w:rsidRPr="00CC6BF8">
        <w:rPr>
          <w:caps w:val="0"/>
          <w:kern w:val="0"/>
          <w:sz w:val="24"/>
          <w:szCs w:val="24"/>
        </w:rPr>
        <w:t>методическая</w:t>
      </w:r>
      <w:r w:rsidR="0090209A" w:rsidRPr="00CC6BF8">
        <w:rPr>
          <w:caps w:val="0"/>
          <w:kern w:val="0"/>
          <w:sz w:val="24"/>
          <w:szCs w:val="24"/>
        </w:rPr>
        <w:t xml:space="preserve"> </w:t>
      </w:r>
      <w:r w:rsidRPr="00CC6BF8">
        <w:rPr>
          <w:caps w:val="0"/>
          <w:kern w:val="0"/>
          <w:sz w:val="24"/>
          <w:szCs w:val="24"/>
        </w:rPr>
        <w:t>работа</w:t>
      </w:r>
      <w:r w:rsidR="0090209A" w:rsidRPr="00CC6BF8">
        <w:rPr>
          <w:caps w:val="0"/>
          <w:kern w:val="0"/>
          <w:sz w:val="24"/>
          <w:szCs w:val="24"/>
        </w:rPr>
        <w:t xml:space="preserve"> </w:t>
      </w:r>
      <w:r w:rsidRPr="00CC6BF8">
        <w:rPr>
          <w:caps w:val="0"/>
          <w:kern w:val="0"/>
          <w:sz w:val="24"/>
          <w:szCs w:val="24"/>
        </w:rPr>
        <w:t>с</w:t>
      </w:r>
      <w:r w:rsidR="0090209A" w:rsidRPr="00CC6BF8">
        <w:rPr>
          <w:caps w:val="0"/>
          <w:kern w:val="0"/>
          <w:sz w:val="24"/>
          <w:szCs w:val="24"/>
        </w:rPr>
        <w:t xml:space="preserve"> </w:t>
      </w:r>
      <w:r w:rsidRPr="00CC6BF8">
        <w:rPr>
          <w:caps w:val="0"/>
          <w:kern w:val="0"/>
          <w:sz w:val="24"/>
          <w:szCs w:val="24"/>
        </w:rPr>
        <w:t>педагогами</w:t>
      </w:r>
      <w:r w:rsidR="0090209A" w:rsidRPr="00CC6BF8">
        <w:rPr>
          <w:caps w:val="0"/>
          <w:kern w:val="0"/>
          <w:sz w:val="24"/>
          <w:szCs w:val="24"/>
        </w:rPr>
        <w:t xml:space="preserve"> </w:t>
      </w:r>
      <w:r w:rsidRPr="00CC6BF8">
        <w:rPr>
          <w:caps w:val="0"/>
          <w:kern w:val="0"/>
          <w:sz w:val="24"/>
          <w:szCs w:val="24"/>
        </w:rPr>
        <w:t>и</w:t>
      </w:r>
      <w:r w:rsidR="0090209A" w:rsidRPr="00CC6BF8">
        <w:rPr>
          <w:caps w:val="0"/>
          <w:kern w:val="0"/>
          <w:sz w:val="24"/>
          <w:szCs w:val="24"/>
        </w:rPr>
        <w:t xml:space="preserve"> </w:t>
      </w:r>
      <w:r w:rsidRPr="00CC6BF8">
        <w:rPr>
          <w:caps w:val="0"/>
          <w:kern w:val="0"/>
          <w:sz w:val="24"/>
          <w:szCs w:val="24"/>
        </w:rPr>
        <w:t>специалистами,</w:t>
      </w:r>
      <w:r w:rsidR="0090209A" w:rsidRPr="00CC6BF8">
        <w:rPr>
          <w:caps w:val="0"/>
          <w:kern w:val="0"/>
          <w:sz w:val="24"/>
          <w:szCs w:val="24"/>
        </w:rPr>
        <w:t xml:space="preserve"> </w:t>
      </w:r>
      <w:r w:rsidRPr="00CC6BF8">
        <w:rPr>
          <w:caps w:val="0"/>
          <w:kern w:val="0"/>
          <w:sz w:val="24"/>
          <w:szCs w:val="24"/>
        </w:rPr>
        <w:t>направленная</w:t>
      </w:r>
      <w:r w:rsidR="0090209A" w:rsidRPr="00CC6BF8">
        <w:rPr>
          <w:caps w:val="0"/>
          <w:kern w:val="0"/>
          <w:sz w:val="24"/>
          <w:szCs w:val="24"/>
        </w:rPr>
        <w:t xml:space="preserve"> </w:t>
      </w:r>
      <w:r w:rsidRPr="00CC6BF8">
        <w:rPr>
          <w:caps w:val="0"/>
          <w:kern w:val="0"/>
          <w:sz w:val="24"/>
          <w:szCs w:val="24"/>
        </w:rPr>
        <w:t>на</w:t>
      </w:r>
      <w:r w:rsidR="0090209A" w:rsidRPr="00CC6BF8">
        <w:rPr>
          <w:caps w:val="0"/>
          <w:kern w:val="0"/>
          <w:sz w:val="24"/>
          <w:szCs w:val="24"/>
        </w:rPr>
        <w:t xml:space="preserve"> </w:t>
      </w:r>
      <w:r w:rsidRPr="00CC6BF8">
        <w:rPr>
          <w:caps w:val="0"/>
          <w:kern w:val="0"/>
          <w:sz w:val="24"/>
          <w:szCs w:val="24"/>
        </w:rPr>
        <w:t>повышение</w:t>
      </w:r>
      <w:r w:rsidR="0090209A" w:rsidRPr="00CC6BF8">
        <w:rPr>
          <w:caps w:val="0"/>
          <w:kern w:val="0"/>
          <w:sz w:val="24"/>
          <w:szCs w:val="24"/>
        </w:rPr>
        <w:t xml:space="preserve"> </w:t>
      </w:r>
      <w:r w:rsidRPr="00CC6BF8">
        <w:rPr>
          <w:caps w:val="0"/>
          <w:kern w:val="0"/>
          <w:sz w:val="24"/>
          <w:szCs w:val="24"/>
        </w:rPr>
        <w:t>квалификации</w:t>
      </w:r>
      <w:r w:rsidR="0090209A" w:rsidRPr="00CC6BF8">
        <w:rPr>
          <w:caps w:val="0"/>
          <w:kern w:val="0"/>
          <w:sz w:val="24"/>
          <w:szCs w:val="24"/>
        </w:rPr>
        <w:t xml:space="preserve"> </w:t>
      </w:r>
      <w:r w:rsidRPr="00CC6BF8">
        <w:rPr>
          <w:caps w:val="0"/>
          <w:kern w:val="0"/>
          <w:sz w:val="24"/>
          <w:szCs w:val="24"/>
        </w:rPr>
        <w:t>работников</w:t>
      </w:r>
      <w:r w:rsidR="0090209A" w:rsidRPr="00CC6BF8">
        <w:rPr>
          <w:caps w:val="0"/>
          <w:kern w:val="0"/>
          <w:sz w:val="24"/>
          <w:szCs w:val="24"/>
        </w:rPr>
        <w:t xml:space="preserve"> </w:t>
      </w:r>
      <w:r w:rsidRPr="00CC6BF8">
        <w:rPr>
          <w:caps w:val="0"/>
          <w:kern w:val="0"/>
          <w:sz w:val="24"/>
          <w:szCs w:val="24"/>
        </w:rPr>
        <w:t>общеобразовательной</w:t>
      </w:r>
      <w:r w:rsidR="0090209A" w:rsidRPr="00CC6BF8">
        <w:rPr>
          <w:caps w:val="0"/>
          <w:kern w:val="0"/>
          <w:sz w:val="24"/>
          <w:szCs w:val="24"/>
        </w:rPr>
        <w:t xml:space="preserve"> </w:t>
      </w:r>
      <w:r w:rsidRPr="00CC6BF8">
        <w:rPr>
          <w:caps w:val="0"/>
          <w:kern w:val="0"/>
          <w:sz w:val="24"/>
          <w:szCs w:val="24"/>
        </w:rPr>
        <w:t>организации</w:t>
      </w:r>
      <w:r w:rsidR="0090209A" w:rsidRPr="00CC6BF8">
        <w:rPr>
          <w:caps w:val="0"/>
          <w:kern w:val="0"/>
          <w:sz w:val="24"/>
          <w:szCs w:val="24"/>
        </w:rPr>
        <w:t xml:space="preserve"> </w:t>
      </w:r>
      <w:r w:rsidRPr="00CC6BF8">
        <w:rPr>
          <w:caps w:val="0"/>
          <w:kern w:val="0"/>
          <w:sz w:val="24"/>
          <w:szCs w:val="24"/>
        </w:rPr>
        <w:t>и</w:t>
      </w:r>
      <w:r w:rsidR="0090209A" w:rsidRPr="00CC6BF8">
        <w:rPr>
          <w:caps w:val="0"/>
          <w:kern w:val="0"/>
          <w:sz w:val="24"/>
          <w:szCs w:val="24"/>
        </w:rPr>
        <w:t xml:space="preserve"> </w:t>
      </w:r>
      <w:r w:rsidRPr="00CC6BF8">
        <w:rPr>
          <w:caps w:val="0"/>
          <w:kern w:val="0"/>
          <w:sz w:val="24"/>
          <w:szCs w:val="24"/>
        </w:rPr>
        <w:t>повышение</w:t>
      </w:r>
      <w:r w:rsidR="0090209A" w:rsidRPr="00CC6BF8">
        <w:rPr>
          <w:caps w:val="0"/>
          <w:kern w:val="0"/>
          <w:sz w:val="24"/>
          <w:szCs w:val="24"/>
        </w:rPr>
        <w:t xml:space="preserve"> </w:t>
      </w:r>
      <w:r w:rsidRPr="00CC6BF8">
        <w:rPr>
          <w:caps w:val="0"/>
          <w:kern w:val="0"/>
          <w:sz w:val="24"/>
          <w:szCs w:val="24"/>
        </w:rPr>
        <w:t>уровня</w:t>
      </w:r>
      <w:r w:rsidR="0090209A" w:rsidRPr="00CC6BF8">
        <w:rPr>
          <w:caps w:val="0"/>
          <w:kern w:val="0"/>
          <w:sz w:val="24"/>
          <w:szCs w:val="24"/>
        </w:rPr>
        <w:t xml:space="preserve"> </w:t>
      </w:r>
      <w:r w:rsidRPr="00CC6BF8">
        <w:rPr>
          <w:caps w:val="0"/>
          <w:kern w:val="0"/>
          <w:sz w:val="24"/>
          <w:szCs w:val="24"/>
        </w:rPr>
        <w:t>их</w:t>
      </w:r>
      <w:r w:rsidR="0090209A" w:rsidRPr="00CC6BF8">
        <w:rPr>
          <w:caps w:val="0"/>
          <w:kern w:val="0"/>
          <w:sz w:val="24"/>
          <w:szCs w:val="24"/>
        </w:rPr>
        <w:t xml:space="preserve"> </w:t>
      </w:r>
      <w:r w:rsidRPr="00CC6BF8">
        <w:rPr>
          <w:caps w:val="0"/>
          <w:kern w:val="0"/>
          <w:sz w:val="24"/>
          <w:szCs w:val="24"/>
        </w:rPr>
        <w:t>знаний</w:t>
      </w:r>
      <w:r w:rsidR="0090209A" w:rsidRPr="00CC6BF8">
        <w:rPr>
          <w:caps w:val="0"/>
          <w:kern w:val="0"/>
          <w:sz w:val="24"/>
          <w:szCs w:val="24"/>
        </w:rPr>
        <w:t xml:space="preserve"> </w:t>
      </w:r>
      <w:r w:rsidRPr="00CC6BF8">
        <w:rPr>
          <w:caps w:val="0"/>
          <w:kern w:val="0"/>
          <w:sz w:val="24"/>
          <w:szCs w:val="24"/>
        </w:rPr>
        <w:t>по</w:t>
      </w:r>
      <w:r w:rsidR="0090209A" w:rsidRPr="00CC6BF8">
        <w:rPr>
          <w:caps w:val="0"/>
          <w:kern w:val="0"/>
          <w:sz w:val="24"/>
          <w:szCs w:val="24"/>
        </w:rPr>
        <w:t xml:space="preserve"> </w:t>
      </w:r>
      <w:r w:rsidRPr="00CC6BF8">
        <w:rPr>
          <w:caps w:val="0"/>
          <w:kern w:val="0"/>
          <w:sz w:val="24"/>
          <w:szCs w:val="24"/>
        </w:rPr>
        <w:t>проблемам</w:t>
      </w:r>
      <w:r w:rsidR="0090209A" w:rsidRPr="00CC6BF8">
        <w:rPr>
          <w:caps w:val="0"/>
          <w:kern w:val="0"/>
          <w:sz w:val="24"/>
          <w:szCs w:val="24"/>
        </w:rPr>
        <w:t xml:space="preserve"> </w:t>
      </w:r>
      <w:r w:rsidRPr="00CC6BF8">
        <w:rPr>
          <w:caps w:val="0"/>
          <w:kern w:val="0"/>
          <w:sz w:val="24"/>
          <w:szCs w:val="24"/>
        </w:rPr>
        <w:t>охраны</w:t>
      </w:r>
      <w:r w:rsidR="0090209A" w:rsidRPr="00CC6BF8">
        <w:rPr>
          <w:caps w:val="0"/>
          <w:kern w:val="0"/>
          <w:sz w:val="24"/>
          <w:szCs w:val="24"/>
        </w:rPr>
        <w:t xml:space="preserve"> </w:t>
      </w:r>
      <w:r w:rsidRPr="00CC6BF8">
        <w:rPr>
          <w:caps w:val="0"/>
          <w:kern w:val="0"/>
          <w:sz w:val="24"/>
          <w:szCs w:val="24"/>
        </w:rPr>
        <w:t>и</w:t>
      </w:r>
      <w:r w:rsidR="0090209A" w:rsidRPr="00CC6BF8">
        <w:rPr>
          <w:caps w:val="0"/>
          <w:kern w:val="0"/>
          <w:sz w:val="24"/>
          <w:szCs w:val="24"/>
        </w:rPr>
        <w:t xml:space="preserve"> </w:t>
      </w:r>
      <w:r w:rsidRPr="00CC6BF8">
        <w:rPr>
          <w:caps w:val="0"/>
          <w:kern w:val="0"/>
          <w:sz w:val="24"/>
          <w:szCs w:val="24"/>
        </w:rPr>
        <w:t>укрепления</w:t>
      </w:r>
      <w:r w:rsidR="0090209A" w:rsidRPr="00CC6BF8">
        <w:rPr>
          <w:caps w:val="0"/>
          <w:kern w:val="0"/>
          <w:sz w:val="24"/>
          <w:szCs w:val="24"/>
        </w:rPr>
        <w:t xml:space="preserve"> </w:t>
      </w:r>
      <w:r w:rsidRPr="00CC6BF8">
        <w:rPr>
          <w:caps w:val="0"/>
          <w:kern w:val="0"/>
          <w:sz w:val="24"/>
          <w:szCs w:val="24"/>
        </w:rPr>
        <w:t>здоровья</w:t>
      </w:r>
      <w:r w:rsidR="0090209A" w:rsidRPr="00CC6BF8">
        <w:rPr>
          <w:caps w:val="0"/>
          <w:kern w:val="0"/>
          <w:sz w:val="24"/>
          <w:szCs w:val="24"/>
        </w:rPr>
        <w:t xml:space="preserve"> </w:t>
      </w:r>
      <w:r w:rsidRPr="00CC6BF8">
        <w:rPr>
          <w:caps w:val="0"/>
          <w:kern w:val="0"/>
          <w:sz w:val="24"/>
          <w:szCs w:val="24"/>
        </w:rPr>
        <w:t>детей,</w:t>
      </w:r>
      <w:r w:rsidR="0090209A" w:rsidRPr="00CC6BF8">
        <w:rPr>
          <w:caps w:val="0"/>
          <w:kern w:val="0"/>
          <w:sz w:val="24"/>
          <w:szCs w:val="24"/>
        </w:rPr>
        <w:t xml:space="preserve"> </w:t>
      </w:r>
      <w:r w:rsidRPr="00CC6BF8">
        <w:rPr>
          <w:caps w:val="0"/>
          <w:kern w:val="0"/>
          <w:sz w:val="24"/>
          <w:szCs w:val="24"/>
        </w:rPr>
        <w:t>включает:</w:t>
      </w:r>
    </w:p>
    <w:p w:rsidR="005B5BE4" w:rsidRPr="00CC6BF8" w:rsidRDefault="005B5BE4" w:rsidP="00CC6BF8">
      <w:pPr>
        <w:pStyle w:val="aff6"/>
        <w:widowControl w:val="0"/>
        <w:spacing w:line="240" w:lineRule="auto"/>
        <w:ind w:firstLine="567"/>
        <w:rPr>
          <w:caps w:val="0"/>
          <w:kern w:val="0"/>
          <w:sz w:val="24"/>
          <w:szCs w:val="24"/>
        </w:rPr>
      </w:pPr>
      <w:r w:rsidRPr="00CC6BF8">
        <w:rPr>
          <w:caps w:val="0"/>
          <w:kern w:val="0"/>
          <w:sz w:val="24"/>
          <w:szCs w:val="24"/>
        </w:rPr>
        <w:t>•</w:t>
      </w:r>
      <w:r w:rsidR="0090209A" w:rsidRPr="00CC6BF8">
        <w:rPr>
          <w:caps w:val="0"/>
          <w:kern w:val="0"/>
          <w:sz w:val="24"/>
          <w:szCs w:val="24"/>
        </w:rPr>
        <w:t xml:space="preserve"> </w:t>
      </w:r>
      <w:r w:rsidRPr="00CC6BF8">
        <w:rPr>
          <w:caps w:val="0"/>
          <w:kern w:val="0"/>
          <w:sz w:val="24"/>
          <w:szCs w:val="24"/>
        </w:rPr>
        <w:t>проведение</w:t>
      </w:r>
      <w:r w:rsidR="0090209A" w:rsidRPr="00CC6BF8">
        <w:rPr>
          <w:caps w:val="0"/>
          <w:kern w:val="0"/>
          <w:sz w:val="24"/>
          <w:szCs w:val="24"/>
        </w:rPr>
        <w:t xml:space="preserve"> </w:t>
      </w:r>
      <w:r w:rsidRPr="00CC6BF8">
        <w:rPr>
          <w:caps w:val="0"/>
          <w:kern w:val="0"/>
          <w:sz w:val="24"/>
          <w:szCs w:val="24"/>
        </w:rPr>
        <w:t>соответствующих</w:t>
      </w:r>
      <w:r w:rsidR="0090209A" w:rsidRPr="00CC6BF8">
        <w:rPr>
          <w:caps w:val="0"/>
          <w:kern w:val="0"/>
          <w:sz w:val="24"/>
          <w:szCs w:val="24"/>
        </w:rPr>
        <w:t xml:space="preserve"> </w:t>
      </w:r>
      <w:r w:rsidRPr="00CC6BF8">
        <w:rPr>
          <w:caps w:val="0"/>
          <w:kern w:val="0"/>
          <w:sz w:val="24"/>
          <w:szCs w:val="24"/>
        </w:rPr>
        <w:t>лекций,</w:t>
      </w:r>
      <w:r w:rsidR="0090209A" w:rsidRPr="00CC6BF8">
        <w:rPr>
          <w:caps w:val="0"/>
          <w:kern w:val="0"/>
          <w:sz w:val="24"/>
          <w:szCs w:val="24"/>
        </w:rPr>
        <w:t xml:space="preserve"> </w:t>
      </w:r>
      <w:r w:rsidRPr="00CC6BF8">
        <w:rPr>
          <w:caps w:val="0"/>
          <w:kern w:val="0"/>
          <w:sz w:val="24"/>
          <w:szCs w:val="24"/>
        </w:rPr>
        <w:t>консультаций,</w:t>
      </w:r>
      <w:r w:rsidR="0090209A" w:rsidRPr="00CC6BF8">
        <w:rPr>
          <w:caps w:val="0"/>
          <w:kern w:val="0"/>
          <w:sz w:val="24"/>
          <w:szCs w:val="24"/>
        </w:rPr>
        <w:t xml:space="preserve"> </w:t>
      </w:r>
      <w:r w:rsidRPr="00CC6BF8">
        <w:rPr>
          <w:caps w:val="0"/>
          <w:kern w:val="0"/>
          <w:sz w:val="24"/>
          <w:szCs w:val="24"/>
        </w:rPr>
        <w:t>семинаров,</w:t>
      </w:r>
      <w:r w:rsidR="0090209A" w:rsidRPr="00CC6BF8">
        <w:rPr>
          <w:caps w:val="0"/>
          <w:kern w:val="0"/>
          <w:sz w:val="24"/>
          <w:szCs w:val="24"/>
        </w:rPr>
        <w:t xml:space="preserve"> </w:t>
      </w:r>
      <w:r w:rsidRPr="00CC6BF8">
        <w:rPr>
          <w:caps w:val="0"/>
          <w:kern w:val="0"/>
          <w:sz w:val="24"/>
          <w:szCs w:val="24"/>
        </w:rPr>
        <w:t>круглых</w:t>
      </w:r>
      <w:r w:rsidR="0090209A" w:rsidRPr="00CC6BF8">
        <w:rPr>
          <w:caps w:val="0"/>
          <w:kern w:val="0"/>
          <w:sz w:val="24"/>
          <w:szCs w:val="24"/>
        </w:rPr>
        <w:t xml:space="preserve"> </w:t>
      </w:r>
      <w:r w:rsidRPr="00CC6BF8">
        <w:rPr>
          <w:caps w:val="0"/>
          <w:kern w:val="0"/>
          <w:sz w:val="24"/>
          <w:szCs w:val="24"/>
        </w:rPr>
        <w:t>столов,</w:t>
      </w:r>
      <w:r w:rsidR="0090209A" w:rsidRPr="00CC6BF8">
        <w:rPr>
          <w:caps w:val="0"/>
          <w:kern w:val="0"/>
          <w:sz w:val="24"/>
          <w:szCs w:val="24"/>
        </w:rPr>
        <w:t xml:space="preserve"> </w:t>
      </w:r>
      <w:r w:rsidRPr="00CC6BF8">
        <w:rPr>
          <w:caps w:val="0"/>
          <w:kern w:val="0"/>
          <w:sz w:val="24"/>
          <w:szCs w:val="24"/>
        </w:rPr>
        <w:t>родительских</w:t>
      </w:r>
      <w:r w:rsidR="0090209A" w:rsidRPr="00CC6BF8">
        <w:rPr>
          <w:caps w:val="0"/>
          <w:kern w:val="0"/>
          <w:sz w:val="24"/>
          <w:szCs w:val="24"/>
        </w:rPr>
        <w:t xml:space="preserve"> </w:t>
      </w:r>
      <w:r w:rsidRPr="00CC6BF8">
        <w:rPr>
          <w:caps w:val="0"/>
          <w:kern w:val="0"/>
          <w:sz w:val="24"/>
          <w:szCs w:val="24"/>
        </w:rPr>
        <w:t>собраний,</w:t>
      </w:r>
      <w:r w:rsidR="0090209A" w:rsidRPr="00CC6BF8">
        <w:rPr>
          <w:caps w:val="0"/>
          <w:kern w:val="0"/>
          <w:sz w:val="24"/>
          <w:szCs w:val="24"/>
        </w:rPr>
        <w:t xml:space="preserve"> </w:t>
      </w:r>
      <w:r w:rsidRPr="00CC6BF8">
        <w:rPr>
          <w:caps w:val="0"/>
          <w:kern w:val="0"/>
          <w:sz w:val="24"/>
          <w:szCs w:val="24"/>
        </w:rPr>
        <w:t>педагогических</w:t>
      </w:r>
      <w:r w:rsidR="0090209A" w:rsidRPr="00CC6BF8">
        <w:rPr>
          <w:caps w:val="0"/>
          <w:kern w:val="0"/>
          <w:sz w:val="24"/>
          <w:szCs w:val="24"/>
        </w:rPr>
        <w:t xml:space="preserve"> </w:t>
      </w:r>
      <w:r w:rsidRPr="00CC6BF8">
        <w:rPr>
          <w:caps w:val="0"/>
          <w:kern w:val="0"/>
          <w:sz w:val="24"/>
          <w:szCs w:val="24"/>
        </w:rPr>
        <w:t>советов</w:t>
      </w:r>
      <w:r w:rsidR="0090209A" w:rsidRPr="00CC6BF8">
        <w:rPr>
          <w:caps w:val="0"/>
          <w:kern w:val="0"/>
          <w:sz w:val="24"/>
          <w:szCs w:val="24"/>
        </w:rPr>
        <w:t xml:space="preserve"> </w:t>
      </w:r>
      <w:r w:rsidRPr="00CC6BF8">
        <w:rPr>
          <w:caps w:val="0"/>
          <w:kern w:val="0"/>
          <w:sz w:val="24"/>
          <w:szCs w:val="24"/>
        </w:rPr>
        <w:t>по</w:t>
      </w:r>
      <w:r w:rsidR="0090209A" w:rsidRPr="00CC6BF8">
        <w:rPr>
          <w:caps w:val="0"/>
          <w:kern w:val="0"/>
          <w:sz w:val="24"/>
          <w:szCs w:val="24"/>
        </w:rPr>
        <w:t xml:space="preserve"> </w:t>
      </w:r>
      <w:r w:rsidRPr="00CC6BF8">
        <w:rPr>
          <w:caps w:val="0"/>
          <w:kern w:val="0"/>
          <w:sz w:val="24"/>
          <w:szCs w:val="24"/>
        </w:rPr>
        <w:t>данной</w:t>
      </w:r>
      <w:r w:rsidR="0090209A" w:rsidRPr="00CC6BF8">
        <w:rPr>
          <w:caps w:val="0"/>
          <w:kern w:val="0"/>
          <w:sz w:val="24"/>
          <w:szCs w:val="24"/>
        </w:rPr>
        <w:t xml:space="preserve"> </w:t>
      </w:r>
      <w:r w:rsidRPr="00CC6BF8">
        <w:rPr>
          <w:caps w:val="0"/>
          <w:kern w:val="0"/>
          <w:sz w:val="24"/>
          <w:szCs w:val="24"/>
        </w:rPr>
        <w:t>проблеме;</w:t>
      </w:r>
    </w:p>
    <w:p w:rsidR="005B5BE4" w:rsidRPr="00CC6BF8" w:rsidRDefault="005B5BE4" w:rsidP="00CC6BF8">
      <w:pPr>
        <w:pStyle w:val="aff6"/>
        <w:widowControl w:val="0"/>
        <w:spacing w:line="240" w:lineRule="auto"/>
        <w:ind w:firstLine="567"/>
        <w:rPr>
          <w:kern w:val="0"/>
          <w:sz w:val="24"/>
          <w:szCs w:val="24"/>
        </w:rPr>
      </w:pPr>
      <w:r w:rsidRPr="00CC6BF8">
        <w:rPr>
          <w:caps w:val="0"/>
          <w:kern w:val="0"/>
          <w:sz w:val="24"/>
          <w:szCs w:val="24"/>
        </w:rPr>
        <w:t>•</w:t>
      </w:r>
      <w:r w:rsidR="0090209A" w:rsidRPr="00CC6BF8">
        <w:rPr>
          <w:caps w:val="0"/>
          <w:kern w:val="0"/>
          <w:sz w:val="24"/>
          <w:szCs w:val="24"/>
        </w:rPr>
        <w:t xml:space="preserve"> </w:t>
      </w:r>
      <w:r w:rsidRPr="00CC6BF8">
        <w:rPr>
          <w:caps w:val="0"/>
          <w:kern w:val="0"/>
          <w:sz w:val="24"/>
          <w:szCs w:val="24"/>
        </w:rPr>
        <w:t>приобретение</w:t>
      </w:r>
      <w:r w:rsidR="0090209A" w:rsidRPr="00CC6BF8">
        <w:rPr>
          <w:caps w:val="0"/>
          <w:kern w:val="0"/>
          <w:sz w:val="24"/>
          <w:szCs w:val="24"/>
        </w:rPr>
        <w:t xml:space="preserve"> </w:t>
      </w:r>
      <w:r w:rsidRPr="00CC6BF8">
        <w:rPr>
          <w:caps w:val="0"/>
          <w:kern w:val="0"/>
          <w:sz w:val="24"/>
          <w:szCs w:val="24"/>
        </w:rPr>
        <w:t>для</w:t>
      </w:r>
      <w:r w:rsidR="0090209A" w:rsidRPr="00CC6BF8">
        <w:rPr>
          <w:caps w:val="0"/>
          <w:kern w:val="0"/>
          <w:sz w:val="24"/>
          <w:szCs w:val="24"/>
        </w:rPr>
        <w:t xml:space="preserve"> </w:t>
      </w:r>
      <w:r w:rsidRPr="00CC6BF8">
        <w:rPr>
          <w:caps w:val="0"/>
          <w:kern w:val="0"/>
          <w:sz w:val="24"/>
          <w:szCs w:val="24"/>
        </w:rPr>
        <w:t>педагогов,</w:t>
      </w:r>
      <w:r w:rsidR="0090209A" w:rsidRPr="00CC6BF8">
        <w:rPr>
          <w:caps w:val="0"/>
          <w:kern w:val="0"/>
          <w:sz w:val="24"/>
          <w:szCs w:val="24"/>
        </w:rPr>
        <w:t xml:space="preserve"> </w:t>
      </w:r>
      <w:r w:rsidRPr="00CC6BF8">
        <w:rPr>
          <w:caps w:val="0"/>
          <w:kern w:val="0"/>
          <w:sz w:val="24"/>
          <w:szCs w:val="24"/>
        </w:rPr>
        <w:t>специалистов</w:t>
      </w:r>
      <w:r w:rsidR="0090209A" w:rsidRPr="00CC6BF8">
        <w:rPr>
          <w:caps w:val="0"/>
          <w:kern w:val="0"/>
          <w:sz w:val="24"/>
          <w:szCs w:val="24"/>
        </w:rPr>
        <w:t xml:space="preserve"> </w:t>
      </w:r>
      <w:r w:rsidRPr="00CC6BF8">
        <w:rPr>
          <w:caps w:val="0"/>
          <w:kern w:val="0"/>
          <w:sz w:val="24"/>
          <w:szCs w:val="24"/>
        </w:rPr>
        <w:t>и</w:t>
      </w:r>
      <w:r w:rsidR="0090209A" w:rsidRPr="00CC6BF8">
        <w:rPr>
          <w:caps w:val="0"/>
          <w:kern w:val="0"/>
          <w:sz w:val="24"/>
          <w:szCs w:val="24"/>
        </w:rPr>
        <w:t xml:space="preserve"> </w:t>
      </w:r>
      <w:r w:rsidRPr="00CC6BF8">
        <w:rPr>
          <w:caps w:val="0"/>
          <w:kern w:val="0"/>
          <w:sz w:val="24"/>
          <w:szCs w:val="24"/>
        </w:rPr>
        <w:t>родителей</w:t>
      </w:r>
      <w:r w:rsidR="0090209A" w:rsidRPr="00CC6BF8">
        <w:rPr>
          <w:caps w:val="0"/>
          <w:kern w:val="0"/>
          <w:sz w:val="24"/>
          <w:szCs w:val="24"/>
        </w:rPr>
        <w:t xml:space="preserve"> </w:t>
      </w:r>
      <w:r w:rsidRPr="00CC6BF8">
        <w:rPr>
          <w:caps w:val="0"/>
          <w:kern w:val="0"/>
          <w:sz w:val="24"/>
          <w:szCs w:val="24"/>
        </w:rPr>
        <w:t>(законных</w:t>
      </w:r>
      <w:r w:rsidR="0090209A" w:rsidRPr="00CC6BF8">
        <w:rPr>
          <w:caps w:val="0"/>
          <w:kern w:val="0"/>
          <w:sz w:val="24"/>
          <w:szCs w:val="24"/>
        </w:rPr>
        <w:t xml:space="preserve"> </w:t>
      </w:r>
      <w:r w:rsidRPr="00CC6BF8">
        <w:rPr>
          <w:caps w:val="0"/>
          <w:kern w:val="0"/>
          <w:sz w:val="24"/>
          <w:szCs w:val="24"/>
        </w:rPr>
        <w:t>представителей)</w:t>
      </w:r>
      <w:r w:rsidR="0090209A" w:rsidRPr="00CC6BF8">
        <w:rPr>
          <w:caps w:val="0"/>
          <w:kern w:val="0"/>
          <w:sz w:val="24"/>
          <w:szCs w:val="24"/>
        </w:rPr>
        <w:t xml:space="preserve"> </w:t>
      </w:r>
      <w:r w:rsidRPr="00CC6BF8">
        <w:rPr>
          <w:caps w:val="0"/>
          <w:kern w:val="0"/>
          <w:sz w:val="24"/>
          <w:szCs w:val="24"/>
        </w:rPr>
        <w:t>необходимой</w:t>
      </w:r>
      <w:r w:rsidR="0090209A" w:rsidRPr="00CC6BF8">
        <w:rPr>
          <w:caps w:val="0"/>
          <w:kern w:val="0"/>
          <w:sz w:val="24"/>
          <w:szCs w:val="24"/>
        </w:rPr>
        <w:t xml:space="preserve"> </w:t>
      </w:r>
      <w:r w:rsidRPr="00CC6BF8">
        <w:rPr>
          <w:caps w:val="0"/>
          <w:kern w:val="0"/>
          <w:sz w:val="24"/>
          <w:szCs w:val="24"/>
        </w:rPr>
        <w:t>научно-методической</w:t>
      </w:r>
      <w:r w:rsidR="0090209A" w:rsidRPr="00CC6BF8">
        <w:rPr>
          <w:caps w:val="0"/>
          <w:kern w:val="0"/>
          <w:sz w:val="24"/>
          <w:szCs w:val="24"/>
        </w:rPr>
        <w:t xml:space="preserve"> </w:t>
      </w:r>
      <w:r w:rsidRPr="00CC6BF8">
        <w:rPr>
          <w:caps w:val="0"/>
          <w:kern w:val="0"/>
          <w:sz w:val="24"/>
          <w:szCs w:val="24"/>
        </w:rPr>
        <w:t>литературы;</w:t>
      </w: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привлечение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педагогов,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медицинских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работников,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психологов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w:t>
      </w:r>
      <w:r w:rsidRPr="00CC6BF8">
        <w:rPr>
          <w:rFonts w:ascii="Times New Roman" w:hAnsi="Times New Roman" w:cs="Times New Roman"/>
          <w:kern w:val="0"/>
          <w:sz w:val="24"/>
          <w:szCs w:val="24"/>
        </w:rPr>
        <w:softHyphen/>
        <w:t>ди</w:t>
      </w:r>
      <w:r w:rsidRPr="00CC6BF8">
        <w:rPr>
          <w:rFonts w:ascii="Times New Roman" w:hAnsi="Times New Roman" w:cs="Times New Roman"/>
          <w:kern w:val="0"/>
          <w:sz w:val="24"/>
          <w:szCs w:val="24"/>
        </w:rPr>
        <w:softHyphen/>
        <w:t>те</w:t>
      </w:r>
      <w:r w:rsidRPr="00CC6BF8">
        <w:rPr>
          <w:rFonts w:ascii="Times New Roman" w:hAnsi="Times New Roman" w:cs="Times New Roman"/>
          <w:kern w:val="0"/>
          <w:sz w:val="24"/>
          <w:szCs w:val="24"/>
        </w:rPr>
        <w:softHyphen/>
        <w:t>лей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(законных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представителей)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совместной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проведению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w:t>
      </w:r>
      <w:r w:rsidRPr="00CC6BF8">
        <w:rPr>
          <w:rFonts w:ascii="Times New Roman" w:hAnsi="Times New Roman" w:cs="Times New Roman"/>
          <w:kern w:val="0"/>
          <w:sz w:val="24"/>
          <w:szCs w:val="24"/>
        </w:rPr>
        <w:softHyphen/>
        <w:t>родоохранных,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оздоровительных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мероприятий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спортивных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соревнований.</w:t>
      </w:r>
    </w:p>
    <w:p w:rsidR="004D2E2D" w:rsidRDefault="004D2E2D" w:rsidP="00CC6BF8">
      <w:pPr>
        <w:widowControl w:val="0"/>
        <w:suppressAutoHyphens w:val="0"/>
        <w:overflowPunct w:val="0"/>
        <w:autoSpaceDE w:val="0"/>
        <w:spacing w:after="0" w:line="240" w:lineRule="auto"/>
        <w:ind w:firstLine="567"/>
        <w:jc w:val="both"/>
        <w:rPr>
          <w:rFonts w:ascii="Times New Roman" w:hAnsi="Times New Roman" w:cs="Times New Roman"/>
          <w:b/>
          <w:bCs/>
          <w:kern w:val="0"/>
          <w:sz w:val="24"/>
          <w:szCs w:val="24"/>
        </w:rPr>
      </w:pPr>
    </w:p>
    <w:p w:rsidR="005B5BE4" w:rsidRPr="00CC6BF8" w:rsidRDefault="005B5BE4" w:rsidP="00CC6BF8">
      <w:pPr>
        <w:widowControl w:val="0"/>
        <w:suppressAutoHyphens w:val="0"/>
        <w:overflowPunct w:val="0"/>
        <w:autoSpaceDE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b/>
          <w:bCs/>
          <w:kern w:val="0"/>
          <w:sz w:val="24"/>
          <w:szCs w:val="24"/>
        </w:rPr>
        <w:t>Планируемые</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результаты</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освоения</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программы</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формирования</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экологической</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культуры,</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здорового</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и</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безопасного</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образа</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жизни</w:t>
      </w:r>
    </w:p>
    <w:p w:rsidR="005B5BE4" w:rsidRPr="00CC6BF8" w:rsidRDefault="005B5BE4" w:rsidP="00CC6BF8">
      <w:pPr>
        <w:widowControl w:val="0"/>
        <w:suppressAutoHyphens w:val="0"/>
        <w:autoSpaceDE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kern w:val="0"/>
          <w:sz w:val="24"/>
          <w:szCs w:val="24"/>
        </w:rPr>
        <w:t>Важнейшие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личностные</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результаты:</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ценностное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000000"/>
          <w:kern w:val="0"/>
          <w:sz w:val="24"/>
          <w:szCs w:val="24"/>
        </w:rPr>
        <w:t>бережное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отношение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живым</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организмам,</w:t>
      </w:r>
      <w:r w:rsidR="00D05799">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способность</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сочувствовать</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природе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её</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обитателям;</w:t>
      </w:r>
    </w:p>
    <w:p w:rsidR="005B5BE4" w:rsidRPr="00CC6BF8" w:rsidRDefault="005B5BE4" w:rsidP="00CC6BF8">
      <w:pPr>
        <w:widowControl w:val="0"/>
        <w:tabs>
          <w:tab w:val="left" w:pos="720"/>
          <w:tab w:val="left" w:pos="108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потребность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занятиях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физической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спортом;</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tabs>
          <w:tab w:val="left" w:pos="720"/>
          <w:tab w:val="left" w:pos="108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lastRenderedPageBreak/>
        <w:t>негативное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факторам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риска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(сниженная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двигательная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ак</w:t>
      </w:r>
      <w:r w:rsidRPr="00CC6BF8">
        <w:rPr>
          <w:rFonts w:ascii="Times New Roman" w:hAnsi="Times New Roman" w:cs="Times New Roman"/>
          <w:kern w:val="0"/>
          <w:sz w:val="24"/>
          <w:szCs w:val="24"/>
        </w:rPr>
        <w:softHyphen/>
        <w:t>ти</w:t>
      </w:r>
      <w:r w:rsidRPr="00CC6BF8">
        <w:rPr>
          <w:rFonts w:ascii="Times New Roman" w:hAnsi="Times New Roman" w:cs="Times New Roman"/>
          <w:kern w:val="0"/>
          <w:sz w:val="24"/>
          <w:szCs w:val="24"/>
        </w:rPr>
        <w:softHyphen/>
        <w:t>в</w:t>
      </w:r>
      <w:r w:rsidRPr="00CC6BF8">
        <w:rPr>
          <w:rFonts w:ascii="Times New Roman" w:hAnsi="Times New Roman" w:cs="Times New Roman"/>
          <w:kern w:val="0"/>
          <w:sz w:val="24"/>
          <w:szCs w:val="24"/>
        </w:rPr>
        <w:softHyphen/>
        <w:t>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курение,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алкоголь,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наркотики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другие</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психоактивные</w:t>
      </w:r>
      <w:proofErr w:type="spell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вещества,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инфекционные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Pr="00CC6BF8">
        <w:rPr>
          <w:rFonts w:ascii="Times New Roman" w:hAnsi="Times New Roman" w:cs="Times New Roman"/>
          <w:kern w:val="0"/>
          <w:sz w:val="24"/>
          <w:szCs w:val="24"/>
        </w:rPr>
        <w:softHyphen/>
        <w:t>бо</w:t>
      </w:r>
      <w:r w:rsidRPr="00CC6BF8">
        <w:rPr>
          <w:rFonts w:ascii="Times New Roman" w:hAnsi="Times New Roman" w:cs="Times New Roman"/>
          <w:kern w:val="0"/>
          <w:sz w:val="24"/>
          <w:szCs w:val="24"/>
        </w:rPr>
        <w:softHyphen/>
        <w:t>левания);</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tabs>
          <w:tab w:val="left" w:pos="720"/>
        </w:tabs>
        <w:suppressAutoHyphens w:val="0"/>
        <w:overflowPunct w:val="0"/>
        <w:autoSpaceDE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эмоционально-ценностное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окружающей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осознание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w:t>
      </w:r>
      <w:r w:rsidRPr="00CC6BF8">
        <w:rPr>
          <w:rFonts w:ascii="Times New Roman" w:hAnsi="Times New Roman" w:cs="Times New Roman"/>
          <w:kern w:val="0"/>
          <w:sz w:val="24"/>
          <w:szCs w:val="24"/>
        </w:rPr>
        <w:softHyphen/>
        <w:t>об</w:t>
      </w:r>
      <w:r w:rsidRPr="00CC6BF8">
        <w:rPr>
          <w:rFonts w:ascii="Times New Roman" w:hAnsi="Times New Roman" w:cs="Times New Roman"/>
          <w:kern w:val="0"/>
          <w:sz w:val="24"/>
          <w:szCs w:val="24"/>
        </w:rPr>
        <w:softHyphen/>
        <w:t>хо</w:t>
      </w:r>
      <w:r w:rsidRPr="00CC6BF8">
        <w:rPr>
          <w:rFonts w:ascii="Times New Roman" w:hAnsi="Times New Roman" w:cs="Times New Roman"/>
          <w:kern w:val="0"/>
          <w:sz w:val="24"/>
          <w:szCs w:val="24"/>
        </w:rPr>
        <w:softHyphen/>
        <w:t>ди</w:t>
      </w:r>
      <w:r w:rsidRPr="00CC6BF8">
        <w:rPr>
          <w:rFonts w:ascii="Times New Roman" w:hAnsi="Times New Roman" w:cs="Times New Roman"/>
          <w:kern w:val="0"/>
          <w:sz w:val="24"/>
          <w:szCs w:val="24"/>
        </w:rPr>
        <w:softHyphen/>
        <w:t>мо</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охраны;</w:t>
      </w:r>
    </w:p>
    <w:p w:rsidR="005B5BE4" w:rsidRPr="00CC6BF8" w:rsidRDefault="005B5BE4" w:rsidP="00CC6BF8">
      <w:pPr>
        <w:pStyle w:val="afe"/>
        <w:widowControl w:val="0"/>
        <w:suppressAutoHyphens w:val="0"/>
        <w:ind w:firstLine="567"/>
        <w:jc w:val="both"/>
        <w:rPr>
          <w:rFonts w:ascii="Times New Roman" w:hAnsi="Times New Roman"/>
          <w:bCs/>
          <w:sz w:val="24"/>
          <w:szCs w:val="24"/>
        </w:rPr>
      </w:pPr>
      <w:r w:rsidRPr="00CC6BF8">
        <w:rPr>
          <w:rFonts w:ascii="Times New Roman" w:hAnsi="Times New Roman"/>
          <w:sz w:val="24"/>
          <w:szCs w:val="24"/>
        </w:rPr>
        <w:t>ценностное</w:t>
      </w:r>
      <w:r w:rsidR="0090209A" w:rsidRPr="00CC6BF8">
        <w:rPr>
          <w:rFonts w:ascii="Times New Roman" w:hAnsi="Times New Roman"/>
          <w:sz w:val="24"/>
          <w:szCs w:val="24"/>
        </w:rPr>
        <w:t xml:space="preserve"> </w:t>
      </w:r>
      <w:r w:rsidRPr="00CC6BF8">
        <w:rPr>
          <w:rFonts w:ascii="Times New Roman" w:hAnsi="Times New Roman"/>
          <w:sz w:val="24"/>
          <w:szCs w:val="24"/>
        </w:rPr>
        <w:t>отношение</w:t>
      </w:r>
      <w:r w:rsidR="0090209A" w:rsidRPr="00CC6BF8">
        <w:rPr>
          <w:rFonts w:ascii="Times New Roman" w:hAnsi="Times New Roman"/>
          <w:sz w:val="24"/>
          <w:szCs w:val="24"/>
        </w:rPr>
        <w:t xml:space="preserve"> </w:t>
      </w:r>
      <w:r w:rsidRPr="00CC6BF8">
        <w:rPr>
          <w:rFonts w:ascii="Times New Roman" w:hAnsi="Times New Roman"/>
          <w:sz w:val="24"/>
          <w:szCs w:val="24"/>
        </w:rPr>
        <w:t>к</w:t>
      </w:r>
      <w:r w:rsidR="0090209A" w:rsidRPr="00CC6BF8">
        <w:rPr>
          <w:rFonts w:ascii="Times New Roman" w:hAnsi="Times New Roman"/>
          <w:sz w:val="24"/>
          <w:szCs w:val="24"/>
        </w:rPr>
        <w:t xml:space="preserve"> </w:t>
      </w:r>
      <w:r w:rsidRPr="00CC6BF8">
        <w:rPr>
          <w:rFonts w:ascii="Times New Roman" w:hAnsi="Times New Roman"/>
          <w:sz w:val="24"/>
          <w:szCs w:val="24"/>
        </w:rPr>
        <w:t>своему</w:t>
      </w:r>
      <w:r w:rsidR="0090209A" w:rsidRPr="00CC6BF8">
        <w:rPr>
          <w:rFonts w:ascii="Times New Roman" w:hAnsi="Times New Roman"/>
          <w:sz w:val="24"/>
          <w:szCs w:val="24"/>
        </w:rPr>
        <w:t xml:space="preserve"> </w:t>
      </w:r>
      <w:r w:rsidRPr="00CC6BF8">
        <w:rPr>
          <w:rFonts w:ascii="Times New Roman" w:hAnsi="Times New Roman"/>
          <w:sz w:val="24"/>
          <w:szCs w:val="24"/>
        </w:rPr>
        <w:t>здоровью,</w:t>
      </w:r>
      <w:r w:rsidR="0090209A" w:rsidRPr="00CC6BF8">
        <w:rPr>
          <w:rFonts w:ascii="Times New Roman" w:hAnsi="Times New Roman"/>
          <w:sz w:val="24"/>
          <w:szCs w:val="24"/>
        </w:rPr>
        <w:t xml:space="preserve"> </w:t>
      </w:r>
      <w:r w:rsidRPr="00CC6BF8">
        <w:rPr>
          <w:rFonts w:ascii="Times New Roman" w:hAnsi="Times New Roman"/>
          <w:sz w:val="24"/>
          <w:szCs w:val="24"/>
        </w:rPr>
        <w:t>здоровью</w:t>
      </w:r>
      <w:r w:rsidR="0090209A" w:rsidRPr="00CC6BF8">
        <w:rPr>
          <w:rFonts w:ascii="Times New Roman" w:hAnsi="Times New Roman"/>
          <w:sz w:val="24"/>
          <w:szCs w:val="24"/>
        </w:rPr>
        <w:t xml:space="preserve"> </w:t>
      </w:r>
      <w:r w:rsidRPr="00CC6BF8">
        <w:rPr>
          <w:rFonts w:ascii="Times New Roman" w:hAnsi="Times New Roman"/>
          <w:sz w:val="24"/>
          <w:szCs w:val="24"/>
        </w:rPr>
        <w:t>близких</w:t>
      </w:r>
      <w:r w:rsidR="0090209A" w:rsidRPr="00CC6BF8">
        <w:rPr>
          <w:rFonts w:ascii="Times New Roman" w:hAnsi="Times New Roman"/>
          <w:sz w:val="24"/>
          <w:szCs w:val="24"/>
        </w:rPr>
        <w:t xml:space="preserve"> </w:t>
      </w:r>
      <w:r w:rsidRPr="00CC6BF8">
        <w:rPr>
          <w:rFonts w:ascii="Times New Roman" w:hAnsi="Times New Roman"/>
          <w:sz w:val="24"/>
          <w:szCs w:val="24"/>
        </w:rPr>
        <w:t>и</w:t>
      </w:r>
      <w:r w:rsidR="0090209A" w:rsidRPr="00CC6BF8">
        <w:rPr>
          <w:rFonts w:ascii="Times New Roman" w:hAnsi="Times New Roman"/>
          <w:sz w:val="24"/>
          <w:szCs w:val="24"/>
        </w:rPr>
        <w:t xml:space="preserve"> </w:t>
      </w:r>
      <w:r w:rsidRPr="00CC6BF8">
        <w:rPr>
          <w:rFonts w:ascii="Times New Roman" w:hAnsi="Times New Roman"/>
          <w:sz w:val="24"/>
          <w:szCs w:val="24"/>
        </w:rPr>
        <w:t>окружающих</w:t>
      </w:r>
      <w:r w:rsidR="0090209A" w:rsidRPr="00CC6BF8">
        <w:rPr>
          <w:rFonts w:ascii="Times New Roman" w:hAnsi="Times New Roman"/>
          <w:sz w:val="24"/>
          <w:szCs w:val="24"/>
        </w:rPr>
        <w:t xml:space="preserve"> </w:t>
      </w:r>
      <w:r w:rsidRPr="00CC6BF8">
        <w:rPr>
          <w:rFonts w:ascii="Times New Roman" w:hAnsi="Times New Roman"/>
          <w:sz w:val="24"/>
          <w:szCs w:val="24"/>
        </w:rPr>
        <w:t>людей;</w:t>
      </w:r>
      <w:r w:rsidR="0090209A" w:rsidRPr="00CC6BF8">
        <w:rPr>
          <w:rFonts w:ascii="Times New Roman" w:hAnsi="Times New Roman"/>
          <w:sz w:val="24"/>
          <w:szCs w:val="24"/>
        </w:rPr>
        <w:t xml:space="preserve"> </w:t>
      </w:r>
    </w:p>
    <w:p w:rsidR="005B5BE4" w:rsidRPr="00CC6BF8" w:rsidRDefault="005B5BE4" w:rsidP="00CC6BF8">
      <w:pPr>
        <w:pStyle w:val="afe"/>
        <w:widowControl w:val="0"/>
        <w:suppressAutoHyphens w:val="0"/>
        <w:ind w:firstLine="567"/>
        <w:jc w:val="both"/>
        <w:rPr>
          <w:rFonts w:ascii="Times New Roman" w:hAnsi="Times New Roman"/>
          <w:sz w:val="24"/>
          <w:szCs w:val="24"/>
        </w:rPr>
      </w:pPr>
      <w:r w:rsidRPr="00CC6BF8">
        <w:rPr>
          <w:rFonts w:ascii="Times New Roman" w:hAnsi="Times New Roman"/>
          <w:bCs/>
          <w:sz w:val="24"/>
          <w:szCs w:val="24"/>
        </w:rPr>
        <w:t>элементарные</w:t>
      </w:r>
      <w:r w:rsidR="0090209A" w:rsidRPr="00CC6BF8">
        <w:rPr>
          <w:rFonts w:ascii="Times New Roman" w:hAnsi="Times New Roman"/>
          <w:bCs/>
          <w:sz w:val="24"/>
          <w:szCs w:val="24"/>
        </w:rPr>
        <w:t xml:space="preserve"> </w:t>
      </w:r>
      <w:r w:rsidRPr="00CC6BF8">
        <w:rPr>
          <w:rFonts w:ascii="Times New Roman" w:hAnsi="Times New Roman"/>
          <w:bCs/>
          <w:sz w:val="24"/>
          <w:szCs w:val="24"/>
        </w:rPr>
        <w:t>представления</w:t>
      </w:r>
      <w:r w:rsidR="0090209A" w:rsidRPr="00CC6BF8">
        <w:rPr>
          <w:rFonts w:ascii="Times New Roman" w:hAnsi="Times New Roman"/>
          <w:bCs/>
          <w:sz w:val="24"/>
          <w:szCs w:val="24"/>
        </w:rPr>
        <w:t xml:space="preserve"> </w:t>
      </w:r>
      <w:r w:rsidRPr="00CC6BF8">
        <w:rPr>
          <w:rFonts w:ascii="Times New Roman" w:hAnsi="Times New Roman"/>
          <w:bCs/>
          <w:sz w:val="24"/>
          <w:szCs w:val="24"/>
        </w:rPr>
        <w:t>об</w:t>
      </w:r>
      <w:r w:rsidR="0090209A" w:rsidRPr="00CC6BF8">
        <w:rPr>
          <w:rFonts w:ascii="Times New Roman" w:hAnsi="Times New Roman"/>
          <w:bCs/>
          <w:sz w:val="24"/>
          <w:szCs w:val="24"/>
        </w:rPr>
        <w:t xml:space="preserve"> </w:t>
      </w:r>
      <w:r w:rsidRPr="00CC6BF8">
        <w:rPr>
          <w:rFonts w:ascii="Times New Roman" w:hAnsi="Times New Roman"/>
          <w:bCs/>
          <w:sz w:val="24"/>
          <w:szCs w:val="24"/>
        </w:rPr>
        <w:t>окружающем</w:t>
      </w:r>
      <w:r w:rsidR="0090209A" w:rsidRPr="00CC6BF8">
        <w:rPr>
          <w:rFonts w:ascii="Times New Roman" w:hAnsi="Times New Roman"/>
          <w:bCs/>
          <w:sz w:val="24"/>
          <w:szCs w:val="24"/>
        </w:rPr>
        <w:t xml:space="preserve"> </w:t>
      </w:r>
      <w:r w:rsidRPr="00CC6BF8">
        <w:rPr>
          <w:rFonts w:ascii="Times New Roman" w:hAnsi="Times New Roman"/>
          <w:bCs/>
          <w:sz w:val="24"/>
          <w:szCs w:val="24"/>
        </w:rPr>
        <w:t>мире</w:t>
      </w:r>
      <w:r w:rsidR="0090209A" w:rsidRPr="00CC6BF8">
        <w:rPr>
          <w:rFonts w:ascii="Times New Roman" w:hAnsi="Times New Roman"/>
          <w:bCs/>
          <w:sz w:val="24"/>
          <w:szCs w:val="24"/>
        </w:rPr>
        <w:t xml:space="preserve"> </w:t>
      </w:r>
      <w:r w:rsidRPr="00CC6BF8">
        <w:rPr>
          <w:rFonts w:ascii="Times New Roman" w:hAnsi="Times New Roman"/>
          <w:bCs/>
          <w:sz w:val="24"/>
          <w:szCs w:val="24"/>
        </w:rPr>
        <w:t>в</w:t>
      </w:r>
      <w:r w:rsidR="0090209A" w:rsidRPr="00CC6BF8">
        <w:rPr>
          <w:rFonts w:ascii="Times New Roman" w:hAnsi="Times New Roman"/>
          <w:bCs/>
          <w:sz w:val="24"/>
          <w:szCs w:val="24"/>
        </w:rPr>
        <w:t xml:space="preserve"> </w:t>
      </w:r>
      <w:r w:rsidRPr="00CC6BF8">
        <w:rPr>
          <w:rFonts w:ascii="Times New Roman" w:hAnsi="Times New Roman"/>
          <w:bCs/>
          <w:sz w:val="24"/>
          <w:szCs w:val="24"/>
        </w:rPr>
        <w:t>совокупности</w:t>
      </w:r>
      <w:r w:rsidR="0090209A" w:rsidRPr="00CC6BF8">
        <w:rPr>
          <w:rFonts w:ascii="Times New Roman" w:hAnsi="Times New Roman"/>
          <w:bCs/>
          <w:sz w:val="24"/>
          <w:szCs w:val="24"/>
        </w:rPr>
        <w:t xml:space="preserve"> </w:t>
      </w:r>
      <w:r w:rsidRPr="00CC6BF8">
        <w:rPr>
          <w:rFonts w:ascii="Times New Roman" w:hAnsi="Times New Roman"/>
          <w:bCs/>
          <w:sz w:val="24"/>
          <w:szCs w:val="24"/>
        </w:rPr>
        <w:t>его</w:t>
      </w:r>
      <w:r w:rsidR="0090209A" w:rsidRPr="00CC6BF8">
        <w:rPr>
          <w:rFonts w:ascii="Times New Roman" w:hAnsi="Times New Roman"/>
          <w:bCs/>
          <w:sz w:val="24"/>
          <w:szCs w:val="24"/>
        </w:rPr>
        <w:t xml:space="preserve"> </w:t>
      </w:r>
      <w:r w:rsidRPr="00CC6BF8">
        <w:rPr>
          <w:rFonts w:ascii="Times New Roman" w:hAnsi="Times New Roman"/>
          <w:bCs/>
          <w:sz w:val="24"/>
          <w:szCs w:val="24"/>
        </w:rPr>
        <w:t>природных</w:t>
      </w:r>
      <w:r w:rsidR="0090209A" w:rsidRPr="00CC6BF8">
        <w:rPr>
          <w:rFonts w:ascii="Times New Roman" w:hAnsi="Times New Roman"/>
          <w:bCs/>
          <w:sz w:val="24"/>
          <w:szCs w:val="24"/>
        </w:rPr>
        <w:t xml:space="preserve"> </w:t>
      </w:r>
      <w:r w:rsidRPr="00CC6BF8">
        <w:rPr>
          <w:rFonts w:ascii="Times New Roman" w:hAnsi="Times New Roman"/>
          <w:bCs/>
          <w:sz w:val="24"/>
          <w:szCs w:val="24"/>
        </w:rPr>
        <w:t>и</w:t>
      </w:r>
      <w:r w:rsidR="0090209A" w:rsidRPr="00CC6BF8">
        <w:rPr>
          <w:rFonts w:ascii="Times New Roman" w:hAnsi="Times New Roman"/>
          <w:bCs/>
          <w:sz w:val="24"/>
          <w:szCs w:val="24"/>
        </w:rPr>
        <w:t xml:space="preserve"> </w:t>
      </w:r>
      <w:r w:rsidRPr="00CC6BF8">
        <w:rPr>
          <w:rFonts w:ascii="Times New Roman" w:hAnsi="Times New Roman"/>
          <w:bCs/>
          <w:sz w:val="24"/>
          <w:szCs w:val="24"/>
        </w:rPr>
        <w:t>социальных</w:t>
      </w:r>
      <w:r w:rsidR="0090209A" w:rsidRPr="00CC6BF8">
        <w:rPr>
          <w:rFonts w:ascii="Times New Roman" w:hAnsi="Times New Roman"/>
          <w:bCs/>
          <w:sz w:val="24"/>
          <w:szCs w:val="24"/>
        </w:rPr>
        <w:t xml:space="preserve"> </w:t>
      </w:r>
      <w:r w:rsidRPr="00CC6BF8">
        <w:rPr>
          <w:rFonts w:ascii="Times New Roman" w:hAnsi="Times New Roman"/>
          <w:bCs/>
          <w:sz w:val="24"/>
          <w:szCs w:val="24"/>
        </w:rPr>
        <w:t>компонентов;</w:t>
      </w:r>
    </w:p>
    <w:p w:rsidR="005B5BE4" w:rsidRPr="00CC6BF8" w:rsidRDefault="0090209A" w:rsidP="00CC6BF8">
      <w:pPr>
        <w:widowControl w:val="0"/>
        <w:tabs>
          <w:tab w:val="left" w:pos="720"/>
          <w:tab w:val="left" w:pos="108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установка</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на</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здоровый</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образ</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жизни</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реализация</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ее</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в</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реальном</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поведении</w:t>
      </w:r>
      <w:r w:rsidR="00D05799">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поступках;</w:t>
      </w:r>
      <w:r w:rsidRPr="00CC6BF8">
        <w:rPr>
          <w:rFonts w:ascii="Times New Roman" w:hAnsi="Times New Roman" w:cs="Times New Roman"/>
          <w:kern w:val="0"/>
          <w:sz w:val="24"/>
          <w:szCs w:val="24"/>
        </w:rPr>
        <w:t xml:space="preserve"> </w:t>
      </w:r>
    </w:p>
    <w:p w:rsidR="005B5BE4" w:rsidRPr="00CC6BF8" w:rsidRDefault="005B5BE4" w:rsidP="00CC6BF8">
      <w:pPr>
        <w:widowControl w:val="0"/>
        <w:tabs>
          <w:tab w:val="left" w:pos="720"/>
          <w:tab w:val="left" w:pos="993"/>
          <w:tab w:val="left" w:pos="1080"/>
        </w:tabs>
        <w:suppressAutoHyphens w:val="0"/>
        <w:autoSpaceDE w:val="0"/>
        <w:spacing w:after="0" w:line="240" w:lineRule="auto"/>
        <w:ind w:firstLine="567"/>
        <w:jc w:val="both"/>
        <w:rPr>
          <w:rFonts w:ascii="Times New Roman" w:hAnsi="Times New Roman" w:cs="Times New Roman"/>
          <w:color w:val="000000"/>
          <w:kern w:val="0"/>
          <w:sz w:val="24"/>
          <w:szCs w:val="24"/>
        </w:rPr>
      </w:pPr>
      <w:r w:rsidRPr="00CC6BF8">
        <w:rPr>
          <w:rFonts w:ascii="Times New Roman" w:hAnsi="Times New Roman" w:cs="Times New Roman"/>
          <w:kern w:val="0"/>
          <w:sz w:val="24"/>
          <w:szCs w:val="24"/>
        </w:rPr>
        <w:t>стремление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заботиться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здоровье;</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color w:val="000000"/>
          <w:kern w:val="0"/>
          <w:sz w:val="24"/>
          <w:szCs w:val="24"/>
        </w:rPr>
        <w:t>готовность</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следовать</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социальным</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установкам</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экологически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культурного</w:t>
      </w:r>
      <w:r w:rsidR="0090209A" w:rsidRPr="00CC6BF8">
        <w:rPr>
          <w:rFonts w:ascii="Times New Roman" w:hAnsi="Times New Roman" w:cs="Times New Roman"/>
          <w:color w:val="000000"/>
          <w:kern w:val="0"/>
          <w:sz w:val="24"/>
          <w:szCs w:val="24"/>
        </w:rPr>
        <w:t xml:space="preserve"> </w:t>
      </w:r>
      <w:proofErr w:type="spellStart"/>
      <w:r w:rsidRPr="00CC6BF8">
        <w:rPr>
          <w:rFonts w:ascii="Times New Roman" w:hAnsi="Times New Roman" w:cs="Times New Roman"/>
          <w:color w:val="000000"/>
          <w:kern w:val="0"/>
          <w:sz w:val="24"/>
          <w:szCs w:val="24"/>
        </w:rPr>
        <w:t>здо</w:t>
      </w:r>
      <w:r w:rsidRPr="00CC6BF8">
        <w:rPr>
          <w:rFonts w:ascii="Times New Roman" w:hAnsi="Times New Roman" w:cs="Times New Roman"/>
          <w:color w:val="000000"/>
          <w:kern w:val="0"/>
          <w:sz w:val="24"/>
          <w:szCs w:val="24"/>
        </w:rPr>
        <w:softHyphen/>
        <w:t>ро</w:t>
      </w:r>
      <w:r w:rsidRPr="00CC6BF8">
        <w:rPr>
          <w:rFonts w:ascii="Times New Roman" w:hAnsi="Times New Roman" w:cs="Times New Roman"/>
          <w:color w:val="000000"/>
          <w:kern w:val="0"/>
          <w:sz w:val="24"/>
          <w:szCs w:val="24"/>
        </w:rPr>
        <w:softHyphen/>
        <w:t>вье</w:t>
      </w:r>
      <w:r w:rsidRPr="00CC6BF8">
        <w:rPr>
          <w:rFonts w:ascii="Times New Roman" w:hAnsi="Times New Roman" w:cs="Times New Roman"/>
          <w:color w:val="000000"/>
          <w:kern w:val="0"/>
          <w:sz w:val="24"/>
          <w:szCs w:val="24"/>
        </w:rPr>
        <w:softHyphen/>
        <w:t>с</w:t>
      </w:r>
      <w:r w:rsidRPr="00CC6BF8">
        <w:rPr>
          <w:rFonts w:ascii="Times New Roman" w:hAnsi="Times New Roman" w:cs="Times New Roman"/>
          <w:color w:val="000000"/>
          <w:kern w:val="0"/>
          <w:sz w:val="24"/>
          <w:szCs w:val="24"/>
        </w:rPr>
        <w:softHyphen/>
        <w:t>бе</w:t>
      </w:r>
      <w:r w:rsidRPr="00CC6BF8">
        <w:rPr>
          <w:rFonts w:ascii="Times New Roman" w:hAnsi="Times New Roman" w:cs="Times New Roman"/>
          <w:color w:val="000000"/>
          <w:kern w:val="0"/>
          <w:sz w:val="24"/>
          <w:szCs w:val="24"/>
        </w:rPr>
        <w:softHyphen/>
        <w:t>ре</w:t>
      </w:r>
      <w:r w:rsidRPr="00CC6BF8">
        <w:rPr>
          <w:rFonts w:ascii="Times New Roman" w:hAnsi="Times New Roman" w:cs="Times New Roman"/>
          <w:color w:val="000000"/>
          <w:kern w:val="0"/>
          <w:sz w:val="24"/>
          <w:szCs w:val="24"/>
        </w:rPr>
        <w:softHyphen/>
        <w:t>гаюшего</w:t>
      </w:r>
      <w:proofErr w:type="spellEnd"/>
      <w:r w:rsidRPr="00CC6BF8">
        <w:rPr>
          <w:rFonts w:ascii="Times New Roman" w:hAnsi="Times New Roman" w:cs="Times New Roman"/>
          <w:color w:val="000000"/>
          <w:kern w:val="0"/>
          <w:sz w:val="24"/>
          <w:szCs w:val="24"/>
        </w:rPr>
        <w:t>,</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безопасного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поведения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отношении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природе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людям);</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готовность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противостоять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вовлечению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табакокурение</w:t>
      </w:r>
      <w:proofErr w:type="spellEnd"/>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употребление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алкоголя,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наркотических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сильнодействующих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веществ;</w:t>
      </w:r>
    </w:p>
    <w:p w:rsidR="005B5BE4" w:rsidRPr="00CC6BF8" w:rsidRDefault="005B5BE4" w:rsidP="00CC6BF8">
      <w:pPr>
        <w:widowControl w:val="0"/>
        <w:tabs>
          <w:tab w:val="left" w:pos="720"/>
          <w:tab w:val="left" w:pos="993"/>
          <w:tab w:val="left" w:pos="1080"/>
        </w:tabs>
        <w:suppressAutoHyphens w:val="0"/>
        <w:autoSpaceDE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готовность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самостоятельно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поддерживать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здоровье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навыков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гигиены;</w:t>
      </w:r>
    </w:p>
    <w:p w:rsidR="005B5BE4" w:rsidRPr="00CC6BF8" w:rsidRDefault="0090209A" w:rsidP="00CC6BF8">
      <w:pPr>
        <w:pStyle w:val="af9"/>
        <w:widowControl w:val="0"/>
        <w:spacing w:before="0" w:after="0" w:line="240" w:lineRule="auto"/>
        <w:ind w:firstLine="567"/>
        <w:jc w:val="both"/>
        <w:rPr>
          <w:kern w:val="0"/>
        </w:rPr>
      </w:pPr>
      <w:r w:rsidRPr="00CC6BF8">
        <w:rPr>
          <w:kern w:val="0"/>
        </w:rPr>
        <w:t xml:space="preserve"> </w:t>
      </w:r>
      <w:r w:rsidR="005B5BE4" w:rsidRPr="00CC6BF8">
        <w:rPr>
          <w:kern w:val="0"/>
        </w:rPr>
        <w:t>овладение</w:t>
      </w:r>
      <w:r w:rsidRPr="00CC6BF8">
        <w:rPr>
          <w:kern w:val="0"/>
        </w:rPr>
        <w:t xml:space="preserve"> </w:t>
      </w:r>
      <w:r w:rsidR="005B5BE4" w:rsidRPr="00CC6BF8">
        <w:rPr>
          <w:kern w:val="0"/>
        </w:rPr>
        <w:t>умениями</w:t>
      </w:r>
      <w:r w:rsidRPr="00CC6BF8">
        <w:rPr>
          <w:kern w:val="0"/>
        </w:rPr>
        <w:t xml:space="preserve"> </w:t>
      </w:r>
      <w:r w:rsidR="005B5BE4" w:rsidRPr="00CC6BF8">
        <w:rPr>
          <w:kern w:val="0"/>
        </w:rPr>
        <w:t>взаимодействия</w:t>
      </w:r>
      <w:r w:rsidRPr="00CC6BF8">
        <w:rPr>
          <w:kern w:val="0"/>
        </w:rPr>
        <w:t xml:space="preserve"> </w:t>
      </w:r>
      <w:r w:rsidR="005B5BE4" w:rsidRPr="00CC6BF8">
        <w:rPr>
          <w:kern w:val="0"/>
        </w:rPr>
        <w:t>с</w:t>
      </w:r>
      <w:r w:rsidRPr="00CC6BF8">
        <w:rPr>
          <w:kern w:val="0"/>
        </w:rPr>
        <w:t xml:space="preserve"> </w:t>
      </w:r>
      <w:r w:rsidR="005B5BE4" w:rsidRPr="00CC6BF8">
        <w:rPr>
          <w:kern w:val="0"/>
        </w:rPr>
        <w:t>людьми,</w:t>
      </w:r>
      <w:r w:rsidRPr="00CC6BF8">
        <w:rPr>
          <w:kern w:val="0"/>
        </w:rPr>
        <w:t xml:space="preserve"> </w:t>
      </w:r>
      <w:r w:rsidR="005B5BE4" w:rsidRPr="00CC6BF8">
        <w:rPr>
          <w:kern w:val="0"/>
        </w:rPr>
        <w:t>работать</w:t>
      </w:r>
      <w:r w:rsidRPr="00CC6BF8">
        <w:rPr>
          <w:kern w:val="0"/>
        </w:rPr>
        <w:t xml:space="preserve"> </w:t>
      </w:r>
      <w:r w:rsidR="005B5BE4" w:rsidRPr="00CC6BF8">
        <w:rPr>
          <w:kern w:val="0"/>
        </w:rPr>
        <w:t>в</w:t>
      </w:r>
      <w:r w:rsidRPr="00CC6BF8">
        <w:rPr>
          <w:kern w:val="0"/>
        </w:rPr>
        <w:t xml:space="preserve"> </w:t>
      </w:r>
      <w:r w:rsidR="005B5BE4" w:rsidRPr="00CC6BF8">
        <w:rPr>
          <w:kern w:val="0"/>
        </w:rPr>
        <w:t>коллективе</w:t>
      </w:r>
      <w:r w:rsidRPr="00CC6BF8">
        <w:rPr>
          <w:kern w:val="0"/>
        </w:rPr>
        <w:t xml:space="preserve"> </w:t>
      </w:r>
      <w:r w:rsidR="005B5BE4" w:rsidRPr="00CC6BF8">
        <w:rPr>
          <w:kern w:val="0"/>
        </w:rPr>
        <w:t>с</w:t>
      </w:r>
      <w:r w:rsidRPr="00CC6BF8">
        <w:rPr>
          <w:kern w:val="0"/>
        </w:rPr>
        <w:t xml:space="preserve"> </w:t>
      </w:r>
      <w:r w:rsidR="005B5BE4" w:rsidRPr="00CC6BF8">
        <w:rPr>
          <w:kern w:val="0"/>
        </w:rPr>
        <w:t>выполнением</w:t>
      </w:r>
      <w:r w:rsidRPr="00CC6BF8">
        <w:rPr>
          <w:kern w:val="0"/>
        </w:rPr>
        <w:t xml:space="preserve"> </w:t>
      </w:r>
      <w:r w:rsidR="005B5BE4" w:rsidRPr="00CC6BF8">
        <w:rPr>
          <w:kern w:val="0"/>
        </w:rPr>
        <w:t>различных</w:t>
      </w:r>
      <w:r w:rsidRPr="00CC6BF8">
        <w:rPr>
          <w:kern w:val="0"/>
        </w:rPr>
        <w:t xml:space="preserve"> </w:t>
      </w:r>
      <w:r w:rsidR="005B5BE4" w:rsidRPr="00CC6BF8">
        <w:rPr>
          <w:kern w:val="0"/>
        </w:rPr>
        <w:t>социальных</w:t>
      </w:r>
      <w:r w:rsidRPr="00CC6BF8">
        <w:rPr>
          <w:kern w:val="0"/>
        </w:rPr>
        <w:t xml:space="preserve"> </w:t>
      </w:r>
      <w:r w:rsidR="005B5BE4" w:rsidRPr="00CC6BF8">
        <w:rPr>
          <w:kern w:val="0"/>
        </w:rPr>
        <w:t>ролей;</w:t>
      </w:r>
      <w:r w:rsidRPr="00CC6BF8">
        <w:rPr>
          <w:kern w:val="0"/>
        </w:rPr>
        <w:t xml:space="preserve"> </w:t>
      </w:r>
    </w:p>
    <w:p w:rsidR="005B5BE4" w:rsidRPr="00CC6BF8" w:rsidRDefault="005B5BE4" w:rsidP="00CC6BF8">
      <w:pPr>
        <w:widowControl w:val="0"/>
        <w:tabs>
          <w:tab w:val="left" w:pos="1080"/>
        </w:tabs>
        <w:suppressAutoHyphens w:val="0"/>
        <w:autoSpaceDE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освоение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доступных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изучения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(наблюдение,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запись,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измерение,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опыт,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сравнение,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классификация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w:t>
      </w:r>
    </w:p>
    <w:p w:rsidR="005B5BE4" w:rsidRPr="00CC6BF8" w:rsidRDefault="005B5BE4" w:rsidP="00CC6BF8">
      <w:pPr>
        <w:widowControl w:val="0"/>
        <w:tabs>
          <w:tab w:val="left" w:pos="1080"/>
        </w:tabs>
        <w:suppressAutoHyphens w:val="0"/>
        <w:autoSpaceDE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развитие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навыков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устанавливать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выявлять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причинно-следственные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связи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окружающем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мире;</w:t>
      </w:r>
    </w:p>
    <w:p w:rsidR="005B5BE4" w:rsidRPr="00CC6BF8" w:rsidRDefault="005B5BE4" w:rsidP="00CC6BF8">
      <w:pPr>
        <w:widowControl w:val="0"/>
        <w:tabs>
          <w:tab w:val="left" w:pos="720"/>
          <w:tab w:val="left" w:pos="993"/>
          <w:tab w:val="left" w:pos="1080"/>
        </w:tabs>
        <w:suppressAutoHyphens w:val="0"/>
        <w:autoSpaceDE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овладение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ориентироваться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окружающем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мире,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выбирать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целевые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смысловые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установки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поступках,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принимать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решения.</w:t>
      </w:r>
      <w:r w:rsidR="0090209A" w:rsidRPr="00CC6BF8">
        <w:rPr>
          <w:rFonts w:ascii="Times New Roman" w:hAnsi="Times New Roman" w:cs="Times New Roman"/>
          <w:kern w:val="0"/>
          <w:sz w:val="24"/>
          <w:szCs w:val="24"/>
        </w:rPr>
        <w:t xml:space="preserve"> </w:t>
      </w:r>
    </w:p>
    <w:p w:rsidR="009115F5" w:rsidRPr="00CC6BF8" w:rsidRDefault="009115F5" w:rsidP="00CC6BF8">
      <w:pPr>
        <w:pStyle w:val="aff6"/>
        <w:widowControl w:val="0"/>
        <w:spacing w:line="240" w:lineRule="auto"/>
        <w:ind w:firstLine="567"/>
        <w:rPr>
          <w:b/>
          <w:kern w:val="0"/>
          <w:sz w:val="24"/>
          <w:szCs w:val="24"/>
        </w:rPr>
      </w:pPr>
      <w:bookmarkStart w:id="50" w:name="bookmark186"/>
    </w:p>
    <w:p w:rsidR="008C2A02" w:rsidRPr="004D2E2D" w:rsidRDefault="008C2A02" w:rsidP="00CC6BF8">
      <w:pPr>
        <w:pStyle w:val="aff6"/>
        <w:widowControl w:val="0"/>
        <w:spacing w:line="240" w:lineRule="auto"/>
        <w:ind w:firstLine="567"/>
        <w:outlineLvl w:val="1"/>
        <w:rPr>
          <w:b/>
          <w:caps w:val="0"/>
          <w:color w:val="auto"/>
          <w:kern w:val="0"/>
          <w:sz w:val="24"/>
          <w:szCs w:val="24"/>
        </w:rPr>
      </w:pPr>
      <w:bookmarkStart w:id="51" w:name="_Toc81186724"/>
      <w:r w:rsidRPr="004D2E2D">
        <w:rPr>
          <w:b/>
          <w:kern w:val="0"/>
          <w:sz w:val="24"/>
          <w:szCs w:val="24"/>
        </w:rPr>
        <w:t>2.5.</w:t>
      </w:r>
      <w:r w:rsidR="0090209A" w:rsidRPr="004D2E2D">
        <w:rPr>
          <w:b/>
          <w:kern w:val="0"/>
          <w:sz w:val="24"/>
          <w:szCs w:val="24"/>
        </w:rPr>
        <w:t xml:space="preserve"> </w:t>
      </w:r>
      <w:r w:rsidRPr="004D2E2D">
        <w:rPr>
          <w:b/>
          <w:caps w:val="0"/>
          <w:kern w:val="0"/>
          <w:sz w:val="24"/>
          <w:szCs w:val="24"/>
        </w:rPr>
        <w:t>Программа</w:t>
      </w:r>
      <w:r w:rsidR="0090209A" w:rsidRPr="004D2E2D">
        <w:rPr>
          <w:b/>
          <w:caps w:val="0"/>
          <w:kern w:val="0"/>
          <w:sz w:val="24"/>
          <w:szCs w:val="24"/>
        </w:rPr>
        <w:t xml:space="preserve"> </w:t>
      </w:r>
      <w:r w:rsidRPr="004D2E2D">
        <w:rPr>
          <w:b/>
          <w:caps w:val="0"/>
          <w:kern w:val="0"/>
          <w:sz w:val="24"/>
          <w:szCs w:val="24"/>
        </w:rPr>
        <w:t>коррекционной</w:t>
      </w:r>
      <w:r w:rsidR="0090209A" w:rsidRPr="004D2E2D">
        <w:rPr>
          <w:b/>
          <w:caps w:val="0"/>
          <w:kern w:val="0"/>
          <w:sz w:val="24"/>
          <w:szCs w:val="24"/>
        </w:rPr>
        <w:t xml:space="preserve"> </w:t>
      </w:r>
      <w:r w:rsidRPr="004D2E2D">
        <w:rPr>
          <w:b/>
          <w:caps w:val="0"/>
          <w:kern w:val="0"/>
          <w:sz w:val="24"/>
          <w:szCs w:val="24"/>
        </w:rPr>
        <w:t>работы</w:t>
      </w:r>
      <w:bookmarkEnd w:id="51"/>
    </w:p>
    <w:p w:rsidR="009115F5" w:rsidRPr="00CC6BF8" w:rsidRDefault="009115F5" w:rsidP="00CC6BF8">
      <w:pPr>
        <w:pStyle w:val="aff6"/>
        <w:widowControl w:val="0"/>
        <w:spacing w:line="240" w:lineRule="auto"/>
        <w:ind w:firstLine="567"/>
        <w:rPr>
          <w:b/>
          <w:caps w:val="0"/>
          <w:color w:val="auto"/>
          <w:kern w:val="0"/>
          <w:sz w:val="24"/>
          <w:szCs w:val="24"/>
        </w:rPr>
      </w:pPr>
    </w:p>
    <w:p w:rsidR="008C2A02" w:rsidRPr="00CC6BF8" w:rsidRDefault="008C2A02" w:rsidP="00CC6BF8">
      <w:pPr>
        <w:pStyle w:val="aff6"/>
        <w:widowControl w:val="0"/>
        <w:spacing w:line="240" w:lineRule="auto"/>
        <w:ind w:firstLine="567"/>
        <w:rPr>
          <w:caps w:val="0"/>
          <w:color w:val="0000FF"/>
          <w:kern w:val="0"/>
          <w:sz w:val="24"/>
          <w:szCs w:val="24"/>
        </w:rPr>
      </w:pPr>
      <w:r w:rsidRPr="00CC6BF8">
        <w:rPr>
          <w:b/>
          <w:caps w:val="0"/>
          <w:color w:val="auto"/>
          <w:kern w:val="0"/>
          <w:sz w:val="24"/>
          <w:szCs w:val="24"/>
        </w:rPr>
        <w:t>Цель</w:t>
      </w:r>
      <w:r w:rsidR="0090209A" w:rsidRPr="00CC6BF8">
        <w:rPr>
          <w:b/>
          <w:caps w:val="0"/>
          <w:color w:val="auto"/>
          <w:kern w:val="0"/>
          <w:sz w:val="24"/>
          <w:szCs w:val="24"/>
        </w:rPr>
        <w:t xml:space="preserve"> </w:t>
      </w:r>
      <w:bookmarkEnd w:id="50"/>
      <w:r w:rsidRPr="00CC6BF8">
        <w:rPr>
          <w:b/>
          <w:caps w:val="0"/>
          <w:color w:val="auto"/>
          <w:kern w:val="0"/>
          <w:sz w:val="24"/>
          <w:szCs w:val="24"/>
        </w:rPr>
        <w:t>коррекционной</w:t>
      </w:r>
      <w:r w:rsidR="0090209A" w:rsidRPr="00CC6BF8">
        <w:rPr>
          <w:b/>
          <w:caps w:val="0"/>
          <w:color w:val="auto"/>
          <w:kern w:val="0"/>
          <w:sz w:val="24"/>
          <w:szCs w:val="24"/>
        </w:rPr>
        <w:t xml:space="preserve"> </w:t>
      </w:r>
      <w:r w:rsidRPr="00CC6BF8">
        <w:rPr>
          <w:b/>
          <w:caps w:val="0"/>
          <w:color w:val="auto"/>
          <w:kern w:val="0"/>
          <w:sz w:val="24"/>
          <w:szCs w:val="24"/>
        </w:rPr>
        <w:t>работы</w:t>
      </w:r>
    </w:p>
    <w:p w:rsidR="008C2A02" w:rsidRPr="00CC6BF8" w:rsidRDefault="008C2A02"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CC6BF8">
        <w:rPr>
          <w:rFonts w:ascii="Times New Roman" w:hAnsi="Times New Roman"/>
          <w:color w:val="auto"/>
          <w:kern w:val="0"/>
          <w:sz w:val="24"/>
          <w:szCs w:val="24"/>
        </w:rPr>
        <w:t>Целью</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программы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коррекционной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работы</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является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обеспечение</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успешности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освоения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АООП</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обучающимися</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с</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легкой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умственной</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отсталостью</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(интеллектуальными</w:t>
      </w:r>
      <w:r w:rsidR="0090209A" w:rsidRPr="00CC6BF8">
        <w:rPr>
          <w:rFonts w:ascii="Times New Roman" w:hAnsi="Times New Roman"/>
          <w:color w:val="auto"/>
          <w:kern w:val="0"/>
          <w:sz w:val="24"/>
          <w:szCs w:val="24"/>
        </w:rPr>
        <w:t xml:space="preserve"> </w:t>
      </w:r>
      <w:r w:rsidRPr="00CC6BF8">
        <w:rPr>
          <w:rFonts w:ascii="Times New Roman" w:hAnsi="Times New Roman"/>
          <w:color w:val="auto"/>
          <w:kern w:val="0"/>
          <w:sz w:val="24"/>
          <w:szCs w:val="24"/>
        </w:rPr>
        <w:t>нарушениями).</w:t>
      </w:r>
    </w:p>
    <w:p w:rsidR="008C2A02" w:rsidRPr="00CC6BF8" w:rsidRDefault="008C2A02" w:rsidP="00CC6BF8">
      <w:pPr>
        <w:pStyle w:val="aff6"/>
        <w:widowControl w:val="0"/>
        <w:spacing w:line="240" w:lineRule="auto"/>
        <w:ind w:firstLine="567"/>
        <w:rPr>
          <w:strike/>
          <w:color w:val="auto"/>
          <w:kern w:val="0"/>
          <w:sz w:val="24"/>
          <w:szCs w:val="24"/>
        </w:rPr>
      </w:pPr>
      <w:r w:rsidRPr="00CC6BF8">
        <w:rPr>
          <w:caps w:val="0"/>
          <w:color w:val="auto"/>
          <w:kern w:val="0"/>
          <w:sz w:val="24"/>
          <w:szCs w:val="24"/>
        </w:rPr>
        <w:t>Коррекционная</w:t>
      </w:r>
      <w:r w:rsidR="0090209A" w:rsidRPr="00CC6BF8">
        <w:rPr>
          <w:caps w:val="0"/>
          <w:color w:val="auto"/>
          <w:kern w:val="0"/>
          <w:sz w:val="24"/>
          <w:szCs w:val="24"/>
        </w:rPr>
        <w:t xml:space="preserve"> </w:t>
      </w:r>
      <w:r w:rsidRPr="00CC6BF8">
        <w:rPr>
          <w:caps w:val="0"/>
          <w:color w:val="auto"/>
          <w:kern w:val="0"/>
          <w:sz w:val="24"/>
          <w:szCs w:val="24"/>
        </w:rPr>
        <w:t>работа</w:t>
      </w:r>
      <w:r w:rsidR="0090209A" w:rsidRPr="00CC6BF8">
        <w:rPr>
          <w:caps w:val="0"/>
          <w:color w:val="auto"/>
          <w:kern w:val="0"/>
          <w:sz w:val="24"/>
          <w:szCs w:val="24"/>
        </w:rPr>
        <w:t xml:space="preserve"> </w:t>
      </w:r>
      <w:r w:rsidRPr="00CC6BF8">
        <w:rPr>
          <w:caps w:val="0"/>
          <w:color w:val="auto"/>
          <w:kern w:val="0"/>
          <w:sz w:val="24"/>
          <w:szCs w:val="24"/>
        </w:rPr>
        <w:t>представляет</w:t>
      </w:r>
      <w:r w:rsidR="0090209A" w:rsidRPr="00CC6BF8">
        <w:rPr>
          <w:caps w:val="0"/>
          <w:color w:val="auto"/>
          <w:kern w:val="0"/>
          <w:sz w:val="24"/>
          <w:szCs w:val="24"/>
        </w:rPr>
        <w:t xml:space="preserve"> </w:t>
      </w:r>
      <w:r w:rsidRPr="00CC6BF8">
        <w:rPr>
          <w:caps w:val="0"/>
          <w:color w:val="auto"/>
          <w:kern w:val="0"/>
          <w:sz w:val="24"/>
          <w:szCs w:val="24"/>
        </w:rPr>
        <w:t>собой</w:t>
      </w:r>
      <w:r w:rsidR="0090209A" w:rsidRPr="00CC6BF8">
        <w:rPr>
          <w:caps w:val="0"/>
          <w:color w:val="auto"/>
          <w:kern w:val="0"/>
          <w:sz w:val="24"/>
          <w:szCs w:val="24"/>
        </w:rPr>
        <w:t xml:space="preserve"> </w:t>
      </w:r>
      <w:r w:rsidRPr="00CC6BF8">
        <w:rPr>
          <w:caps w:val="0"/>
          <w:color w:val="auto"/>
          <w:kern w:val="0"/>
          <w:sz w:val="24"/>
          <w:szCs w:val="24"/>
        </w:rPr>
        <w:t>систему</w:t>
      </w:r>
      <w:r w:rsidR="0090209A" w:rsidRPr="00CC6BF8">
        <w:rPr>
          <w:caps w:val="0"/>
          <w:color w:val="auto"/>
          <w:kern w:val="0"/>
          <w:sz w:val="24"/>
          <w:szCs w:val="24"/>
        </w:rPr>
        <w:t xml:space="preserve"> </w:t>
      </w:r>
      <w:r w:rsidRPr="00CC6BF8">
        <w:rPr>
          <w:caps w:val="0"/>
          <w:color w:val="auto"/>
          <w:kern w:val="0"/>
          <w:sz w:val="24"/>
          <w:szCs w:val="24"/>
        </w:rPr>
        <w:t>комплексного</w:t>
      </w:r>
      <w:r w:rsidR="0090209A" w:rsidRPr="00CC6BF8">
        <w:rPr>
          <w:caps w:val="0"/>
          <w:color w:val="auto"/>
          <w:kern w:val="0"/>
          <w:sz w:val="24"/>
          <w:szCs w:val="24"/>
        </w:rPr>
        <w:t xml:space="preserve"> </w:t>
      </w:r>
      <w:r w:rsidRPr="00CC6BF8">
        <w:rPr>
          <w:caps w:val="0"/>
          <w:color w:val="auto"/>
          <w:kern w:val="0"/>
          <w:sz w:val="24"/>
          <w:szCs w:val="24"/>
        </w:rPr>
        <w:t>психолого-медико-педагогического</w:t>
      </w:r>
      <w:r w:rsidR="0090209A" w:rsidRPr="00CC6BF8">
        <w:rPr>
          <w:caps w:val="0"/>
          <w:color w:val="auto"/>
          <w:kern w:val="0"/>
          <w:sz w:val="24"/>
          <w:szCs w:val="24"/>
        </w:rPr>
        <w:t xml:space="preserve"> </w:t>
      </w:r>
      <w:r w:rsidRPr="00CC6BF8">
        <w:rPr>
          <w:caps w:val="0"/>
          <w:color w:val="auto"/>
          <w:kern w:val="0"/>
          <w:sz w:val="24"/>
          <w:szCs w:val="24"/>
        </w:rPr>
        <w:t>сопровождения</w:t>
      </w:r>
      <w:r w:rsidR="0090209A" w:rsidRPr="00CC6BF8">
        <w:rPr>
          <w:caps w:val="0"/>
          <w:color w:val="auto"/>
          <w:kern w:val="0"/>
          <w:sz w:val="24"/>
          <w:szCs w:val="24"/>
        </w:rPr>
        <w:t xml:space="preserve"> </w:t>
      </w:r>
      <w:r w:rsidRPr="00CC6BF8">
        <w:rPr>
          <w:caps w:val="0"/>
          <w:color w:val="auto"/>
          <w:kern w:val="0"/>
          <w:sz w:val="24"/>
          <w:szCs w:val="24"/>
        </w:rPr>
        <w:t>обучающихся</w:t>
      </w:r>
      <w:r w:rsidR="0090209A" w:rsidRPr="00CC6BF8">
        <w:rPr>
          <w:caps w:val="0"/>
          <w:color w:val="auto"/>
          <w:kern w:val="0"/>
          <w:sz w:val="24"/>
          <w:szCs w:val="24"/>
        </w:rPr>
        <w:t xml:space="preserve"> </w:t>
      </w:r>
      <w:r w:rsidRPr="00CC6BF8">
        <w:rPr>
          <w:caps w:val="0"/>
          <w:color w:val="auto"/>
          <w:kern w:val="0"/>
          <w:sz w:val="24"/>
          <w:szCs w:val="24"/>
        </w:rPr>
        <w:t>с</w:t>
      </w:r>
      <w:r w:rsidR="0090209A" w:rsidRPr="00CC6BF8">
        <w:rPr>
          <w:caps w:val="0"/>
          <w:color w:val="auto"/>
          <w:kern w:val="0"/>
          <w:sz w:val="24"/>
          <w:szCs w:val="24"/>
        </w:rPr>
        <w:t xml:space="preserve"> </w:t>
      </w:r>
      <w:r w:rsidRPr="00CC6BF8">
        <w:rPr>
          <w:caps w:val="0"/>
          <w:color w:val="auto"/>
          <w:kern w:val="0"/>
          <w:sz w:val="24"/>
          <w:szCs w:val="24"/>
        </w:rPr>
        <w:t>умственной</w:t>
      </w:r>
      <w:r w:rsidR="0090209A" w:rsidRPr="00CC6BF8">
        <w:rPr>
          <w:caps w:val="0"/>
          <w:color w:val="auto"/>
          <w:kern w:val="0"/>
          <w:sz w:val="24"/>
          <w:szCs w:val="24"/>
        </w:rPr>
        <w:t xml:space="preserve"> </w:t>
      </w:r>
      <w:r w:rsidRPr="00CC6BF8">
        <w:rPr>
          <w:caps w:val="0"/>
          <w:color w:val="auto"/>
          <w:kern w:val="0"/>
          <w:sz w:val="24"/>
          <w:szCs w:val="24"/>
        </w:rPr>
        <w:t>отсталостью</w:t>
      </w:r>
      <w:r w:rsidR="0090209A" w:rsidRPr="00CC6BF8">
        <w:rPr>
          <w:caps w:val="0"/>
          <w:color w:val="auto"/>
          <w:kern w:val="0"/>
          <w:sz w:val="24"/>
          <w:szCs w:val="24"/>
        </w:rPr>
        <w:t xml:space="preserve"> </w:t>
      </w:r>
      <w:r w:rsidRPr="00CC6BF8">
        <w:rPr>
          <w:caps w:val="0"/>
          <w:color w:val="auto"/>
          <w:kern w:val="0"/>
          <w:sz w:val="24"/>
          <w:szCs w:val="24"/>
        </w:rPr>
        <w:t>(интеллектуальными</w:t>
      </w:r>
      <w:r w:rsidR="0090209A" w:rsidRPr="00CC6BF8">
        <w:rPr>
          <w:caps w:val="0"/>
          <w:color w:val="auto"/>
          <w:kern w:val="0"/>
          <w:sz w:val="24"/>
          <w:szCs w:val="24"/>
        </w:rPr>
        <w:t xml:space="preserve"> </w:t>
      </w:r>
      <w:r w:rsidRPr="00CC6BF8">
        <w:rPr>
          <w:caps w:val="0"/>
          <w:color w:val="auto"/>
          <w:kern w:val="0"/>
          <w:sz w:val="24"/>
          <w:szCs w:val="24"/>
        </w:rPr>
        <w:t>нарушениями)</w:t>
      </w:r>
      <w:r w:rsidR="0090209A" w:rsidRPr="00CC6BF8">
        <w:rPr>
          <w:caps w:val="0"/>
          <w:color w:val="auto"/>
          <w:kern w:val="0"/>
          <w:sz w:val="24"/>
          <w:szCs w:val="24"/>
        </w:rPr>
        <w:t xml:space="preserve"> </w:t>
      </w:r>
      <w:r w:rsidRPr="00CC6BF8">
        <w:rPr>
          <w:caps w:val="0"/>
          <w:color w:val="auto"/>
          <w:kern w:val="0"/>
          <w:sz w:val="24"/>
          <w:szCs w:val="24"/>
        </w:rPr>
        <w:t>в</w:t>
      </w:r>
      <w:r w:rsidR="0090209A" w:rsidRPr="00CC6BF8">
        <w:rPr>
          <w:caps w:val="0"/>
          <w:color w:val="auto"/>
          <w:kern w:val="0"/>
          <w:sz w:val="24"/>
          <w:szCs w:val="24"/>
        </w:rPr>
        <w:t xml:space="preserve"> </w:t>
      </w:r>
      <w:r w:rsidRPr="00CC6BF8">
        <w:rPr>
          <w:caps w:val="0"/>
          <w:color w:val="auto"/>
          <w:kern w:val="0"/>
          <w:sz w:val="24"/>
          <w:szCs w:val="24"/>
        </w:rPr>
        <w:t>условиях</w:t>
      </w:r>
      <w:r w:rsidR="0090209A" w:rsidRPr="00CC6BF8">
        <w:rPr>
          <w:caps w:val="0"/>
          <w:color w:val="auto"/>
          <w:kern w:val="0"/>
          <w:sz w:val="24"/>
          <w:szCs w:val="24"/>
        </w:rPr>
        <w:t xml:space="preserve"> </w:t>
      </w:r>
      <w:r w:rsidRPr="00CC6BF8">
        <w:rPr>
          <w:caps w:val="0"/>
          <w:color w:val="auto"/>
          <w:kern w:val="0"/>
          <w:sz w:val="24"/>
          <w:szCs w:val="24"/>
        </w:rPr>
        <w:t>образовательного</w:t>
      </w:r>
      <w:r w:rsidR="0090209A" w:rsidRPr="00CC6BF8">
        <w:rPr>
          <w:caps w:val="0"/>
          <w:color w:val="auto"/>
          <w:kern w:val="0"/>
          <w:sz w:val="24"/>
          <w:szCs w:val="24"/>
        </w:rPr>
        <w:t xml:space="preserve"> </w:t>
      </w:r>
      <w:r w:rsidRPr="00CC6BF8">
        <w:rPr>
          <w:caps w:val="0"/>
          <w:color w:val="auto"/>
          <w:kern w:val="0"/>
          <w:sz w:val="24"/>
          <w:szCs w:val="24"/>
        </w:rPr>
        <w:t>процесса,</w:t>
      </w:r>
      <w:r w:rsidR="0090209A" w:rsidRPr="00CC6BF8">
        <w:rPr>
          <w:caps w:val="0"/>
          <w:color w:val="auto"/>
          <w:kern w:val="0"/>
          <w:sz w:val="24"/>
          <w:szCs w:val="24"/>
        </w:rPr>
        <w:t xml:space="preserve"> </w:t>
      </w:r>
      <w:r w:rsidRPr="00CC6BF8">
        <w:rPr>
          <w:caps w:val="0"/>
          <w:color w:val="auto"/>
          <w:kern w:val="0"/>
          <w:sz w:val="24"/>
          <w:szCs w:val="24"/>
        </w:rPr>
        <w:t>направленного</w:t>
      </w:r>
      <w:r w:rsidR="0090209A" w:rsidRPr="00CC6BF8">
        <w:rPr>
          <w:caps w:val="0"/>
          <w:color w:val="auto"/>
          <w:kern w:val="0"/>
          <w:sz w:val="24"/>
          <w:szCs w:val="24"/>
        </w:rPr>
        <w:t xml:space="preserve"> </w:t>
      </w:r>
      <w:r w:rsidRPr="00CC6BF8">
        <w:rPr>
          <w:caps w:val="0"/>
          <w:color w:val="auto"/>
          <w:kern w:val="0"/>
          <w:sz w:val="24"/>
          <w:szCs w:val="24"/>
        </w:rPr>
        <w:t>на</w:t>
      </w:r>
      <w:r w:rsidR="0090209A" w:rsidRPr="00CC6BF8">
        <w:rPr>
          <w:caps w:val="0"/>
          <w:color w:val="auto"/>
          <w:kern w:val="0"/>
          <w:sz w:val="24"/>
          <w:szCs w:val="24"/>
        </w:rPr>
        <w:t xml:space="preserve"> </w:t>
      </w:r>
      <w:r w:rsidRPr="00CC6BF8">
        <w:rPr>
          <w:caps w:val="0"/>
          <w:color w:val="auto"/>
          <w:kern w:val="0"/>
          <w:sz w:val="24"/>
          <w:szCs w:val="24"/>
        </w:rPr>
        <w:t>освоение</w:t>
      </w:r>
      <w:r w:rsidR="0090209A" w:rsidRPr="00CC6BF8">
        <w:rPr>
          <w:caps w:val="0"/>
          <w:color w:val="auto"/>
          <w:kern w:val="0"/>
          <w:sz w:val="24"/>
          <w:szCs w:val="24"/>
        </w:rPr>
        <w:t xml:space="preserve"> </w:t>
      </w:r>
      <w:r w:rsidRPr="00CC6BF8">
        <w:rPr>
          <w:caps w:val="0"/>
          <w:color w:val="auto"/>
          <w:kern w:val="0"/>
          <w:sz w:val="24"/>
          <w:szCs w:val="24"/>
        </w:rPr>
        <w:t>ими</w:t>
      </w:r>
      <w:r w:rsidR="0090209A" w:rsidRPr="00CC6BF8">
        <w:rPr>
          <w:caps w:val="0"/>
          <w:color w:val="auto"/>
          <w:kern w:val="0"/>
          <w:sz w:val="24"/>
          <w:szCs w:val="24"/>
        </w:rPr>
        <w:t xml:space="preserve"> </w:t>
      </w:r>
      <w:r w:rsidRPr="00CC6BF8">
        <w:rPr>
          <w:caps w:val="0"/>
          <w:color w:val="auto"/>
          <w:kern w:val="0"/>
          <w:sz w:val="24"/>
          <w:szCs w:val="24"/>
        </w:rPr>
        <w:t>АООП,</w:t>
      </w:r>
      <w:r w:rsidR="0090209A" w:rsidRPr="00CC6BF8">
        <w:rPr>
          <w:caps w:val="0"/>
          <w:color w:val="auto"/>
          <w:kern w:val="0"/>
          <w:sz w:val="24"/>
          <w:szCs w:val="24"/>
        </w:rPr>
        <w:t xml:space="preserve"> </w:t>
      </w:r>
      <w:r w:rsidRPr="00CC6BF8">
        <w:rPr>
          <w:caps w:val="0"/>
          <w:color w:val="auto"/>
          <w:kern w:val="0"/>
          <w:sz w:val="24"/>
          <w:szCs w:val="24"/>
        </w:rPr>
        <w:t>преодоление</w:t>
      </w:r>
      <w:r w:rsidR="0090209A" w:rsidRPr="00CC6BF8">
        <w:rPr>
          <w:caps w:val="0"/>
          <w:color w:val="auto"/>
          <w:kern w:val="0"/>
          <w:sz w:val="24"/>
          <w:szCs w:val="24"/>
        </w:rPr>
        <w:t xml:space="preserve"> </w:t>
      </w:r>
      <w:r w:rsidRPr="00CC6BF8">
        <w:rPr>
          <w:caps w:val="0"/>
          <w:color w:val="auto"/>
          <w:kern w:val="0"/>
          <w:sz w:val="24"/>
          <w:szCs w:val="24"/>
        </w:rPr>
        <w:t>и/или</w:t>
      </w:r>
      <w:r w:rsidR="0090209A" w:rsidRPr="00CC6BF8">
        <w:rPr>
          <w:caps w:val="0"/>
          <w:color w:val="auto"/>
          <w:kern w:val="0"/>
          <w:sz w:val="24"/>
          <w:szCs w:val="24"/>
        </w:rPr>
        <w:t xml:space="preserve"> </w:t>
      </w:r>
      <w:r w:rsidRPr="00CC6BF8">
        <w:rPr>
          <w:caps w:val="0"/>
          <w:color w:val="auto"/>
          <w:kern w:val="0"/>
          <w:sz w:val="24"/>
          <w:szCs w:val="24"/>
        </w:rPr>
        <w:t>ослабление</w:t>
      </w:r>
      <w:r w:rsidR="0090209A" w:rsidRPr="00CC6BF8">
        <w:rPr>
          <w:caps w:val="0"/>
          <w:color w:val="auto"/>
          <w:kern w:val="0"/>
          <w:sz w:val="24"/>
          <w:szCs w:val="24"/>
        </w:rPr>
        <w:t xml:space="preserve"> </w:t>
      </w:r>
      <w:r w:rsidRPr="00CC6BF8">
        <w:rPr>
          <w:caps w:val="0"/>
          <w:color w:val="auto"/>
          <w:kern w:val="0"/>
          <w:sz w:val="24"/>
          <w:szCs w:val="24"/>
        </w:rPr>
        <w:t>имеющихся</w:t>
      </w:r>
      <w:r w:rsidR="0090209A" w:rsidRPr="00CC6BF8">
        <w:rPr>
          <w:caps w:val="0"/>
          <w:color w:val="auto"/>
          <w:kern w:val="0"/>
          <w:sz w:val="24"/>
          <w:szCs w:val="24"/>
        </w:rPr>
        <w:t xml:space="preserve"> </w:t>
      </w:r>
      <w:r w:rsidRPr="00CC6BF8">
        <w:rPr>
          <w:caps w:val="0"/>
          <w:color w:val="auto"/>
          <w:kern w:val="0"/>
          <w:sz w:val="24"/>
          <w:szCs w:val="24"/>
        </w:rPr>
        <w:t>у</w:t>
      </w:r>
      <w:r w:rsidR="0090209A" w:rsidRPr="00CC6BF8">
        <w:rPr>
          <w:caps w:val="0"/>
          <w:color w:val="auto"/>
          <w:kern w:val="0"/>
          <w:sz w:val="24"/>
          <w:szCs w:val="24"/>
        </w:rPr>
        <w:t xml:space="preserve"> </w:t>
      </w:r>
      <w:r w:rsidRPr="00CC6BF8">
        <w:rPr>
          <w:caps w:val="0"/>
          <w:color w:val="auto"/>
          <w:kern w:val="0"/>
          <w:sz w:val="24"/>
          <w:szCs w:val="24"/>
        </w:rPr>
        <w:t>них</w:t>
      </w:r>
      <w:r w:rsidR="0090209A" w:rsidRPr="00CC6BF8">
        <w:rPr>
          <w:caps w:val="0"/>
          <w:color w:val="auto"/>
          <w:kern w:val="0"/>
          <w:sz w:val="24"/>
          <w:szCs w:val="24"/>
        </w:rPr>
        <w:t xml:space="preserve"> </w:t>
      </w:r>
      <w:r w:rsidRPr="00CC6BF8">
        <w:rPr>
          <w:caps w:val="0"/>
          <w:color w:val="auto"/>
          <w:kern w:val="0"/>
          <w:sz w:val="24"/>
          <w:szCs w:val="24"/>
        </w:rPr>
        <w:t>недостатков</w:t>
      </w:r>
      <w:r w:rsidR="0090209A" w:rsidRPr="00CC6BF8">
        <w:rPr>
          <w:caps w:val="0"/>
          <w:color w:val="auto"/>
          <w:kern w:val="0"/>
          <w:sz w:val="24"/>
          <w:szCs w:val="24"/>
        </w:rPr>
        <w:t xml:space="preserve"> </w:t>
      </w:r>
      <w:r w:rsidRPr="00CC6BF8">
        <w:rPr>
          <w:caps w:val="0"/>
          <w:color w:val="auto"/>
          <w:kern w:val="0"/>
          <w:sz w:val="24"/>
          <w:szCs w:val="24"/>
        </w:rPr>
        <w:t>в</w:t>
      </w:r>
      <w:r w:rsidR="0090209A" w:rsidRPr="00CC6BF8">
        <w:rPr>
          <w:caps w:val="0"/>
          <w:color w:val="auto"/>
          <w:kern w:val="0"/>
          <w:sz w:val="24"/>
          <w:szCs w:val="24"/>
        </w:rPr>
        <w:t xml:space="preserve"> </w:t>
      </w:r>
      <w:r w:rsidRPr="00CC6BF8">
        <w:rPr>
          <w:caps w:val="0"/>
          <w:color w:val="auto"/>
          <w:kern w:val="0"/>
          <w:sz w:val="24"/>
          <w:szCs w:val="24"/>
        </w:rPr>
        <w:t>психическом</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физическом</w:t>
      </w:r>
      <w:r w:rsidR="0090209A" w:rsidRPr="00CC6BF8">
        <w:rPr>
          <w:caps w:val="0"/>
          <w:color w:val="auto"/>
          <w:kern w:val="0"/>
          <w:sz w:val="24"/>
          <w:szCs w:val="24"/>
        </w:rPr>
        <w:t xml:space="preserve"> </w:t>
      </w:r>
      <w:r w:rsidRPr="00CC6BF8">
        <w:rPr>
          <w:caps w:val="0"/>
          <w:color w:val="auto"/>
          <w:kern w:val="0"/>
          <w:sz w:val="24"/>
          <w:szCs w:val="24"/>
        </w:rPr>
        <w:t>развитии.</w:t>
      </w:r>
      <w:r w:rsidR="00D05799">
        <w:rPr>
          <w:caps w:val="0"/>
          <w:color w:val="auto"/>
          <w:kern w:val="0"/>
          <w:sz w:val="24"/>
          <w:szCs w:val="24"/>
        </w:rPr>
        <w:t xml:space="preserve"> </w:t>
      </w:r>
    </w:p>
    <w:p w:rsidR="008C2A02" w:rsidRPr="00CC6BF8" w:rsidRDefault="008C2A02" w:rsidP="00CC6BF8">
      <w:pPr>
        <w:widowControl w:val="0"/>
        <w:tabs>
          <w:tab w:val="left" w:pos="0"/>
        </w:tabs>
        <w:suppressAutoHyphens w:val="0"/>
        <w:spacing w:after="0" w:line="240" w:lineRule="auto"/>
        <w:ind w:firstLine="567"/>
        <w:jc w:val="both"/>
        <w:rPr>
          <w:rFonts w:ascii="Times New Roman" w:hAnsi="Times New Roman" w:cs="Times New Roman"/>
          <w:kern w:val="0"/>
          <w:sz w:val="24"/>
          <w:szCs w:val="24"/>
        </w:rPr>
      </w:pPr>
      <w:bookmarkStart w:id="52" w:name="bookmark187"/>
      <w:r w:rsidRPr="00CC6BF8">
        <w:rPr>
          <w:rFonts w:ascii="Times New Roman" w:hAnsi="Times New Roman" w:cs="Times New Roman"/>
          <w:b/>
          <w:i/>
          <w:kern w:val="0"/>
          <w:sz w:val="24"/>
          <w:szCs w:val="24"/>
        </w:rPr>
        <w:t>Задачи</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коррекционной</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работы:</w:t>
      </w:r>
      <w:bookmarkEnd w:id="52"/>
    </w:p>
    <w:p w:rsidR="008C2A02" w:rsidRPr="00CC6BF8" w:rsidRDefault="008C2A02" w:rsidP="00CC6BF8">
      <w:pPr>
        <w:widowControl w:val="0"/>
        <w:tabs>
          <w:tab w:val="left" w:pos="720"/>
          <w:tab w:val="left" w:pos="108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выявление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образовательных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потребностей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(интеллектуальными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обусловленных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структурой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глубиной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имеющихся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недостатками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физическом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психическом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развитии;</w:t>
      </w:r>
    </w:p>
    <w:p w:rsidR="008C2A02" w:rsidRPr="00CC6BF8" w:rsidRDefault="008C2A02" w:rsidP="00CC6BF8">
      <w:pPr>
        <w:widowControl w:val="0"/>
        <w:tabs>
          <w:tab w:val="left" w:pos="720"/>
          <w:tab w:val="left" w:pos="108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осуществление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индивидуально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ориентированной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психолого-медико-педа</w:t>
      </w:r>
      <w:r w:rsidRPr="00CC6BF8">
        <w:rPr>
          <w:rFonts w:ascii="Times New Roman" w:hAnsi="Times New Roman" w:cs="Times New Roman"/>
          <w:kern w:val="0"/>
          <w:sz w:val="24"/>
          <w:szCs w:val="24"/>
        </w:rPr>
        <w:softHyphen/>
        <w:t>го</w:t>
      </w:r>
      <w:r w:rsidRPr="00CC6BF8">
        <w:rPr>
          <w:rFonts w:ascii="Times New Roman" w:hAnsi="Times New Roman" w:cs="Times New Roman"/>
          <w:kern w:val="0"/>
          <w:sz w:val="24"/>
          <w:szCs w:val="24"/>
        </w:rPr>
        <w:softHyphen/>
        <w:t>ги</w:t>
      </w:r>
      <w:r w:rsidRPr="00CC6BF8">
        <w:rPr>
          <w:rFonts w:ascii="Times New Roman" w:hAnsi="Times New Roman" w:cs="Times New Roman"/>
          <w:kern w:val="0"/>
          <w:sz w:val="24"/>
          <w:szCs w:val="24"/>
        </w:rPr>
        <w:softHyphen/>
        <w:t>че</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детям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(интеллектуальными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пси</w:t>
      </w:r>
      <w:r w:rsidRPr="00CC6BF8">
        <w:rPr>
          <w:rFonts w:ascii="Times New Roman" w:hAnsi="Times New Roman" w:cs="Times New Roman"/>
          <w:kern w:val="0"/>
          <w:sz w:val="24"/>
          <w:szCs w:val="24"/>
        </w:rPr>
        <w:softHyphen/>
        <w:t>хо</w:t>
      </w:r>
      <w:r w:rsidRPr="00CC6BF8">
        <w:rPr>
          <w:rFonts w:ascii="Times New Roman" w:hAnsi="Times New Roman" w:cs="Times New Roman"/>
          <w:kern w:val="0"/>
          <w:sz w:val="24"/>
          <w:szCs w:val="24"/>
        </w:rPr>
        <w:softHyphen/>
        <w:t>физического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индивидуальных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возможностей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соответствии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рекомендациями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психолого-медико-педагогической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комиссии);</w:t>
      </w:r>
    </w:p>
    <w:p w:rsidR="008C2A02" w:rsidRPr="00CC6BF8" w:rsidRDefault="008C2A02" w:rsidP="00CC6BF8">
      <w:pPr>
        <w:widowControl w:val="0"/>
        <w:tabs>
          <w:tab w:val="left" w:pos="-180"/>
          <w:tab w:val="left" w:pos="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w:t>
      </w:r>
      <w:r w:rsidRPr="00CC6BF8">
        <w:rPr>
          <w:rFonts w:ascii="Times New Roman" w:hAnsi="Times New Roman" w:cs="Times New Roman"/>
          <w:kern w:val="0"/>
          <w:sz w:val="24"/>
          <w:szCs w:val="24"/>
        </w:rPr>
        <w:softHyphen/>
        <w:t>ди</w:t>
      </w:r>
      <w:r w:rsidRPr="00CC6BF8">
        <w:rPr>
          <w:rFonts w:ascii="Times New Roman" w:hAnsi="Times New Roman" w:cs="Times New Roman"/>
          <w:kern w:val="0"/>
          <w:sz w:val="24"/>
          <w:szCs w:val="24"/>
        </w:rPr>
        <w:softHyphen/>
        <w:t>ви</w:t>
      </w:r>
      <w:r w:rsidRPr="00CC6BF8">
        <w:rPr>
          <w:rFonts w:ascii="Times New Roman" w:hAnsi="Times New Roman" w:cs="Times New Roman"/>
          <w:kern w:val="0"/>
          <w:sz w:val="24"/>
          <w:szCs w:val="24"/>
        </w:rPr>
        <w:softHyphen/>
        <w:t>ду</w:t>
      </w:r>
      <w:r w:rsidRPr="00CC6BF8">
        <w:rPr>
          <w:rFonts w:ascii="Times New Roman" w:hAnsi="Times New Roman" w:cs="Times New Roman"/>
          <w:kern w:val="0"/>
          <w:sz w:val="24"/>
          <w:szCs w:val="24"/>
        </w:rPr>
        <w:softHyphen/>
        <w:t>аль</w:t>
      </w:r>
      <w:r w:rsidRPr="00CC6BF8">
        <w:rPr>
          <w:rFonts w:ascii="Times New Roman" w:hAnsi="Times New Roman" w:cs="Times New Roman"/>
          <w:kern w:val="0"/>
          <w:sz w:val="24"/>
          <w:szCs w:val="24"/>
        </w:rPr>
        <w:softHyphen/>
        <w:t>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групповых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занятий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индивидуальных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типологических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w:t>
      </w:r>
      <w:r w:rsidRPr="00CC6BF8">
        <w:rPr>
          <w:rFonts w:ascii="Times New Roman" w:hAnsi="Times New Roman" w:cs="Times New Roman"/>
          <w:kern w:val="0"/>
          <w:sz w:val="24"/>
          <w:szCs w:val="24"/>
        </w:rPr>
        <w:softHyphen/>
        <w:t>бе</w:t>
      </w:r>
      <w:r w:rsidRPr="00CC6BF8">
        <w:rPr>
          <w:rFonts w:ascii="Times New Roman" w:hAnsi="Times New Roman" w:cs="Times New Roman"/>
          <w:kern w:val="0"/>
          <w:sz w:val="24"/>
          <w:szCs w:val="24"/>
        </w:rPr>
        <w:softHyphen/>
        <w:t>нностей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психофизического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индивидуальных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возможностей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разработка</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реализация</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индивидуальных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учебных</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планов</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(при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необходимости)</w:t>
      </w:r>
      <w:r w:rsidRPr="00CC6BF8">
        <w:rPr>
          <w:rFonts w:ascii="Times New Roman" w:hAnsi="Times New Roman" w:cs="Times New Roman"/>
          <w:kern w:val="0"/>
          <w:sz w:val="24"/>
          <w:szCs w:val="24"/>
        </w:rPr>
        <w:t>;</w:t>
      </w:r>
    </w:p>
    <w:p w:rsidR="008C2A02" w:rsidRPr="00CC6BF8" w:rsidRDefault="008C2A02" w:rsidP="00CC6BF8">
      <w:pPr>
        <w:pStyle w:val="aff6"/>
        <w:widowControl w:val="0"/>
        <w:tabs>
          <w:tab w:val="left" w:pos="-180"/>
          <w:tab w:val="left" w:pos="0"/>
        </w:tabs>
        <w:spacing w:line="240" w:lineRule="auto"/>
        <w:ind w:firstLine="567"/>
        <w:rPr>
          <w:caps w:val="0"/>
          <w:color w:val="auto"/>
          <w:kern w:val="0"/>
          <w:sz w:val="24"/>
          <w:szCs w:val="24"/>
        </w:rPr>
      </w:pPr>
      <w:r w:rsidRPr="00CC6BF8">
        <w:rPr>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реализация</w:t>
      </w:r>
      <w:r w:rsidR="0090209A" w:rsidRPr="00CC6BF8">
        <w:rPr>
          <w:caps w:val="0"/>
          <w:color w:val="auto"/>
          <w:kern w:val="0"/>
          <w:sz w:val="24"/>
          <w:szCs w:val="24"/>
        </w:rPr>
        <w:t xml:space="preserve"> </w:t>
      </w:r>
      <w:r w:rsidRPr="00CC6BF8">
        <w:rPr>
          <w:caps w:val="0"/>
          <w:color w:val="auto"/>
          <w:kern w:val="0"/>
          <w:sz w:val="24"/>
          <w:szCs w:val="24"/>
        </w:rPr>
        <w:t>системы</w:t>
      </w:r>
      <w:r w:rsidR="0090209A" w:rsidRPr="00CC6BF8">
        <w:rPr>
          <w:caps w:val="0"/>
          <w:color w:val="auto"/>
          <w:kern w:val="0"/>
          <w:sz w:val="24"/>
          <w:szCs w:val="24"/>
        </w:rPr>
        <w:t xml:space="preserve"> </w:t>
      </w:r>
      <w:r w:rsidRPr="00CC6BF8">
        <w:rPr>
          <w:caps w:val="0"/>
          <w:color w:val="auto"/>
          <w:kern w:val="0"/>
          <w:sz w:val="24"/>
          <w:szCs w:val="24"/>
        </w:rPr>
        <w:t>мероприятий</w:t>
      </w:r>
      <w:r w:rsidR="0090209A" w:rsidRPr="00CC6BF8">
        <w:rPr>
          <w:caps w:val="0"/>
          <w:color w:val="auto"/>
          <w:kern w:val="0"/>
          <w:sz w:val="24"/>
          <w:szCs w:val="24"/>
        </w:rPr>
        <w:t xml:space="preserve"> </w:t>
      </w:r>
      <w:r w:rsidRPr="00CC6BF8">
        <w:rPr>
          <w:caps w:val="0"/>
          <w:color w:val="auto"/>
          <w:kern w:val="0"/>
          <w:sz w:val="24"/>
          <w:szCs w:val="24"/>
        </w:rPr>
        <w:t>по</w:t>
      </w:r>
      <w:r w:rsidR="0090209A" w:rsidRPr="00CC6BF8">
        <w:rPr>
          <w:caps w:val="0"/>
          <w:color w:val="auto"/>
          <w:kern w:val="0"/>
          <w:sz w:val="24"/>
          <w:szCs w:val="24"/>
        </w:rPr>
        <w:t xml:space="preserve"> </w:t>
      </w:r>
      <w:r w:rsidRPr="00CC6BF8">
        <w:rPr>
          <w:caps w:val="0"/>
          <w:color w:val="auto"/>
          <w:kern w:val="0"/>
          <w:sz w:val="24"/>
          <w:szCs w:val="24"/>
        </w:rPr>
        <w:t>социальной</w:t>
      </w:r>
      <w:r w:rsidR="0090209A" w:rsidRPr="00CC6BF8">
        <w:rPr>
          <w:caps w:val="0"/>
          <w:color w:val="auto"/>
          <w:kern w:val="0"/>
          <w:sz w:val="24"/>
          <w:szCs w:val="24"/>
        </w:rPr>
        <w:t xml:space="preserve"> </w:t>
      </w:r>
      <w:r w:rsidRPr="00CC6BF8">
        <w:rPr>
          <w:caps w:val="0"/>
          <w:color w:val="auto"/>
          <w:kern w:val="0"/>
          <w:sz w:val="24"/>
          <w:szCs w:val="24"/>
        </w:rPr>
        <w:t>адаптации</w:t>
      </w:r>
      <w:r w:rsidR="0090209A" w:rsidRPr="00CC6BF8">
        <w:rPr>
          <w:caps w:val="0"/>
          <w:color w:val="auto"/>
          <w:kern w:val="0"/>
          <w:sz w:val="24"/>
          <w:szCs w:val="24"/>
        </w:rPr>
        <w:t xml:space="preserve"> </w:t>
      </w:r>
      <w:r w:rsidRPr="00CC6BF8">
        <w:rPr>
          <w:caps w:val="0"/>
          <w:color w:val="auto"/>
          <w:kern w:val="0"/>
          <w:sz w:val="24"/>
          <w:szCs w:val="24"/>
        </w:rPr>
        <w:t>обучающихся</w:t>
      </w:r>
      <w:r w:rsidR="0090209A" w:rsidRPr="00CC6BF8">
        <w:rPr>
          <w:caps w:val="0"/>
          <w:color w:val="auto"/>
          <w:kern w:val="0"/>
          <w:sz w:val="24"/>
          <w:szCs w:val="24"/>
        </w:rPr>
        <w:t xml:space="preserve"> </w:t>
      </w:r>
      <w:r w:rsidRPr="00CC6BF8">
        <w:rPr>
          <w:caps w:val="0"/>
          <w:color w:val="auto"/>
          <w:kern w:val="0"/>
          <w:sz w:val="24"/>
          <w:szCs w:val="24"/>
        </w:rPr>
        <w:t>с</w:t>
      </w:r>
      <w:r w:rsidR="0090209A" w:rsidRPr="00CC6BF8">
        <w:rPr>
          <w:caps w:val="0"/>
          <w:color w:val="auto"/>
          <w:kern w:val="0"/>
          <w:sz w:val="24"/>
          <w:szCs w:val="24"/>
        </w:rPr>
        <w:t xml:space="preserve"> </w:t>
      </w:r>
      <w:r w:rsidRPr="00CC6BF8">
        <w:rPr>
          <w:caps w:val="0"/>
          <w:color w:val="auto"/>
          <w:kern w:val="0"/>
          <w:sz w:val="24"/>
          <w:szCs w:val="24"/>
        </w:rPr>
        <w:t>умственной</w:t>
      </w:r>
      <w:r w:rsidR="0090209A" w:rsidRPr="00CC6BF8">
        <w:rPr>
          <w:caps w:val="0"/>
          <w:color w:val="auto"/>
          <w:kern w:val="0"/>
          <w:sz w:val="24"/>
          <w:szCs w:val="24"/>
        </w:rPr>
        <w:t xml:space="preserve"> </w:t>
      </w:r>
      <w:r w:rsidRPr="00CC6BF8">
        <w:rPr>
          <w:caps w:val="0"/>
          <w:color w:val="auto"/>
          <w:kern w:val="0"/>
          <w:sz w:val="24"/>
          <w:szCs w:val="24"/>
        </w:rPr>
        <w:t>отсталостью</w:t>
      </w:r>
      <w:r w:rsidR="0090209A" w:rsidRPr="00CC6BF8">
        <w:rPr>
          <w:caps w:val="0"/>
          <w:color w:val="auto"/>
          <w:kern w:val="0"/>
          <w:sz w:val="24"/>
          <w:szCs w:val="24"/>
        </w:rPr>
        <w:t xml:space="preserve"> </w:t>
      </w:r>
      <w:r w:rsidRPr="00CC6BF8">
        <w:rPr>
          <w:caps w:val="0"/>
          <w:color w:val="auto"/>
          <w:kern w:val="0"/>
          <w:sz w:val="24"/>
          <w:szCs w:val="24"/>
        </w:rPr>
        <w:t>(интеллектуальными</w:t>
      </w:r>
      <w:r w:rsidR="0090209A" w:rsidRPr="00CC6BF8">
        <w:rPr>
          <w:caps w:val="0"/>
          <w:color w:val="auto"/>
          <w:kern w:val="0"/>
          <w:sz w:val="24"/>
          <w:szCs w:val="24"/>
        </w:rPr>
        <w:t xml:space="preserve"> </w:t>
      </w:r>
      <w:r w:rsidRPr="00CC6BF8">
        <w:rPr>
          <w:caps w:val="0"/>
          <w:color w:val="auto"/>
          <w:kern w:val="0"/>
          <w:sz w:val="24"/>
          <w:szCs w:val="24"/>
        </w:rPr>
        <w:t>нарушениями);</w:t>
      </w:r>
    </w:p>
    <w:p w:rsidR="008C2A02" w:rsidRPr="00CC6BF8" w:rsidRDefault="008C2A02" w:rsidP="00CC6BF8">
      <w:pPr>
        <w:widowControl w:val="0"/>
        <w:tabs>
          <w:tab w:val="left" w:pos="-180"/>
          <w:tab w:val="left" w:pos="0"/>
        </w:tabs>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оказание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родителям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(законным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представителям)</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обучающихся</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та</w:t>
      </w:r>
      <w:r w:rsidRPr="00CC6BF8">
        <w:rPr>
          <w:rFonts w:ascii="Times New Roman" w:hAnsi="Times New Roman" w:cs="Times New Roman"/>
          <w:kern w:val="0"/>
          <w:sz w:val="24"/>
          <w:szCs w:val="24"/>
        </w:rPr>
        <w:softHyphen/>
        <w:t>ло</w:t>
      </w:r>
      <w:r w:rsidRPr="00CC6BF8">
        <w:rPr>
          <w:rFonts w:ascii="Times New Roman" w:hAnsi="Times New Roman" w:cs="Times New Roman"/>
          <w:kern w:val="0"/>
          <w:sz w:val="24"/>
          <w:szCs w:val="24"/>
        </w:rPr>
        <w:softHyphen/>
        <w:t>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(интеллектуальными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консультативной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методической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помощи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психолого-педагогическим,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со</w:t>
      </w:r>
      <w:r w:rsidRPr="00CC6BF8">
        <w:rPr>
          <w:rFonts w:ascii="Times New Roman" w:hAnsi="Times New Roman" w:cs="Times New Roman"/>
          <w:color w:val="auto"/>
          <w:kern w:val="0"/>
          <w:sz w:val="24"/>
          <w:szCs w:val="24"/>
        </w:rPr>
        <w:softHyphen/>
        <w:t>ци</w:t>
      </w:r>
      <w:r w:rsidRPr="00CC6BF8">
        <w:rPr>
          <w:rFonts w:ascii="Times New Roman" w:hAnsi="Times New Roman" w:cs="Times New Roman"/>
          <w:color w:val="auto"/>
          <w:kern w:val="0"/>
          <w:sz w:val="24"/>
          <w:szCs w:val="24"/>
        </w:rPr>
        <w:softHyphen/>
        <w:t>аль</w:t>
      </w:r>
      <w:r w:rsidRPr="00CC6BF8">
        <w:rPr>
          <w:rFonts w:ascii="Times New Roman" w:hAnsi="Times New Roman" w:cs="Times New Roman"/>
          <w:color w:val="auto"/>
          <w:kern w:val="0"/>
          <w:sz w:val="24"/>
          <w:szCs w:val="24"/>
        </w:rPr>
        <w:softHyphen/>
        <w:t>ным</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правовым,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медицинским</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вопросам,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связанным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воспитанием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w:t>
      </w:r>
      <w:r w:rsidRPr="00CC6BF8">
        <w:rPr>
          <w:rFonts w:ascii="Times New Roman" w:hAnsi="Times New Roman" w:cs="Times New Roman"/>
          <w:kern w:val="0"/>
          <w:sz w:val="24"/>
          <w:szCs w:val="24"/>
        </w:rPr>
        <w:softHyphen/>
        <w:t>че</w:t>
      </w:r>
      <w:r w:rsidRPr="00CC6BF8">
        <w:rPr>
          <w:rFonts w:ascii="Times New Roman" w:hAnsi="Times New Roman" w:cs="Times New Roman"/>
          <w:kern w:val="0"/>
          <w:sz w:val="24"/>
          <w:szCs w:val="24"/>
        </w:rPr>
        <w:softHyphen/>
        <w:t>ни</w:t>
      </w:r>
      <w:r w:rsidRPr="00CC6BF8">
        <w:rPr>
          <w:rFonts w:ascii="Times New Roman" w:hAnsi="Times New Roman" w:cs="Times New Roman"/>
          <w:kern w:val="0"/>
          <w:sz w:val="24"/>
          <w:szCs w:val="24"/>
        </w:rPr>
        <w:softHyphen/>
        <w:t>ем.</w:t>
      </w:r>
    </w:p>
    <w:p w:rsidR="008C2A02" w:rsidRPr="00CC6BF8" w:rsidRDefault="008C2A02" w:rsidP="00CC6BF8">
      <w:pPr>
        <w:pStyle w:val="aff6"/>
        <w:widowControl w:val="0"/>
        <w:spacing w:line="240" w:lineRule="auto"/>
        <w:ind w:firstLine="567"/>
        <w:rPr>
          <w:color w:val="auto"/>
          <w:kern w:val="0"/>
          <w:sz w:val="24"/>
          <w:szCs w:val="24"/>
        </w:rPr>
      </w:pPr>
      <w:bookmarkStart w:id="53" w:name="bookmark188"/>
      <w:r w:rsidRPr="00CC6BF8">
        <w:rPr>
          <w:b/>
          <w:i/>
          <w:caps w:val="0"/>
          <w:color w:val="auto"/>
          <w:kern w:val="0"/>
          <w:sz w:val="24"/>
          <w:szCs w:val="24"/>
        </w:rPr>
        <w:t>Принципы</w:t>
      </w:r>
      <w:r w:rsidR="0090209A" w:rsidRPr="00CC6BF8">
        <w:rPr>
          <w:b/>
          <w:i/>
          <w:caps w:val="0"/>
          <w:color w:val="auto"/>
          <w:kern w:val="0"/>
          <w:sz w:val="24"/>
          <w:szCs w:val="24"/>
        </w:rPr>
        <w:t xml:space="preserve"> </w:t>
      </w:r>
      <w:bookmarkEnd w:id="53"/>
      <w:r w:rsidRPr="00CC6BF8">
        <w:rPr>
          <w:b/>
          <w:i/>
          <w:caps w:val="0"/>
          <w:color w:val="auto"/>
          <w:kern w:val="0"/>
          <w:sz w:val="24"/>
          <w:szCs w:val="24"/>
        </w:rPr>
        <w:t>коррекционной</w:t>
      </w:r>
      <w:r w:rsidR="0090209A" w:rsidRPr="00CC6BF8">
        <w:rPr>
          <w:b/>
          <w:i/>
          <w:caps w:val="0"/>
          <w:color w:val="auto"/>
          <w:kern w:val="0"/>
          <w:sz w:val="24"/>
          <w:szCs w:val="24"/>
        </w:rPr>
        <w:t xml:space="preserve"> </w:t>
      </w:r>
      <w:r w:rsidRPr="00CC6BF8">
        <w:rPr>
          <w:b/>
          <w:i/>
          <w:caps w:val="0"/>
          <w:color w:val="auto"/>
          <w:kern w:val="0"/>
          <w:sz w:val="24"/>
          <w:szCs w:val="24"/>
        </w:rPr>
        <w:t>работы:</w:t>
      </w:r>
    </w:p>
    <w:p w:rsidR="008C2A02" w:rsidRPr="00CC6BF8" w:rsidRDefault="008C2A02"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kern w:val="0"/>
          <w:sz w:val="24"/>
          <w:szCs w:val="24"/>
        </w:rPr>
        <w:t>Принцип</w:t>
      </w:r>
      <w:r w:rsidR="0090209A" w:rsidRPr="00CC6BF8">
        <w:rPr>
          <w:rFonts w:ascii="Times New Roman" w:hAnsi="Times New Roman"/>
          <w:kern w:val="0"/>
          <w:sz w:val="24"/>
          <w:szCs w:val="24"/>
        </w:rPr>
        <w:t xml:space="preserve"> </w:t>
      </w:r>
      <w:r w:rsidRPr="00CC6BF8">
        <w:rPr>
          <w:rFonts w:ascii="Times New Roman" w:hAnsi="Times New Roman"/>
          <w:i/>
          <w:kern w:val="0"/>
          <w:sz w:val="24"/>
          <w:szCs w:val="24"/>
        </w:rPr>
        <w:t>приоритетности</w:t>
      </w:r>
      <w:r w:rsidR="0090209A" w:rsidRPr="00CC6BF8">
        <w:rPr>
          <w:rFonts w:ascii="Times New Roman" w:hAnsi="Times New Roman"/>
          <w:i/>
          <w:kern w:val="0"/>
          <w:sz w:val="24"/>
          <w:szCs w:val="24"/>
        </w:rPr>
        <w:t xml:space="preserve"> </w:t>
      </w:r>
      <w:r w:rsidRPr="00CC6BF8">
        <w:rPr>
          <w:rFonts w:ascii="Times New Roman" w:hAnsi="Times New Roman"/>
          <w:i/>
          <w:kern w:val="0"/>
          <w:sz w:val="24"/>
          <w:szCs w:val="24"/>
        </w:rPr>
        <w:t>интересов</w:t>
      </w:r>
      <w:r w:rsidR="0090209A" w:rsidRPr="00CC6BF8">
        <w:rPr>
          <w:rFonts w:ascii="Times New Roman" w:hAnsi="Times New Roman"/>
          <w:caps/>
          <w:kern w:val="0"/>
          <w:sz w:val="24"/>
          <w:szCs w:val="24"/>
        </w:rPr>
        <w:t xml:space="preserve"> </w:t>
      </w:r>
      <w:r w:rsidRPr="00CC6BF8">
        <w:rPr>
          <w:rFonts w:ascii="Times New Roman" w:hAnsi="Times New Roman"/>
          <w:kern w:val="0"/>
          <w:sz w:val="24"/>
          <w:szCs w:val="24"/>
        </w:rPr>
        <w:t>обучающегося</w:t>
      </w:r>
      <w:r w:rsidR="0090209A" w:rsidRPr="00CC6BF8">
        <w:rPr>
          <w:rFonts w:ascii="Times New Roman" w:hAnsi="Times New Roman"/>
          <w:caps/>
          <w:kern w:val="0"/>
          <w:sz w:val="24"/>
          <w:szCs w:val="24"/>
        </w:rPr>
        <w:t xml:space="preserve"> </w:t>
      </w:r>
      <w:r w:rsidRPr="00CC6BF8">
        <w:rPr>
          <w:rFonts w:ascii="Times New Roman" w:hAnsi="Times New Roman"/>
          <w:kern w:val="0"/>
          <w:sz w:val="24"/>
          <w:szCs w:val="24"/>
        </w:rPr>
        <w:t>определяет</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от</w:t>
      </w:r>
      <w:r w:rsidRPr="00CC6BF8">
        <w:rPr>
          <w:rFonts w:ascii="Times New Roman" w:hAnsi="Times New Roman"/>
          <w:kern w:val="0"/>
          <w:sz w:val="24"/>
          <w:szCs w:val="24"/>
        </w:rPr>
        <w:softHyphen/>
        <w:t>но</w:t>
      </w:r>
      <w:r w:rsidRPr="00CC6BF8">
        <w:rPr>
          <w:rFonts w:ascii="Times New Roman" w:hAnsi="Times New Roman"/>
          <w:kern w:val="0"/>
          <w:sz w:val="24"/>
          <w:szCs w:val="24"/>
        </w:rPr>
        <w:softHyphen/>
        <w:t>ше</w:t>
      </w:r>
      <w:r w:rsidRPr="00CC6BF8">
        <w:rPr>
          <w:rFonts w:ascii="Times New Roman" w:hAnsi="Times New Roman"/>
          <w:kern w:val="0"/>
          <w:sz w:val="24"/>
          <w:szCs w:val="24"/>
        </w:rPr>
        <w:softHyphen/>
        <w:t>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работников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организации,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которые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призваны</w:t>
      </w:r>
      <w:r w:rsidR="0090209A" w:rsidRPr="00CC6BF8">
        <w:rPr>
          <w:rFonts w:ascii="Times New Roman" w:hAnsi="Times New Roman"/>
          <w:caps/>
          <w:kern w:val="0"/>
          <w:sz w:val="24"/>
          <w:szCs w:val="24"/>
        </w:rPr>
        <w:t xml:space="preserve"> </w:t>
      </w:r>
      <w:r w:rsidRPr="00CC6BF8">
        <w:rPr>
          <w:rFonts w:ascii="Times New Roman" w:hAnsi="Times New Roman"/>
          <w:kern w:val="0"/>
          <w:sz w:val="24"/>
          <w:szCs w:val="24"/>
        </w:rPr>
        <w:t>оказывать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каждому</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обу</w:t>
      </w:r>
      <w:r w:rsidRPr="00CC6BF8">
        <w:rPr>
          <w:rFonts w:ascii="Times New Roman" w:hAnsi="Times New Roman"/>
          <w:kern w:val="0"/>
          <w:sz w:val="24"/>
          <w:szCs w:val="24"/>
        </w:rPr>
        <w:softHyphen/>
        <w:t>ча</w:t>
      </w:r>
      <w:r w:rsidRPr="00CC6BF8">
        <w:rPr>
          <w:rFonts w:ascii="Times New Roman" w:hAnsi="Times New Roman"/>
          <w:kern w:val="0"/>
          <w:sz w:val="24"/>
          <w:szCs w:val="24"/>
        </w:rPr>
        <w:softHyphen/>
        <w:t>ю</w:t>
      </w:r>
      <w:r w:rsidRPr="00CC6BF8">
        <w:rPr>
          <w:rFonts w:ascii="Times New Roman" w:hAnsi="Times New Roman"/>
          <w:kern w:val="0"/>
          <w:sz w:val="24"/>
          <w:szCs w:val="24"/>
        </w:rPr>
        <w:softHyphen/>
        <w:t>щемуся</w:t>
      </w:r>
      <w:r w:rsidR="0090209A" w:rsidRPr="00CC6BF8">
        <w:rPr>
          <w:rFonts w:ascii="Times New Roman" w:hAnsi="Times New Roman"/>
          <w:caps/>
          <w:kern w:val="0"/>
          <w:sz w:val="24"/>
          <w:szCs w:val="24"/>
        </w:rPr>
        <w:t xml:space="preserve"> </w:t>
      </w:r>
      <w:r w:rsidRPr="00CC6BF8">
        <w:rPr>
          <w:rFonts w:ascii="Times New Roman" w:hAnsi="Times New Roman"/>
          <w:kern w:val="0"/>
          <w:sz w:val="24"/>
          <w:szCs w:val="24"/>
        </w:rPr>
        <w:t>помощь</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развитии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учетом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его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индивидуальных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образовательных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потребностей</w:t>
      </w:r>
      <w:r w:rsidRPr="00CC6BF8">
        <w:rPr>
          <w:rFonts w:ascii="Times New Roman" w:hAnsi="Times New Roman"/>
          <w:caps/>
          <w:kern w:val="0"/>
          <w:sz w:val="24"/>
          <w:szCs w:val="24"/>
        </w:rPr>
        <w:t>.</w:t>
      </w:r>
    </w:p>
    <w:p w:rsidR="008C2A02" w:rsidRPr="00CC6BF8" w:rsidRDefault="008C2A02"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kern w:val="0"/>
          <w:sz w:val="24"/>
          <w:szCs w:val="24"/>
        </w:rPr>
        <w:t>Принцип</w:t>
      </w:r>
      <w:r w:rsidR="0090209A" w:rsidRPr="00CC6BF8">
        <w:rPr>
          <w:rStyle w:val="12"/>
          <w:iCs/>
          <w:caps w:val="0"/>
          <w:color w:val="auto"/>
          <w:kern w:val="0"/>
          <w:sz w:val="24"/>
          <w:szCs w:val="24"/>
        </w:rPr>
        <w:t xml:space="preserve"> </w:t>
      </w:r>
      <w:r w:rsidRPr="00CC6BF8">
        <w:rPr>
          <w:rStyle w:val="12"/>
          <w:iCs/>
          <w:caps w:val="0"/>
          <w:color w:val="auto"/>
          <w:kern w:val="0"/>
          <w:sz w:val="24"/>
          <w:szCs w:val="24"/>
        </w:rPr>
        <w:t>системности</w:t>
      </w:r>
      <w:r w:rsidR="0090209A" w:rsidRPr="00CC6BF8">
        <w:rPr>
          <w:rStyle w:val="12"/>
          <w:iCs/>
          <w:caps w:val="0"/>
          <w:color w:val="auto"/>
          <w:kern w:val="0"/>
          <w:sz w:val="24"/>
          <w:szCs w:val="24"/>
        </w:rPr>
        <w:t xml:space="preserve"> </w:t>
      </w:r>
      <w:r w:rsidRPr="00CC6BF8">
        <w:rPr>
          <w:rStyle w:val="12"/>
          <w:iCs/>
          <w:caps w:val="0"/>
          <w:color w:val="auto"/>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обеспечивает</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единство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всех</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элементов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кор</w:t>
      </w:r>
      <w:r w:rsidRPr="00CC6BF8">
        <w:rPr>
          <w:rFonts w:ascii="Times New Roman" w:hAnsi="Times New Roman"/>
          <w:kern w:val="0"/>
          <w:sz w:val="24"/>
          <w:szCs w:val="24"/>
        </w:rPr>
        <w:softHyphen/>
        <w:t>рек</w:t>
      </w:r>
      <w:r w:rsidRPr="00CC6BF8">
        <w:rPr>
          <w:rFonts w:ascii="Times New Roman" w:hAnsi="Times New Roman"/>
          <w:kern w:val="0"/>
          <w:sz w:val="24"/>
          <w:szCs w:val="24"/>
        </w:rPr>
        <w:softHyphen/>
        <w:t>ци</w:t>
      </w:r>
      <w:r w:rsidRPr="00CC6BF8">
        <w:rPr>
          <w:rFonts w:ascii="Times New Roman" w:hAnsi="Times New Roman"/>
          <w:kern w:val="0"/>
          <w:sz w:val="24"/>
          <w:szCs w:val="24"/>
        </w:rPr>
        <w:softHyphen/>
        <w:t>онной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работы: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цели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lastRenderedPageBreak/>
        <w:t>задач,</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направлений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осуществления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w:t>
      </w:r>
      <w:r w:rsidRPr="00CC6BF8">
        <w:rPr>
          <w:rFonts w:ascii="Times New Roman" w:hAnsi="Times New Roman"/>
          <w:kern w:val="0"/>
          <w:sz w:val="24"/>
          <w:szCs w:val="24"/>
        </w:rPr>
        <w:softHyphen/>
        <w:t>держания,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форм,</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методов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приемов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организации,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взаимодействия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участников.</w:t>
      </w:r>
      <w:r w:rsidR="0090209A" w:rsidRPr="00CC6BF8">
        <w:rPr>
          <w:rFonts w:ascii="Times New Roman" w:hAnsi="Times New Roman"/>
          <w:caps/>
          <w:kern w:val="0"/>
          <w:sz w:val="24"/>
          <w:szCs w:val="24"/>
        </w:rPr>
        <w:t xml:space="preserve"> </w:t>
      </w:r>
    </w:p>
    <w:p w:rsidR="008C2A02" w:rsidRPr="00CC6BF8" w:rsidRDefault="008C2A02"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kern w:val="0"/>
          <w:sz w:val="24"/>
          <w:szCs w:val="24"/>
        </w:rPr>
        <w:t>Принцип</w:t>
      </w:r>
      <w:r w:rsidR="0090209A" w:rsidRPr="00CC6BF8">
        <w:rPr>
          <w:rStyle w:val="12"/>
          <w:iCs/>
          <w:caps w:val="0"/>
          <w:color w:val="auto"/>
          <w:kern w:val="0"/>
          <w:sz w:val="24"/>
          <w:szCs w:val="24"/>
        </w:rPr>
        <w:t xml:space="preserve"> </w:t>
      </w:r>
      <w:r w:rsidRPr="00CC6BF8">
        <w:rPr>
          <w:rStyle w:val="12"/>
          <w:iCs/>
          <w:caps w:val="0"/>
          <w:color w:val="auto"/>
          <w:kern w:val="0"/>
          <w:sz w:val="24"/>
          <w:szCs w:val="24"/>
        </w:rPr>
        <w:t>непрерывности</w:t>
      </w:r>
      <w:r w:rsidR="0090209A" w:rsidRPr="00CC6BF8">
        <w:rPr>
          <w:rStyle w:val="12"/>
          <w:iCs/>
          <w:caps w:val="0"/>
          <w:color w:val="auto"/>
          <w:kern w:val="0"/>
          <w:sz w:val="24"/>
          <w:szCs w:val="24"/>
        </w:rPr>
        <w:t xml:space="preserve"> </w:t>
      </w:r>
      <w:r w:rsidRPr="00CC6BF8">
        <w:rPr>
          <w:rStyle w:val="12"/>
          <w:i w:val="0"/>
          <w:iCs/>
          <w:caps w:val="0"/>
          <w:color w:val="auto"/>
          <w:kern w:val="0"/>
          <w:sz w:val="24"/>
          <w:szCs w:val="24"/>
        </w:rPr>
        <w:t>обеспечивает</w:t>
      </w:r>
      <w:r w:rsidR="0090209A" w:rsidRPr="00CC6BF8">
        <w:rPr>
          <w:rStyle w:val="12"/>
          <w:i w:val="0"/>
          <w:iCs/>
          <w:caps w:val="0"/>
          <w:color w:val="auto"/>
          <w:kern w:val="0"/>
          <w:sz w:val="24"/>
          <w:szCs w:val="24"/>
        </w:rPr>
        <w:t xml:space="preserve"> </w:t>
      </w:r>
      <w:r w:rsidRPr="00CC6BF8">
        <w:rPr>
          <w:rStyle w:val="12"/>
          <w:i w:val="0"/>
          <w:iCs/>
          <w:caps w:val="0"/>
          <w:color w:val="auto"/>
          <w:kern w:val="0"/>
          <w:sz w:val="24"/>
          <w:szCs w:val="24"/>
        </w:rPr>
        <w:t>проведение</w:t>
      </w:r>
      <w:r w:rsidR="0090209A" w:rsidRPr="00CC6BF8">
        <w:rPr>
          <w:rStyle w:val="12"/>
          <w:i w:val="0"/>
          <w:iCs/>
          <w:caps w:val="0"/>
          <w:color w:val="auto"/>
          <w:kern w:val="0"/>
          <w:sz w:val="24"/>
          <w:szCs w:val="24"/>
        </w:rPr>
        <w:t xml:space="preserve"> </w:t>
      </w:r>
      <w:r w:rsidRPr="00CC6BF8">
        <w:rPr>
          <w:rStyle w:val="12"/>
          <w:i w:val="0"/>
          <w:iCs/>
          <w:caps w:val="0"/>
          <w:color w:val="auto"/>
          <w:kern w:val="0"/>
          <w:sz w:val="24"/>
          <w:szCs w:val="24"/>
        </w:rPr>
        <w:t>коррекционной</w:t>
      </w:r>
      <w:r w:rsidR="0090209A" w:rsidRPr="00CC6BF8">
        <w:rPr>
          <w:rStyle w:val="12"/>
          <w:i w:val="0"/>
          <w:iCs/>
          <w:caps w:val="0"/>
          <w:color w:val="auto"/>
          <w:kern w:val="0"/>
          <w:sz w:val="24"/>
          <w:szCs w:val="24"/>
        </w:rPr>
        <w:t xml:space="preserve"> </w:t>
      </w:r>
      <w:r w:rsidRPr="00CC6BF8">
        <w:rPr>
          <w:rStyle w:val="12"/>
          <w:i w:val="0"/>
          <w:iCs/>
          <w:caps w:val="0"/>
          <w:color w:val="auto"/>
          <w:kern w:val="0"/>
          <w:sz w:val="24"/>
          <w:szCs w:val="24"/>
        </w:rPr>
        <w:t>работы</w:t>
      </w:r>
      <w:r w:rsidR="0090209A" w:rsidRPr="00CC6BF8">
        <w:rPr>
          <w:rStyle w:val="12"/>
          <w:i w:val="0"/>
          <w:iCs/>
          <w:caps w:val="0"/>
          <w:color w:val="auto"/>
          <w:kern w:val="0"/>
          <w:sz w:val="24"/>
          <w:szCs w:val="24"/>
        </w:rPr>
        <w:t xml:space="preserve"> </w:t>
      </w:r>
      <w:r w:rsidRPr="00CC6BF8">
        <w:rPr>
          <w:rStyle w:val="12"/>
          <w:i w:val="0"/>
          <w:iCs/>
          <w:caps w:val="0"/>
          <w:color w:val="auto"/>
          <w:kern w:val="0"/>
          <w:sz w:val="24"/>
          <w:szCs w:val="24"/>
        </w:rPr>
        <w:t>на</w:t>
      </w:r>
      <w:r w:rsidR="0090209A" w:rsidRPr="00CC6BF8">
        <w:rPr>
          <w:rStyle w:val="12"/>
          <w:i w:val="0"/>
          <w:iCs/>
          <w:caps w:val="0"/>
          <w:color w:val="auto"/>
          <w:kern w:val="0"/>
          <w:sz w:val="24"/>
          <w:szCs w:val="24"/>
        </w:rPr>
        <w:t xml:space="preserve"> </w:t>
      </w:r>
      <w:r w:rsidRPr="00CC6BF8">
        <w:rPr>
          <w:rStyle w:val="12"/>
          <w:i w:val="0"/>
          <w:iCs/>
          <w:caps w:val="0"/>
          <w:color w:val="auto"/>
          <w:kern w:val="0"/>
          <w:sz w:val="24"/>
          <w:szCs w:val="24"/>
        </w:rPr>
        <w:t>всем</w:t>
      </w:r>
      <w:r w:rsidR="0090209A" w:rsidRPr="00CC6BF8">
        <w:rPr>
          <w:rStyle w:val="12"/>
          <w:i w:val="0"/>
          <w:iCs/>
          <w:caps w:val="0"/>
          <w:color w:val="auto"/>
          <w:kern w:val="0"/>
          <w:sz w:val="24"/>
          <w:szCs w:val="24"/>
        </w:rPr>
        <w:t xml:space="preserve"> </w:t>
      </w:r>
      <w:r w:rsidRPr="00CC6BF8">
        <w:rPr>
          <w:rStyle w:val="12"/>
          <w:i w:val="0"/>
          <w:iCs/>
          <w:caps w:val="0"/>
          <w:color w:val="auto"/>
          <w:kern w:val="0"/>
          <w:sz w:val="24"/>
          <w:szCs w:val="24"/>
        </w:rPr>
        <w:t>протяжении</w:t>
      </w:r>
      <w:r w:rsidR="0090209A" w:rsidRPr="00CC6BF8">
        <w:rPr>
          <w:rStyle w:val="12"/>
          <w:i w:val="0"/>
          <w:iCs/>
          <w:caps w:val="0"/>
          <w:color w:val="auto"/>
          <w:kern w:val="0"/>
          <w:sz w:val="24"/>
          <w:szCs w:val="24"/>
        </w:rPr>
        <w:t xml:space="preserve"> </w:t>
      </w:r>
      <w:r w:rsidRPr="00CC6BF8">
        <w:rPr>
          <w:rStyle w:val="12"/>
          <w:i w:val="0"/>
          <w:iCs/>
          <w:caps w:val="0"/>
          <w:color w:val="auto"/>
          <w:kern w:val="0"/>
          <w:sz w:val="24"/>
          <w:szCs w:val="24"/>
        </w:rPr>
        <w:t>обучения</w:t>
      </w:r>
      <w:r w:rsidR="0090209A" w:rsidRPr="00CC6BF8">
        <w:rPr>
          <w:rStyle w:val="12"/>
          <w:i w:val="0"/>
          <w:iCs/>
          <w:caps w:val="0"/>
          <w:color w:val="auto"/>
          <w:kern w:val="0"/>
          <w:sz w:val="24"/>
          <w:szCs w:val="24"/>
        </w:rPr>
        <w:t xml:space="preserve"> </w:t>
      </w:r>
      <w:r w:rsidRPr="00CC6BF8">
        <w:rPr>
          <w:rStyle w:val="12"/>
          <w:i w:val="0"/>
          <w:iCs/>
          <w:caps w:val="0"/>
          <w:color w:val="auto"/>
          <w:kern w:val="0"/>
          <w:sz w:val="24"/>
          <w:szCs w:val="24"/>
        </w:rPr>
        <w:t>школьника</w:t>
      </w:r>
      <w:r w:rsidR="0090209A" w:rsidRPr="00CC6BF8">
        <w:rPr>
          <w:rStyle w:val="12"/>
          <w:i w:val="0"/>
          <w:iCs/>
          <w:caps w:val="0"/>
          <w:color w:val="auto"/>
          <w:kern w:val="0"/>
          <w:sz w:val="24"/>
          <w:szCs w:val="24"/>
        </w:rPr>
        <w:t xml:space="preserve"> </w:t>
      </w:r>
      <w:r w:rsidRPr="00CC6BF8">
        <w:rPr>
          <w:rStyle w:val="12"/>
          <w:i w:val="0"/>
          <w:iCs/>
          <w:caps w:val="0"/>
          <w:color w:val="auto"/>
          <w:kern w:val="0"/>
          <w:sz w:val="24"/>
          <w:szCs w:val="24"/>
        </w:rPr>
        <w:t>с</w:t>
      </w:r>
      <w:r w:rsidR="0090209A" w:rsidRPr="00CC6BF8">
        <w:rPr>
          <w:rStyle w:val="12"/>
          <w:i w:val="0"/>
          <w:iCs/>
          <w:caps w:val="0"/>
          <w:color w:val="auto"/>
          <w:kern w:val="0"/>
          <w:sz w:val="24"/>
          <w:szCs w:val="24"/>
        </w:rPr>
        <w:t xml:space="preserve"> </w:t>
      </w:r>
      <w:r w:rsidRPr="00CC6BF8">
        <w:rPr>
          <w:rStyle w:val="12"/>
          <w:i w:val="0"/>
          <w:iCs/>
          <w:caps w:val="0"/>
          <w:color w:val="auto"/>
          <w:kern w:val="0"/>
          <w:sz w:val="24"/>
          <w:szCs w:val="24"/>
        </w:rPr>
        <w:t>учетом</w:t>
      </w:r>
      <w:r w:rsidR="0090209A" w:rsidRPr="00CC6BF8">
        <w:rPr>
          <w:rStyle w:val="12"/>
          <w:i w:val="0"/>
          <w:iCs/>
          <w:caps w:val="0"/>
          <w:color w:val="auto"/>
          <w:kern w:val="0"/>
          <w:sz w:val="24"/>
          <w:szCs w:val="24"/>
        </w:rPr>
        <w:t xml:space="preserve"> </w:t>
      </w:r>
      <w:r w:rsidRPr="00CC6BF8">
        <w:rPr>
          <w:rStyle w:val="12"/>
          <w:i w:val="0"/>
          <w:iCs/>
          <w:caps w:val="0"/>
          <w:color w:val="auto"/>
          <w:kern w:val="0"/>
          <w:sz w:val="24"/>
          <w:szCs w:val="24"/>
        </w:rPr>
        <w:t>изменений</w:t>
      </w:r>
      <w:r w:rsidR="0090209A" w:rsidRPr="00CC6BF8">
        <w:rPr>
          <w:rStyle w:val="12"/>
          <w:i w:val="0"/>
          <w:iCs/>
          <w:caps w:val="0"/>
          <w:color w:val="auto"/>
          <w:kern w:val="0"/>
          <w:sz w:val="24"/>
          <w:szCs w:val="24"/>
        </w:rPr>
        <w:t xml:space="preserve"> </w:t>
      </w:r>
      <w:r w:rsidRPr="00CC6BF8">
        <w:rPr>
          <w:rStyle w:val="12"/>
          <w:i w:val="0"/>
          <w:iCs/>
          <w:caps w:val="0"/>
          <w:color w:val="auto"/>
          <w:kern w:val="0"/>
          <w:sz w:val="24"/>
          <w:szCs w:val="24"/>
        </w:rPr>
        <w:t>в</w:t>
      </w:r>
      <w:r w:rsidR="0090209A" w:rsidRPr="00CC6BF8">
        <w:rPr>
          <w:rStyle w:val="12"/>
          <w:i w:val="0"/>
          <w:iCs/>
          <w:caps w:val="0"/>
          <w:color w:val="auto"/>
          <w:kern w:val="0"/>
          <w:sz w:val="24"/>
          <w:szCs w:val="24"/>
        </w:rPr>
        <w:t xml:space="preserve"> </w:t>
      </w:r>
      <w:r w:rsidRPr="00CC6BF8">
        <w:rPr>
          <w:rStyle w:val="12"/>
          <w:i w:val="0"/>
          <w:iCs/>
          <w:caps w:val="0"/>
          <w:color w:val="auto"/>
          <w:kern w:val="0"/>
          <w:sz w:val="24"/>
          <w:szCs w:val="24"/>
        </w:rPr>
        <w:t>их</w:t>
      </w:r>
      <w:r w:rsidR="0090209A" w:rsidRPr="00CC6BF8">
        <w:rPr>
          <w:rStyle w:val="12"/>
          <w:i w:val="0"/>
          <w:iCs/>
          <w:caps w:val="0"/>
          <w:color w:val="auto"/>
          <w:kern w:val="0"/>
          <w:sz w:val="24"/>
          <w:szCs w:val="24"/>
        </w:rPr>
        <w:t xml:space="preserve"> </w:t>
      </w:r>
      <w:r w:rsidRPr="00CC6BF8">
        <w:rPr>
          <w:rStyle w:val="12"/>
          <w:i w:val="0"/>
          <w:iCs/>
          <w:caps w:val="0"/>
          <w:color w:val="auto"/>
          <w:kern w:val="0"/>
          <w:sz w:val="24"/>
          <w:szCs w:val="24"/>
        </w:rPr>
        <w:t>личности</w:t>
      </w:r>
      <w:r w:rsidRPr="00CC6BF8">
        <w:rPr>
          <w:rFonts w:ascii="Times New Roman" w:hAnsi="Times New Roman"/>
          <w:caps/>
          <w:kern w:val="0"/>
          <w:sz w:val="24"/>
          <w:szCs w:val="24"/>
        </w:rPr>
        <w:t>.</w:t>
      </w:r>
    </w:p>
    <w:p w:rsidR="008C2A02" w:rsidRPr="00CC6BF8" w:rsidRDefault="008C2A02" w:rsidP="00CC6BF8">
      <w:pPr>
        <w:widowControl w:val="0"/>
        <w:tabs>
          <w:tab w:val="left" w:pos="-180"/>
          <w:tab w:val="left" w:pos="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Принцип</w:t>
      </w:r>
      <w:r w:rsidR="0090209A" w:rsidRPr="00CC6BF8">
        <w:rPr>
          <w:rFonts w:ascii="Times New Roman" w:hAnsi="Times New Roman" w:cs="Times New Roman"/>
          <w:kern w:val="0"/>
          <w:sz w:val="24"/>
          <w:szCs w:val="24"/>
        </w:rPr>
        <w:t xml:space="preserve"> </w:t>
      </w:r>
      <w:r w:rsidRPr="00CC6BF8">
        <w:rPr>
          <w:rStyle w:val="12"/>
          <w:rFonts w:cs="Times New Roman"/>
          <w:iCs/>
          <w:caps w:val="0"/>
          <w:color w:val="auto"/>
          <w:kern w:val="0"/>
          <w:sz w:val="24"/>
          <w:szCs w:val="24"/>
        </w:rPr>
        <w:t>вариативности</w:t>
      </w:r>
      <w:r w:rsidR="0090209A" w:rsidRPr="00CC6BF8">
        <w:rPr>
          <w:rFonts w:ascii="Times New Roman" w:hAnsi="Times New Roman" w:cs="Times New Roman"/>
          <w:caps/>
          <w:kern w:val="0"/>
          <w:sz w:val="24"/>
          <w:szCs w:val="24"/>
        </w:rPr>
        <w:t xml:space="preserve"> </w:t>
      </w:r>
      <w:r w:rsidRPr="00CC6BF8">
        <w:rPr>
          <w:rFonts w:ascii="Times New Roman" w:hAnsi="Times New Roman" w:cs="Times New Roman"/>
          <w:kern w:val="0"/>
          <w:sz w:val="24"/>
          <w:szCs w:val="24"/>
        </w:rPr>
        <w:t>предполагает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создание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вариативных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программ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w:t>
      </w:r>
      <w:r w:rsidRPr="00CC6BF8">
        <w:rPr>
          <w:rFonts w:ascii="Times New Roman" w:hAnsi="Times New Roman" w:cs="Times New Roman"/>
          <w:kern w:val="0"/>
          <w:sz w:val="24"/>
          <w:szCs w:val="24"/>
        </w:rPr>
        <w:softHyphen/>
        <w:t>ре</w:t>
      </w:r>
      <w:r w:rsidRPr="00CC6BF8">
        <w:rPr>
          <w:rFonts w:ascii="Times New Roman" w:hAnsi="Times New Roman" w:cs="Times New Roman"/>
          <w:kern w:val="0"/>
          <w:sz w:val="24"/>
          <w:szCs w:val="24"/>
        </w:rPr>
        <w:softHyphen/>
        <w:t>к</w:t>
      </w:r>
      <w:r w:rsidRPr="00CC6BF8">
        <w:rPr>
          <w:rFonts w:ascii="Times New Roman" w:hAnsi="Times New Roman" w:cs="Times New Roman"/>
          <w:kern w:val="0"/>
          <w:sz w:val="24"/>
          <w:szCs w:val="24"/>
        </w:rPr>
        <w:softHyphen/>
        <w:t>ци</w:t>
      </w:r>
      <w:r w:rsidRPr="00CC6BF8">
        <w:rPr>
          <w:rFonts w:ascii="Times New Roman" w:hAnsi="Times New Roman" w:cs="Times New Roman"/>
          <w:kern w:val="0"/>
          <w:sz w:val="24"/>
          <w:szCs w:val="24"/>
        </w:rPr>
        <w:softHyphen/>
        <w:t>он</w:t>
      </w:r>
      <w:r w:rsidRPr="00CC6BF8">
        <w:rPr>
          <w:rFonts w:ascii="Times New Roman" w:hAnsi="Times New Roman" w:cs="Times New Roman"/>
          <w:kern w:val="0"/>
          <w:sz w:val="24"/>
          <w:szCs w:val="24"/>
        </w:rPr>
        <w:softHyphen/>
        <w:t>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детьми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образовательных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потребностей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w:t>
      </w:r>
      <w:r w:rsidRPr="00CC6BF8">
        <w:rPr>
          <w:rFonts w:ascii="Times New Roman" w:hAnsi="Times New Roman" w:cs="Times New Roman"/>
          <w:kern w:val="0"/>
          <w:sz w:val="24"/>
          <w:szCs w:val="24"/>
        </w:rPr>
        <w:softHyphen/>
        <w:t>мо</w:t>
      </w:r>
      <w:r w:rsidRPr="00CC6BF8">
        <w:rPr>
          <w:rFonts w:ascii="Times New Roman" w:hAnsi="Times New Roman" w:cs="Times New Roman"/>
          <w:kern w:val="0"/>
          <w:sz w:val="24"/>
          <w:szCs w:val="24"/>
        </w:rPr>
        <w:softHyphen/>
        <w:t>ж</w:t>
      </w:r>
      <w:r w:rsidRPr="00CC6BF8">
        <w:rPr>
          <w:rFonts w:ascii="Times New Roman" w:hAnsi="Times New Roman" w:cs="Times New Roman"/>
          <w:kern w:val="0"/>
          <w:sz w:val="24"/>
          <w:szCs w:val="24"/>
        </w:rPr>
        <w:softHyphen/>
        <w:t>но</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психофизического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развития.</w:t>
      </w:r>
      <w:r w:rsidR="0090209A" w:rsidRPr="00CC6BF8">
        <w:rPr>
          <w:rFonts w:ascii="Times New Roman" w:hAnsi="Times New Roman" w:cs="Times New Roman"/>
          <w:kern w:val="0"/>
          <w:sz w:val="24"/>
          <w:szCs w:val="24"/>
        </w:rPr>
        <w:t xml:space="preserve"> </w:t>
      </w:r>
    </w:p>
    <w:p w:rsidR="008C2A02" w:rsidRPr="00CC6BF8" w:rsidRDefault="008C2A02" w:rsidP="00CC6BF8">
      <w:pPr>
        <w:widowControl w:val="0"/>
        <w:tabs>
          <w:tab w:val="left" w:pos="-180"/>
          <w:tab w:val="left" w:pos="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Принцип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i/>
          <w:kern w:val="0"/>
          <w:sz w:val="24"/>
          <w:szCs w:val="24"/>
        </w:rPr>
        <w:t>единства</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психолого-педагогических</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и</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медицинских</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средств</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обе</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пе</w:t>
      </w:r>
      <w:r w:rsidRPr="00CC6BF8">
        <w:rPr>
          <w:rFonts w:ascii="Times New Roman" w:hAnsi="Times New Roman" w:cs="Times New Roman"/>
          <w:kern w:val="0"/>
          <w:sz w:val="24"/>
          <w:szCs w:val="24"/>
        </w:rPr>
        <w:softHyphen/>
        <w:t>чи</w:t>
      </w:r>
      <w:r w:rsidRPr="00CC6BF8">
        <w:rPr>
          <w:rFonts w:ascii="Times New Roman" w:hAnsi="Times New Roman" w:cs="Times New Roman"/>
          <w:kern w:val="0"/>
          <w:sz w:val="24"/>
          <w:szCs w:val="24"/>
        </w:rPr>
        <w:softHyphen/>
        <w:t>ва</w:t>
      </w:r>
      <w:r w:rsidRPr="00CC6BF8">
        <w:rPr>
          <w:rFonts w:ascii="Times New Roman" w:hAnsi="Times New Roman" w:cs="Times New Roman"/>
          <w:kern w:val="0"/>
          <w:sz w:val="24"/>
          <w:szCs w:val="24"/>
        </w:rPr>
        <w:softHyphen/>
        <w:t>ю</w:t>
      </w:r>
      <w:r w:rsidRPr="00CC6BF8">
        <w:rPr>
          <w:rFonts w:ascii="Times New Roman" w:hAnsi="Times New Roman" w:cs="Times New Roman"/>
          <w:kern w:val="0"/>
          <w:sz w:val="24"/>
          <w:szCs w:val="24"/>
        </w:rPr>
        <w:softHyphen/>
        <w:t>щий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взаимодействие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специалистов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психолого-педагогического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медицинского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блока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w:t>
      </w:r>
      <w:r w:rsidRPr="00CC6BF8">
        <w:rPr>
          <w:rFonts w:ascii="Times New Roman" w:hAnsi="Times New Roman" w:cs="Times New Roman"/>
          <w:kern w:val="0"/>
          <w:sz w:val="24"/>
          <w:szCs w:val="24"/>
        </w:rPr>
        <w:softHyphen/>
        <w:t>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комплексному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решению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коррекционной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работы.</w:t>
      </w:r>
    </w:p>
    <w:p w:rsidR="008C2A02" w:rsidRPr="00CC6BF8" w:rsidRDefault="008C2A02" w:rsidP="00CC6BF8">
      <w:pPr>
        <w:widowControl w:val="0"/>
        <w:tabs>
          <w:tab w:val="left" w:pos="-180"/>
          <w:tab w:val="left" w:pos="0"/>
        </w:tabs>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kern w:val="0"/>
          <w:sz w:val="24"/>
          <w:szCs w:val="24"/>
        </w:rPr>
        <w:t>Принцип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i/>
          <w:kern w:val="0"/>
          <w:sz w:val="24"/>
          <w:szCs w:val="24"/>
        </w:rPr>
        <w:t>сотрудничества</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с</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семьей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основан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признании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семьи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важ</w:t>
      </w:r>
      <w:r w:rsidRPr="00CC6BF8">
        <w:rPr>
          <w:rFonts w:ascii="Times New Roman" w:hAnsi="Times New Roman" w:cs="Times New Roman"/>
          <w:kern w:val="0"/>
          <w:sz w:val="24"/>
          <w:szCs w:val="24"/>
        </w:rPr>
        <w:softHyphen/>
        <w:t>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w:t>
      </w:r>
      <w:r w:rsidRPr="00CC6BF8">
        <w:rPr>
          <w:rFonts w:ascii="Times New Roman" w:hAnsi="Times New Roman" w:cs="Times New Roman"/>
          <w:kern w:val="0"/>
          <w:sz w:val="24"/>
          <w:szCs w:val="24"/>
        </w:rPr>
        <w:softHyphen/>
        <w:t>ни</w:t>
      </w:r>
      <w:r w:rsidRPr="00CC6BF8">
        <w:rPr>
          <w:rFonts w:ascii="Times New Roman" w:hAnsi="Times New Roman" w:cs="Times New Roman"/>
          <w:kern w:val="0"/>
          <w:sz w:val="24"/>
          <w:szCs w:val="24"/>
        </w:rPr>
        <w:softHyphen/>
        <w:t>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коррекционной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оказывающего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существенное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вли</w:t>
      </w:r>
      <w:r w:rsidRPr="00CC6BF8">
        <w:rPr>
          <w:rFonts w:ascii="Times New Roman" w:hAnsi="Times New Roman" w:cs="Times New Roman"/>
          <w:kern w:val="0"/>
          <w:sz w:val="24"/>
          <w:szCs w:val="24"/>
        </w:rPr>
        <w:softHyphen/>
        <w:t>яние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процесс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w:t>
      </w:r>
      <w:r w:rsidRPr="00CC6BF8">
        <w:rPr>
          <w:rFonts w:ascii="Times New Roman" w:hAnsi="Times New Roman" w:cs="Times New Roman"/>
          <w:kern w:val="0"/>
          <w:sz w:val="24"/>
          <w:szCs w:val="24"/>
        </w:rPr>
        <w:softHyphen/>
        <w:t>ви</w:t>
      </w:r>
      <w:r w:rsidRPr="00CC6BF8">
        <w:rPr>
          <w:rFonts w:ascii="Times New Roman" w:hAnsi="Times New Roman" w:cs="Times New Roman"/>
          <w:kern w:val="0"/>
          <w:sz w:val="24"/>
          <w:szCs w:val="24"/>
        </w:rPr>
        <w:softHyphen/>
        <w:t>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ребенка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успешность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интеграции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общество.</w:t>
      </w:r>
    </w:p>
    <w:p w:rsidR="008C2A02" w:rsidRPr="00CC6BF8" w:rsidRDefault="008C2A02" w:rsidP="00CC6BF8">
      <w:pPr>
        <w:widowControl w:val="0"/>
        <w:tabs>
          <w:tab w:val="left" w:pos="-180"/>
          <w:tab w:val="left" w:pos="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i/>
          <w:kern w:val="0"/>
          <w:sz w:val="24"/>
          <w:szCs w:val="24"/>
        </w:rPr>
        <w:t>Специфика</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организации</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коррекционной</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работы</w:t>
      </w:r>
      <w:r w:rsidR="004D2E2D">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с</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обучающимися</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с</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умственной</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отсталостью</w:t>
      </w:r>
      <w:r w:rsidR="004D2E2D">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(интеллектуальными</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нарушениями)</w:t>
      </w:r>
    </w:p>
    <w:p w:rsidR="008C2A02" w:rsidRPr="00CC6BF8" w:rsidRDefault="008C2A02" w:rsidP="00CC6BF8">
      <w:pPr>
        <w:widowControl w:val="0"/>
        <w:tabs>
          <w:tab w:val="left" w:pos="-180"/>
          <w:tab w:val="left" w:pos="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Коррекционная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работа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обучающимися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(интеллектуальными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нарушениями)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проводится:</w:t>
      </w:r>
    </w:p>
    <w:p w:rsidR="008C2A02" w:rsidRPr="00CC6BF8" w:rsidRDefault="008C2A02" w:rsidP="00CC6BF8">
      <w:pPr>
        <w:widowControl w:val="0"/>
        <w:tabs>
          <w:tab w:val="left" w:pos="-180"/>
          <w:tab w:val="left" w:pos="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рамках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образовательного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процесса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через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w:t>
      </w:r>
      <w:r w:rsidRPr="00CC6BF8">
        <w:rPr>
          <w:rFonts w:ascii="Times New Roman" w:hAnsi="Times New Roman" w:cs="Times New Roman"/>
          <w:kern w:val="0"/>
          <w:sz w:val="24"/>
          <w:szCs w:val="24"/>
        </w:rPr>
        <w:softHyphen/>
        <w:t>га</w:t>
      </w:r>
      <w:r w:rsidRPr="00CC6BF8">
        <w:rPr>
          <w:rFonts w:ascii="Times New Roman" w:hAnsi="Times New Roman" w:cs="Times New Roman"/>
          <w:kern w:val="0"/>
          <w:sz w:val="24"/>
          <w:szCs w:val="24"/>
        </w:rPr>
        <w:softHyphen/>
        <w:t>ни</w:t>
      </w:r>
      <w:r w:rsidRPr="00CC6BF8">
        <w:rPr>
          <w:rFonts w:ascii="Times New Roman" w:hAnsi="Times New Roman" w:cs="Times New Roman"/>
          <w:kern w:val="0"/>
          <w:sz w:val="24"/>
          <w:szCs w:val="24"/>
        </w:rPr>
        <w:softHyphen/>
        <w:t>зацию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образовательного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процесса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(индивидуальный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дифференцированный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сниженный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темп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структурная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простота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повторность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активность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сознательность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обучении);</w:t>
      </w:r>
    </w:p>
    <w:p w:rsidR="008C2A02" w:rsidRPr="00CC6BF8" w:rsidRDefault="008C2A02" w:rsidP="00CC6BF8">
      <w:pPr>
        <w:widowControl w:val="0"/>
        <w:tabs>
          <w:tab w:val="left" w:pos="-180"/>
          <w:tab w:val="left" w:pos="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рамках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внеурочной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специально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организованных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индивидуальных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групповых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занятий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(коррекционно-развивающие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логопедические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занятия,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занятия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ритмикой);</w:t>
      </w:r>
    </w:p>
    <w:p w:rsidR="008C2A02" w:rsidRPr="00CC6BF8" w:rsidRDefault="008C2A02" w:rsidP="00CC6BF8">
      <w:pPr>
        <w:widowControl w:val="0"/>
        <w:tabs>
          <w:tab w:val="left" w:pos="-180"/>
          <w:tab w:val="left" w:pos="0"/>
        </w:tabs>
        <w:suppressAutoHyphens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рамках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психологического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социально-педагогического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w:t>
      </w:r>
      <w:r w:rsidRPr="00CC6BF8">
        <w:rPr>
          <w:rFonts w:ascii="Times New Roman" w:hAnsi="Times New Roman" w:cs="Times New Roman"/>
          <w:kern w:val="0"/>
          <w:sz w:val="24"/>
          <w:szCs w:val="24"/>
        </w:rPr>
        <w:softHyphen/>
        <w:t>про</w:t>
      </w:r>
      <w:r w:rsidRPr="00CC6BF8">
        <w:rPr>
          <w:rFonts w:ascii="Times New Roman" w:hAnsi="Times New Roman" w:cs="Times New Roman"/>
          <w:kern w:val="0"/>
          <w:sz w:val="24"/>
          <w:szCs w:val="24"/>
        </w:rPr>
        <w:softHyphen/>
        <w:t>вож</w:t>
      </w:r>
      <w:r w:rsidRPr="00CC6BF8">
        <w:rPr>
          <w:rFonts w:ascii="Times New Roman" w:hAnsi="Times New Roman" w:cs="Times New Roman"/>
          <w:kern w:val="0"/>
          <w:sz w:val="24"/>
          <w:szCs w:val="24"/>
        </w:rPr>
        <w:softHyphen/>
        <w:t>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p>
    <w:p w:rsidR="008C2A02" w:rsidRPr="00CC6BF8" w:rsidRDefault="008C2A02" w:rsidP="00CC6BF8">
      <w:pPr>
        <w:widowControl w:val="0"/>
        <w:tabs>
          <w:tab w:val="left" w:pos="-180"/>
          <w:tab w:val="left" w:pos="0"/>
        </w:tabs>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i/>
          <w:kern w:val="0"/>
          <w:sz w:val="24"/>
          <w:szCs w:val="24"/>
        </w:rPr>
        <w:t>Характеристика</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основных</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направлений</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коррекционной</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работы</w:t>
      </w:r>
    </w:p>
    <w:p w:rsidR="008C2A02" w:rsidRPr="00CC6BF8" w:rsidRDefault="008C2A02"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kern w:val="0"/>
          <w:sz w:val="24"/>
          <w:szCs w:val="24"/>
        </w:rPr>
        <w:t>Основными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направлениями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коррекционной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работы</w:t>
      </w:r>
      <w:r w:rsidR="0090209A" w:rsidRPr="00CC6BF8">
        <w:rPr>
          <w:rFonts w:ascii="Times New Roman" w:hAnsi="Times New Roman"/>
          <w:caps/>
          <w:kern w:val="0"/>
          <w:sz w:val="24"/>
          <w:szCs w:val="24"/>
        </w:rPr>
        <w:t xml:space="preserve"> </w:t>
      </w:r>
      <w:r w:rsidRPr="00CC6BF8">
        <w:rPr>
          <w:rFonts w:ascii="Times New Roman" w:hAnsi="Times New Roman"/>
          <w:kern w:val="0"/>
          <w:sz w:val="24"/>
          <w:szCs w:val="24"/>
        </w:rPr>
        <w:t>являются</w:t>
      </w:r>
      <w:r w:rsidRPr="00CC6BF8">
        <w:rPr>
          <w:rFonts w:ascii="Times New Roman" w:hAnsi="Times New Roman"/>
          <w:caps/>
          <w:kern w:val="0"/>
          <w:sz w:val="24"/>
          <w:szCs w:val="24"/>
        </w:rPr>
        <w:t>:</w:t>
      </w:r>
    </w:p>
    <w:p w:rsidR="008C2A02" w:rsidRPr="00CC6BF8" w:rsidRDefault="008C2A02" w:rsidP="00CC6BF8">
      <w:pPr>
        <w:pStyle w:val="aff6"/>
        <w:widowControl w:val="0"/>
        <w:spacing w:line="240" w:lineRule="auto"/>
        <w:ind w:firstLine="567"/>
        <w:rPr>
          <w:caps w:val="0"/>
          <w:color w:val="auto"/>
          <w:kern w:val="0"/>
          <w:sz w:val="24"/>
          <w:szCs w:val="24"/>
        </w:rPr>
      </w:pPr>
      <w:r w:rsidRPr="00CC6BF8">
        <w:rPr>
          <w:caps w:val="0"/>
          <w:color w:val="auto"/>
          <w:kern w:val="0"/>
          <w:sz w:val="24"/>
          <w:szCs w:val="24"/>
        </w:rPr>
        <w:t>1.</w:t>
      </w:r>
      <w:r w:rsidR="0090209A" w:rsidRPr="00CC6BF8">
        <w:rPr>
          <w:caps w:val="0"/>
          <w:color w:val="auto"/>
          <w:kern w:val="0"/>
          <w:sz w:val="24"/>
          <w:szCs w:val="24"/>
        </w:rPr>
        <w:t xml:space="preserve"> </w:t>
      </w:r>
      <w:r w:rsidRPr="00CC6BF8">
        <w:rPr>
          <w:rStyle w:val="12"/>
          <w:iCs/>
          <w:color w:val="auto"/>
          <w:kern w:val="0"/>
          <w:sz w:val="24"/>
          <w:szCs w:val="24"/>
        </w:rPr>
        <w:t>Диагностическая</w:t>
      </w:r>
      <w:r w:rsidR="0090209A" w:rsidRPr="00CC6BF8">
        <w:rPr>
          <w:rStyle w:val="12"/>
          <w:iCs/>
          <w:color w:val="auto"/>
          <w:kern w:val="0"/>
          <w:sz w:val="24"/>
          <w:szCs w:val="24"/>
        </w:rPr>
        <w:t xml:space="preserve"> </w:t>
      </w:r>
      <w:r w:rsidRPr="00CC6BF8">
        <w:rPr>
          <w:rStyle w:val="12"/>
          <w:iCs/>
          <w:color w:val="auto"/>
          <w:kern w:val="0"/>
          <w:sz w:val="24"/>
          <w:szCs w:val="24"/>
        </w:rPr>
        <w:t>работа</w:t>
      </w:r>
      <w:r w:rsidRPr="00CC6BF8">
        <w:rPr>
          <w:rStyle w:val="12"/>
          <w:i w:val="0"/>
          <w:iCs/>
          <w:color w:val="auto"/>
          <w:kern w:val="0"/>
          <w:sz w:val="24"/>
          <w:szCs w:val="24"/>
        </w:rPr>
        <w:t>,</w:t>
      </w:r>
      <w:r w:rsidR="0090209A" w:rsidRPr="00CC6BF8">
        <w:rPr>
          <w:rStyle w:val="12"/>
          <w:i w:val="0"/>
          <w:iCs/>
          <w:color w:val="auto"/>
          <w:kern w:val="0"/>
          <w:sz w:val="24"/>
          <w:szCs w:val="24"/>
        </w:rPr>
        <w:t xml:space="preserve"> </w:t>
      </w:r>
      <w:r w:rsidRPr="00CC6BF8">
        <w:rPr>
          <w:rStyle w:val="12"/>
          <w:i w:val="0"/>
          <w:iCs/>
          <w:color w:val="auto"/>
          <w:kern w:val="0"/>
          <w:sz w:val="24"/>
          <w:szCs w:val="24"/>
        </w:rPr>
        <w:t>которая</w:t>
      </w:r>
      <w:r w:rsidR="0090209A" w:rsidRPr="00CC6BF8">
        <w:rPr>
          <w:caps w:val="0"/>
          <w:color w:val="auto"/>
          <w:kern w:val="0"/>
          <w:sz w:val="24"/>
          <w:szCs w:val="24"/>
        </w:rPr>
        <w:t xml:space="preserve"> </w:t>
      </w:r>
      <w:r w:rsidRPr="00CC6BF8">
        <w:rPr>
          <w:caps w:val="0"/>
          <w:color w:val="auto"/>
          <w:kern w:val="0"/>
          <w:sz w:val="24"/>
          <w:szCs w:val="24"/>
        </w:rPr>
        <w:t>обеспечивает</w:t>
      </w:r>
      <w:r w:rsidR="0090209A" w:rsidRPr="00CC6BF8">
        <w:rPr>
          <w:caps w:val="0"/>
          <w:color w:val="auto"/>
          <w:kern w:val="0"/>
          <w:sz w:val="24"/>
          <w:szCs w:val="24"/>
        </w:rPr>
        <w:t xml:space="preserve"> </w:t>
      </w:r>
      <w:r w:rsidRPr="00CC6BF8">
        <w:rPr>
          <w:caps w:val="0"/>
          <w:color w:val="auto"/>
          <w:kern w:val="0"/>
          <w:sz w:val="24"/>
          <w:szCs w:val="24"/>
        </w:rPr>
        <w:t>выявление</w:t>
      </w:r>
      <w:r w:rsidR="0090209A" w:rsidRPr="00CC6BF8">
        <w:rPr>
          <w:caps w:val="0"/>
          <w:color w:val="auto"/>
          <w:kern w:val="0"/>
          <w:sz w:val="24"/>
          <w:szCs w:val="24"/>
        </w:rPr>
        <w:t xml:space="preserve"> </w:t>
      </w:r>
      <w:r w:rsidRPr="00CC6BF8">
        <w:rPr>
          <w:caps w:val="0"/>
          <w:color w:val="auto"/>
          <w:kern w:val="0"/>
          <w:sz w:val="24"/>
          <w:szCs w:val="24"/>
        </w:rPr>
        <w:t>особенностей</w:t>
      </w:r>
      <w:r w:rsidR="0090209A" w:rsidRPr="00CC6BF8">
        <w:rPr>
          <w:caps w:val="0"/>
          <w:color w:val="auto"/>
          <w:kern w:val="0"/>
          <w:sz w:val="24"/>
          <w:szCs w:val="24"/>
        </w:rPr>
        <w:t xml:space="preserve"> </w:t>
      </w:r>
      <w:r w:rsidRPr="00CC6BF8">
        <w:rPr>
          <w:caps w:val="0"/>
          <w:color w:val="auto"/>
          <w:kern w:val="0"/>
          <w:sz w:val="24"/>
          <w:szCs w:val="24"/>
        </w:rPr>
        <w:t>развития</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proofErr w:type="gramStart"/>
      <w:r w:rsidRPr="00CC6BF8">
        <w:rPr>
          <w:caps w:val="0"/>
          <w:color w:val="auto"/>
          <w:kern w:val="0"/>
          <w:sz w:val="24"/>
          <w:szCs w:val="24"/>
        </w:rPr>
        <w:t>здоровья</w:t>
      </w:r>
      <w:proofErr w:type="gramEnd"/>
      <w:r w:rsidR="0090209A" w:rsidRPr="00CC6BF8">
        <w:rPr>
          <w:caps w:val="0"/>
          <w:color w:val="auto"/>
          <w:kern w:val="0"/>
          <w:sz w:val="24"/>
          <w:szCs w:val="24"/>
        </w:rPr>
        <w:t xml:space="preserve"> </w:t>
      </w:r>
      <w:r w:rsidRPr="00CC6BF8">
        <w:rPr>
          <w:caps w:val="0"/>
          <w:color w:val="auto"/>
          <w:kern w:val="0"/>
          <w:sz w:val="24"/>
          <w:szCs w:val="24"/>
        </w:rPr>
        <w:t>обучающихся</w:t>
      </w:r>
      <w:r w:rsidR="0090209A" w:rsidRPr="00CC6BF8">
        <w:rPr>
          <w:caps w:val="0"/>
          <w:color w:val="auto"/>
          <w:kern w:val="0"/>
          <w:sz w:val="24"/>
          <w:szCs w:val="24"/>
        </w:rPr>
        <w:t xml:space="preserve"> </w:t>
      </w:r>
      <w:r w:rsidRPr="00CC6BF8">
        <w:rPr>
          <w:caps w:val="0"/>
          <w:color w:val="auto"/>
          <w:kern w:val="0"/>
          <w:sz w:val="24"/>
          <w:szCs w:val="24"/>
        </w:rPr>
        <w:t>с</w:t>
      </w:r>
      <w:r w:rsidR="0090209A" w:rsidRPr="00CC6BF8">
        <w:rPr>
          <w:caps w:val="0"/>
          <w:color w:val="auto"/>
          <w:kern w:val="0"/>
          <w:sz w:val="24"/>
          <w:szCs w:val="24"/>
        </w:rPr>
        <w:t xml:space="preserve"> </w:t>
      </w:r>
      <w:r w:rsidRPr="00CC6BF8">
        <w:rPr>
          <w:caps w:val="0"/>
          <w:color w:val="auto"/>
          <w:kern w:val="0"/>
          <w:sz w:val="24"/>
          <w:szCs w:val="24"/>
        </w:rPr>
        <w:t>умственной</w:t>
      </w:r>
      <w:r w:rsidR="0090209A" w:rsidRPr="00CC6BF8">
        <w:rPr>
          <w:caps w:val="0"/>
          <w:color w:val="auto"/>
          <w:kern w:val="0"/>
          <w:sz w:val="24"/>
          <w:szCs w:val="24"/>
        </w:rPr>
        <w:t xml:space="preserve"> </w:t>
      </w:r>
      <w:r w:rsidRPr="00CC6BF8">
        <w:rPr>
          <w:caps w:val="0"/>
          <w:color w:val="auto"/>
          <w:kern w:val="0"/>
          <w:sz w:val="24"/>
          <w:szCs w:val="24"/>
        </w:rPr>
        <w:t>отсталостью</w:t>
      </w:r>
      <w:r w:rsidR="0090209A" w:rsidRPr="00CC6BF8">
        <w:rPr>
          <w:caps w:val="0"/>
          <w:color w:val="auto"/>
          <w:kern w:val="0"/>
          <w:sz w:val="24"/>
          <w:szCs w:val="24"/>
        </w:rPr>
        <w:t xml:space="preserve"> </w:t>
      </w:r>
      <w:r w:rsidRPr="00CC6BF8">
        <w:rPr>
          <w:caps w:val="0"/>
          <w:color w:val="auto"/>
          <w:kern w:val="0"/>
          <w:sz w:val="24"/>
          <w:szCs w:val="24"/>
        </w:rPr>
        <w:t>(интеллектуальными</w:t>
      </w:r>
      <w:r w:rsidR="0090209A" w:rsidRPr="00CC6BF8">
        <w:rPr>
          <w:caps w:val="0"/>
          <w:color w:val="auto"/>
          <w:kern w:val="0"/>
          <w:sz w:val="24"/>
          <w:szCs w:val="24"/>
        </w:rPr>
        <w:t xml:space="preserve"> </w:t>
      </w:r>
      <w:r w:rsidRPr="00CC6BF8">
        <w:rPr>
          <w:caps w:val="0"/>
          <w:color w:val="auto"/>
          <w:kern w:val="0"/>
          <w:sz w:val="24"/>
          <w:szCs w:val="24"/>
        </w:rPr>
        <w:t>нарушениями)</w:t>
      </w:r>
      <w:r w:rsidR="0090209A" w:rsidRPr="00CC6BF8">
        <w:rPr>
          <w:color w:val="auto"/>
          <w:kern w:val="0"/>
          <w:sz w:val="24"/>
          <w:szCs w:val="24"/>
        </w:rPr>
        <w:t xml:space="preserve"> </w:t>
      </w:r>
      <w:r w:rsidRPr="00CC6BF8">
        <w:rPr>
          <w:caps w:val="0"/>
          <w:color w:val="auto"/>
          <w:kern w:val="0"/>
          <w:sz w:val="24"/>
          <w:szCs w:val="24"/>
        </w:rPr>
        <w:t>с</w:t>
      </w:r>
      <w:r w:rsidR="0090209A" w:rsidRPr="00CC6BF8">
        <w:rPr>
          <w:caps w:val="0"/>
          <w:color w:val="auto"/>
          <w:kern w:val="0"/>
          <w:sz w:val="24"/>
          <w:szCs w:val="24"/>
        </w:rPr>
        <w:t xml:space="preserve"> </w:t>
      </w:r>
      <w:r w:rsidRPr="00CC6BF8">
        <w:rPr>
          <w:caps w:val="0"/>
          <w:color w:val="auto"/>
          <w:kern w:val="0"/>
          <w:sz w:val="24"/>
          <w:szCs w:val="24"/>
        </w:rPr>
        <w:t>целью</w:t>
      </w:r>
      <w:r w:rsidR="0090209A" w:rsidRPr="00CC6BF8">
        <w:rPr>
          <w:caps w:val="0"/>
          <w:color w:val="auto"/>
          <w:kern w:val="0"/>
          <w:sz w:val="24"/>
          <w:szCs w:val="24"/>
        </w:rPr>
        <w:t xml:space="preserve"> </w:t>
      </w:r>
      <w:r w:rsidRPr="00CC6BF8">
        <w:rPr>
          <w:caps w:val="0"/>
          <w:color w:val="auto"/>
          <w:kern w:val="0"/>
          <w:sz w:val="24"/>
          <w:szCs w:val="24"/>
        </w:rPr>
        <w:t>создания</w:t>
      </w:r>
      <w:r w:rsidR="0090209A" w:rsidRPr="00CC6BF8">
        <w:rPr>
          <w:caps w:val="0"/>
          <w:color w:val="auto"/>
          <w:kern w:val="0"/>
          <w:sz w:val="24"/>
          <w:szCs w:val="24"/>
        </w:rPr>
        <w:t xml:space="preserve"> </w:t>
      </w:r>
      <w:r w:rsidRPr="00CC6BF8">
        <w:rPr>
          <w:caps w:val="0"/>
          <w:color w:val="auto"/>
          <w:kern w:val="0"/>
          <w:sz w:val="24"/>
          <w:szCs w:val="24"/>
        </w:rPr>
        <w:t>благоприятных</w:t>
      </w:r>
      <w:r w:rsidR="0090209A" w:rsidRPr="00CC6BF8">
        <w:rPr>
          <w:caps w:val="0"/>
          <w:color w:val="auto"/>
          <w:kern w:val="0"/>
          <w:sz w:val="24"/>
          <w:szCs w:val="24"/>
        </w:rPr>
        <w:t xml:space="preserve"> </w:t>
      </w:r>
      <w:r w:rsidRPr="00CC6BF8">
        <w:rPr>
          <w:caps w:val="0"/>
          <w:color w:val="auto"/>
          <w:kern w:val="0"/>
          <w:sz w:val="24"/>
          <w:szCs w:val="24"/>
        </w:rPr>
        <w:t>условий</w:t>
      </w:r>
      <w:r w:rsidR="0090209A" w:rsidRPr="00CC6BF8">
        <w:rPr>
          <w:caps w:val="0"/>
          <w:color w:val="auto"/>
          <w:kern w:val="0"/>
          <w:sz w:val="24"/>
          <w:szCs w:val="24"/>
        </w:rPr>
        <w:t xml:space="preserve"> </w:t>
      </w:r>
      <w:r w:rsidRPr="00CC6BF8">
        <w:rPr>
          <w:caps w:val="0"/>
          <w:color w:val="auto"/>
          <w:kern w:val="0"/>
          <w:sz w:val="24"/>
          <w:szCs w:val="24"/>
        </w:rPr>
        <w:t>для</w:t>
      </w:r>
      <w:r w:rsidR="0090209A" w:rsidRPr="00CC6BF8">
        <w:rPr>
          <w:caps w:val="0"/>
          <w:color w:val="auto"/>
          <w:kern w:val="0"/>
          <w:sz w:val="24"/>
          <w:szCs w:val="24"/>
        </w:rPr>
        <w:t xml:space="preserve"> </w:t>
      </w:r>
      <w:r w:rsidRPr="00CC6BF8">
        <w:rPr>
          <w:caps w:val="0"/>
          <w:color w:val="auto"/>
          <w:kern w:val="0"/>
          <w:sz w:val="24"/>
          <w:szCs w:val="24"/>
        </w:rPr>
        <w:t>овладения</w:t>
      </w:r>
      <w:r w:rsidR="0090209A" w:rsidRPr="00CC6BF8">
        <w:rPr>
          <w:caps w:val="0"/>
          <w:color w:val="auto"/>
          <w:kern w:val="0"/>
          <w:sz w:val="24"/>
          <w:szCs w:val="24"/>
        </w:rPr>
        <w:t xml:space="preserve"> </w:t>
      </w:r>
      <w:r w:rsidRPr="00CC6BF8">
        <w:rPr>
          <w:caps w:val="0"/>
          <w:color w:val="auto"/>
          <w:kern w:val="0"/>
          <w:sz w:val="24"/>
          <w:szCs w:val="24"/>
        </w:rPr>
        <w:t>ими</w:t>
      </w:r>
      <w:r w:rsidR="0090209A" w:rsidRPr="00CC6BF8">
        <w:rPr>
          <w:caps w:val="0"/>
          <w:color w:val="auto"/>
          <w:kern w:val="0"/>
          <w:sz w:val="24"/>
          <w:szCs w:val="24"/>
        </w:rPr>
        <w:t xml:space="preserve"> </w:t>
      </w:r>
      <w:r w:rsidRPr="00CC6BF8">
        <w:rPr>
          <w:caps w:val="0"/>
          <w:color w:val="auto"/>
          <w:kern w:val="0"/>
          <w:sz w:val="24"/>
          <w:szCs w:val="24"/>
        </w:rPr>
        <w:t>содержанием</w:t>
      </w:r>
      <w:r w:rsidR="0090209A" w:rsidRPr="00CC6BF8">
        <w:rPr>
          <w:caps w:val="0"/>
          <w:color w:val="auto"/>
          <w:kern w:val="0"/>
          <w:sz w:val="24"/>
          <w:szCs w:val="24"/>
        </w:rPr>
        <w:t xml:space="preserve"> </w:t>
      </w:r>
      <w:r w:rsidRPr="00CC6BF8">
        <w:rPr>
          <w:caps w:val="0"/>
          <w:color w:val="auto"/>
          <w:kern w:val="0"/>
          <w:sz w:val="24"/>
          <w:szCs w:val="24"/>
        </w:rPr>
        <w:t>основной</w:t>
      </w:r>
      <w:r w:rsidR="0090209A" w:rsidRPr="00CC6BF8">
        <w:rPr>
          <w:caps w:val="0"/>
          <w:color w:val="auto"/>
          <w:kern w:val="0"/>
          <w:sz w:val="24"/>
          <w:szCs w:val="24"/>
        </w:rPr>
        <w:t xml:space="preserve"> </w:t>
      </w:r>
      <w:r w:rsidRPr="00CC6BF8">
        <w:rPr>
          <w:caps w:val="0"/>
          <w:color w:val="auto"/>
          <w:kern w:val="0"/>
          <w:sz w:val="24"/>
          <w:szCs w:val="24"/>
        </w:rPr>
        <w:t>общеобразовательной</w:t>
      </w:r>
      <w:r w:rsidR="0090209A" w:rsidRPr="00CC6BF8">
        <w:rPr>
          <w:caps w:val="0"/>
          <w:color w:val="auto"/>
          <w:kern w:val="0"/>
          <w:sz w:val="24"/>
          <w:szCs w:val="24"/>
        </w:rPr>
        <w:t xml:space="preserve"> </w:t>
      </w:r>
      <w:r w:rsidRPr="00CC6BF8">
        <w:rPr>
          <w:caps w:val="0"/>
          <w:color w:val="auto"/>
          <w:kern w:val="0"/>
          <w:sz w:val="24"/>
          <w:szCs w:val="24"/>
        </w:rPr>
        <w:t>программы.</w:t>
      </w:r>
      <w:r w:rsidR="0090209A" w:rsidRPr="00CC6BF8">
        <w:rPr>
          <w:caps w:val="0"/>
          <w:color w:val="auto"/>
          <w:kern w:val="0"/>
          <w:sz w:val="24"/>
          <w:szCs w:val="24"/>
        </w:rPr>
        <w:t xml:space="preserve"> </w:t>
      </w:r>
    </w:p>
    <w:p w:rsidR="008C2A02" w:rsidRPr="00CC6BF8" w:rsidRDefault="008C2A02" w:rsidP="00CC6BF8">
      <w:pPr>
        <w:pStyle w:val="aff6"/>
        <w:widowControl w:val="0"/>
        <w:spacing w:line="240" w:lineRule="auto"/>
        <w:ind w:firstLine="567"/>
        <w:rPr>
          <w:caps w:val="0"/>
          <w:color w:val="auto"/>
          <w:kern w:val="0"/>
          <w:sz w:val="24"/>
          <w:szCs w:val="24"/>
        </w:rPr>
      </w:pPr>
      <w:r w:rsidRPr="00CC6BF8">
        <w:rPr>
          <w:caps w:val="0"/>
          <w:color w:val="auto"/>
          <w:kern w:val="0"/>
          <w:sz w:val="24"/>
          <w:szCs w:val="24"/>
        </w:rPr>
        <w:t>Проведение</w:t>
      </w:r>
      <w:r w:rsidR="0090209A" w:rsidRPr="00CC6BF8">
        <w:rPr>
          <w:caps w:val="0"/>
          <w:color w:val="auto"/>
          <w:kern w:val="0"/>
          <w:sz w:val="24"/>
          <w:szCs w:val="24"/>
        </w:rPr>
        <w:t xml:space="preserve"> </w:t>
      </w:r>
      <w:r w:rsidRPr="00CC6BF8">
        <w:rPr>
          <w:caps w:val="0"/>
          <w:color w:val="auto"/>
          <w:kern w:val="0"/>
          <w:sz w:val="24"/>
          <w:szCs w:val="24"/>
        </w:rPr>
        <w:t>диагностической</w:t>
      </w:r>
      <w:r w:rsidR="0090209A" w:rsidRPr="00CC6BF8">
        <w:rPr>
          <w:caps w:val="0"/>
          <w:color w:val="auto"/>
          <w:kern w:val="0"/>
          <w:sz w:val="24"/>
          <w:szCs w:val="24"/>
        </w:rPr>
        <w:t xml:space="preserve"> </w:t>
      </w:r>
      <w:r w:rsidRPr="00CC6BF8">
        <w:rPr>
          <w:caps w:val="0"/>
          <w:color w:val="auto"/>
          <w:kern w:val="0"/>
          <w:sz w:val="24"/>
          <w:szCs w:val="24"/>
        </w:rPr>
        <w:t>работы</w:t>
      </w:r>
      <w:r w:rsidR="0090209A" w:rsidRPr="00CC6BF8">
        <w:rPr>
          <w:caps w:val="0"/>
          <w:color w:val="auto"/>
          <w:kern w:val="0"/>
          <w:sz w:val="24"/>
          <w:szCs w:val="24"/>
        </w:rPr>
        <w:t xml:space="preserve"> </w:t>
      </w:r>
      <w:r w:rsidRPr="00CC6BF8">
        <w:rPr>
          <w:caps w:val="0"/>
          <w:color w:val="auto"/>
          <w:kern w:val="0"/>
          <w:sz w:val="24"/>
          <w:szCs w:val="24"/>
        </w:rPr>
        <w:t>предполагает</w:t>
      </w:r>
      <w:r w:rsidR="0090209A" w:rsidRPr="00CC6BF8">
        <w:rPr>
          <w:caps w:val="0"/>
          <w:color w:val="auto"/>
          <w:kern w:val="0"/>
          <w:sz w:val="24"/>
          <w:szCs w:val="24"/>
        </w:rPr>
        <w:t xml:space="preserve"> </w:t>
      </w:r>
      <w:r w:rsidRPr="00CC6BF8">
        <w:rPr>
          <w:caps w:val="0"/>
          <w:color w:val="auto"/>
          <w:kern w:val="0"/>
          <w:sz w:val="24"/>
          <w:szCs w:val="24"/>
        </w:rPr>
        <w:t>осуществление:</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1)</w:t>
      </w:r>
      <w:r w:rsidR="0090209A" w:rsidRPr="00CC6BF8">
        <w:rPr>
          <w:caps w:val="0"/>
          <w:color w:val="auto"/>
          <w:kern w:val="0"/>
          <w:sz w:val="24"/>
          <w:szCs w:val="24"/>
        </w:rPr>
        <w:t xml:space="preserve"> </w:t>
      </w:r>
      <w:r w:rsidRPr="00CC6BF8">
        <w:rPr>
          <w:caps w:val="0"/>
          <w:color w:val="auto"/>
          <w:kern w:val="0"/>
          <w:sz w:val="24"/>
          <w:szCs w:val="24"/>
        </w:rPr>
        <w:t>психолого-педагогического</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медицинского</w:t>
      </w:r>
      <w:r w:rsidR="0090209A" w:rsidRPr="00CC6BF8">
        <w:rPr>
          <w:caps w:val="0"/>
          <w:color w:val="auto"/>
          <w:kern w:val="0"/>
          <w:sz w:val="24"/>
          <w:szCs w:val="24"/>
        </w:rPr>
        <w:t xml:space="preserve"> </w:t>
      </w:r>
      <w:r w:rsidRPr="00CC6BF8">
        <w:rPr>
          <w:caps w:val="0"/>
          <w:color w:val="auto"/>
          <w:kern w:val="0"/>
          <w:sz w:val="24"/>
          <w:szCs w:val="24"/>
        </w:rPr>
        <w:t>обследования</w:t>
      </w:r>
      <w:r w:rsidR="0090209A" w:rsidRPr="00CC6BF8">
        <w:rPr>
          <w:caps w:val="0"/>
          <w:color w:val="auto"/>
          <w:kern w:val="0"/>
          <w:sz w:val="24"/>
          <w:szCs w:val="24"/>
        </w:rPr>
        <w:t xml:space="preserve"> </w:t>
      </w:r>
      <w:r w:rsidRPr="00CC6BF8">
        <w:rPr>
          <w:caps w:val="0"/>
          <w:color w:val="auto"/>
          <w:kern w:val="0"/>
          <w:sz w:val="24"/>
          <w:szCs w:val="24"/>
        </w:rPr>
        <w:t>с</w:t>
      </w:r>
      <w:r w:rsidR="0090209A" w:rsidRPr="00CC6BF8">
        <w:rPr>
          <w:caps w:val="0"/>
          <w:color w:val="auto"/>
          <w:kern w:val="0"/>
          <w:sz w:val="24"/>
          <w:szCs w:val="24"/>
        </w:rPr>
        <w:t xml:space="preserve"> </w:t>
      </w:r>
      <w:r w:rsidRPr="00CC6BF8">
        <w:rPr>
          <w:caps w:val="0"/>
          <w:color w:val="auto"/>
          <w:kern w:val="0"/>
          <w:sz w:val="24"/>
          <w:szCs w:val="24"/>
        </w:rPr>
        <w:t>целью</w:t>
      </w:r>
      <w:r w:rsidR="0090209A" w:rsidRPr="00CC6BF8">
        <w:rPr>
          <w:caps w:val="0"/>
          <w:color w:val="auto"/>
          <w:kern w:val="0"/>
          <w:sz w:val="24"/>
          <w:szCs w:val="24"/>
        </w:rPr>
        <w:t xml:space="preserve"> </w:t>
      </w:r>
      <w:r w:rsidRPr="00CC6BF8">
        <w:rPr>
          <w:caps w:val="0"/>
          <w:color w:val="auto"/>
          <w:kern w:val="0"/>
          <w:sz w:val="24"/>
          <w:szCs w:val="24"/>
        </w:rPr>
        <w:t>выявления</w:t>
      </w:r>
      <w:r w:rsidR="0090209A" w:rsidRPr="00CC6BF8">
        <w:rPr>
          <w:caps w:val="0"/>
          <w:color w:val="auto"/>
          <w:kern w:val="0"/>
          <w:sz w:val="24"/>
          <w:szCs w:val="24"/>
        </w:rPr>
        <w:t xml:space="preserve"> </w:t>
      </w:r>
      <w:r w:rsidRPr="00CC6BF8">
        <w:rPr>
          <w:caps w:val="0"/>
          <w:color w:val="auto"/>
          <w:kern w:val="0"/>
          <w:sz w:val="24"/>
          <w:szCs w:val="24"/>
        </w:rPr>
        <w:t>их</w:t>
      </w:r>
      <w:r w:rsidR="0090209A" w:rsidRPr="00CC6BF8">
        <w:rPr>
          <w:caps w:val="0"/>
          <w:color w:val="auto"/>
          <w:kern w:val="0"/>
          <w:sz w:val="24"/>
          <w:szCs w:val="24"/>
        </w:rPr>
        <w:t xml:space="preserve"> </w:t>
      </w:r>
      <w:r w:rsidRPr="00CC6BF8">
        <w:rPr>
          <w:caps w:val="0"/>
          <w:color w:val="auto"/>
          <w:kern w:val="0"/>
          <w:sz w:val="24"/>
          <w:szCs w:val="24"/>
        </w:rPr>
        <w:t>особых</w:t>
      </w:r>
      <w:r w:rsidR="0090209A" w:rsidRPr="00CC6BF8">
        <w:rPr>
          <w:caps w:val="0"/>
          <w:color w:val="auto"/>
          <w:kern w:val="0"/>
          <w:sz w:val="24"/>
          <w:szCs w:val="24"/>
        </w:rPr>
        <w:t xml:space="preserve"> </w:t>
      </w:r>
      <w:r w:rsidRPr="00CC6BF8">
        <w:rPr>
          <w:caps w:val="0"/>
          <w:color w:val="auto"/>
          <w:kern w:val="0"/>
          <w:sz w:val="24"/>
          <w:szCs w:val="24"/>
        </w:rPr>
        <w:t>образовательных</w:t>
      </w:r>
      <w:r w:rsidR="0090209A" w:rsidRPr="00CC6BF8">
        <w:rPr>
          <w:caps w:val="0"/>
          <w:color w:val="auto"/>
          <w:kern w:val="0"/>
          <w:sz w:val="24"/>
          <w:szCs w:val="24"/>
        </w:rPr>
        <w:t xml:space="preserve"> </w:t>
      </w:r>
      <w:r w:rsidRPr="00CC6BF8">
        <w:rPr>
          <w:caps w:val="0"/>
          <w:color w:val="auto"/>
          <w:kern w:val="0"/>
          <w:sz w:val="24"/>
          <w:szCs w:val="24"/>
        </w:rPr>
        <w:t>потребностей:</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развития</w:t>
      </w:r>
      <w:r w:rsidR="0090209A" w:rsidRPr="00CC6BF8">
        <w:rPr>
          <w:caps w:val="0"/>
          <w:color w:val="auto"/>
          <w:kern w:val="0"/>
          <w:sz w:val="24"/>
          <w:szCs w:val="24"/>
        </w:rPr>
        <w:t xml:space="preserve"> </w:t>
      </w:r>
      <w:r w:rsidRPr="00CC6BF8">
        <w:rPr>
          <w:caps w:val="0"/>
          <w:color w:val="auto"/>
          <w:kern w:val="0"/>
          <w:sz w:val="24"/>
          <w:szCs w:val="24"/>
        </w:rPr>
        <w:t>познавательной</w:t>
      </w:r>
      <w:r w:rsidR="0090209A" w:rsidRPr="00CC6BF8">
        <w:rPr>
          <w:caps w:val="0"/>
          <w:color w:val="auto"/>
          <w:kern w:val="0"/>
          <w:sz w:val="24"/>
          <w:szCs w:val="24"/>
        </w:rPr>
        <w:t xml:space="preserve"> </w:t>
      </w:r>
      <w:r w:rsidRPr="00CC6BF8">
        <w:rPr>
          <w:caps w:val="0"/>
          <w:color w:val="auto"/>
          <w:kern w:val="0"/>
          <w:sz w:val="24"/>
          <w:szCs w:val="24"/>
        </w:rPr>
        <w:t>сферы,</w:t>
      </w:r>
      <w:r w:rsidR="0090209A" w:rsidRPr="00CC6BF8">
        <w:rPr>
          <w:caps w:val="0"/>
          <w:color w:val="auto"/>
          <w:kern w:val="0"/>
          <w:sz w:val="24"/>
          <w:szCs w:val="24"/>
        </w:rPr>
        <w:t xml:space="preserve"> </w:t>
      </w:r>
      <w:r w:rsidRPr="00CC6BF8">
        <w:rPr>
          <w:caps w:val="0"/>
          <w:color w:val="auto"/>
          <w:kern w:val="0"/>
          <w:sz w:val="24"/>
          <w:szCs w:val="24"/>
        </w:rPr>
        <w:t>специфических</w:t>
      </w:r>
      <w:r w:rsidR="0090209A" w:rsidRPr="00CC6BF8">
        <w:rPr>
          <w:caps w:val="0"/>
          <w:color w:val="auto"/>
          <w:kern w:val="0"/>
          <w:sz w:val="24"/>
          <w:szCs w:val="24"/>
        </w:rPr>
        <w:t xml:space="preserve"> </w:t>
      </w:r>
      <w:r w:rsidRPr="00CC6BF8">
        <w:rPr>
          <w:caps w:val="0"/>
          <w:color w:val="auto"/>
          <w:kern w:val="0"/>
          <w:sz w:val="24"/>
          <w:szCs w:val="24"/>
        </w:rPr>
        <w:t>трудностей</w:t>
      </w:r>
      <w:r w:rsidR="0090209A" w:rsidRPr="00CC6BF8">
        <w:rPr>
          <w:caps w:val="0"/>
          <w:color w:val="auto"/>
          <w:kern w:val="0"/>
          <w:sz w:val="24"/>
          <w:szCs w:val="24"/>
        </w:rPr>
        <w:t xml:space="preserve"> </w:t>
      </w:r>
      <w:r w:rsidRPr="00CC6BF8">
        <w:rPr>
          <w:caps w:val="0"/>
          <w:color w:val="auto"/>
          <w:kern w:val="0"/>
          <w:sz w:val="24"/>
          <w:szCs w:val="24"/>
        </w:rPr>
        <w:t>в</w:t>
      </w:r>
      <w:r w:rsidR="0090209A" w:rsidRPr="00CC6BF8">
        <w:rPr>
          <w:caps w:val="0"/>
          <w:color w:val="auto"/>
          <w:kern w:val="0"/>
          <w:sz w:val="24"/>
          <w:szCs w:val="24"/>
        </w:rPr>
        <w:t xml:space="preserve"> </w:t>
      </w:r>
      <w:r w:rsidRPr="00CC6BF8">
        <w:rPr>
          <w:caps w:val="0"/>
          <w:color w:val="auto"/>
          <w:kern w:val="0"/>
          <w:sz w:val="24"/>
          <w:szCs w:val="24"/>
        </w:rPr>
        <w:t>овладении</w:t>
      </w:r>
      <w:r w:rsidR="0090209A" w:rsidRPr="00CC6BF8">
        <w:rPr>
          <w:caps w:val="0"/>
          <w:color w:val="auto"/>
          <w:kern w:val="0"/>
          <w:sz w:val="24"/>
          <w:szCs w:val="24"/>
        </w:rPr>
        <w:t xml:space="preserve"> </w:t>
      </w:r>
      <w:r w:rsidRPr="00CC6BF8">
        <w:rPr>
          <w:caps w:val="0"/>
          <w:color w:val="auto"/>
          <w:kern w:val="0"/>
          <w:sz w:val="24"/>
          <w:szCs w:val="24"/>
        </w:rPr>
        <w:t>содержанием</w:t>
      </w:r>
      <w:r w:rsidR="0090209A" w:rsidRPr="00CC6BF8">
        <w:rPr>
          <w:caps w:val="0"/>
          <w:color w:val="auto"/>
          <w:kern w:val="0"/>
          <w:sz w:val="24"/>
          <w:szCs w:val="24"/>
        </w:rPr>
        <w:t xml:space="preserve"> </w:t>
      </w:r>
      <w:r w:rsidRPr="00CC6BF8">
        <w:rPr>
          <w:caps w:val="0"/>
          <w:color w:val="auto"/>
          <w:kern w:val="0"/>
          <w:sz w:val="24"/>
          <w:szCs w:val="24"/>
        </w:rPr>
        <w:t>образования</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потенциальных</w:t>
      </w:r>
      <w:r w:rsidR="0090209A" w:rsidRPr="00CC6BF8">
        <w:rPr>
          <w:caps w:val="0"/>
          <w:color w:val="auto"/>
          <w:kern w:val="0"/>
          <w:sz w:val="24"/>
          <w:szCs w:val="24"/>
        </w:rPr>
        <w:t xml:space="preserve"> </w:t>
      </w:r>
      <w:r w:rsidRPr="00CC6BF8">
        <w:rPr>
          <w:caps w:val="0"/>
          <w:color w:val="auto"/>
          <w:kern w:val="0"/>
          <w:sz w:val="24"/>
          <w:szCs w:val="24"/>
        </w:rPr>
        <w:t>возможностей;</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развития</w:t>
      </w:r>
      <w:r w:rsidR="0090209A" w:rsidRPr="00CC6BF8">
        <w:rPr>
          <w:caps w:val="0"/>
          <w:color w:val="auto"/>
          <w:kern w:val="0"/>
          <w:sz w:val="24"/>
          <w:szCs w:val="24"/>
        </w:rPr>
        <w:t xml:space="preserve"> </w:t>
      </w:r>
      <w:r w:rsidRPr="00CC6BF8">
        <w:rPr>
          <w:caps w:val="0"/>
          <w:color w:val="auto"/>
          <w:kern w:val="0"/>
          <w:sz w:val="24"/>
          <w:szCs w:val="24"/>
        </w:rPr>
        <w:t>эмоционально-волевой</w:t>
      </w:r>
      <w:r w:rsidR="0090209A" w:rsidRPr="00CC6BF8">
        <w:rPr>
          <w:caps w:val="0"/>
          <w:color w:val="auto"/>
          <w:kern w:val="0"/>
          <w:sz w:val="24"/>
          <w:szCs w:val="24"/>
        </w:rPr>
        <w:t xml:space="preserve"> </w:t>
      </w:r>
      <w:r w:rsidRPr="00CC6BF8">
        <w:rPr>
          <w:caps w:val="0"/>
          <w:color w:val="auto"/>
          <w:kern w:val="0"/>
          <w:sz w:val="24"/>
          <w:szCs w:val="24"/>
        </w:rPr>
        <w:t>сферы</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личностных</w:t>
      </w:r>
      <w:r w:rsidR="0090209A" w:rsidRPr="00CC6BF8">
        <w:rPr>
          <w:caps w:val="0"/>
          <w:color w:val="auto"/>
          <w:kern w:val="0"/>
          <w:sz w:val="24"/>
          <w:szCs w:val="24"/>
        </w:rPr>
        <w:t xml:space="preserve"> </w:t>
      </w:r>
      <w:r w:rsidRPr="00CC6BF8">
        <w:rPr>
          <w:caps w:val="0"/>
          <w:color w:val="auto"/>
          <w:kern w:val="0"/>
          <w:sz w:val="24"/>
          <w:szCs w:val="24"/>
        </w:rPr>
        <w:t>особенностей</w:t>
      </w:r>
      <w:r w:rsidR="0090209A" w:rsidRPr="00CC6BF8">
        <w:rPr>
          <w:caps w:val="0"/>
          <w:color w:val="auto"/>
          <w:kern w:val="0"/>
          <w:sz w:val="24"/>
          <w:szCs w:val="24"/>
        </w:rPr>
        <w:t xml:space="preserve"> </w:t>
      </w:r>
      <w:r w:rsidRPr="00CC6BF8">
        <w:rPr>
          <w:caps w:val="0"/>
          <w:color w:val="auto"/>
          <w:kern w:val="0"/>
          <w:sz w:val="24"/>
          <w:szCs w:val="24"/>
        </w:rPr>
        <w:t>обучающихся;</w:t>
      </w:r>
    </w:p>
    <w:p w:rsidR="008C2A02" w:rsidRPr="00CC6BF8" w:rsidRDefault="008C2A02" w:rsidP="00CC6BF8">
      <w:pPr>
        <w:pStyle w:val="aff6"/>
        <w:widowControl w:val="0"/>
        <w:spacing w:line="240" w:lineRule="auto"/>
        <w:ind w:firstLine="567"/>
        <w:rPr>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определение</w:t>
      </w:r>
      <w:r w:rsidR="0090209A" w:rsidRPr="00CC6BF8">
        <w:rPr>
          <w:caps w:val="0"/>
          <w:color w:val="auto"/>
          <w:kern w:val="0"/>
          <w:sz w:val="24"/>
          <w:szCs w:val="24"/>
        </w:rPr>
        <w:t xml:space="preserve"> </w:t>
      </w:r>
      <w:r w:rsidRPr="00CC6BF8">
        <w:rPr>
          <w:caps w:val="0"/>
          <w:color w:val="auto"/>
          <w:kern w:val="0"/>
          <w:sz w:val="24"/>
          <w:szCs w:val="24"/>
        </w:rPr>
        <w:t>социальной</w:t>
      </w:r>
      <w:r w:rsidR="0090209A" w:rsidRPr="00CC6BF8">
        <w:rPr>
          <w:caps w:val="0"/>
          <w:color w:val="auto"/>
          <w:kern w:val="0"/>
          <w:sz w:val="24"/>
          <w:szCs w:val="24"/>
        </w:rPr>
        <w:t xml:space="preserve"> </w:t>
      </w:r>
      <w:r w:rsidRPr="00CC6BF8">
        <w:rPr>
          <w:caps w:val="0"/>
          <w:color w:val="auto"/>
          <w:kern w:val="0"/>
          <w:sz w:val="24"/>
          <w:szCs w:val="24"/>
        </w:rPr>
        <w:t>ситуации</w:t>
      </w:r>
      <w:r w:rsidR="0090209A" w:rsidRPr="00CC6BF8">
        <w:rPr>
          <w:caps w:val="0"/>
          <w:color w:val="auto"/>
          <w:kern w:val="0"/>
          <w:sz w:val="24"/>
          <w:szCs w:val="24"/>
        </w:rPr>
        <w:t xml:space="preserve"> </w:t>
      </w:r>
      <w:r w:rsidRPr="00CC6BF8">
        <w:rPr>
          <w:caps w:val="0"/>
          <w:color w:val="auto"/>
          <w:kern w:val="0"/>
          <w:sz w:val="24"/>
          <w:szCs w:val="24"/>
        </w:rPr>
        <w:t>развития</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условий</w:t>
      </w:r>
      <w:r w:rsidR="0090209A" w:rsidRPr="00CC6BF8">
        <w:rPr>
          <w:caps w:val="0"/>
          <w:color w:val="auto"/>
          <w:kern w:val="0"/>
          <w:sz w:val="24"/>
          <w:szCs w:val="24"/>
        </w:rPr>
        <w:t xml:space="preserve"> </w:t>
      </w:r>
      <w:r w:rsidRPr="00CC6BF8">
        <w:rPr>
          <w:caps w:val="0"/>
          <w:color w:val="auto"/>
          <w:kern w:val="0"/>
          <w:sz w:val="24"/>
          <w:szCs w:val="24"/>
        </w:rPr>
        <w:t>семейного</w:t>
      </w:r>
      <w:r w:rsidR="0090209A" w:rsidRPr="00CC6BF8">
        <w:rPr>
          <w:caps w:val="0"/>
          <w:color w:val="auto"/>
          <w:kern w:val="0"/>
          <w:sz w:val="24"/>
          <w:szCs w:val="24"/>
        </w:rPr>
        <w:t xml:space="preserve"> </w:t>
      </w:r>
      <w:r w:rsidRPr="00CC6BF8">
        <w:rPr>
          <w:caps w:val="0"/>
          <w:color w:val="auto"/>
          <w:kern w:val="0"/>
          <w:sz w:val="24"/>
          <w:szCs w:val="24"/>
        </w:rPr>
        <w:t>воспитания</w:t>
      </w:r>
      <w:r w:rsidR="0090209A" w:rsidRPr="00CC6BF8">
        <w:rPr>
          <w:caps w:val="0"/>
          <w:color w:val="auto"/>
          <w:kern w:val="0"/>
          <w:sz w:val="24"/>
          <w:szCs w:val="24"/>
        </w:rPr>
        <w:t xml:space="preserve"> </w:t>
      </w:r>
      <w:r w:rsidRPr="00CC6BF8">
        <w:rPr>
          <w:caps w:val="0"/>
          <w:color w:val="auto"/>
          <w:kern w:val="0"/>
          <w:sz w:val="24"/>
          <w:szCs w:val="24"/>
        </w:rPr>
        <w:t>ученика;</w:t>
      </w:r>
    </w:p>
    <w:p w:rsidR="008C2A02" w:rsidRPr="00CC6BF8" w:rsidRDefault="008C2A02" w:rsidP="00CC6BF8">
      <w:pPr>
        <w:pStyle w:val="aff6"/>
        <w:widowControl w:val="0"/>
        <w:spacing w:line="240" w:lineRule="auto"/>
        <w:ind w:firstLine="567"/>
        <w:rPr>
          <w:caps w:val="0"/>
          <w:color w:val="auto"/>
          <w:kern w:val="0"/>
          <w:sz w:val="24"/>
          <w:szCs w:val="24"/>
        </w:rPr>
      </w:pPr>
      <w:r w:rsidRPr="00CC6BF8">
        <w:rPr>
          <w:caps w:val="0"/>
          <w:color w:val="auto"/>
          <w:kern w:val="0"/>
          <w:sz w:val="24"/>
          <w:szCs w:val="24"/>
        </w:rPr>
        <w:t>2)</w:t>
      </w:r>
      <w:r w:rsidR="0090209A" w:rsidRPr="00CC6BF8">
        <w:rPr>
          <w:caps w:val="0"/>
          <w:color w:val="auto"/>
          <w:kern w:val="0"/>
          <w:sz w:val="24"/>
          <w:szCs w:val="24"/>
        </w:rPr>
        <w:t xml:space="preserve"> </w:t>
      </w:r>
      <w:r w:rsidRPr="00CC6BF8">
        <w:rPr>
          <w:caps w:val="0"/>
          <w:color w:val="auto"/>
          <w:kern w:val="0"/>
          <w:sz w:val="24"/>
          <w:szCs w:val="24"/>
        </w:rPr>
        <w:t>мониторинга</w:t>
      </w:r>
      <w:r w:rsidR="0090209A" w:rsidRPr="00CC6BF8">
        <w:rPr>
          <w:caps w:val="0"/>
          <w:color w:val="auto"/>
          <w:kern w:val="0"/>
          <w:sz w:val="24"/>
          <w:szCs w:val="24"/>
        </w:rPr>
        <w:t xml:space="preserve"> </w:t>
      </w:r>
      <w:r w:rsidRPr="00CC6BF8">
        <w:rPr>
          <w:caps w:val="0"/>
          <w:color w:val="auto"/>
          <w:kern w:val="0"/>
          <w:sz w:val="24"/>
          <w:szCs w:val="24"/>
        </w:rPr>
        <w:t>динамики</w:t>
      </w:r>
      <w:r w:rsidR="0090209A" w:rsidRPr="00CC6BF8">
        <w:rPr>
          <w:caps w:val="0"/>
          <w:color w:val="auto"/>
          <w:kern w:val="0"/>
          <w:sz w:val="24"/>
          <w:szCs w:val="24"/>
        </w:rPr>
        <w:t xml:space="preserve"> </w:t>
      </w:r>
      <w:r w:rsidRPr="00CC6BF8">
        <w:rPr>
          <w:caps w:val="0"/>
          <w:color w:val="auto"/>
          <w:kern w:val="0"/>
          <w:sz w:val="24"/>
          <w:szCs w:val="24"/>
        </w:rPr>
        <w:t>развития</w:t>
      </w:r>
      <w:r w:rsidR="0090209A" w:rsidRPr="00CC6BF8">
        <w:rPr>
          <w:caps w:val="0"/>
          <w:color w:val="auto"/>
          <w:kern w:val="0"/>
          <w:sz w:val="24"/>
          <w:szCs w:val="24"/>
        </w:rPr>
        <w:t xml:space="preserve"> </w:t>
      </w:r>
      <w:r w:rsidRPr="00CC6BF8">
        <w:rPr>
          <w:caps w:val="0"/>
          <w:color w:val="auto"/>
          <w:kern w:val="0"/>
          <w:sz w:val="24"/>
          <w:szCs w:val="24"/>
        </w:rPr>
        <w:t>обучающихся,</w:t>
      </w:r>
      <w:r w:rsidR="0090209A" w:rsidRPr="00CC6BF8">
        <w:rPr>
          <w:caps w:val="0"/>
          <w:color w:val="auto"/>
          <w:kern w:val="0"/>
          <w:sz w:val="24"/>
          <w:szCs w:val="24"/>
        </w:rPr>
        <w:t xml:space="preserve"> </w:t>
      </w:r>
      <w:r w:rsidRPr="00CC6BF8">
        <w:rPr>
          <w:caps w:val="0"/>
          <w:color w:val="auto"/>
          <w:kern w:val="0"/>
          <w:sz w:val="24"/>
          <w:szCs w:val="24"/>
        </w:rPr>
        <w:t>их</w:t>
      </w:r>
      <w:r w:rsidR="0090209A" w:rsidRPr="00CC6BF8">
        <w:rPr>
          <w:caps w:val="0"/>
          <w:color w:val="auto"/>
          <w:kern w:val="0"/>
          <w:sz w:val="24"/>
          <w:szCs w:val="24"/>
        </w:rPr>
        <w:t xml:space="preserve"> </w:t>
      </w:r>
      <w:r w:rsidRPr="00CC6BF8">
        <w:rPr>
          <w:caps w:val="0"/>
          <w:color w:val="auto"/>
          <w:kern w:val="0"/>
          <w:sz w:val="24"/>
          <w:szCs w:val="24"/>
        </w:rPr>
        <w:t>успешности</w:t>
      </w:r>
      <w:r w:rsidR="0090209A" w:rsidRPr="00CC6BF8">
        <w:rPr>
          <w:caps w:val="0"/>
          <w:color w:val="auto"/>
          <w:kern w:val="0"/>
          <w:sz w:val="24"/>
          <w:szCs w:val="24"/>
        </w:rPr>
        <w:t xml:space="preserve"> </w:t>
      </w:r>
      <w:r w:rsidRPr="00CC6BF8">
        <w:rPr>
          <w:caps w:val="0"/>
          <w:color w:val="auto"/>
          <w:kern w:val="0"/>
          <w:sz w:val="24"/>
          <w:szCs w:val="24"/>
        </w:rPr>
        <w:t>в</w:t>
      </w:r>
      <w:r w:rsidR="0090209A" w:rsidRPr="00CC6BF8">
        <w:rPr>
          <w:caps w:val="0"/>
          <w:color w:val="auto"/>
          <w:kern w:val="0"/>
          <w:sz w:val="24"/>
          <w:szCs w:val="24"/>
        </w:rPr>
        <w:t xml:space="preserve"> </w:t>
      </w:r>
      <w:r w:rsidRPr="00CC6BF8">
        <w:rPr>
          <w:caps w:val="0"/>
          <w:color w:val="auto"/>
          <w:kern w:val="0"/>
          <w:sz w:val="24"/>
          <w:szCs w:val="24"/>
        </w:rPr>
        <w:t>освоении</w:t>
      </w:r>
      <w:r w:rsidR="0090209A" w:rsidRPr="00CC6BF8">
        <w:rPr>
          <w:caps w:val="0"/>
          <w:color w:val="auto"/>
          <w:kern w:val="0"/>
          <w:sz w:val="24"/>
          <w:szCs w:val="24"/>
        </w:rPr>
        <w:t xml:space="preserve"> </w:t>
      </w:r>
      <w:r w:rsidRPr="00CC6BF8">
        <w:rPr>
          <w:caps w:val="0"/>
          <w:color w:val="auto"/>
          <w:kern w:val="0"/>
          <w:sz w:val="24"/>
          <w:szCs w:val="24"/>
        </w:rPr>
        <w:t>АООП;</w:t>
      </w:r>
    </w:p>
    <w:p w:rsidR="008C2A02" w:rsidRPr="00CC6BF8" w:rsidRDefault="008C2A02" w:rsidP="00CC6BF8">
      <w:pPr>
        <w:pStyle w:val="aff6"/>
        <w:widowControl w:val="0"/>
        <w:spacing w:line="240" w:lineRule="auto"/>
        <w:ind w:firstLine="567"/>
        <w:rPr>
          <w:caps w:val="0"/>
          <w:color w:val="auto"/>
          <w:kern w:val="0"/>
          <w:sz w:val="24"/>
          <w:szCs w:val="24"/>
        </w:rPr>
      </w:pPr>
      <w:r w:rsidRPr="00CC6BF8">
        <w:rPr>
          <w:caps w:val="0"/>
          <w:color w:val="auto"/>
          <w:kern w:val="0"/>
          <w:sz w:val="24"/>
          <w:szCs w:val="24"/>
        </w:rPr>
        <w:t>3)</w:t>
      </w:r>
      <w:r w:rsidR="0090209A" w:rsidRPr="00CC6BF8">
        <w:rPr>
          <w:caps w:val="0"/>
          <w:color w:val="auto"/>
          <w:kern w:val="0"/>
          <w:sz w:val="24"/>
          <w:szCs w:val="24"/>
        </w:rPr>
        <w:t xml:space="preserve"> </w:t>
      </w:r>
      <w:r w:rsidRPr="00CC6BF8">
        <w:rPr>
          <w:caps w:val="0"/>
          <w:color w:val="auto"/>
          <w:kern w:val="0"/>
          <w:sz w:val="24"/>
          <w:szCs w:val="24"/>
        </w:rPr>
        <w:t>анализа</w:t>
      </w:r>
      <w:r w:rsidR="0090209A" w:rsidRPr="00CC6BF8">
        <w:rPr>
          <w:caps w:val="0"/>
          <w:color w:val="auto"/>
          <w:kern w:val="0"/>
          <w:sz w:val="24"/>
          <w:szCs w:val="24"/>
        </w:rPr>
        <w:t xml:space="preserve"> </w:t>
      </w:r>
      <w:r w:rsidRPr="00CC6BF8">
        <w:rPr>
          <w:caps w:val="0"/>
          <w:color w:val="auto"/>
          <w:kern w:val="0"/>
          <w:sz w:val="24"/>
          <w:szCs w:val="24"/>
        </w:rPr>
        <w:t>результатов</w:t>
      </w:r>
      <w:r w:rsidR="0090209A" w:rsidRPr="00CC6BF8">
        <w:rPr>
          <w:caps w:val="0"/>
          <w:color w:val="auto"/>
          <w:kern w:val="0"/>
          <w:sz w:val="24"/>
          <w:szCs w:val="24"/>
        </w:rPr>
        <w:t xml:space="preserve"> </w:t>
      </w:r>
      <w:r w:rsidRPr="00CC6BF8">
        <w:rPr>
          <w:caps w:val="0"/>
          <w:color w:val="auto"/>
          <w:kern w:val="0"/>
          <w:sz w:val="24"/>
          <w:szCs w:val="24"/>
        </w:rPr>
        <w:t>обследования</w:t>
      </w:r>
      <w:r w:rsidR="0090209A" w:rsidRPr="00CC6BF8">
        <w:rPr>
          <w:caps w:val="0"/>
          <w:color w:val="auto"/>
          <w:kern w:val="0"/>
          <w:sz w:val="24"/>
          <w:szCs w:val="24"/>
        </w:rPr>
        <w:t xml:space="preserve"> </w:t>
      </w:r>
      <w:r w:rsidRPr="00CC6BF8">
        <w:rPr>
          <w:caps w:val="0"/>
          <w:color w:val="auto"/>
          <w:kern w:val="0"/>
          <w:sz w:val="24"/>
          <w:szCs w:val="24"/>
        </w:rPr>
        <w:t>с</w:t>
      </w:r>
      <w:r w:rsidR="0090209A" w:rsidRPr="00CC6BF8">
        <w:rPr>
          <w:caps w:val="0"/>
          <w:color w:val="auto"/>
          <w:kern w:val="0"/>
          <w:sz w:val="24"/>
          <w:szCs w:val="24"/>
        </w:rPr>
        <w:t xml:space="preserve"> </w:t>
      </w:r>
      <w:r w:rsidRPr="00CC6BF8">
        <w:rPr>
          <w:caps w:val="0"/>
          <w:color w:val="auto"/>
          <w:kern w:val="0"/>
          <w:sz w:val="24"/>
          <w:szCs w:val="24"/>
        </w:rPr>
        <w:t>целью</w:t>
      </w:r>
      <w:r w:rsidR="0090209A" w:rsidRPr="00CC6BF8">
        <w:rPr>
          <w:caps w:val="0"/>
          <w:color w:val="auto"/>
          <w:kern w:val="0"/>
          <w:sz w:val="24"/>
          <w:szCs w:val="24"/>
        </w:rPr>
        <w:t xml:space="preserve"> </w:t>
      </w:r>
      <w:r w:rsidRPr="00CC6BF8">
        <w:rPr>
          <w:caps w:val="0"/>
          <w:color w:val="auto"/>
          <w:kern w:val="0"/>
          <w:sz w:val="24"/>
          <w:szCs w:val="24"/>
        </w:rPr>
        <w:t>проектирования</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корректировки</w:t>
      </w:r>
      <w:r w:rsidR="0090209A" w:rsidRPr="00CC6BF8">
        <w:rPr>
          <w:caps w:val="0"/>
          <w:color w:val="auto"/>
          <w:kern w:val="0"/>
          <w:sz w:val="24"/>
          <w:szCs w:val="24"/>
        </w:rPr>
        <w:t xml:space="preserve"> </w:t>
      </w:r>
      <w:r w:rsidRPr="00CC6BF8">
        <w:rPr>
          <w:caps w:val="0"/>
          <w:color w:val="auto"/>
          <w:kern w:val="0"/>
          <w:sz w:val="24"/>
          <w:szCs w:val="24"/>
        </w:rPr>
        <w:t>коррекционных</w:t>
      </w:r>
      <w:r w:rsidR="0090209A" w:rsidRPr="00CC6BF8">
        <w:rPr>
          <w:caps w:val="0"/>
          <w:color w:val="auto"/>
          <w:kern w:val="0"/>
          <w:sz w:val="24"/>
          <w:szCs w:val="24"/>
        </w:rPr>
        <w:t xml:space="preserve"> </w:t>
      </w:r>
      <w:r w:rsidRPr="00CC6BF8">
        <w:rPr>
          <w:caps w:val="0"/>
          <w:color w:val="auto"/>
          <w:kern w:val="0"/>
          <w:sz w:val="24"/>
          <w:szCs w:val="24"/>
        </w:rPr>
        <w:t>мероприятий.</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В</w:t>
      </w:r>
      <w:r w:rsidR="0090209A" w:rsidRPr="00CC6BF8">
        <w:rPr>
          <w:caps w:val="0"/>
          <w:color w:val="auto"/>
          <w:kern w:val="0"/>
          <w:sz w:val="24"/>
          <w:szCs w:val="24"/>
        </w:rPr>
        <w:t xml:space="preserve"> </w:t>
      </w:r>
      <w:r w:rsidRPr="00CC6BF8">
        <w:rPr>
          <w:caps w:val="0"/>
          <w:color w:val="auto"/>
          <w:kern w:val="0"/>
          <w:sz w:val="24"/>
          <w:szCs w:val="24"/>
        </w:rPr>
        <w:t>процессе</w:t>
      </w:r>
      <w:r w:rsidR="0090209A" w:rsidRPr="00CC6BF8">
        <w:rPr>
          <w:caps w:val="0"/>
          <w:color w:val="auto"/>
          <w:kern w:val="0"/>
          <w:sz w:val="24"/>
          <w:szCs w:val="24"/>
        </w:rPr>
        <w:t xml:space="preserve"> </w:t>
      </w:r>
      <w:r w:rsidRPr="00CC6BF8">
        <w:rPr>
          <w:caps w:val="0"/>
          <w:color w:val="auto"/>
          <w:kern w:val="0"/>
          <w:sz w:val="24"/>
          <w:szCs w:val="24"/>
        </w:rPr>
        <w:t>диагностической</w:t>
      </w:r>
      <w:r w:rsidR="0090209A" w:rsidRPr="00CC6BF8">
        <w:rPr>
          <w:caps w:val="0"/>
          <w:color w:val="auto"/>
          <w:kern w:val="0"/>
          <w:sz w:val="24"/>
          <w:szCs w:val="24"/>
        </w:rPr>
        <w:t xml:space="preserve"> </w:t>
      </w:r>
      <w:r w:rsidRPr="00CC6BF8">
        <w:rPr>
          <w:caps w:val="0"/>
          <w:color w:val="auto"/>
          <w:kern w:val="0"/>
          <w:sz w:val="24"/>
          <w:szCs w:val="24"/>
        </w:rPr>
        <w:t>работы</w:t>
      </w:r>
      <w:r w:rsidR="0090209A" w:rsidRPr="00CC6BF8">
        <w:rPr>
          <w:caps w:val="0"/>
          <w:color w:val="auto"/>
          <w:kern w:val="0"/>
          <w:sz w:val="24"/>
          <w:szCs w:val="24"/>
        </w:rPr>
        <w:t xml:space="preserve"> </w:t>
      </w:r>
      <w:r w:rsidRPr="00CC6BF8">
        <w:rPr>
          <w:caps w:val="0"/>
          <w:color w:val="auto"/>
          <w:kern w:val="0"/>
          <w:sz w:val="24"/>
          <w:szCs w:val="24"/>
        </w:rPr>
        <w:t>используются</w:t>
      </w:r>
      <w:r w:rsidR="0090209A" w:rsidRPr="00CC6BF8">
        <w:rPr>
          <w:caps w:val="0"/>
          <w:color w:val="auto"/>
          <w:kern w:val="0"/>
          <w:sz w:val="24"/>
          <w:szCs w:val="24"/>
        </w:rPr>
        <w:t xml:space="preserve"> </w:t>
      </w:r>
      <w:r w:rsidRPr="00CC6BF8">
        <w:rPr>
          <w:caps w:val="0"/>
          <w:color w:val="auto"/>
          <w:kern w:val="0"/>
          <w:sz w:val="24"/>
          <w:szCs w:val="24"/>
        </w:rPr>
        <w:t>следующие</w:t>
      </w:r>
      <w:r w:rsidR="0090209A" w:rsidRPr="00CC6BF8">
        <w:rPr>
          <w:caps w:val="0"/>
          <w:color w:val="auto"/>
          <w:kern w:val="0"/>
          <w:sz w:val="24"/>
          <w:szCs w:val="24"/>
        </w:rPr>
        <w:t xml:space="preserve"> </w:t>
      </w:r>
      <w:r w:rsidRPr="00CC6BF8">
        <w:rPr>
          <w:caps w:val="0"/>
          <w:color w:val="auto"/>
          <w:kern w:val="0"/>
          <w:sz w:val="24"/>
          <w:szCs w:val="24"/>
        </w:rPr>
        <w:t>формы</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методы:</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сбор</w:t>
      </w:r>
      <w:r w:rsidR="0090209A" w:rsidRPr="00CC6BF8">
        <w:rPr>
          <w:caps w:val="0"/>
          <w:color w:val="auto"/>
          <w:kern w:val="0"/>
          <w:sz w:val="24"/>
          <w:szCs w:val="24"/>
        </w:rPr>
        <w:t xml:space="preserve"> </w:t>
      </w:r>
      <w:r w:rsidRPr="00CC6BF8">
        <w:rPr>
          <w:caps w:val="0"/>
          <w:color w:val="auto"/>
          <w:kern w:val="0"/>
          <w:sz w:val="24"/>
          <w:szCs w:val="24"/>
        </w:rPr>
        <w:t>сведений</w:t>
      </w:r>
      <w:r w:rsidR="0090209A" w:rsidRPr="00CC6BF8">
        <w:rPr>
          <w:caps w:val="0"/>
          <w:color w:val="auto"/>
          <w:kern w:val="0"/>
          <w:sz w:val="24"/>
          <w:szCs w:val="24"/>
        </w:rPr>
        <w:t xml:space="preserve"> </w:t>
      </w:r>
      <w:r w:rsidRPr="00CC6BF8">
        <w:rPr>
          <w:caps w:val="0"/>
          <w:color w:val="auto"/>
          <w:kern w:val="0"/>
          <w:sz w:val="24"/>
          <w:szCs w:val="24"/>
        </w:rPr>
        <w:t>о</w:t>
      </w:r>
      <w:r w:rsidR="0090209A" w:rsidRPr="00CC6BF8">
        <w:rPr>
          <w:caps w:val="0"/>
          <w:color w:val="auto"/>
          <w:kern w:val="0"/>
          <w:sz w:val="24"/>
          <w:szCs w:val="24"/>
        </w:rPr>
        <w:t xml:space="preserve"> </w:t>
      </w:r>
      <w:r w:rsidRPr="00CC6BF8">
        <w:rPr>
          <w:caps w:val="0"/>
          <w:color w:val="auto"/>
          <w:kern w:val="0"/>
          <w:sz w:val="24"/>
          <w:szCs w:val="24"/>
        </w:rPr>
        <w:t>ребенке</w:t>
      </w:r>
      <w:r w:rsidR="0090209A" w:rsidRPr="00CC6BF8">
        <w:rPr>
          <w:caps w:val="0"/>
          <w:color w:val="auto"/>
          <w:kern w:val="0"/>
          <w:sz w:val="24"/>
          <w:szCs w:val="24"/>
        </w:rPr>
        <w:t xml:space="preserve"> </w:t>
      </w:r>
      <w:r w:rsidRPr="00CC6BF8">
        <w:rPr>
          <w:caps w:val="0"/>
          <w:color w:val="auto"/>
          <w:kern w:val="0"/>
          <w:sz w:val="24"/>
          <w:szCs w:val="24"/>
        </w:rPr>
        <w:t>у</w:t>
      </w:r>
      <w:r w:rsidR="0090209A" w:rsidRPr="00CC6BF8">
        <w:rPr>
          <w:caps w:val="0"/>
          <w:color w:val="auto"/>
          <w:kern w:val="0"/>
          <w:sz w:val="24"/>
          <w:szCs w:val="24"/>
        </w:rPr>
        <w:t xml:space="preserve"> </w:t>
      </w:r>
      <w:r w:rsidRPr="00CC6BF8">
        <w:rPr>
          <w:caps w:val="0"/>
          <w:color w:val="auto"/>
          <w:kern w:val="0"/>
          <w:sz w:val="24"/>
          <w:szCs w:val="24"/>
        </w:rPr>
        <w:t>педагогов,</w:t>
      </w:r>
      <w:r w:rsidR="0090209A" w:rsidRPr="00CC6BF8">
        <w:rPr>
          <w:caps w:val="0"/>
          <w:color w:val="auto"/>
          <w:kern w:val="0"/>
          <w:sz w:val="24"/>
          <w:szCs w:val="24"/>
        </w:rPr>
        <w:t xml:space="preserve"> </w:t>
      </w:r>
      <w:r w:rsidRPr="00CC6BF8">
        <w:rPr>
          <w:caps w:val="0"/>
          <w:color w:val="auto"/>
          <w:kern w:val="0"/>
          <w:sz w:val="24"/>
          <w:szCs w:val="24"/>
        </w:rPr>
        <w:t>родителей</w:t>
      </w:r>
      <w:r w:rsidR="0090209A" w:rsidRPr="00CC6BF8">
        <w:rPr>
          <w:caps w:val="0"/>
          <w:color w:val="auto"/>
          <w:kern w:val="0"/>
          <w:sz w:val="24"/>
          <w:szCs w:val="24"/>
        </w:rPr>
        <w:t xml:space="preserve"> </w:t>
      </w:r>
      <w:r w:rsidRPr="00CC6BF8">
        <w:rPr>
          <w:caps w:val="0"/>
          <w:color w:val="auto"/>
          <w:kern w:val="0"/>
          <w:sz w:val="24"/>
          <w:szCs w:val="24"/>
        </w:rPr>
        <w:t>(беседы,</w:t>
      </w:r>
      <w:r w:rsidR="0090209A" w:rsidRPr="00CC6BF8">
        <w:rPr>
          <w:caps w:val="0"/>
          <w:color w:val="auto"/>
          <w:kern w:val="0"/>
          <w:sz w:val="24"/>
          <w:szCs w:val="24"/>
        </w:rPr>
        <w:t xml:space="preserve"> </w:t>
      </w:r>
      <w:r w:rsidRPr="00CC6BF8">
        <w:rPr>
          <w:caps w:val="0"/>
          <w:color w:val="auto"/>
          <w:kern w:val="0"/>
          <w:sz w:val="24"/>
          <w:szCs w:val="24"/>
        </w:rPr>
        <w:t>анкетирование,</w:t>
      </w:r>
      <w:r w:rsidR="0090209A" w:rsidRPr="00CC6BF8">
        <w:rPr>
          <w:caps w:val="0"/>
          <w:color w:val="auto"/>
          <w:kern w:val="0"/>
          <w:sz w:val="24"/>
          <w:szCs w:val="24"/>
        </w:rPr>
        <w:t xml:space="preserve"> </w:t>
      </w:r>
      <w:r w:rsidRPr="00CC6BF8">
        <w:rPr>
          <w:caps w:val="0"/>
          <w:color w:val="auto"/>
          <w:kern w:val="0"/>
          <w:sz w:val="24"/>
          <w:szCs w:val="24"/>
        </w:rPr>
        <w:t>интервьюирование),</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bCs/>
          <w:caps w:val="0"/>
          <w:color w:val="auto"/>
          <w:kern w:val="0"/>
          <w:sz w:val="24"/>
          <w:szCs w:val="24"/>
        </w:rPr>
        <w:t>психолого-педагогический</w:t>
      </w:r>
      <w:r w:rsidR="0090209A" w:rsidRPr="00CC6BF8">
        <w:rPr>
          <w:bCs/>
          <w:caps w:val="0"/>
          <w:color w:val="auto"/>
          <w:kern w:val="0"/>
          <w:sz w:val="24"/>
          <w:szCs w:val="24"/>
        </w:rPr>
        <w:t xml:space="preserve"> </w:t>
      </w:r>
      <w:r w:rsidRPr="00CC6BF8">
        <w:rPr>
          <w:bCs/>
          <w:caps w:val="0"/>
          <w:color w:val="auto"/>
          <w:kern w:val="0"/>
          <w:sz w:val="24"/>
          <w:szCs w:val="24"/>
        </w:rPr>
        <w:t>эксперимент,</w:t>
      </w:r>
      <w:r w:rsidR="0090209A" w:rsidRPr="00CC6BF8">
        <w:rPr>
          <w:bCs/>
          <w:caps w:val="0"/>
          <w:color w:val="auto"/>
          <w:kern w:val="0"/>
          <w:sz w:val="24"/>
          <w:szCs w:val="24"/>
        </w:rPr>
        <w:t xml:space="preserve"> </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bCs/>
          <w:caps w:val="0"/>
          <w:color w:val="auto"/>
          <w:kern w:val="0"/>
          <w:sz w:val="24"/>
          <w:szCs w:val="24"/>
        </w:rPr>
        <w:t>наблюдение</w:t>
      </w:r>
      <w:r w:rsidR="0090209A" w:rsidRPr="00CC6BF8">
        <w:rPr>
          <w:bCs/>
          <w:caps w:val="0"/>
          <w:color w:val="auto"/>
          <w:kern w:val="0"/>
          <w:sz w:val="24"/>
          <w:szCs w:val="24"/>
        </w:rPr>
        <w:t xml:space="preserve"> </w:t>
      </w:r>
      <w:r w:rsidRPr="00CC6BF8">
        <w:rPr>
          <w:bCs/>
          <w:caps w:val="0"/>
          <w:color w:val="auto"/>
          <w:kern w:val="0"/>
          <w:sz w:val="24"/>
          <w:szCs w:val="24"/>
        </w:rPr>
        <w:t>за</w:t>
      </w:r>
      <w:r w:rsidR="0090209A" w:rsidRPr="00CC6BF8">
        <w:rPr>
          <w:bCs/>
          <w:caps w:val="0"/>
          <w:color w:val="auto"/>
          <w:kern w:val="0"/>
          <w:sz w:val="24"/>
          <w:szCs w:val="24"/>
        </w:rPr>
        <w:t xml:space="preserve"> </w:t>
      </w:r>
      <w:r w:rsidRPr="00CC6BF8">
        <w:rPr>
          <w:bCs/>
          <w:caps w:val="0"/>
          <w:color w:val="auto"/>
          <w:kern w:val="0"/>
          <w:sz w:val="24"/>
          <w:szCs w:val="24"/>
        </w:rPr>
        <w:t>учениками</w:t>
      </w:r>
      <w:r w:rsidR="0090209A" w:rsidRPr="00CC6BF8">
        <w:rPr>
          <w:bCs/>
          <w:caps w:val="0"/>
          <w:color w:val="auto"/>
          <w:kern w:val="0"/>
          <w:sz w:val="24"/>
          <w:szCs w:val="24"/>
        </w:rPr>
        <w:t xml:space="preserve"> </w:t>
      </w:r>
      <w:r w:rsidRPr="00CC6BF8">
        <w:rPr>
          <w:bCs/>
          <w:caps w:val="0"/>
          <w:color w:val="auto"/>
          <w:kern w:val="0"/>
          <w:sz w:val="24"/>
          <w:szCs w:val="24"/>
        </w:rPr>
        <w:t>во</w:t>
      </w:r>
      <w:r w:rsidR="0090209A" w:rsidRPr="00CC6BF8">
        <w:rPr>
          <w:bCs/>
          <w:caps w:val="0"/>
          <w:color w:val="auto"/>
          <w:kern w:val="0"/>
          <w:sz w:val="24"/>
          <w:szCs w:val="24"/>
        </w:rPr>
        <w:t xml:space="preserve"> </w:t>
      </w:r>
      <w:r w:rsidRPr="00CC6BF8">
        <w:rPr>
          <w:bCs/>
          <w:caps w:val="0"/>
          <w:color w:val="auto"/>
          <w:kern w:val="0"/>
          <w:sz w:val="24"/>
          <w:szCs w:val="24"/>
        </w:rPr>
        <w:t>время</w:t>
      </w:r>
      <w:r w:rsidR="0090209A" w:rsidRPr="00CC6BF8">
        <w:rPr>
          <w:bCs/>
          <w:caps w:val="0"/>
          <w:color w:val="auto"/>
          <w:kern w:val="0"/>
          <w:sz w:val="24"/>
          <w:szCs w:val="24"/>
        </w:rPr>
        <w:t xml:space="preserve"> </w:t>
      </w:r>
      <w:r w:rsidRPr="00CC6BF8">
        <w:rPr>
          <w:bCs/>
          <w:caps w:val="0"/>
          <w:color w:val="auto"/>
          <w:kern w:val="0"/>
          <w:sz w:val="24"/>
          <w:szCs w:val="24"/>
        </w:rPr>
        <w:t>учебной</w:t>
      </w:r>
      <w:r w:rsidR="0090209A" w:rsidRPr="00CC6BF8">
        <w:rPr>
          <w:bCs/>
          <w:caps w:val="0"/>
          <w:color w:val="auto"/>
          <w:kern w:val="0"/>
          <w:sz w:val="24"/>
          <w:szCs w:val="24"/>
        </w:rPr>
        <w:t xml:space="preserve"> </w:t>
      </w:r>
      <w:r w:rsidRPr="00CC6BF8">
        <w:rPr>
          <w:bCs/>
          <w:caps w:val="0"/>
          <w:color w:val="auto"/>
          <w:kern w:val="0"/>
          <w:sz w:val="24"/>
          <w:szCs w:val="24"/>
        </w:rPr>
        <w:t>и</w:t>
      </w:r>
      <w:r w:rsidR="0090209A" w:rsidRPr="00CC6BF8">
        <w:rPr>
          <w:bCs/>
          <w:caps w:val="0"/>
          <w:color w:val="auto"/>
          <w:kern w:val="0"/>
          <w:sz w:val="24"/>
          <w:szCs w:val="24"/>
        </w:rPr>
        <w:t xml:space="preserve"> </w:t>
      </w:r>
      <w:r w:rsidRPr="00CC6BF8">
        <w:rPr>
          <w:bCs/>
          <w:caps w:val="0"/>
          <w:color w:val="auto"/>
          <w:kern w:val="0"/>
          <w:sz w:val="24"/>
          <w:szCs w:val="24"/>
        </w:rPr>
        <w:t>внеурочной</w:t>
      </w:r>
      <w:r w:rsidR="0090209A" w:rsidRPr="00CC6BF8">
        <w:rPr>
          <w:bCs/>
          <w:caps w:val="0"/>
          <w:color w:val="auto"/>
          <w:kern w:val="0"/>
          <w:sz w:val="24"/>
          <w:szCs w:val="24"/>
        </w:rPr>
        <w:t xml:space="preserve"> </w:t>
      </w:r>
      <w:r w:rsidRPr="00CC6BF8">
        <w:rPr>
          <w:bCs/>
          <w:caps w:val="0"/>
          <w:color w:val="auto"/>
          <w:kern w:val="0"/>
          <w:sz w:val="24"/>
          <w:szCs w:val="24"/>
        </w:rPr>
        <w:t>деятельности,</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bCs/>
          <w:caps w:val="0"/>
          <w:color w:val="auto"/>
          <w:kern w:val="0"/>
          <w:sz w:val="24"/>
          <w:szCs w:val="24"/>
        </w:rPr>
        <w:t>беседы</w:t>
      </w:r>
      <w:r w:rsidR="0090209A" w:rsidRPr="00CC6BF8">
        <w:rPr>
          <w:bCs/>
          <w:caps w:val="0"/>
          <w:color w:val="auto"/>
          <w:kern w:val="0"/>
          <w:sz w:val="24"/>
          <w:szCs w:val="24"/>
        </w:rPr>
        <w:t xml:space="preserve"> </w:t>
      </w:r>
      <w:r w:rsidRPr="00CC6BF8">
        <w:rPr>
          <w:bCs/>
          <w:caps w:val="0"/>
          <w:color w:val="auto"/>
          <w:kern w:val="0"/>
          <w:sz w:val="24"/>
          <w:szCs w:val="24"/>
        </w:rPr>
        <w:t>с</w:t>
      </w:r>
      <w:r w:rsidR="0090209A" w:rsidRPr="00CC6BF8">
        <w:rPr>
          <w:bCs/>
          <w:caps w:val="0"/>
          <w:color w:val="auto"/>
          <w:kern w:val="0"/>
          <w:sz w:val="24"/>
          <w:szCs w:val="24"/>
        </w:rPr>
        <w:t xml:space="preserve"> </w:t>
      </w:r>
      <w:r w:rsidRPr="00CC6BF8">
        <w:rPr>
          <w:bCs/>
          <w:caps w:val="0"/>
          <w:color w:val="auto"/>
          <w:kern w:val="0"/>
          <w:sz w:val="24"/>
          <w:szCs w:val="24"/>
        </w:rPr>
        <w:t>учащимися,</w:t>
      </w:r>
      <w:r w:rsidR="0090209A" w:rsidRPr="00CC6BF8">
        <w:rPr>
          <w:bCs/>
          <w:caps w:val="0"/>
          <w:color w:val="auto"/>
          <w:kern w:val="0"/>
          <w:sz w:val="24"/>
          <w:szCs w:val="24"/>
        </w:rPr>
        <w:t xml:space="preserve"> </w:t>
      </w:r>
      <w:r w:rsidRPr="00CC6BF8">
        <w:rPr>
          <w:bCs/>
          <w:caps w:val="0"/>
          <w:color w:val="auto"/>
          <w:kern w:val="0"/>
          <w:sz w:val="24"/>
          <w:szCs w:val="24"/>
        </w:rPr>
        <w:t>учителями</w:t>
      </w:r>
      <w:r w:rsidR="0090209A" w:rsidRPr="00CC6BF8">
        <w:rPr>
          <w:bCs/>
          <w:caps w:val="0"/>
          <w:color w:val="auto"/>
          <w:kern w:val="0"/>
          <w:sz w:val="24"/>
          <w:szCs w:val="24"/>
        </w:rPr>
        <w:t xml:space="preserve"> </w:t>
      </w:r>
      <w:r w:rsidRPr="00CC6BF8">
        <w:rPr>
          <w:bCs/>
          <w:caps w:val="0"/>
          <w:color w:val="auto"/>
          <w:kern w:val="0"/>
          <w:sz w:val="24"/>
          <w:szCs w:val="24"/>
        </w:rPr>
        <w:t>и</w:t>
      </w:r>
      <w:r w:rsidR="0090209A" w:rsidRPr="00CC6BF8">
        <w:rPr>
          <w:bCs/>
          <w:caps w:val="0"/>
          <w:color w:val="auto"/>
          <w:kern w:val="0"/>
          <w:sz w:val="24"/>
          <w:szCs w:val="24"/>
        </w:rPr>
        <w:t xml:space="preserve"> </w:t>
      </w:r>
      <w:r w:rsidRPr="00CC6BF8">
        <w:rPr>
          <w:bCs/>
          <w:caps w:val="0"/>
          <w:color w:val="auto"/>
          <w:kern w:val="0"/>
          <w:sz w:val="24"/>
          <w:szCs w:val="24"/>
        </w:rPr>
        <w:t>родителями,</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bCs/>
          <w:caps w:val="0"/>
          <w:color w:val="auto"/>
          <w:kern w:val="0"/>
          <w:sz w:val="24"/>
          <w:szCs w:val="24"/>
        </w:rPr>
        <w:t>изучение</w:t>
      </w:r>
      <w:r w:rsidR="0090209A" w:rsidRPr="00CC6BF8">
        <w:rPr>
          <w:bCs/>
          <w:caps w:val="0"/>
          <w:color w:val="auto"/>
          <w:kern w:val="0"/>
          <w:sz w:val="24"/>
          <w:szCs w:val="24"/>
        </w:rPr>
        <w:t xml:space="preserve"> </w:t>
      </w:r>
      <w:r w:rsidRPr="00CC6BF8">
        <w:rPr>
          <w:bCs/>
          <w:caps w:val="0"/>
          <w:color w:val="auto"/>
          <w:kern w:val="0"/>
          <w:sz w:val="24"/>
          <w:szCs w:val="24"/>
        </w:rPr>
        <w:t>работ</w:t>
      </w:r>
      <w:r w:rsidR="0090209A" w:rsidRPr="00CC6BF8">
        <w:rPr>
          <w:bCs/>
          <w:caps w:val="0"/>
          <w:color w:val="auto"/>
          <w:kern w:val="0"/>
          <w:sz w:val="24"/>
          <w:szCs w:val="24"/>
        </w:rPr>
        <w:t xml:space="preserve"> </w:t>
      </w:r>
      <w:r w:rsidRPr="00CC6BF8">
        <w:rPr>
          <w:bCs/>
          <w:caps w:val="0"/>
          <w:color w:val="auto"/>
          <w:kern w:val="0"/>
          <w:sz w:val="24"/>
          <w:szCs w:val="24"/>
        </w:rPr>
        <w:t>ребенка</w:t>
      </w:r>
      <w:r w:rsidR="0090209A" w:rsidRPr="00CC6BF8">
        <w:rPr>
          <w:bCs/>
          <w:caps w:val="0"/>
          <w:color w:val="auto"/>
          <w:kern w:val="0"/>
          <w:sz w:val="24"/>
          <w:szCs w:val="24"/>
        </w:rPr>
        <w:t xml:space="preserve"> </w:t>
      </w:r>
      <w:r w:rsidRPr="00CC6BF8">
        <w:rPr>
          <w:bCs/>
          <w:caps w:val="0"/>
          <w:color w:val="auto"/>
          <w:kern w:val="0"/>
          <w:sz w:val="24"/>
          <w:szCs w:val="24"/>
        </w:rPr>
        <w:t>(тетради,</w:t>
      </w:r>
      <w:r w:rsidR="0090209A" w:rsidRPr="00CC6BF8">
        <w:rPr>
          <w:bCs/>
          <w:caps w:val="0"/>
          <w:color w:val="auto"/>
          <w:kern w:val="0"/>
          <w:sz w:val="24"/>
          <w:szCs w:val="24"/>
        </w:rPr>
        <w:t xml:space="preserve"> </w:t>
      </w:r>
      <w:r w:rsidRPr="00CC6BF8">
        <w:rPr>
          <w:bCs/>
          <w:caps w:val="0"/>
          <w:color w:val="auto"/>
          <w:kern w:val="0"/>
          <w:sz w:val="24"/>
          <w:szCs w:val="24"/>
        </w:rPr>
        <w:t>рисунки,</w:t>
      </w:r>
      <w:r w:rsidR="0090209A" w:rsidRPr="00CC6BF8">
        <w:rPr>
          <w:bCs/>
          <w:caps w:val="0"/>
          <w:color w:val="auto"/>
          <w:kern w:val="0"/>
          <w:sz w:val="24"/>
          <w:szCs w:val="24"/>
        </w:rPr>
        <w:t xml:space="preserve"> </w:t>
      </w:r>
      <w:r w:rsidRPr="00CC6BF8">
        <w:rPr>
          <w:bCs/>
          <w:caps w:val="0"/>
          <w:color w:val="auto"/>
          <w:kern w:val="0"/>
          <w:sz w:val="24"/>
          <w:szCs w:val="24"/>
        </w:rPr>
        <w:t>поделки</w:t>
      </w:r>
      <w:r w:rsidR="0090209A" w:rsidRPr="00CC6BF8">
        <w:rPr>
          <w:bCs/>
          <w:caps w:val="0"/>
          <w:color w:val="auto"/>
          <w:kern w:val="0"/>
          <w:sz w:val="24"/>
          <w:szCs w:val="24"/>
        </w:rPr>
        <w:t xml:space="preserve"> </w:t>
      </w:r>
      <w:r w:rsidRPr="00CC6BF8">
        <w:rPr>
          <w:bCs/>
          <w:caps w:val="0"/>
          <w:color w:val="auto"/>
          <w:kern w:val="0"/>
          <w:sz w:val="24"/>
          <w:szCs w:val="24"/>
        </w:rPr>
        <w:t>и</w:t>
      </w:r>
      <w:r w:rsidR="0090209A" w:rsidRPr="00CC6BF8">
        <w:rPr>
          <w:bCs/>
          <w:caps w:val="0"/>
          <w:color w:val="auto"/>
          <w:kern w:val="0"/>
          <w:sz w:val="24"/>
          <w:szCs w:val="24"/>
        </w:rPr>
        <w:t xml:space="preserve"> </w:t>
      </w:r>
      <w:r w:rsidRPr="00CC6BF8">
        <w:rPr>
          <w:bCs/>
          <w:caps w:val="0"/>
          <w:color w:val="auto"/>
          <w:kern w:val="0"/>
          <w:sz w:val="24"/>
          <w:szCs w:val="24"/>
        </w:rPr>
        <w:t>т.</w:t>
      </w:r>
      <w:r w:rsidR="0090209A" w:rsidRPr="00CC6BF8">
        <w:rPr>
          <w:bCs/>
          <w:caps w:val="0"/>
          <w:color w:val="auto"/>
          <w:kern w:val="0"/>
          <w:sz w:val="24"/>
          <w:szCs w:val="24"/>
        </w:rPr>
        <w:t xml:space="preserve"> </w:t>
      </w:r>
      <w:r w:rsidRPr="00CC6BF8">
        <w:rPr>
          <w:bCs/>
          <w:caps w:val="0"/>
          <w:color w:val="auto"/>
          <w:kern w:val="0"/>
          <w:sz w:val="24"/>
          <w:szCs w:val="24"/>
        </w:rPr>
        <w:t>п.)</w:t>
      </w:r>
      <w:r w:rsidR="0090209A" w:rsidRPr="00CC6BF8">
        <w:rPr>
          <w:bCs/>
          <w:caps w:val="0"/>
          <w:color w:val="auto"/>
          <w:kern w:val="0"/>
          <w:sz w:val="24"/>
          <w:szCs w:val="24"/>
        </w:rPr>
        <w:t xml:space="preserve"> </w:t>
      </w:r>
      <w:r w:rsidRPr="00CC6BF8">
        <w:rPr>
          <w:bCs/>
          <w:caps w:val="0"/>
          <w:color w:val="auto"/>
          <w:kern w:val="0"/>
          <w:sz w:val="24"/>
          <w:szCs w:val="24"/>
        </w:rPr>
        <w:t>и</w:t>
      </w:r>
      <w:r w:rsidR="0090209A" w:rsidRPr="00CC6BF8">
        <w:rPr>
          <w:bCs/>
          <w:caps w:val="0"/>
          <w:color w:val="auto"/>
          <w:kern w:val="0"/>
          <w:sz w:val="24"/>
          <w:szCs w:val="24"/>
        </w:rPr>
        <w:t xml:space="preserve"> </w:t>
      </w:r>
      <w:r w:rsidRPr="00CC6BF8">
        <w:rPr>
          <w:bCs/>
          <w:caps w:val="0"/>
          <w:color w:val="auto"/>
          <w:kern w:val="0"/>
          <w:sz w:val="24"/>
          <w:szCs w:val="24"/>
        </w:rPr>
        <w:t>др.</w:t>
      </w:r>
    </w:p>
    <w:p w:rsidR="008C2A02" w:rsidRPr="00CC6BF8" w:rsidRDefault="008C2A02" w:rsidP="00CC6BF8">
      <w:pPr>
        <w:pStyle w:val="aff6"/>
        <w:widowControl w:val="0"/>
        <w:spacing w:line="240" w:lineRule="auto"/>
        <w:ind w:firstLine="567"/>
        <w:rPr>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bCs/>
          <w:caps w:val="0"/>
          <w:color w:val="auto"/>
          <w:kern w:val="0"/>
          <w:sz w:val="24"/>
          <w:szCs w:val="24"/>
        </w:rPr>
        <w:t>оформление</w:t>
      </w:r>
      <w:r w:rsidR="0090209A" w:rsidRPr="00CC6BF8">
        <w:rPr>
          <w:bCs/>
          <w:caps w:val="0"/>
          <w:color w:val="auto"/>
          <w:kern w:val="0"/>
          <w:sz w:val="24"/>
          <w:szCs w:val="24"/>
        </w:rPr>
        <w:t xml:space="preserve"> </w:t>
      </w:r>
      <w:r w:rsidRPr="00CC6BF8">
        <w:rPr>
          <w:bCs/>
          <w:caps w:val="0"/>
          <w:color w:val="auto"/>
          <w:kern w:val="0"/>
          <w:sz w:val="24"/>
          <w:szCs w:val="24"/>
        </w:rPr>
        <w:t>документации</w:t>
      </w:r>
      <w:r w:rsidR="0090209A" w:rsidRPr="00CC6BF8">
        <w:rPr>
          <w:bCs/>
          <w:caps w:val="0"/>
          <w:color w:val="auto"/>
          <w:kern w:val="0"/>
          <w:sz w:val="24"/>
          <w:szCs w:val="24"/>
        </w:rPr>
        <w:t xml:space="preserve"> </w:t>
      </w:r>
      <w:r w:rsidRPr="00CC6BF8">
        <w:rPr>
          <w:bCs/>
          <w:caps w:val="0"/>
          <w:color w:val="auto"/>
          <w:kern w:val="0"/>
          <w:sz w:val="24"/>
          <w:szCs w:val="24"/>
        </w:rPr>
        <w:t>(психолого-педагогические</w:t>
      </w:r>
      <w:r w:rsidR="0090209A" w:rsidRPr="00CC6BF8">
        <w:rPr>
          <w:bCs/>
          <w:caps w:val="0"/>
          <w:color w:val="auto"/>
          <w:kern w:val="0"/>
          <w:sz w:val="24"/>
          <w:szCs w:val="24"/>
        </w:rPr>
        <w:t xml:space="preserve"> </w:t>
      </w:r>
      <w:r w:rsidRPr="00CC6BF8">
        <w:rPr>
          <w:bCs/>
          <w:caps w:val="0"/>
          <w:color w:val="auto"/>
          <w:kern w:val="0"/>
          <w:sz w:val="24"/>
          <w:szCs w:val="24"/>
        </w:rPr>
        <w:t>дневники</w:t>
      </w:r>
      <w:r w:rsidR="0090209A" w:rsidRPr="00CC6BF8">
        <w:rPr>
          <w:bCs/>
          <w:caps w:val="0"/>
          <w:color w:val="auto"/>
          <w:kern w:val="0"/>
          <w:sz w:val="24"/>
          <w:szCs w:val="24"/>
        </w:rPr>
        <w:t xml:space="preserve"> </w:t>
      </w:r>
      <w:r w:rsidRPr="00CC6BF8">
        <w:rPr>
          <w:bCs/>
          <w:caps w:val="0"/>
          <w:color w:val="auto"/>
          <w:kern w:val="0"/>
          <w:sz w:val="24"/>
          <w:szCs w:val="24"/>
        </w:rPr>
        <w:t>наблюдения</w:t>
      </w:r>
      <w:r w:rsidR="0090209A" w:rsidRPr="00CC6BF8">
        <w:rPr>
          <w:bCs/>
          <w:caps w:val="0"/>
          <w:color w:val="auto"/>
          <w:kern w:val="0"/>
          <w:sz w:val="24"/>
          <w:szCs w:val="24"/>
        </w:rPr>
        <w:t xml:space="preserve"> </w:t>
      </w:r>
      <w:r w:rsidRPr="00CC6BF8">
        <w:rPr>
          <w:bCs/>
          <w:caps w:val="0"/>
          <w:color w:val="auto"/>
          <w:kern w:val="0"/>
          <w:sz w:val="24"/>
          <w:szCs w:val="24"/>
        </w:rPr>
        <w:t>за</w:t>
      </w:r>
      <w:r w:rsidR="0090209A" w:rsidRPr="00CC6BF8">
        <w:rPr>
          <w:bCs/>
          <w:caps w:val="0"/>
          <w:color w:val="auto"/>
          <w:kern w:val="0"/>
          <w:sz w:val="24"/>
          <w:szCs w:val="24"/>
        </w:rPr>
        <w:t xml:space="preserve"> </w:t>
      </w:r>
      <w:r w:rsidRPr="00CC6BF8">
        <w:rPr>
          <w:bCs/>
          <w:caps w:val="0"/>
          <w:color w:val="auto"/>
          <w:kern w:val="0"/>
          <w:sz w:val="24"/>
          <w:szCs w:val="24"/>
        </w:rPr>
        <w:t>учащимися</w:t>
      </w:r>
      <w:r w:rsidR="0090209A" w:rsidRPr="00CC6BF8">
        <w:rPr>
          <w:bCs/>
          <w:caps w:val="0"/>
          <w:color w:val="auto"/>
          <w:kern w:val="0"/>
          <w:sz w:val="24"/>
          <w:szCs w:val="24"/>
        </w:rPr>
        <w:t xml:space="preserve"> </w:t>
      </w:r>
      <w:r w:rsidRPr="00CC6BF8">
        <w:rPr>
          <w:bCs/>
          <w:caps w:val="0"/>
          <w:color w:val="auto"/>
          <w:kern w:val="0"/>
          <w:sz w:val="24"/>
          <w:szCs w:val="24"/>
        </w:rPr>
        <w:t>и</w:t>
      </w:r>
      <w:r w:rsidR="0090209A" w:rsidRPr="00CC6BF8">
        <w:rPr>
          <w:bCs/>
          <w:caps w:val="0"/>
          <w:color w:val="auto"/>
          <w:kern w:val="0"/>
          <w:sz w:val="24"/>
          <w:szCs w:val="24"/>
        </w:rPr>
        <w:t xml:space="preserve"> </w:t>
      </w:r>
      <w:r w:rsidRPr="00CC6BF8">
        <w:rPr>
          <w:bCs/>
          <w:caps w:val="0"/>
          <w:color w:val="auto"/>
          <w:kern w:val="0"/>
          <w:sz w:val="24"/>
          <w:szCs w:val="24"/>
        </w:rPr>
        <w:t>др.).</w:t>
      </w:r>
    </w:p>
    <w:p w:rsidR="008C2A02" w:rsidRPr="00CC6BF8" w:rsidRDefault="008C2A02" w:rsidP="00CC6BF8">
      <w:pPr>
        <w:pStyle w:val="aff6"/>
        <w:widowControl w:val="0"/>
        <w:spacing w:line="240" w:lineRule="auto"/>
        <w:ind w:firstLine="567"/>
        <w:rPr>
          <w:caps w:val="0"/>
          <w:color w:val="auto"/>
          <w:kern w:val="0"/>
          <w:sz w:val="24"/>
          <w:szCs w:val="24"/>
        </w:rPr>
      </w:pPr>
      <w:r w:rsidRPr="00CC6BF8">
        <w:rPr>
          <w:caps w:val="0"/>
          <w:color w:val="auto"/>
          <w:kern w:val="0"/>
          <w:sz w:val="24"/>
          <w:szCs w:val="24"/>
        </w:rPr>
        <w:t>2.</w:t>
      </w:r>
      <w:r w:rsidR="0090209A" w:rsidRPr="00CC6BF8">
        <w:rPr>
          <w:caps w:val="0"/>
          <w:color w:val="auto"/>
          <w:kern w:val="0"/>
          <w:sz w:val="24"/>
          <w:szCs w:val="24"/>
        </w:rPr>
        <w:t xml:space="preserve"> </w:t>
      </w:r>
      <w:r w:rsidRPr="00CC6BF8">
        <w:rPr>
          <w:i/>
          <w:caps w:val="0"/>
          <w:color w:val="auto"/>
          <w:kern w:val="0"/>
          <w:sz w:val="24"/>
          <w:szCs w:val="24"/>
        </w:rPr>
        <w:t>К</w:t>
      </w:r>
      <w:r w:rsidRPr="00CC6BF8">
        <w:rPr>
          <w:rStyle w:val="12"/>
          <w:i w:val="0"/>
          <w:iCs/>
          <w:color w:val="auto"/>
          <w:kern w:val="0"/>
          <w:sz w:val="24"/>
          <w:szCs w:val="24"/>
        </w:rPr>
        <w:t>о</w:t>
      </w:r>
      <w:r w:rsidRPr="00CC6BF8">
        <w:rPr>
          <w:rStyle w:val="12"/>
          <w:iCs/>
          <w:color w:val="auto"/>
          <w:kern w:val="0"/>
          <w:sz w:val="24"/>
          <w:szCs w:val="24"/>
        </w:rPr>
        <w:t>ррекционно-развивающая</w:t>
      </w:r>
      <w:r w:rsidR="0090209A" w:rsidRPr="00CC6BF8">
        <w:rPr>
          <w:rStyle w:val="12"/>
          <w:iCs/>
          <w:color w:val="auto"/>
          <w:kern w:val="0"/>
          <w:sz w:val="24"/>
          <w:szCs w:val="24"/>
        </w:rPr>
        <w:t xml:space="preserve"> </w:t>
      </w:r>
      <w:r w:rsidRPr="00CC6BF8">
        <w:rPr>
          <w:rStyle w:val="12"/>
          <w:iCs/>
          <w:color w:val="auto"/>
          <w:kern w:val="0"/>
          <w:sz w:val="24"/>
          <w:szCs w:val="24"/>
        </w:rPr>
        <w:t>работа</w:t>
      </w:r>
      <w:r w:rsidR="0090209A" w:rsidRPr="00CC6BF8">
        <w:rPr>
          <w:caps w:val="0"/>
          <w:color w:val="auto"/>
          <w:kern w:val="0"/>
          <w:sz w:val="24"/>
          <w:szCs w:val="24"/>
        </w:rPr>
        <w:t xml:space="preserve"> </w:t>
      </w:r>
      <w:r w:rsidRPr="00CC6BF8">
        <w:rPr>
          <w:caps w:val="0"/>
          <w:color w:val="auto"/>
          <w:kern w:val="0"/>
          <w:sz w:val="24"/>
          <w:szCs w:val="24"/>
        </w:rPr>
        <w:t>обеспечивает</w:t>
      </w:r>
      <w:r w:rsidR="0090209A" w:rsidRPr="00CC6BF8">
        <w:rPr>
          <w:caps w:val="0"/>
          <w:color w:val="auto"/>
          <w:kern w:val="0"/>
          <w:sz w:val="24"/>
          <w:szCs w:val="24"/>
        </w:rPr>
        <w:t xml:space="preserve"> </w:t>
      </w:r>
      <w:r w:rsidRPr="00CC6BF8">
        <w:rPr>
          <w:caps w:val="0"/>
          <w:color w:val="auto"/>
          <w:kern w:val="0"/>
          <w:sz w:val="24"/>
          <w:szCs w:val="24"/>
        </w:rPr>
        <w:t>организацию</w:t>
      </w:r>
      <w:r w:rsidR="0090209A" w:rsidRPr="00CC6BF8">
        <w:rPr>
          <w:caps w:val="0"/>
          <w:color w:val="auto"/>
          <w:kern w:val="0"/>
          <w:sz w:val="24"/>
          <w:szCs w:val="24"/>
        </w:rPr>
        <w:t xml:space="preserve"> </w:t>
      </w:r>
      <w:r w:rsidRPr="00CC6BF8">
        <w:rPr>
          <w:caps w:val="0"/>
          <w:color w:val="auto"/>
          <w:kern w:val="0"/>
          <w:sz w:val="24"/>
          <w:szCs w:val="24"/>
        </w:rPr>
        <w:t>мероприятий,</w:t>
      </w:r>
      <w:r w:rsidR="0090209A" w:rsidRPr="00CC6BF8">
        <w:rPr>
          <w:caps w:val="0"/>
          <w:color w:val="auto"/>
          <w:kern w:val="0"/>
          <w:sz w:val="24"/>
          <w:szCs w:val="24"/>
        </w:rPr>
        <w:t xml:space="preserve"> </w:t>
      </w:r>
      <w:r w:rsidRPr="00CC6BF8">
        <w:rPr>
          <w:caps w:val="0"/>
          <w:color w:val="auto"/>
          <w:kern w:val="0"/>
          <w:sz w:val="24"/>
          <w:szCs w:val="24"/>
        </w:rPr>
        <w:t>способствующих</w:t>
      </w:r>
      <w:r w:rsidR="0090209A" w:rsidRPr="00CC6BF8">
        <w:rPr>
          <w:caps w:val="0"/>
          <w:color w:val="auto"/>
          <w:kern w:val="0"/>
          <w:sz w:val="24"/>
          <w:szCs w:val="24"/>
        </w:rPr>
        <w:t xml:space="preserve"> </w:t>
      </w:r>
      <w:r w:rsidRPr="00CC6BF8">
        <w:rPr>
          <w:caps w:val="0"/>
          <w:color w:val="auto"/>
          <w:kern w:val="0"/>
          <w:sz w:val="24"/>
          <w:szCs w:val="24"/>
        </w:rPr>
        <w:t>личностному</w:t>
      </w:r>
      <w:r w:rsidR="0090209A" w:rsidRPr="00CC6BF8">
        <w:rPr>
          <w:caps w:val="0"/>
          <w:color w:val="auto"/>
          <w:kern w:val="0"/>
          <w:sz w:val="24"/>
          <w:szCs w:val="24"/>
        </w:rPr>
        <w:t xml:space="preserve"> </w:t>
      </w:r>
      <w:r w:rsidRPr="00CC6BF8">
        <w:rPr>
          <w:caps w:val="0"/>
          <w:color w:val="auto"/>
          <w:kern w:val="0"/>
          <w:sz w:val="24"/>
          <w:szCs w:val="24"/>
        </w:rPr>
        <w:t>развитию</w:t>
      </w:r>
      <w:r w:rsidR="0090209A" w:rsidRPr="00CC6BF8">
        <w:rPr>
          <w:caps w:val="0"/>
          <w:color w:val="auto"/>
          <w:kern w:val="0"/>
          <w:sz w:val="24"/>
          <w:szCs w:val="24"/>
        </w:rPr>
        <w:t xml:space="preserve"> </w:t>
      </w:r>
      <w:r w:rsidRPr="00CC6BF8">
        <w:rPr>
          <w:caps w:val="0"/>
          <w:color w:val="auto"/>
          <w:kern w:val="0"/>
          <w:sz w:val="24"/>
          <w:szCs w:val="24"/>
        </w:rPr>
        <w:t>учащихся,</w:t>
      </w:r>
      <w:r w:rsidR="0090209A" w:rsidRPr="00CC6BF8">
        <w:rPr>
          <w:caps w:val="0"/>
          <w:color w:val="auto"/>
          <w:kern w:val="0"/>
          <w:sz w:val="24"/>
          <w:szCs w:val="24"/>
        </w:rPr>
        <w:t xml:space="preserve"> </w:t>
      </w:r>
      <w:r w:rsidRPr="00CC6BF8">
        <w:rPr>
          <w:caps w:val="0"/>
          <w:color w:val="auto"/>
          <w:kern w:val="0"/>
          <w:sz w:val="24"/>
          <w:szCs w:val="24"/>
        </w:rPr>
        <w:t>коррекции</w:t>
      </w:r>
      <w:r w:rsidR="0090209A" w:rsidRPr="00CC6BF8">
        <w:rPr>
          <w:caps w:val="0"/>
          <w:color w:val="auto"/>
          <w:kern w:val="0"/>
          <w:sz w:val="24"/>
          <w:szCs w:val="24"/>
        </w:rPr>
        <w:t xml:space="preserve"> </w:t>
      </w:r>
      <w:r w:rsidRPr="00CC6BF8">
        <w:rPr>
          <w:caps w:val="0"/>
          <w:color w:val="auto"/>
          <w:kern w:val="0"/>
          <w:sz w:val="24"/>
          <w:szCs w:val="24"/>
        </w:rPr>
        <w:t>недостатков</w:t>
      </w:r>
      <w:r w:rsidR="0090209A" w:rsidRPr="00CC6BF8">
        <w:rPr>
          <w:caps w:val="0"/>
          <w:color w:val="auto"/>
          <w:kern w:val="0"/>
          <w:sz w:val="24"/>
          <w:szCs w:val="24"/>
        </w:rPr>
        <w:t xml:space="preserve"> </w:t>
      </w:r>
      <w:r w:rsidRPr="00CC6BF8">
        <w:rPr>
          <w:caps w:val="0"/>
          <w:color w:val="auto"/>
          <w:kern w:val="0"/>
          <w:sz w:val="24"/>
          <w:szCs w:val="24"/>
        </w:rPr>
        <w:t>в</w:t>
      </w:r>
      <w:r w:rsidR="0090209A" w:rsidRPr="00CC6BF8">
        <w:rPr>
          <w:caps w:val="0"/>
          <w:color w:val="auto"/>
          <w:kern w:val="0"/>
          <w:sz w:val="24"/>
          <w:szCs w:val="24"/>
        </w:rPr>
        <w:t xml:space="preserve"> </w:t>
      </w:r>
      <w:r w:rsidRPr="00CC6BF8">
        <w:rPr>
          <w:caps w:val="0"/>
          <w:color w:val="auto"/>
          <w:kern w:val="0"/>
          <w:sz w:val="24"/>
          <w:szCs w:val="24"/>
        </w:rPr>
        <w:t>психическом</w:t>
      </w:r>
      <w:r w:rsidR="0090209A" w:rsidRPr="00CC6BF8">
        <w:rPr>
          <w:caps w:val="0"/>
          <w:color w:val="auto"/>
          <w:kern w:val="0"/>
          <w:sz w:val="24"/>
          <w:szCs w:val="24"/>
        </w:rPr>
        <w:t xml:space="preserve"> </w:t>
      </w:r>
      <w:r w:rsidRPr="00CC6BF8">
        <w:rPr>
          <w:caps w:val="0"/>
          <w:color w:val="auto"/>
          <w:kern w:val="0"/>
          <w:sz w:val="24"/>
          <w:szCs w:val="24"/>
        </w:rPr>
        <w:t>развитии</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освоению</w:t>
      </w:r>
      <w:r w:rsidR="0090209A" w:rsidRPr="00CC6BF8">
        <w:rPr>
          <w:caps w:val="0"/>
          <w:color w:val="auto"/>
          <w:kern w:val="0"/>
          <w:sz w:val="24"/>
          <w:szCs w:val="24"/>
        </w:rPr>
        <w:t xml:space="preserve"> </w:t>
      </w:r>
      <w:r w:rsidRPr="00CC6BF8">
        <w:rPr>
          <w:caps w:val="0"/>
          <w:color w:val="auto"/>
          <w:kern w:val="0"/>
          <w:sz w:val="24"/>
          <w:szCs w:val="24"/>
        </w:rPr>
        <w:t>ими</w:t>
      </w:r>
      <w:r w:rsidR="0090209A" w:rsidRPr="00CC6BF8">
        <w:rPr>
          <w:caps w:val="0"/>
          <w:color w:val="auto"/>
          <w:kern w:val="0"/>
          <w:sz w:val="24"/>
          <w:szCs w:val="24"/>
        </w:rPr>
        <w:t xml:space="preserve"> </w:t>
      </w:r>
      <w:r w:rsidRPr="00CC6BF8">
        <w:rPr>
          <w:caps w:val="0"/>
          <w:color w:val="auto"/>
          <w:kern w:val="0"/>
          <w:sz w:val="24"/>
          <w:szCs w:val="24"/>
        </w:rPr>
        <w:t>содержания</w:t>
      </w:r>
      <w:r w:rsidR="0090209A" w:rsidRPr="00CC6BF8">
        <w:rPr>
          <w:caps w:val="0"/>
          <w:color w:val="auto"/>
          <w:kern w:val="0"/>
          <w:sz w:val="24"/>
          <w:szCs w:val="24"/>
        </w:rPr>
        <w:t xml:space="preserve"> </w:t>
      </w:r>
      <w:r w:rsidRPr="00CC6BF8">
        <w:rPr>
          <w:caps w:val="0"/>
          <w:color w:val="auto"/>
          <w:kern w:val="0"/>
          <w:sz w:val="24"/>
          <w:szCs w:val="24"/>
        </w:rPr>
        <w:t>образования.</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К</w:t>
      </w:r>
      <w:r w:rsidRPr="00CC6BF8">
        <w:rPr>
          <w:rStyle w:val="12"/>
          <w:i w:val="0"/>
          <w:iCs/>
          <w:color w:val="auto"/>
          <w:kern w:val="0"/>
          <w:sz w:val="24"/>
          <w:szCs w:val="24"/>
        </w:rPr>
        <w:t>оррекционно-развивающая</w:t>
      </w:r>
      <w:r w:rsidR="0090209A" w:rsidRPr="00CC6BF8">
        <w:rPr>
          <w:rStyle w:val="12"/>
          <w:i w:val="0"/>
          <w:iCs/>
          <w:color w:val="auto"/>
          <w:kern w:val="0"/>
          <w:sz w:val="24"/>
          <w:szCs w:val="24"/>
        </w:rPr>
        <w:t xml:space="preserve"> </w:t>
      </w:r>
      <w:r w:rsidRPr="00CC6BF8">
        <w:rPr>
          <w:rStyle w:val="12"/>
          <w:i w:val="0"/>
          <w:iCs/>
          <w:color w:val="auto"/>
          <w:kern w:val="0"/>
          <w:sz w:val="24"/>
          <w:szCs w:val="24"/>
        </w:rPr>
        <w:t>работа</w:t>
      </w:r>
      <w:r w:rsidR="0090209A" w:rsidRPr="00CC6BF8">
        <w:rPr>
          <w:rStyle w:val="12"/>
          <w:i w:val="0"/>
          <w:iCs/>
          <w:color w:val="auto"/>
          <w:kern w:val="0"/>
          <w:sz w:val="24"/>
          <w:szCs w:val="24"/>
        </w:rPr>
        <w:t xml:space="preserve"> </w:t>
      </w:r>
      <w:r w:rsidRPr="00CC6BF8">
        <w:rPr>
          <w:rStyle w:val="12"/>
          <w:i w:val="0"/>
          <w:iCs/>
          <w:color w:val="auto"/>
          <w:kern w:val="0"/>
          <w:sz w:val="24"/>
          <w:szCs w:val="24"/>
        </w:rPr>
        <w:t>включает:</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bCs/>
          <w:caps w:val="0"/>
          <w:color w:val="auto"/>
          <w:kern w:val="0"/>
          <w:sz w:val="24"/>
          <w:szCs w:val="24"/>
        </w:rPr>
        <w:t>составление</w:t>
      </w:r>
      <w:r w:rsidR="0090209A" w:rsidRPr="00CC6BF8">
        <w:rPr>
          <w:bCs/>
          <w:caps w:val="0"/>
          <w:color w:val="auto"/>
          <w:kern w:val="0"/>
          <w:sz w:val="24"/>
          <w:szCs w:val="24"/>
        </w:rPr>
        <w:t xml:space="preserve"> </w:t>
      </w:r>
      <w:r w:rsidRPr="00CC6BF8">
        <w:rPr>
          <w:bCs/>
          <w:caps w:val="0"/>
          <w:color w:val="auto"/>
          <w:kern w:val="0"/>
          <w:sz w:val="24"/>
          <w:szCs w:val="24"/>
        </w:rPr>
        <w:t>индивидуальной</w:t>
      </w:r>
      <w:r w:rsidR="0090209A" w:rsidRPr="00CC6BF8">
        <w:rPr>
          <w:bCs/>
          <w:caps w:val="0"/>
          <w:color w:val="auto"/>
          <w:kern w:val="0"/>
          <w:sz w:val="24"/>
          <w:szCs w:val="24"/>
        </w:rPr>
        <w:t xml:space="preserve"> </w:t>
      </w:r>
      <w:r w:rsidRPr="00CC6BF8">
        <w:rPr>
          <w:bCs/>
          <w:caps w:val="0"/>
          <w:color w:val="auto"/>
          <w:kern w:val="0"/>
          <w:sz w:val="24"/>
          <w:szCs w:val="24"/>
        </w:rPr>
        <w:t>программы</w:t>
      </w:r>
      <w:r w:rsidR="0090209A" w:rsidRPr="00CC6BF8">
        <w:rPr>
          <w:bCs/>
          <w:caps w:val="0"/>
          <w:color w:val="auto"/>
          <w:kern w:val="0"/>
          <w:sz w:val="24"/>
          <w:szCs w:val="24"/>
        </w:rPr>
        <w:t xml:space="preserve"> </w:t>
      </w:r>
      <w:r w:rsidRPr="00CC6BF8">
        <w:rPr>
          <w:bCs/>
          <w:caps w:val="0"/>
          <w:color w:val="auto"/>
          <w:kern w:val="0"/>
          <w:sz w:val="24"/>
          <w:szCs w:val="24"/>
        </w:rPr>
        <w:t>психологического</w:t>
      </w:r>
      <w:r w:rsidR="0090209A" w:rsidRPr="00CC6BF8">
        <w:rPr>
          <w:bCs/>
          <w:caps w:val="0"/>
          <w:color w:val="auto"/>
          <w:kern w:val="0"/>
          <w:sz w:val="24"/>
          <w:szCs w:val="24"/>
        </w:rPr>
        <w:t xml:space="preserve"> </w:t>
      </w:r>
      <w:r w:rsidRPr="00CC6BF8">
        <w:rPr>
          <w:bCs/>
          <w:caps w:val="0"/>
          <w:color w:val="auto"/>
          <w:kern w:val="0"/>
          <w:sz w:val="24"/>
          <w:szCs w:val="24"/>
        </w:rPr>
        <w:t>сопровождения</w:t>
      </w:r>
      <w:r w:rsidR="0090209A" w:rsidRPr="00CC6BF8">
        <w:rPr>
          <w:bCs/>
          <w:caps w:val="0"/>
          <w:color w:val="auto"/>
          <w:kern w:val="0"/>
          <w:sz w:val="24"/>
          <w:szCs w:val="24"/>
        </w:rPr>
        <w:t xml:space="preserve"> </w:t>
      </w:r>
      <w:r w:rsidRPr="00CC6BF8">
        <w:rPr>
          <w:bCs/>
          <w:caps w:val="0"/>
          <w:color w:val="auto"/>
          <w:kern w:val="0"/>
          <w:sz w:val="24"/>
          <w:szCs w:val="24"/>
        </w:rPr>
        <w:t>учащегося</w:t>
      </w:r>
      <w:r w:rsidR="0090209A" w:rsidRPr="00CC6BF8">
        <w:rPr>
          <w:bCs/>
          <w:caps w:val="0"/>
          <w:color w:val="auto"/>
          <w:kern w:val="0"/>
          <w:sz w:val="24"/>
          <w:szCs w:val="24"/>
        </w:rPr>
        <w:t xml:space="preserve"> </w:t>
      </w:r>
      <w:r w:rsidRPr="00CC6BF8">
        <w:rPr>
          <w:bCs/>
          <w:caps w:val="0"/>
          <w:color w:val="auto"/>
          <w:kern w:val="0"/>
          <w:sz w:val="24"/>
          <w:szCs w:val="24"/>
        </w:rPr>
        <w:t>(совместно</w:t>
      </w:r>
      <w:r w:rsidR="0090209A" w:rsidRPr="00CC6BF8">
        <w:rPr>
          <w:bCs/>
          <w:caps w:val="0"/>
          <w:color w:val="auto"/>
          <w:kern w:val="0"/>
          <w:sz w:val="24"/>
          <w:szCs w:val="24"/>
        </w:rPr>
        <w:t xml:space="preserve"> </w:t>
      </w:r>
      <w:r w:rsidRPr="00CC6BF8">
        <w:rPr>
          <w:bCs/>
          <w:caps w:val="0"/>
          <w:color w:val="auto"/>
          <w:kern w:val="0"/>
          <w:sz w:val="24"/>
          <w:szCs w:val="24"/>
        </w:rPr>
        <w:t>с</w:t>
      </w:r>
      <w:r w:rsidR="0090209A" w:rsidRPr="00CC6BF8">
        <w:rPr>
          <w:bCs/>
          <w:caps w:val="0"/>
          <w:color w:val="auto"/>
          <w:kern w:val="0"/>
          <w:sz w:val="24"/>
          <w:szCs w:val="24"/>
        </w:rPr>
        <w:t xml:space="preserve"> </w:t>
      </w:r>
      <w:r w:rsidRPr="00CC6BF8">
        <w:rPr>
          <w:bCs/>
          <w:caps w:val="0"/>
          <w:color w:val="auto"/>
          <w:kern w:val="0"/>
          <w:sz w:val="24"/>
          <w:szCs w:val="24"/>
        </w:rPr>
        <w:t>педагогами),</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bCs/>
          <w:caps w:val="0"/>
          <w:color w:val="auto"/>
          <w:kern w:val="0"/>
          <w:sz w:val="24"/>
          <w:szCs w:val="24"/>
        </w:rPr>
        <w:t>формирование</w:t>
      </w:r>
      <w:r w:rsidR="0090209A" w:rsidRPr="00CC6BF8">
        <w:rPr>
          <w:bCs/>
          <w:caps w:val="0"/>
          <w:color w:val="auto"/>
          <w:kern w:val="0"/>
          <w:sz w:val="24"/>
          <w:szCs w:val="24"/>
        </w:rPr>
        <w:t xml:space="preserve"> </w:t>
      </w:r>
      <w:r w:rsidRPr="00CC6BF8">
        <w:rPr>
          <w:bCs/>
          <w:caps w:val="0"/>
          <w:color w:val="auto"/>
          <w:kern w:val="0"/>
          <w:sz w:val="24"/>
          <w:szCs w:val="24"/>
        </w:rPr>
        <w:t>в</w:t>
      </w:r>
      <w:r w:rsidR="0090209A" w:rsidRPr="00CC6BF8">
        <w:rPr>
          <w:bCs/>
          <w:caps w:val="0"/>
          <w:color w:val="auto"/>
          <w:kern w:val="0"/>
          <w:sz w:val="24"/>
          <w:szCs w:val="24"/>
        </w:rPr>
        <w:t xml:space="preserve"> </w:t>
      </w:r>
      <w:r w:rsidRPr="00CC6BF8">
        <w:rPr>
          <w:bCs/>
          <w:caps w:val="0"/>
          <w:color w:val="auto"/>
          <w:kern w:val="0"/>
          <w:sz w:val="24"/>
          <w:szCs w:val="24"/>
        </w:rPr>
        <w:t>классе</w:t>
      </w:r>
      <w:r w:rsidR="0090209A" w:rsidRPr="00CC6BF8">
        <w:rPr>
          <w:bCs/>
          <w:caps w:val="0"/>
          <w:color w:val="auto"/>
          <w:kern w:val="0"/>
          <w:sz w:val="24"/>
          <w:szCs w:val="24"/>
        </w:rPr>
        <w:t xml:space="preserve"> </w:t>
      </w:r>
      <w:r w:rsidRPr="00CC6BF8">
        <w:rPr>
          <w:bCs/>
          <w:caps w:val="0"/>
          <w:color w:val="auto"/>
          <w:kern w:val="0"/>
          <w:sz w:val="24"/>
          <w:szCs w:val="24"/>
        </w:rPr>
        <w:t>психологического</w:t>
      </w:r>
      <w:r w:rsidR="0090209A" w:rsidRPr="00CC6BF8">
        <w:rPr>
          <w:bCs/>
          <w:caps w:val="0"/>
          <w:color w:val="auto"/>
          <w:kern w:val="0"/>
          <w:sz w:val="24"/>
          <w:szCs w:val="24"/>
        </w:rPr>
        <w:t xml:space="preserve"> </w:t>
      </w:r>
      <w:r w:rsidRPr="00CC6BF8">
        <w:rPr>
          <w:bCs/>
          <w:caps w:val="0"/>
          <w:color w:val="auto"/>
          <w:kern w:val="0"/>
          <w:sz w:val="24"/>
          <w:szCs w:val="24"/>
        </w:rPr>
        <w:t>климата</w:t>
      </w:r>
      <w:r w:rsidR="0090209A" w:rsidRPr="00CC6BF8">
        <w:rPr>
          <w:bCs/>
          <w:caps w:val="0"/>
          <w:color w:val="auto"/>
          <w:kern w:val="0"/>
          <w:sz w:val="24"/>
          <w:szCs w:val="24"/>
        </w:rPr>
        <w:t xml:space="preserve"> </w:t>
      </w:r>
      <w:r w:rsidRPr="00CC6BF8">
        <w:rPr>
          <w:bCs/>
          <w:caps w:val="0"/>
          <w:color w:val="auto"/>
          <w:kern w:val="0"/>
          <w:sz w:val="24"/>
          <w:szCs w:val="24"/>
        </w:rPr>
        <w:t>комфортного</w:t>
      </w:r>
      <w:r w:rsidR="0090209A" w:rsidRPr="00CC6BF8">
        <w:rPr>
          <w:bCs/>
          <w:caps w:val="0"/>
          <w:color w:val="auto"/>
          <w:kern w:val="0"/>
          <w:sz w:val="24"/>
          <w:szCs w:val="24"/>
        </w:rPr>
        <w:t xml:space="preserve"> </w:t>
      </w:r>
      <w:r w:rsidRPr="00CC6BF8">
        <w:rPr>
          <w:bCs/>
          <w:caps w:val="0"/>
          <w:color w:val="auto"/>
          <w:kern w:val="0"/>
          <w:sz w:val="24"/>
          <w:szCs w:val="24"/>
        </w:rPr>
        <w:t>для</w:t>
      </w:r>
      <w:r w:rsidR="0090209A" w:rsidRPr="00CC6BF8">
        <w:rPr>
          <w:bCs/>
          <w:caps w:val="0"/>
          <w:color w:val="auto"/>
          <w:kern w:val="0"/>
          <w:sz w:val="24"/>
          <w:szCs w:val="24"/>
        </w:rPr>
        <w:t xml:space="preserve"> </w:t>
      </w:r>
      <w:r w:rsidRPr="00CC6BF8">
        <w:rPr>
          <w:bCs/>
          <w:caps w:val="0"/>
          <w:color w:val="auto"/>
          <w:kern w:val="0"/>
          <w:sz w:val="24"/>
          <w:szCs w:val="24"/>
        </w:rPr>
        <w:t>всех</w:t>
      </w:r>
      <w:r w:rsidR="0090209A" w:rsidRPr="00CC6BF8">
        <w:rPr>
          <w:bCs/>
          <w:caps w:val="0"/>
          <w:color w:val="auto"/>
          <w:kern w:val="0"/>
          <w:sz w:val="24"/>
          <w:szCs w:val="24"/>
        </w:rPr>
        <w:t xml:space="preserve"> </w:t>
      </w:r>
      <w:r w:rsidRPr="00CC6BF8">
        <w:rPr>
          <w:bCs/>
          <w:caps w:val="0"/>
          <w:color w:val="auto"/>
          <w:kern w:val="0"/>
          <w:sz w:val="24"/>
          <w:szCs w:val="24"/>
        </w:rPr>
        <w:t>обучающихся,</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lastRenderedPageBreak/>
        <w:t>―</w:t>
      </w:r>
      <w:r w:rsidR="0090209A" w:rsidRPr="00CC6BF8">
        <w:rPr>
          <w:caps w:val="0"/>
          <w:color w:val="auto"/>
          <w:kern w:val="0"/>
          <w:sz w:val="24"/>
          <w:szCs w:val="24"/>
        </w:rPr>
        <w:t xml:space="preserve"> </w:t>
      </w:r>
      <w:r w:rsidRPr="00CC6BF8">
        <w:rPr>
          <w:bCs/>
          <w:caps w:val="0"/>
          <w:color w:val="auto"/>
          <w:kern w:val="0"/>
          <w:sz w:val="24"/>
          <w:szCs w:val="24"/>
        </w:rPr>
        <w:t>организация</w:t>
      </w:r>
      <w:r w:rsidR="0090209A" w:rsidRPr="00CC6BF8">
        <w:rPr>
          <w:bCs/>
          <w:caps w:val="0"/>
          <w:color w:val="auto"/>
          <w:kern w:val="0"/>
          <w:sz w:val="24"/>
          <w:szCs w:val="24"/>
        </w:rPr>
        <w:t xml:space="preserve"> </w:t>
      </w:r>
      <w:r w:rsidRPr="00CC6BF8">
        <w:rPr>
          <w:bCs/>
          <w:caps w:val="0"/>
          <w:color w:val="auto"/>
          <w:kern w:val="0"/>
          <w:sz w:val="24"/>
          <w:szCs w:val="24"/>
        </w:rPr>
        <w:t>внеурочной</w:t>
      </w:r>
      <w:r w:rsidR="0090209A" w:rsidRPr="00CC6BF8">
        <w:rPr>
          <w:bCs/>
          <w:caps w:val="0"/>
          <w:color w:val="auto"/>
          <w:kern w:val="0"/>
          <w:sz w:val="24"/>
          <w:szCs w:val="24"/>
        </w:rPr>
        <w:t xml:space="preserve"> </w:t>
      </w:r>
      <w:r w:rsidRPr="00CC6BF8">
        <w:rPr>
          <w:bCs/>
          <w:caps w:val="0"/>
          <w:color w:val="auto"/>
          <w:kern w:val="0"/>
          <w:sz w:val="24"/>
          <w:szCs w:val="24"/>
        </w:rPr>
        <w:t>деятельности,</w:t>
      </w:r>
      <w:r w:rsidR="0090209A" w:rsidRPr="00CC6BF8">
        <w:rPr>
          <w:bCs/>
          <w:caps w:val="0"/>
          <w:color w:val="auto"/>
          <w:kern w:val="0"/>
          <w:sz w:val="24"/>
          <w:szCs w:val="24"/>
        </w:rPr>
        <w:t xml:space="preserve"> </w:t>
      </w:r>
      <w:r w:rsidRPr="00CC6BF8">
        <w:rPr>
          <w:bCs/>
          <w:caps w:val="0"/>
          <w:color w:val="auto"/>
          <w:kern w:val="0"/>
          <w:sz w:val="24"/>
          <w:szCs w:val="24"/>
        </w:rPr>
        <w:t>направленной</w:t>
      </w:r>
      <w:r w:rsidR="0090209A" w:rsidRPr="00CC6BF8">
        <w:rPr>
          <w:bCs/>
          <w:caps w:val="0"/>
          <w:color w:val="auto"/>
          <w:kern w:val="0"/>
          <w:sz w:val="24"/>
          <w:szCs w:val="24"/>
        </w:rPr>
        <w:t xml:space="preserve"> </w:t>
      </w:r>
      <w:r w:rsidRPr="00CC6BF8">
        <w:rPr>
          <w:bCs/>
          <w:caps w:val="0"/>
          <w:color w:val="auto"/>
          <w:kern w:val="0"/>
          <w:sz w:val="24"/>
          <w:szCs w:val="24"/>
        </w:rPr>
        <w:t>на</w:t>
      </w:r>
      <w:r w:rsidR="0090209A" w:rsidRPr="00CC6BF8">
        <w:rPr>
          <w:bCs/>
          <w:caps w:val="0"/>
          <w:color w:val="auto"/>
          <w:kern w:val="0"/>
          <w:sz w:val="24"/>
          <w:szCs w:val="24"/>
        </w:rPr>
        <w:t xml:space="preserve"> </w:t>
      </w:r>
      <w:r w:rsidRPr="00CC6BF8">
        <w:rPr>
          <w:bCs/>
          <w:caps w:val="0"/>
          <w:color w:val="auto"/>
          <w:kern w:val="0"/>
          <w:sz w:val="24"/>
          <w:szCs w:val="24"/>
        </w:rPr>
        <w:t>развитие</w:t>
      </w:r>
      <w:r w:rsidR="0090209A" w:rsidRPr="00CC6BF8">
        <w:rPr>
          <w:bCs/>
          <w:caps w:val="0"/>
          <w:color w:val="auto"/>
          <w:kern w:val="0"/>
          <w:sz w:val="24"/>
          <w:szCs w:val="24"/>
        </w:rPr>
        <w:t xml:space="preserve"> </w:t>
      </w:r>
      <w:r w:rsidRPr="00CC6BF8">
        <w:rPr>
          <w:bCs/>
          <w:caps w:val="0"/>
          <w:color w:val="auto"/>
          <w:kern w:val="0"/>
          <w:sz w:val="24"/>
          <w:szCs w:val="24"/>
        </w:rPr>
        <w:t>познавательных</w:t>
      </w:r>
      <w:r w:rsidR="0090209A" w:rsidRPr="00CC6BF8">
        <w:rPr>
          <w:bCs/>
          <w:caps w:val="0"/>
          <w:color w:val="auto"/>
          <w:kern w:val="0"/>
          <w:sz w:val="24"/>
          <w:szCs w:val="24"/>
        </w:rPr>
        <w:t xml:space="preserve"> </w:t>
      </w:r>
      <w:r w:rsidRPr="00CC6BF8">
        <w:rPr>
          <w:bCs/>
          <w:caps w:val="0"/>
          <w:color w:val="auto"/>
          <w:kern w:val="0"/>
          <w:sz w:val="24"/>
          <w:szCs w:val="24"/>
        </w:rPr>
        <w:t>интересов</w:t>
      </w:r>
      <w:r w:rsidR="0090209A" w:rsidRPr="00CC6BF8">
        <w:rPr>
          <w:bCs/>
          <w:caps w:val="0"/>
          <w:color w:val="auto"/>
          <w:kern w:val="0"/>
          <w:sz w:val="24"/>
          <w:szCs w:val="24"/>
        </w:rPr>
        <w:t xml:space="preserve"> </w:t>
      </w:r>
      <w:r w:rsidRPr="00CC6BF8">
        <w:rPr>
          <w:bCs/>
          <w:caps w:val="0"/>
          <w:color w:val="auto"/>
          <w:kern w:val="0"/>
          <w:sz w:val="24"/>
          <w:szCs w:val="24"/>
        </w:rPr>
        <w:t>учащихся,</w:t>
      </w:r>
      <w:r w:rsidR="0090209A" w:rsidRPr="00CC6BF8">
        <w:rPr>
          <w:bCs/>
          <w:caps w:val="0"/>
          <w:color w:val="auto"/>
          <w:kern w:val="0"/>
          <w:sz w:val="24"/>
          <w:szCs w:val="24"/>
        </w:rPr>
        <w:t xml:space="preserve"> </w:t>
      </w:r>
      <w:r w:rsidRPr="00CC6BF8">
        <w:rPr>
          <w:bCs/>
          <w:caps w:val="0"/>
          <w:color w:val="auto"/>
          <w:kern w:val="0"/>
          <w:sz w:val="24"/>
          <w:szCs w:val="24"/>
        </w:rPr>
        <w:t>их</w:t>
      </w:r>
      <w:r w:rsidR="0090209A" w:rsidRPr="00CC6BF8">
        <w:rPr>
          <w:bCs/>
          <w:caps w:val="0"/>
          <w:color w:val="auto"/>
          <w:kern w:val="0"/>
          <w:sz w:val="24"/>
          <w:szCs w:val="24"/>
        </w:rPr>
        <w:t xml:space="preserve"> </w:t>
      </w:r>
      <w:r w:rsidRPr="00CC6BF8">
        <w:rPr>
          <w:bCs/>
          <w:caps w:val="0"/>
          <w:color w:val="auto"/>
          <w:kern w:val="0"/>
          <w:sz w:val="24"/>
          <w:szCs w:val="24"/>
        </w:rPr>
        <w:t>общее</w:t>
      </w:r>
      <w:r w:rsidR="0090209A" w:rsidRPr="00CC6BF8">
        <w:rPr>
          <w:bCs/>
          <w:caps w:val="0"/>
          <w:color w:val="auto"/>
          <w:kern w:val="0"/>
          <w:sz w:val="24"/>
          <w:szCs w:val="24"/>
        </w:rPr>
        <w:t xml:space="preserve"> </w:t>
      </w:r>
      <w:r w:rsidRPr="00CC6BF8">
        <w:rPr>
          <w:bCs/>
          <w:caps w:val="0"/>
          <w:color w:val="auto"/>
          <w:kern w:val="0"/>
          <w:sz w:val="24"/>
          <w:szCs w:val="24"/>
        </w:rPr>
        <w:t>социально-личностное</w:t>
      </w:r>
      <w:r w:rsidR="0090209A" w:rsidRPr="00CC6BF8">
        <w:rPr>
          <w:bCs/>
          <w:caps w:val="0"/>
          <w:color w:val="auto"/>
          <w:kern w:val="0"/>
          <w:sz w:val="24"/>
          <w:szCs w:val="24"/>
        </w:rPr>
        <w:t xml:space="preserve"> </w:t>
      </w:r>
      <w:r w:rsidRPr="00CC6BF8">
        <w:rPr>
          <w:bCs/>
          <w:caps w:val="0"/>
          <w:color w:val="auto"/>
          <w:kern w:val="0"/>
          <w:sz w:val="24"/>
          <w:szCs w:val="24"/>
        </w:rPr>
        <w:t>развитие,</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разработку</w:t>
      </w:r>
      <w:r w:rsidR="0090209A" w:rsidRPr="00CC6BF8">
        <w:rPr>
          <w:caps w:val="0"/>
          <w:color w:val="auto"/>
          <w:kern w:val="0"/>
          <w:sz w:val="24"/>
          <w:szCs w:val="24"/>
        </w:rPr>
        <w:t xml:space="preserve"> </w:t>
      </w:r>
      <w:r w:rsidRPr="00CC6BF8">
        <w:rPr>
          <w:caps w:val="0"/>
          <w:color w:val="auto"/>
          <w:kern w:val="0"/>
          <w:sz w:val="24"/>
          <w:szCs w:val="24"/>
        </w:rPr>
        <w:t>оптимальных</w:t>
      </w:r>
      <w:r w:rsidR="0090209A" w:rsidRPr="00CC6BF8">
        <w:rPr>
          <w:caps w:val="0"/>
          <w:color w:val="auto"/>
          <w:kern w:val="0"/>
          <w:sz w:val="24"/>
          <w:szCs w:val="24"/>
        </w:rPr>
        <w:t xml:space="preserve"> </w:t>
      </w:r>
      <w:r w:rsidRPr="00CC6BF8">
        <w:rPr>
          <w:caps w:val="0"/>
          <w:color w:val="auto"/>
          <w:kern w:val="0"/>
          <w:sz w:val="24"/>
          <w:szCs w:val="24"/>
        </w:rPr>
        <w:t>для</w:t>
      </w:r>
      <w:r w:rsidR="0090209A" w:rsidRPr="00CC6BF8">
        <w:rPr>
          <w:caps w:val="0"/>
          <w:color w:val="auto"/>
          <w:kern w:val="0"/>
          <w:sz w:val="24"/>
          <w:szCs w:val="24"/>
        </w:rPr>
        <w:t xml:space="preserve"> </w:t>
      </w:r>
      <w:r w:rsidRPr="00CC6BF8">
        <w:rPr>
          <w:caps w:val="0"/>
          <w:color w:val="auto"/>
          <w:kern w:val="0"/>
          <w:sz w:val="24"/>
          <w:szCs w:val="24"/>
        </w:rPr>
        <w:t>развития</w:t>
      </w:r>
      <w:r w:rsidR="0090209A" w:rsidRPr="00CC6BF8">
        <w:rPr>
          <w:caps w:val="0"/>
          <w:color w:val="auto"/>
          <w:kern w:val="0"/>
          <w:sz w:val="24"/>
          <w:szCs w:val="24"/>
        </w:rPr>
        <w:t xml:space="preserve"> </w:t>
      </w:r>
      <w:r w:rsidRPr="00CC6BF8">
        <w:rPr>
          <w:caps w:val="0"/>
          <w:color w:val="auto"/>
          <w:kern w:val="0"/>
          <w:sz w:val="24"/>
          <w:szCs w:val="24"/>
        </w:rPr>
        <w:t>обучающихся</w:t>
      </w:r>
      <w:r w:rsidR="0090209A" w:rsidRPr="00CC6BF8">
        <w:rPr>
          <w:caps w:val="0"/>
          <w:color w:val="auto"/>
          <w:kern w:val="0"/>
          <w:sz w:val="24"/>
          <w:szCs w:val="24"/>
        </w:rPr>
        <w:t xml:space="preserve"> </w:t>
      </w:r>
      <w:r w:rsidRPr="00CC6BF8">
        <w:rPr>
          <w:caps w:val="0"/>
          <w:color w:val="auto"/>
          <w:kern w:val="0"/>
          <w:sz w:val="24"/>
          <w:szCs w:val="24"/>
        </w:rPr>
        <w:t>с</w:t>
      </w:r>
      <w:r w:rsidR="0090209A" w:rsidRPr="00CC6BF8">
        <w:rPr>
          <w:caps w:val="0"/>
          <w:color w:val="auto"/>
          <w:kern w:val="0"/>
          <w:sz w:val="24"/>
          <w:szCs w:val="24"/>
        </w:rPr>
        <w:t xml:space="preserve"> </w:t>
      </w:r>
      <w:r w:rsidRPr="00CC6BF8">
        <w:rPr>
          <w:caps w:val="0"/>
          <w:color w:val="auto"/>
          <w:kern w:val="0"/>
          <w:sz w:val="24"/>
          <w:szCs w:val="24"/>
        </w:rPr>
        <w:t>умственной</w:t>
      </w:r>
      <w:r w:rsidR="0090209A" w:rsidRPr="00CC6BF8">
        <w:rPr>
          <w:caps w:val="0"/>
          <w:color w:val="auto"/>
          <w:kern w:val="0"/>
          <w:sz w:val="24"/>
          <w:szCs w:val="24"/>
        </w:rPr>
        <w:t xml:space="preserve"> </w:t>
      </w:r>
      <w:r w:rsidRPr="00CC6BF8">
        <w:rPr>
          <w:caps w:val="0"/>
          <w:color w:val="auto"/>
          <w:kern w:val="0"/>
          <w:sz w:val="24"/>
          <w:szCs w:val="24"/>
        </w:rPr>
        <w:t>отсталостью</w:t>
      </w:r>
      <w:r w:rsidR="0090209A" w:rsidRPr="00CC6BF8">
        <w:rPr>
          <w:caps w:val="0"/>
          <w:color w:val="auto"/>
          <w:kern w:val="0"/>
          <w:sz w:val="24"/>
          <w:szCs w:val="24"/>
        </w:rPr>
        <w:t xml:space="preserve"> </w:t>
      </w:r>
      <w:r w:rsidRPr="00CC6BF8">
        <w:rPr>
          <w:caps w:val="0"/>
          <w:color w:val="auto"/>
          <w:kern w:val="0"/>
          <w:sz w:val="24"/>
          <w:szCs w:val="24"/>
        </w:rPr>
        <w:t>(интеллектуальными</w:t>
      </w:r>
      <w:r w:rsidR="0090209A" w:rsidRPr="00CC6BF8">
        <w:rPr>
          <w:caps w:val="0"/>
          <w:color w:val="auto"/>
          <w:kern w:val="0"/>
          <w:sz w:val="24"/>
          <w:szCs w:val="24"/>
        </w:rPr>
        <w:t xml:space="preserve"> </w:t>
      </w:r>
      <w:r w:rsidRPr="00CC6BF8">
        <w:rPr>
          <w:caps w:val="0"/>
          <w:color w:val="auto"/>
          <w:kern w:val="0"/>
          <w:sz w:val="24"/>
          <w:szCs w:val="24"/>
        </w:rPr>
        <w:t>нарушениями)</w:t>
      </w:r>
      <w:r w:rsidR="0090209A" w:rsidRPr="00CC6BF8">
        <w:rPr>
          <w:caps w:val="0"/>
          <w:color w:val="auto"/>
          <w:kern w:val="0"/>
          <w:sz w:val="24"/>
          <w:szCs w:val="24"/>
        </w:rPr>
        <w:t xml:space="preserve"> </w:t>
      </w:r>
      <w:r w:rsidRPr="00CC6BF8">
        <w:rPr>
          <w:caps w:val="0"/>
          <w:color w:val="auto"/>
          <w:kern w:val="0"/>
          <w:sz w:val="24"/>
          <w:szCs w:val="24"/>
        </w:rPr>
        <w:t>групповых</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индивидуальных</w:t>
      </w:r>
      <w:r w:rsidR="0090209A" w:rsidRPr="00CC6BF8">
        <w:rPr>
          <w:caps w:val="0"/>
          <w:color w:val="auto"/>
          <w:kern w:val="0"/>
          <w:sz w:val="24"/>
          <w:szCs w:val="24"/>
        </w:rPr>
        <w:t xml:space="preserve"> </w:t>
      </w:r>
      <w:proofErr w:type="spellStart"/>
      <w:r w:rsidRPr="00CC6BF8">
        <w:rPr>
          <w:caps w:val="0"/>
          <w:color w:val="auto"/>
          <w:kern w:val="0"/>
          <w:sz w:val="24"/>
          <w:szCs w:val="24"/>
        </w:rPr>
        <w:t>психокоррекционных</w:t>
      </w:r>
      <w:proofErr w:type="spellEnd"/>
      <w:r w:rsidR="0090209A" w:rsidRPr="00CC6BF8">
        <w:rPr>
          <w:caps w:val="0"/>
          <w:color w:val="auto"/>
          <w:kern w:val="0"/>
          <w:sz w:val="24"/>
          <w:szCs w:val="24"/>
        </w:rPr>
        <w:t xml:space="preserve"> </w:t>
      </w:r>
      <w:r w:rsidRPr="00CC6BF8">
        <w:rPr>
          <w:caps w:val="0"/>
          <w:color w:val="auto"/>
          <w:kern w:val="0"/>
          <w:sz w:val="24"/>
          <w:szCs w:val="24"/>
        </w:rPr>
        <w:t>программ</w:t>
      </w:r>
      <w:r w:rsidR="0090209A" w:rsidRPr="00CC6BF8">
        <w:rPr>
          <w:caps w:val="0"/>
          <w:color w:val="auto"/>
          <w:kern w:val="0"/>
          <w:sz w:val="24"/>
          <w:szCs w:val="24"/>
        </w:rPr>
        <w:t xml:space="preserve"> </w:t>
      </w:r>
      <w:r w:rsidRPr="00CC6BF8">
        <w:rPr>
          <w:caps w:val="0"/>
          <w:color w:val="auto"/>
          <w:kern w:val="0"/>
          <w:sz w:val="24"/>
          <w:szCs w:val="24"/>
        </w:rPr>
        <w:t>(методик,</w:t>
      </w:r>
      <w:r w:rsidR="0090209A" w:rsidRPr="00CC6BF8">
        <w:rPr>
          <w:caps w:val="0"/>
          <w:color w:val="auto"/>
          <w:kern w:val="0"/>
          <w:sz w:val="24"/>
          <w:szCs w:val="24"/>
        </w:rPr>
        <w:t xml:space="preserve"> </w:t>
      </w:r>
      <w:r w:rsidRPr="00CC6BF8">
        <w:rPr>
          <w:caps w:val="0"/>
          <w:color w:val="auto"/>
          <w:kern w:val="0"/>
          <w:sz w:val="24"/>
          <w:szCs w:val="24"/>
        </w:rPr>
        <w:t>методов</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приёмов</w:t>
      </w:r>
      <w:r w:rsidR="0090209A" w:rsidRPr="00CC6BF8">
        <w:rPr>
          <w:caps w:val="0"/>
          <w:color w:val="auto"/>
          <w:kern w:val="0"/>
          <w:sz w:val="24"/>
          <w:szCs w:val="24"/>
        </w:rPr>
        <w:t xml:space="preserve"> </w:t>
      </w:r>
      <w:r w:rsidRPr="00CC6BF8">
        <w:rPr>
          <w:caps w:val="0"/>
          <w:color w:val="auto"/>
          <w:kern w:val="0"/>
          <w:sz w:val="24"/>
          <w:szCs w:val="24"/>
        </w:rPr>
        <w:t>обучения)</w:t>
      </w:r>
      <w:r w:rsidR="0090209A" w:rsidRPr="00CC6BF8">
        <w:rPr>
          <w:caps w:val="0"/>
          <w:color w:val="auto"/>
          <w:kern w:val="0"/>
          <w:sz w:val="24"/>
          <w:szCs w:val="24"/>
        </w:rPr>
        <w:t xml:space="preserve"> </w:t>
      </w:r>
      <w:r w:rsidRPr="00CC6BF8">
        <w:rPr>
          <w:caps w:val="0"/>
          <w:color w:val="auto"/>
          <w:kern w:val="0"/>
          <w:sz w:val="24"/>
          <w:szCs w:val="24"/>
        </w:rPr>
        <w:t>в</w:t>
      </w:r>
      <w:r w:rsidR="0090209A" w:rsidRPr="00CC6BF8">
        <w:rPr>
          <w:caps w:val="0"/>
          <w:color w:val="auto"/>
          <w:kern w:val="0"/>
          <w:sz w:val="24"/>
          <w:szCs w:val="24"/>
        </w:rPr>
        <w:t xml:space="preserve"> </w:t>
      </w:r>
      <w:r w:rsidRPr="00CC6BF8">
        <w:rPr>
          <w:caps w:val="0"/>
          <w:color w:val="auto"/>
          <w:kern w:val="0"/>
          <w:sz w:val="24"/>
          <w:szCs w:val="24"/>
        </w:rPr>
        <w:t>соответствии</w:t>
      </w:r>
      <w:r w:rsidR="0090209A" w:rsidRPr="00CC6BF8">
        <w:rPr>
          <w:caps w:val="0"/>
          <w:color w:val="auto"/>
          <w:kern w:val="0"/>
          <w:sz w:val="24"/>
          <w:szCs w:val="24"/>
        </w:rPr>
        <w:t xml:space="preserve"> </w:t>
      </w:r>
      <w:r w:rsidRPr="00CC6BF8">
        <w:rPr>
          <w:caps w:val="0"/>
          <w:color w:val="auto"/>
          <w:kern w:val="0"/>
          <w:sz w:val="24"/>
          <w:szCs w:val="24"/>
        </w:rPr>
        <w:t>с</w:t>
      </w:r>
      <w:r w:rsidR="0090209A" w:rsidRPr="00CC6BF8">
        <w:rPr>
          <w:caps w:val="0"/>
          <w:color w:val="auto"/>
          <w:kern w:val="0"/>
          <w:sz w:val="24"/>
          <w:szCs w:val="24"/>
        </w:rPr>
        <w:t xml:space="preserve"> </w:t>
      </w:r>
      <w:r w:rsidRPr="00CC6BF8">
        <w:rPr>
          <w:caps w:val="0"/>
          <w:color w:val="auto"/>
          <w:kern w:val="0"/>
          <w:sz w:val="24"/>
          <w:szCs w:val="24"/>
        </w:rPr>
        <w:t>их</w:t>
      </w:r>
      <w:r w:rsidR="0090209A" w:rsidRPr="00CC6BF8">
        <w:rPr>
          <w:caps w:val="0"/>
          <w:color w:val="auto"/>
          <w:kern w:val="0"/>
          <w:sz w:val="24"/>
          <w:szCs w:val="24"/>
        </w:rPr>
        <w:t xml:space="preserve"> </w:t>
      </w:r>
      <w:r w:rsidRPr="00CC6BF8">
        <w:rPr>
          <w:caps w:val="0"/>
          <w:color w:val="auto"/>
          <w:kern w:val="0"/>
          <w:sz w:val="24"/>
          <w:szCs w:val="24"/>
        </w:rPr>
        <w:t>особыми</w:t>
      </w:r>
      <w:r w:rsidR="0090209A" w:rsidRPr="00CC6BF8">
        <w:rPr>
          <w:caps w:val="0"/>
          <w:color w:val="auto"/>
          <w:kern w:val="0"/>
          <w:sz w:val="24"/>
          <w:szCs w:val="24"/>
        </w:rPr>
        <w:t xml:space="preserve"> </w:t>
      </w:r>
      <w:r w:rsidRPr="00CC6BF8">
        <w:rPr>
          <w:caps w:val="0"/>
          <w:color w:val="auto"/>
          <w:kern w:val="0"/>
          <w:sz w:val="24"/>
          <w:szCs w:val="24"/>
        </w:rPr>
        <w:t>образовательными</w:t>
      </w:r>
      <w:r w:rsidR="0090209A" w:rsidRPr="00CC6BF8">
        <w:rPr>
          <w:caps w:val="0"/>
          <w:color w:val="auto"/>
          <w:kern w:val="0"/>
          <w:sz w:val="24"/>
          <w:szCs w:val="24"/>
        </w:rPr>
        <w:t xml:space="preserve"> </w:t>
      </w:r>
      <w:r w:rsidRPr="00CC6BF8">
        <w:rPr>
          <w:caps w:val="0"/>
          <w:color w:val="auto"/>
          <w:kern w:val="0"/>
          <w:sz w:val="24"/>
          <w:szCs w:val="24"/>
        </w:rPr>
        <w:t>потребностями,</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организацию</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проведение</w:t>
      </w:r>
      <w:r w:rsidR="0090209A" w:rsidRPr="00CC6BF8">
        <w:rPr>
          <w:caps w:val="0"/>
          <w:color w:val="auto"/>
          <w:kern w:val="0"/>
          <w:sz w:val="24"/>
          <w:szCs w:val="24"/>
        </w:rPr>
        <w:t xml:space="preserve"> </w:t>
      </w:r>
      <w:r w:rsidRPr="00CC6BF8">
        <w:rPr>
          <w:caps w:val="0"/>
          <w:color w:val="auto"/>
          <w:kern w:val="0"/>
          <w:sz w:val="24"/>
          <w:szCs w:val="24"/>
        </w:rPr>
        <w:t>специалистами</w:t>
      </w:r>
      <w:r w:rsidR="0090209A" w:rsidRPr="00CC6BF8">
        <w:rPr>
          <w:caps w:val="0"/>
          <w:color w:val="auto"/>
          <w:kern w:val="0"/>
          <w:sz w:val="24"/>
          <w:szCs w:val="24"/>
        </w:rPr>
        <w:t xml:space="preserve"> </w:t>
      </w:r>
      <w:r w:rsidRPr="00CC6BF8">
        <w:rPr>
          <w:caps w:val="0"/>
          <w:color w:val="auto"/>
          <w:kern w:val="0"/>
          <w:sz w:val="24"/>
          <w:szCs w:val="24"/>
        </w:rPr>
        <w:t>индивидуальных</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групповых</w:t>
      </w:r>
      <w:r w:rsidR="0090209A" w:rsidRPr="00CC6BF8">
        <w:rPr>
          <w:caps w:val="0"/>
          <w:color w:val="auto"/>
          <w:kern w:val="0"/>
          <w:sz w:val="24"/>
          <w:szCs w:val="24"/>
        </w:rPr>
        <w:t xml:space="preserve"> </w:t>
      </w:r>
      <w:r w:rsidRPr="00CC6BF8">
        <w:rPr>
          <w:caps w:val="0"/>
          <w:color w:val="auto"/>
          <w:kern w:val="0"/>
          <w:sz w:val="24"/>
          <w:szCs w:val="24"/>
        </w:rPr>
        <w:t>занятий</w:t>
      </w:r>
      <w:r w:rsidR="0090209A" w:rsidRPr="00CC6BF8">
        <w:rPr>
          <w:caps w:val="0"/>
          <w:color w:val="auto"/>
          <w:kern w:val="0"/>
          <w:sz w:val="24"/>
          <w:szCs w:val="24"/>
        </w:rPr>
        <w:t xml:space="preserve"> </w:t>
      </w:r>
      <w:r w:rsidRPr="00CC6BF8">
        <w:rPr>
          <w:caps w:val="0"/>
          <w:color w:val="auto"/>
          <w:kern w:val="0"/>
          <w:sz w:val="24"/>
          <w:szCs w:val="24"/>
        </w:rPr>
        <w:t>по</w:t>
      </w:r>
      <w:r w:rsidR="0090209A" w:rsidRPr="00CC6BF8">
        <w:rPr>
          <w:caps w:val="0"/>
          <w:color w:val="auto"/>
          <w:kern w:val="0"/>
          <w:sz w:val="24"/>
          <w:szCs w:val="24"/>
        </w:rPr>
        <w:t xml:space="preserve"> </w:t>
      </w:r>
      <w:proofErr w:type="spellStart"/>
      <w:r w:rsidRPr="00CC6BF8">
        <w:rPr>
          <w:caps w:val="0"/>
          <w:color w:val="auto"/>
          <w:kern w:val="0"/>
          <w:sz w:val="24"/>
          <w:szCs w:val="24"/>
        </w:rPr>
        <w:t>психокоррекции</w:t>
      </w:r>
      <w:proofErr w:type="spellEnd"/>
      <w:r w:rsidRPr="00CC6BF8">
        <w:rPr>
          <w:caps w:val="0"/>
          <w:color w:val="auto"/>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необходимых</w:t>
      </w:r>
      <w:r w:rsidR="0090209A" w:rsidRPr="00CC6BF8">
        <w:rPr>
          <w:caps w:val="0"/>
          <w:color w:val="auto"/>
          <w:kern w:val="0"/>
          <w:sz w:val="24"/>
          <w:szCs w:val="24"/>
        </w:rPr>
        <w:t xml:space="preserve"> </w:t>
      </w:r>
      <w:r w:rsidRPr="00CC6BF8">
        <w:rPr>
          <w:caps w:val="0"/>
          <w:color w:val="auto"/>
          <w:kern w:val="0"/>
          <w:sz w:val="24"/>
          <w:szCs w:val="24"/>
        </w:rPr>
        <w:t>для</w:t>
      </w:r>
      <w:r w:rsidR="0090209A" w:rsidRPr="00CC6BF8">
        <w:rPr>
          <w:caps w:val="0"/>
          <w:color w:val="auto"/>
          <w:kern w:val="0"/>
          <w:sz w:val="24"/>
          <w:szCs w:val="24"/>
        </w:rPr>
        <w:t xml:space="preserve"> </w:t>
      </w:r>
      <w:r w:rsidRPr="00CC6BF8">
        <w:rPr>
          <w:caps w:val="0"/>
          <w:color w:val="auto"/>
          <w:kern w:val="0"/>
          <w:sz w:val="24"/>
          <w:szCs w:val="24"/>
        </w:rPr>
        <w:t>преодоления</w:t>
      </w:r>
      <w:r w:rsidR="0090209A" w:rsidRPr="00CC6BF8">
        <w:rPr>
          <w:caps w:val="0"/>
          <w:color w:val="auto"/>
          <w:kern w:val="0"/>
          <w:sz w:val="24"/>
          <w:szCs w:val="24"/>
        </w:rPr>
        <w:t xml:space="preserve"> </w:t>
      </w:r>
      <w:r w:rsidRPr="00CC6BF8">
        <w:rPr>
          <w:caps w:val="0"/>
          <w:color w:val="auto"/>
          <w:kern w:val="0"/>
          <w:sz w:val="24"/>
          <w:szCs w:val="24"/>
        </w:rPr>
        <w:t>нарушений</w:t>
      </w:r>
      <w:r w:rsidR="0090209A" w:rsidRPr="00CC6BF8">
        <w:rPr>
          <w:caps w:val="0"/>
          <w:color w:val="auto"/>
          <w:kern w:val="0"/>
          <w:sz w:val="24"/>
          <w:szCs w:val="24"/>
        </w:rPr>
        <w:t xml:space="preserve"> </w:t>
      </w:r>
      <w:r w:rsidRPr="00CC6BF8">
        <w:rPr>
          <w:caps w:val="0"/>
          <w:color w:val="auto"/>
          <w:kern w:val="0"/>
          <w:sz w:val="24"/>
          <w:szCs w:val="24"/>
        </w:rPr>
        <w:t>развития</w:t>
      </w:r>
      <w:r w:rsidR="0090209A" w:rsidRPr="00CC6BF8">
        <w:rPr>
          <w:caps w:val="0"/>
          <w:color w:val="auto"/>
          <w:kern w:val="0"/>
          <w:sz w:val="24"/>
          <w:szCs w:val="24"/>
        </w:rPr>
        <w:t xml:space="preserve"> </w:t>
      </w:r>
      <w:r w:rsidRPr="00CC6BF8">
        <w:rPr>
          <w:caps w:val="0"/>
          <w:color w:val="auto"/>
          <w:kern w:val="0"/>
          <w:sz w:val="24"/>
          <w:szCs w:val="24"/>
        </w:rPr>
        <w:t>учащихся,</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развитие</w:t>
      </w:r>
      <w:r w:rsidR="0090209A" w:rsidRPr="00CC6BF8">
        <w:rPr>
          <w:caps w:val="0"/>
          <w:color w:val="auto"/>
          <w:kern w:val="0"/>
          <w:sz w:val="24"/>
          <w:szCs w:val="24"/>
        </w:rPr>
        <w:t xml:space="preserve"> </w:t>
      </w:r>
      <w:r w:rsidRPr="00CC6BF8">
        <w:rPr>
          <w:caps w:val="0"/>
          <w:color w:val="auto"/>
          <w:kern w:val="0"/>
          <w:sz w:val="24"/>
          <w:szCs w:val="24"/>
        </w:rPr>
        <w:t>эмоционально-волевой</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личностной</w:t>
      </w:r>
      <w:r w:rsidR="0090209A" w:rsidRPr="00CC6BF8">
        <w:rPr>
          <w:caps w:val="0"/>
          <w:color w:val="auto"/>
          <w:kern w:val="0"/>
          <w:sz w:val="24"/>
          <w:szCs w:val="24"/>
        </w:rPr>
        <w:t xml:space="preserve"> </w:t>
      </w:r>
      <w:r w:rsidRPr="00CC6BF8">
        <w:rPr>
          <w:caps w:val="0"/>
          <w:color w:val="auto"/>
          <w:kern w:val="0"/>
          <w:sz w:val="24"/>
          <w:szCs w:val="24"/>
        </w:rPr>
        <w:t>сферы</w:t>
      </w:r>
      <w:r w:rsidR="0090209A" w:rsidRPr="00CC6BF8">
        <w:rPr>
          <w:caps w:val="0"/>
          <w:color w:val="auto"/>
          <w:kern w:val="0"/>
          <w:sz w:val="24"/>
          <w:szCs w:val="24"/>
        </w:rPr>
        <w:t xml:space="preserve"> </w:t>
      </w:r>
      <w:r w:rsidRPr="00CC6BF8">
        <w:rPr>
          <w:caps w:val="0"/>
          <w:color w:val="auto"/>
          <w:kern w:val="0"/>
          <w:sz w:val="24"/>
          <w:szCs w:val="24"/>
        </w:rPr>
        <w:t>ученика</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коррекцию</w:t>
      </w:r>
      <w:r w:rsidR="0090209A" w:rsidRPr="00CC6BF8">
        <w:rPr>
          <w:caps w:val="0"/>
          <w:color w:val="auto"/>
          <w:kern w:val="0"/>
          <w:sz w:val="24"/>
          <w:szCs w:val="24"/>
        </w:rPr>
        <w:t xml:space="preserve"> </w:t>
      </w:r>
      <w:r w:rsidRPr="00CC6BF8">
        <w:rPr>
          <w:caps w:val="0"/>
          <w:color w:val="auto"/>
          <w:kern w:val="0"/>
          <w:sz w:val="24"/>
          <w:szCs w:val="24"/>
        </w:rPr>
        <w:t>его</w:t>
      </w:r>
      <w:r w:rsidR="0090209A" w:rsidRPr="00CC6BF8">
        <w:rPr>
          <w:caps w:val="0"/>
          <w:color w:val="auto"/>
          <w:kern w:val="0"/>
          <w:sz w:val="24"/>
          <w:szCs w:val="24"/>
        </w:rPr>
        <w:t xml:space="preserve"> </w:t>
      </w:r>
      <w:r w:rsidRPr="00CC6BF8">
        <w:rPr>
          <w:caps w:val="0"/>
          <w:color w:val="auto"/>
          <w:kern w:val="0"/>
          <w:sz w:val="24"/>
          <w:szCs w:val="24"/>
        </w:rPr>
        <w:t>поведения,</w:t>
      </w:r>
    </w:p>
    <w:p w:rsidR="008C2A02" w:rsidRPr="00CC6BF8" w:rsidRDefault="008C2A02" w:rsidP="00CC6BF8">
      <w:pPr>
        <w:pStyle w:val="aff6"/>
        <w:widowControl w:val="0"/>
        <w:spacing w:line="240" w:lineRule="auto"/>
        <w:ind w:firstLine="567"/>
        <w:rPr>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социальное</w:t>
      </w:r>
      <w:r w:rsidR="0090209A" w:rsidRPr="00CC6BF8">
        <w:rPr>
          <w:caps w:val="0"/>
          <w:color w:val="auto"/>
          <w:kern w:val="0"/>
          <w:sz w:val="24"/>
          <w:szCs w:val="24"/>
        </w:rPr>
        <w:t xml:space="preserve"> </w:t>
      </w:r>
      <w:r w:rsidRPr="00CC6BF8">
        <w:rPr>
          <w:caps w:val="0"/>
          <w:color w:val="auto"/>
          <w:kern w:val="0"/>
          <w:sz w:val="24"/>
          <w:szCs w:val="24"/>
        </w:rPr>
        <w:t>сопровождение</w:t>
      </w:r>
      <w:r w:rsidR="0090209A" w:rsidRPr="00CC6BF8">
        <w:rPr>
          <w:caps w:val="0"/>
          <w:color w:val="auto"/>
          <w:kern w:val="0"/>
          <w:sz w:val="24"/>
          <w:szCs w:val="24"/>
        </w:rPr>
        <w:t xml:space="preserve"> </w:t>
      </w:r>
      <w:r w:rsidRPr="00CC6BF8">
        <w:rPr>
          <w:caps w:val="0"/>
          <w:color w:val="auto"/>
          <w:kern w:val="0"/>
          <w:sz w:val="24"/>
          <w:szCs w:val="24"/>
        </w:rPr>
        <w:t>ученика</w:t>
      </w:r>
      <w:r w:rsidR="0090209A" w:rsidRPr="00CC6BF8">
        <w:rPr>
          <w:caps w:val="0"/>
          <w:color w:val="auto"/>
          <w:kern w:val="0"/>
          <w:sz w:val="24"/>
          <w:szCs w:val="24"/>
        </w:rPr>
        <w:t xml:space="preserve"> </w:t>
      </w:r>
      <w:r w:rsidRPr="00CC6BF8">
        <w:rPr>
          <w:caps w:val="0"/>
          <w:color w:val="auto"/>
          <w:kern w:val="0"/>
          <w:sz w:val="24"/>
          <w:szCs w:val="24"/>
        </w:rPr>
        <w:t>в</w:t>
      </w:r>
      <w:r w:rsidR="0090209A" w:rsidRPr="00CC6BF8">
        <w:rPr>
          <w:caps w:val="0"/>
          <w:color w:val="auto"/>
          <w:kern w:val="0"/>
          <w:sz w:val="24"/>
          <w:szCs w:val="24"/>
        </w:rPr>
        <w:t xml:space="preserve"> </w:t>
      </w:r>
      <w:r w:rsidRPr="00CC6BF8">
        <w:rPr>
          <w:caps w:val="0"/>
          <w:color w:val="auto"/>
          <w:kern w:val="0"/>
          <w:sz w:val="24"/>
          <w:szCs w:val="24"/>
        </w:rPr>
        <w:t>случае</w:t>
      </w:r>
      <w:r w:rsidR="0090209A" w:rsidRPr="00CC6BF8">
        <w:rPr>
          <w:caps w:val="0"/>
          <w:color w:val="auto"/>
          <w:kern w:val="0"/>
          <w:sz w:val="24"/>
          <w:szCs w:val="24"/>
        </w:rPr>
        <w:t xml:space="preserve"> </w:t>
      </w:r>
      <w:r w:rsidRPr="00CC6BF8">
        <w:rPr>
          <w:caps w:val="0"/>
          <w:color w:val="auto"/>
          <w:kern w:val="0"/>
          <w:sz w:val="24"/>
          <w:szCs w:val="24"/>
        </w:rPr>
        <w:t>неблагоприятных</w:t>
      </w:r>
      <w:r w:rsidR="0090209A" w:rsidRPr="00CC6BF8">
        <w:rPr>
          <w:caps w:val="0"/>
          <w:color w:val="auto"/>
          <w:kern w:val="0"/>
          <w:sz w:val="24"/>
          <w:szCs w:val="24"/>
        </w:rPr>
        <w:t xml:space="preserve"> </w:t>
      </w:r>
      <w:r w:rsidRPr="00CC6BF8">
        <w:rPr>
          <w:caps w:val="0"/>
          <w:color w:val="auto"/>
          <w:kern w:val="0"/>
          <w:sz w:val="24"/>
          <w:szCs w:val="24"/>
        </w:rPr>
        <w:t>условий</w:t>
      </w:r>
      <w:r w:rsidR="0090209A" w:rsidRPr="00CC6BF8">
        <w:rPr>
          <w:caps w:val="0"/>
          <w:color w:val="auto"/>
          <w:kern w:val="0"/>
          <w:sz w:val="24"/>
          <w:szCs w:val="24"/>
        </w:rPr>
        <w:t xml:space="preserve"> </w:t>
      </w:r>
      <w:r w:rsidRPr="00CC6BF8">
        <w:rPr>
          <w:caps w:val="0"/>
          <w:color w:val="auto"/>
          <w:kern w:val="0"/>
          <w:sz w:val="24"/>
          <w:szCs w:val="24"/>
        </w:rPr>
        <w:t>жизни</w:t>
      </w:r>
      <w:r w:rsidR="0090209A" w:rsidRPr="00CC6BF8">
        <w:rPr>
          <w:caps w:val="0"/>
          <w:color w:val="auto"/>
          <w:kern w:val="0"/>
          <w:sz w:val="24"/>
          <w:szCs w:val="24"/>
        </w:rPr>
        <w:t xml:space="preserve"> </w:t>
      </w:r>
      <w:r w:rsidRPr="00CC6BF8">
        <w:rPr>
          <w:caps w:val="0"/>
          <w:color w:val="auto"/>
          <w:kern w:val="0"/>
          <w:sz w:val="24"/>
          <w:szCs w:val="24"/>
        </w:rPr>
        <w:t>при</w:t>
      </w:r>
      <w:r w:rsidR="0090209A" w:rsidRPr="00CC6BF8">
        <w:rPr>
          <w:caps w:val="0"/>
          <w:color w:val="auto"/>
          <w:kern w:val="0"/>
          <w:sz w:val="24"/>
          <w:szCs w:val="24"/>
        </w:rPr>
        <w:t xml:space="preserve"> </w:t>
      </w:r>
      <w:r w:rsidRPr="00CC6BF8">
        <w:rPr>
          <w:caps w:val="0"/>
          <w:color w:val="auto"/>
          <w:kern w:val="0"/>
          <w:sz w:val="24"/>
          <w:szCs w:val="24"/>
        </w:rPr>
        <w:t>психотравмирующих</w:t>
      </w:r>
      <w:r w:rsidR="0090209A" w:rsidRPr="00CC6BF8">
        <w:rPr>
          <w:caps w:val="0"/>
          <w:color w:val="auto"/>
          <w:kern w:val="0"/>
          <w:sz w:val="24"/>
          <w:szCs w:val="24"/>
        </w:rPr>
        <w:t xml:space="preserve"> </w:t>
      </w:r>
      <w:r w:rsidRPr="00CC6BF8">
        <w:rPr>
          <w:caps w:val="0"/>
          <w:color w:val="auto"/>
          <w:kern w:val="0"/>
          <w:sz w:val="24"/>
          <w:szCs w:val="24"/>
        </w:rPr>
        <w:t>обстоятельствах.</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В</w:t>
      </w:r>
      <w:r w:rsidR="0090209A" w:rsidRPr="00CC6BF8">
        <w:rPr>
          <w:caps w:val="0"/>
          <w:color w:val="auto"/>
          <w:kern w:val="0"/>
          <w:sz w:val="24"/>
          <w:szCs w:val="24"/>
        </w:rPr>
        <w:t xml:space="preserve"> </w:t>
      </w:r>
      <w:r w:rsidRPr="00CC6BF8">
        <w:rPr>
          <w:caps w:val="0"/>
          <w:color w:val="auto"/>
          <w:kern w:val="0"/>
          <w:sz w:val="24"/>
          <w:szCs w:val="24"/>
        </w:rPr>
        <w:t>процессе</w:t>
      </w:r>
      <w:r w:rsidR="0090209A" w:rsidRPr="00CC6BF8">
        <w:rPr>
          <w:caps w:val="0"/>
          <w:color w:val="auto"/>
          <w:kern w:val="0"/>
          <w:sz w:val="24"/>
          <w:szCs w:val="24"/>
        </w:rPr>
        <w:t xml:space="preserve"> </w:t>
      </w:r>
      <w:r w:rsidRPr="00CC6BF8">
        <w:rPr>
          <w:caps w:val="0"/>
          <w:color w:val="auto"/>
          <w:kern w:val="0"/>
          <w:sz w:val="24"/>
          <w:szCs w:val="24"/>
        </w:rPr>
        <w:t>коррекционно-развивающей</w:t>
      </w:r>
      <w:r w:rsidR="0090209A" w:rsidRPr="00CC6BF8">
        <w:rPr>
          <w:caps w:val="0"/>
          <w:color w:val="auto"/>
          <w:kern w:val="0"/>
          <w:sz w:val="24"/>
          <w:szCs w:val="24"/>
        </w:rPr>
        <w:t xml:space="preserve"> </w:t>
      </w:r>
      <w:r w:rsidRPr="00CC6BF8">
        <w:rPr>
          <w:caps w:val="0"/>
          <w:color w:val="auto"/>
          <w:kern w:val="0"/>
          <w:sz w:val="24"/>
          <w:szCs w:val="24"/>
        </w:rPr>
        <w:t>работы</w:t>
      </w:r>
      <w:r w:rsidR="0090209A" w:rsidRPr="00CC6BF8">
        <w:rPr>
          <w:caps w:val="0"/>
          <w:color w:val="auto"/>
          <w:kern w:val="0"/>
          <w:sz w:val="24"/>
          <w:szCs w:val="24"/>
        </w:rPr>
        <w:t xml:space="preserve"> </w:t>
      </w:r>
      <w:r w:rsidRPr="00CC6BF8">
        <w:rPr>
          <w:caps w:val="0"/>
          <w:color w:val="auto"/>
          <w:kern w:val="0"/>
          <w:sz w:val="24"/>
          <w:szCs w:val="24"/>
        </w:rPr>
        <w:t>используются</w:t>
      </w:r>
      <w:r w:rsidR="0090209A" w:rsidRPr="00CC6BF8">
        <w:rPr>
          <w:caps w:val="0"/>
          <w:color w:val="auto"/>
          <w:kern w:val="0"/>
          <w:sz w:val="24"/>
          <w:szCs w:val="24"/>
        </w:rPr>
        <w:t xml:space="preserve"> </w:t>
      </w:r>
      <w:r w:rsidRPr="00CC6BF8">
        <w:rPr>
          <w:caps w:val="0"/>
          <w:color w:val="auto"/>
          <w:kern w:val="0"/>
          <w:sz w:val="24"/>
          <w:szCs w:val="24"/>
        </w:rPr>
        <w:t>следующие</w:t>
      </w:r>
      <w:r w:rsidR="0090209A" w:rsidRPr="00CC6BF8">
        <w:rPr>
          <w:caps w:val="0"/>
          <w:color w:val="auto"/>
          <w:kern w:val="0"/>
          <w:sz w:val="24"/>
          <w:szCs w:val="24"/>
        </w:rPr>
        <w:t xml:space="preserve"> </w:t>
      </w:r>
      <w:r w:rsidRPr="00CC6BF8">
        <w:rPr>
          <w:caps w:val="0"/>
          <w:color w:val="auto"/>
          <w:kern w:val="0"/>
          <w:sz w:val="24"/>
          <w:szCs w:val="24"/>
        </w:rPr>
        <w:t>формы</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методы</w:t>
      </w:r>
      <w:r w:rsidR="0090209A" w:rsidRPr="00CC6BF8">
        <w:rPr>
          <w:caps w:val="0"/>
          <w:color w:val="auto"/>
          <w:kern w:val="0"/>
          <w:sz w:val="24"/>
          <w:szCs w:val="24"/>
        </w:rPr>
        <w:t xml:space="preserve"> </w:t>
      </w:r>
      <w:r w:rsidRPr="00CC6BF8">
        <w:rPr>
          <w:caps w:val="0"/>
          <w:color w:val="auto"/>
          <w:kern w:val="0"/>
          <w:sz w:val="24"/>
          <w:szCs w:val="24"/>
        </w:rPr>
        <w:t>работы:</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bCs/>
          <w:caps w:val="0"/>
          <w:color w:val="auto"/>
          <w:kern w:val="0"/>
          <w:sz w:val="24"/>
          <w:szCs w:val="24"/>
        </w:rPr>
        <w:t>занятия</w:t>
      </w:r>
      <w:r w:rsidR="0090209A" w:rsidRPr="00CC6BF8">
        <w:rPr>
          <w:bCs/>
          <w:caps w:val="0"/>
          <w:color w:val="auto"/>
          <w:kern w:val="0"/>
          <w:sz w:val="24"/>
          <w:szCs w:val="24"/>
        </w:rPr>
        <w:t xml:space="preserve"> </w:t>
      </w:r>
      <w:r w:rsidRPr="00CC6BF8">
        <w:rPr>
          <w:bCs/>
          <w:caps w:val="0"/>
          <w:color w:val="auto"/>
          <w:kern w:val="0"/>
          <w:sz w:val="24"/>
          <w:szCs w:val="24"/>
        </w:rPr>
        <w:t>индивидуальные</w:t>
      </w:r>
      <w:r w:rsidR="0090209A" w:rsidRPr="00CC6BF8">
        <w:rPr>
          <w:bCs/>
          <w:caps w:val="0"/>
          <w:color w:val="auto"/>
          <w:kern w:val="0"/>
          <w:sz w:val="24"/>
          <w:szCs w:val="24"/>
        </w:rPr>
        <w:t xml:space="preserve"> </w:t>
      </w:r>
      <w:r w:rsidRPr="00CC6BF8">
        <w:rPr>
          <w:bCs/>
          <w:caps w:val="0"/>
          <w:color w:val="auto"/>
          <w:kern w:val="0"/>
          <w:sz w:val="24"/>
          <w:szCs w:val="24"/>
        </w:rPr>
        <w:t>и</w:t>
      </w:r>
      <w:r w:rsidR="0090209A" w:rsidRPr="00CC6BF8">
        <w:rPr>
          <w:bCs/>
          <w:caps w:val="0"/>
          <w:color w:val="auto"/>
          <w:kern w:val="0"/>
          <w:sz w:val="24"/>
          <w:szCs w:val="24"/>
        </w:rPr>
        <w:t xml:space="preserve"> </w:t>
      </w:r>
      <w:r w:rsidRPr="00CC6BF8">
        <w:rPr>
          <w:bCs/>
          <w:caps w:val="0"/>
          <w:color w:val="auto"/>
          <w:kern w:val="0"/>
          <w:sz w:val="24"/>
          <w:szCs w:val="24"/>
        </w:rPr>
        <w:t>групповые,</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bCs/>
          <w:caps w:val="0"/>
          <w:color w:val="auto"/>
          <w:kern w:val="0"/>
          <w:sz w:val="24"/>
          <w:szCs w:val="24"/>
        </w:rPr>
        <w:t>игры,</w:t>
      </w:r>
      <w:r w:rsidR="0090209A" w:rsidRPr="00CC6BF8">
        <w:rPr>
          <w:bCs/>
          <w:caps w:val="0"/>
          <w:color w:val="auto"/>
          <w:kern w:val="0"/>
          <w:sz w:val="24"/>
          <w:szCs w:val="24"/>
        </w:rPr>
        <w:t xml:space="preserve"> </w:t>
      </w:r>
      <w:r w:rsidRPr="00CC6BF8">
        <w:rPr>
          <w:bCs/>
          <w:caps w:val="0"/>
          <w:color w:val="auto"/>
          <w:kern w:val="0"/>
          <w:sz w:val="24"/>
          <w:szCs w:val="24"/>
        </w:rPr>
        <w:t>упражнения,</w:t>
      </w:r>
      <w:r w:rsidR="0090209A" w:rsidRPr="00CC6BF8">
        <w:rPr>
          <w:bCs/>
          <w:caps w:val="0"/>
          <w:color w:val="auto"/>
          <w:kern w:val="0"/>
          <w:sz w:val="24"/>
          <w:szCs w:val="24"/>
        </w:rPr>
        <w:t xml:space="preserve"> </w:t>
      </w:r>
      <w:r w:rsidRPr="00CC6BF8">
        <w:rPr>
          <w:bCs/>
          <w:caps w:val="0"/>
          <w:color w:val="auto"/>
          <w:kern w:val="0"/>
          <w:sz w:val="24"/>
          <w:szCs w:val="24"/>
        </w:rPr>
        <w:t>этюды,</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proofErr w:type="spellStart"/>
      <w:r w:rsidRPr="00CC6BF8">
        <w:rPr>
          <w:bCs/>
          <w:caps w:val="0"/>
          <w:color w:val="auto"/>
          <w:kern w:val="0"/>
          <w:sz w:val="24"/>
          <w:szCs w:val="24"/>
        </w:rPr>
        <w:t>психокоррекционные</w:t>
      </w:r>
      <w:proofErr w:type="spellEnd"/>
      <w:r w:rsidR="0090209A" w:rsidRPr="00CC6BF8">
        <w:rPr>
          <w:bCs/>
          <w:caps w:val="0"/>
          <w:color w:val="auto"/>
          <w:kern w:val="0"/>
          <w:sz w:val="24"/>
          <w:szCs w:val="24"/>
        </w:rPr>
        <w:t xml:space="preserve"> </w:t>
      </w:r>
      <w:r w:rsidRPr="00CC6BF8">
        <w:rPr>
          <w:bCs/>
          <w:caps w:val="0"/>
          <w:color w:val="auto"/>
          <w:kern w:val="0"/>
          <w:sz w:val="24"/>
          <w:szCs w:val="24"/>
        </w:rPr>
        <w:t>методики</w:t>
      </w:r>
      <w:r w:rsidR="0090209A" w:rsidRPr="00CC6BF8">
        <w:rPr>
          <w:bCs/>
          <w:caps w:val="0"/>
          <w:color w:val="auto"/>
          <w:kern w:val="0"/>
          <w:sz w:val="24"/>
          <w:szCs w:val="24"/>
        </w:rPr>
        <w:t xml:space="preserve"> </w:t>
      </w:r>
      <w:r w:rsidRPr="00CC6BF8">
        <w:rPr>
          <w:bCs/>
          <w:caps w:val="0"/>
          <w:color w:val="auto"/>
          <w:kern w:val="0"/>
          <w:sz w:val="24"/>
          <w:szCs w:val="24"/>
        </w:rPr>
        <w:t>и</w:t>
      </w:r>
      <w:r w:rsidR="0090209A" w:rsidRPr="00CC6BF8">
        <w:rPr>
          <w:bCs/>
          <w:caps w:val="0"/>
          <w:color w:val="auto"/>
          <w:kern w:val="0"/>
          <w:sz w:val="24"/>
          <w:szCs w:val="24"/>
        </w:rPr>
        <w:t xml:space="preserve"> </w:t>
      </w:r>
      <w:r w:rsidRPr="00CC6BF8">
        <w:rPr>
          <w:bCs/>
          <w:caps w:val="0"/>
          <w:color w:val="auto"/>
          <w:kern w:val="0"/>
          <w:sz w:val="24"/>
          <w:szCs w:val="24"/>
        </w:rPr>
        <w:t>технологии,</w:t>
      </w:r>
      <w:r w:rsidR="0090209A" w:rsidRPr="00CC6BF8">
        <w:rPr>
          <w:bCs/>
          <w:caps w:val="0"/>
          <w:color w:val="auto"/>
          <w:kern w:val="0"/>
          <w:sz w:val="24"/>
          <w:szCs w:val="24"/>
        </w:rPr>
        <w:t xml:space="preserve"> </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bCs/>
          <w:caps w:val="0"/>
          <w:color w:val="auto"/>
          <w:kern w:val="0"/>
          <w:sz w:val="24"/>
          <w:szCs w:val="24"/>
        </w:rPr>
        <w:t>беседы</w:t>
      </w:r>
      <w:r w:rsidR="0090209A" w:rsidRPr="00CC6BF8">
        <w:rPr>
          <w:bCs/>
          <w:caps w:val="0"/>
          <w:color w:val="auto"/>
          <w:kern w:val="0"/>
          <w:sz w:val="24"/>
          <w:szCs w:val="24"/>
        </w:rPr>
        <w:t xml:space="preserve"> </w:t>
      </w:r>
      <w:r w:rsidRPr="00CC6BF8">
        <w:rPr>
          <w:bCs/>
          <w:caps w:val="0"/>
          <w:color w:val="auto"/>
          <w:kern w:val="0"/>
          <w:sz w:val="24"/>
          <w:szCs w:val="24"/>
        </w:rPr>
        <w:t>с</w:t>
      </w:r>
      <w:r w:rsidR="0090209A" w:rsidRPr="00CC6BF8">
        <w:rPr>
          <w:bCs/>
          <w:caps w:val="0"/>
          <w:color w:val="auto"/>
          <w:kern w:val="0"/>
          <w:sz w:val="24"/>
          <w:szCs w:val="24"/>
        </w:rPr>
        <w:t xml:space="preserve"> </w:t>
      </w:r>
      <w:r w:rsidRPr="00CC6BF8">
        <w:rPr>
          <w:bCs/>
          <w:caps w:val="0"/>
          <w:color w:val="auto"/>
          <w:kern w:val="0"/>
          <w:sz w:val="24"/>
          <w:szCs w:val="24"/>
        </w:rPr>
        <w:t>учащимися,</w:t>
      </w:r>
    </w:p>
    <w:p w:rsidR="008C2A02" w:rsidRPr="00CC6BF8" w:rsidRDefault="008C2A02" w:rsidP="00CC6BF8">
      <w:pPr>
        <w:pStyle w:val="aff6"/>
        <w:widowControl w:val="0"/>
        <w:spacing w:line="240" w:lineRule="auto"/>
        <w:ind w:firstLine="567"/>
        <w:rPr>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bCs/>
          <w:caps w:val="0"/>
          <w:color w:val="auto"/>
          <w:kern w:val="0"/>
          <w:sz w:val="24"/>
          <w:szCs w:val="24"/>
        </w:rPr>
        <w:t>организация</w:t>
      </w:r>
      <w:r w:rsidR="0090209A" w:rsidRPr="00CC6BF8">
        <w:rPr>
          <w:bCs/>
          <w:caps w:val="0"/>
          <w:color w:val="auto"/>
          <w:kern w:val="0"/>
          <w:sz w:val="24"/>
          <w:szCs w:val="24"/>
        </w:rPr>
        <w:t xml:space="preserve"> </w:t>
      </w:r>
      <w:r w:rsidRPr="00CC6BF8">
        <w:rPr>
          <w:bCs/>
          <w:caps w:val="0"/>
          <w:color w:val="auto"/>
          <w:kern w:val="0"/>
          <w:sz w:val="24"/>
          <w:szCs w:val="24"/>
        </w:rPr>
        <w:t>деятельности</w:t>
      </w:r>
      <w:r w:rsidR="0090209A" w:rsidRPr="00CC6BF8">
        <w:rPr>
          <w:bCs/>
          <w:caps w:val="0"/>
          <w:color w:val="auto"/>
          <w:kern w:val="0"/>
          <w:sz w:val="24"/>
          <w:szCs w:val="24"/>
        </w:rPr>
        <w:t xml:space="preserve"> </w:t>
      </w:r>
      <w:r w:rsidRPr="00CC6BF8">
        <w:rPr>
          <w:bCs/>
          <w:caps w:val="0"/>
          <w:color w:val="auto"/>
          <w:kern w:val="0"/>
          <w:sz w:val="24"/>
          <w:szCs w:val="24"/>
        </w:rPr>
        <w:t>(игра,</w:t>
      </w:r>
      <w:r w:rsidR="0090209A" w:rsidRPr="00CC6BF8">
        <w:rPr>
          <w:bCs/>
          <w:caps w:val="0"/>
          <w:color w:val="auto"/>
          <w:kern w:val="0"/>
          <w:sz w:val="24"/>
          <w:szCs w:val="24"/>
        </w:rPr>
        <w:t xml:space="preserve"> </w:t>
      </w:r>
      <w:r w:rsidRPr="00CC6BF8">
        <w:rPr>
          <w:bCs/>
          <w:caps w:val="0"/>
          <w:color w:val="auto"/>
          <w:kern w:val="0"/>
          <w:sz w:val="24"/>
          <w:szCs w:val="24"/>
        </w:rPr>
        <w:t>труд,</w:t>
      </w:r>
      <w:r w:rsidR="0090209A" w:rsidRPr="00CC6BF8">
        <w:rPr>
          <w:bCs/>
          <w:caps w:val="0"/>
          <w:color w:val="auto"/>
          <w:kern w:val="0"/>
          <w:sz w:val="24"/>
          <w:szCs w:val="24"/>
        </w:rPr>
        <w:t xml:space="preserve"> </w:t>
      </w:r>
      <w:r w:rsidRPr="00CC6BF8">
        <w:rPr>
          <w:bCs/>
          <w:caps w:val="0"/>
          <w:color w:val="auto"/>
          <w:kern w:val="0"/>
          <w:sz w:val="24"/>
          <w:szCs w:val="24"/>
        </w:rPr>
        <w:t>изобразительная,</w:t>
      </w:r>
      <w:r w:rsidR="0090209A" w:rsidRPr="00CC6BF8">
        <w:rPr>
          <w:bCs/>
          <w:caps w:val="0"/>
          <w:color w:val="auto"/>
          <w:kern w:val="0"/>
          <w:sz w:val="24"/>
          <w:szCs w:val="24"/>
        </w:rPr>
        <w:t xml:space="preserve"> </w:t>
      </w:r>
      <w:r w:rsidRPr="00CC6BF8">
        <w:rPr>
          <w:bCs/>
          <w:caps w:val="0"/>
          <w:color w:val="auto"/>
          <w:kern w:val="0"/>
          <w:sz w:val="24"/>
          <w:szCs w:val="24"/>
        </w:rPr>
        <w:t>конструирование</w:t>
      </w:r>
      <w:r w:rsidR="0090209A" w:rsidRPr="00CC6BF8">
        <w:rPr>
          <w:bCs/>
          <w:caps w:val="0"/>
          <w:color w:val="auto"/>
          <w:kern w:val="0"/>
          <w:sz w:val="24"/>
          <w:szCs w:val="24"/>
        </w:rPr>
        <w:t xml:space="preserve"> </w:t>
      </w:r>
      <w:r w:rsidRPr="00CC6BF8">
        <w:rPr>
          <w:bCs/>
          <w:caps w:val="0"/>
          <w:color w:val="auto"/>
          <w:kern w:val="0"/>
          <w:sz w:val="24"/>
          <w:szCs w:val="24"/>
        </w:rPr>
        <w:t>и</w:t>
      </w:r>
      <w:r w:rsidR="0090209A" w:rsidRPr="00CC6BF8">
        <w:rPr>
          <w:bCs/>
          <w:caps w:val="0"/>
          <w:color w:val="auto"/>
          <w:kern w:val="0"/>
          <w:sz w:val="24"/>
          <w:szCs w:val="24"/>
        </w:rPr>
        <w:t xml:space="preserve"> </w:t>
      </w:r>
      <w:r w:rsidRPr="00CC6BF8">
        <w:rPr>
          <w:bCs/>
          <w:caps w:val="0"/>
          <w:color w:val="auto"/>
          <w:kern w:val="0"/>
          <w:sz w:val="24"/>
          <w:szCs w:val="24"/>
        </w:rPr>
        <w:t>др.).</w:t>
      </w:r>
    </w:p>
    <w:p w:rsidR="008C2A02" w:rsidRPr="00CC6BF8" w:rsidRDefault="008C2A02" w:rsidP="00CC6BF8">
      <w:pPr>
        <w:pStyle w:val="aff6"/>
        <w:widowControl w:val="0"/>
        <w:spacing w:line="240" w:lineRule="auto"/>
        <w:ind w:firstLine="567"/>
        <w:rPr>
          <w:caps w:val="0"/>
          <w:color w:val="auto"/>
          <w:kern w:val="0"/>
          <w:sz w:val="24"/>
          <w:szCs w:val="24"/>
        </w:rPr>
      </w:pPr>
      <w:r w:rsidRPr="00CC6BF8">
        <w:rPr>
          <w:caps w:val="0"/>
          <w:color w:val="auto"/>
          <w:kern w:val="0"/>
          <w:sz w:val="24"/>
          <w:szCs w:val="24"/>
        </w:rPr>
        <w:t>3.</w:t>
      </w:r>
      <w:r w:rsidR="0090209A" w:rsidRPr="00CC6BF8">
        <w:rPr>
          <w:caps w:val="0"/>
          <w:color w:val="auto"/>
          <w:kern w:val="0"/>
          <w:sz w:val="24"/>
          <w:szCs w:val="24"/>
        </w:rPr>
        <w:t xml:space="preserve"> </w:t>
      </w:r>
      <w:r w:rsidRPr="00CC6BF8">
        <w:rPr>
          <w:rStyle w:val="12"/>
          <w:iCs/>
          <w:color w:val="auto"/>
          <w:kern w:val="0"/>
          <w:sz w:val="24"/>
          <w:szCs w:val="24"/>
        </w:rPr>
        <w:t>Консультативная</w:t>
      </w:r>
      <w:r w:rsidR="0090209A" w:rsidRPr="00CC6BF8">
        <w:rPr>
          <w:rStyle w:val="12"/>
          <w:iCs/>
          <w:color w:val="auto"/>
          <w:kern w:val="0"/>
          <w:sz w:val="24"/>
          <w:szCs w:val="24"/>
        </w:rPr>
        <w:t xml:space="preserve"> </w:t>
      </w:r>
      <w:r w:rsidRPr="00CC6BF8">
        <w:rPr>
          <w:rStyle w:val="12"/>
          <w:iCs/>
          <w:color w:val="auto"/>
          <w:kern w:val="0"/>
          <w:sz w:val="24"/>
          <w:szCs w:val="24"/>
        </w:rPr>
        <w:t>работа</w:t>
      </w:r>
      <w:r w:rsidR="0090209A" w:rsidRPr="00CC6BF8">
        <w:rPr>
          <w:caps w:val="0"/>
          <w:color w:val="auto"/>
          <w:kern w:val="0"/>
          <w:sz w:val="24"/>
          <w:szCs w:val="24"/>
        </w:rPr>
        <w:t xml:space="preserve"> </w:t>
      </w:r>
      <w:r w:rsidRPr="00CC6BF8">
        <w:rPr>
          <w:caps w:val="0"/>
          <w:color w:val="auto"/>
          <w:kern w:val="0"/>
          <w:sz w:val="24"/>
          <w:szCs w:val="24"/>
        </w:rPr>
        <w:t>обеспечивает</w:t>
      </w:r>
      <w:r w:rsidR="0090209A" w:rsidRPr="00CC6BF8">
        <w:rPr>
          <w:caps w:val="0"/>
          <w:color w:val="auto"/>
          <w:kern w:val="0"/>
          <w:sz w:val="24"/>
          <w:szCs w:val="24"/>
        </w:rPr>
        <w:t xml:space="preserve"> </w:t>
      </w:r>
      <w:r w:rsidRPr="00CC6BF8">
        <w:rPr>
          <w:caps w:val="0"/>
          <w:color w:val="auto"/>
          <w:kern w:val="0"/>
          <w:sz w:val="24"/>
          <w:szCs w:val="24"/>
        </w:rPr>
        <w:t>непрерывность</w:t>
      </w:r>
      <w:r w:rsidR="0090209A" w:rsidRPr="00CC6BF8">
        <w:rPr>
          <w:caps w:val="0"/>
          <w:color w:val="auto"/>
          <w:kern w:val="0"/>
          <w:sz w:val="24"/>
          <w:szCs w:val="24"/>
        </w:rPr>
        <w:t xml:space="preserve"> </w:t>
      </w:r>
      <w:r w:rsidRPr="00CC6BF8">
        <w:rPr>
          <w:caps w:val="0"/>
          <w:color w:val="auto"/>
          <w:kern w:val="0"/>
          <w:sz w:val="24"/>
          <w:szCs w:val="24"/>
        </w:rPr>
        <w:t>специального</w:t>
      </w:r>
      <w:r w:rsidR="0090209A" w:rsidRPr="00CC6BF8">
        <w:rPr>
          <w:caps w:val="0"/>
          <w:color w:val="auto"/>
          <w:kern w:val="0"/>
          <w:sz w:val="24"/>
          <w:szCs w:val="24"/>
        </w:rPr>
        <w:t xml:space="preserve"> </w:t>
      </w:r>
      <w:r w:rsidRPr="00CC6BF8">
        <w:rPr>
          <w:caps w:val="0"/>
          <w:color w:val="auto"/>
          <w:kern w:val="0"/>
          <w:sz w:val="24"/>
          <w:szCs w:val="24"/>
        </w:rPr>
        <w:t>сопровождения</w:t>
      </w:r>
      <w:r w:rsidR="0090209A" w:rsidRPr="00CC6BF8">
        <w:rPr>
          <w:caps w:val="0"/>
          <w:color w:val="auto"/>
          <w:kern w:val="0"/>
          <w:sz w:val="24"/>
          <w:szCs w:val="24"/>
        </w:rPr>
        <w:t xml:space="preserve"> </w:t>
      </w:r>
      <w:r w:rsidRPr="00CC6BF8">
        <w:rPr>
          <w:caps w:val="0"/>
          <w:color w:val="auto"/>
          <w:kern w:val="0"/>
          <w:sz w:val="24"/>
          <w:szCs w:val="24"/>
        </w:rPr>
        <w:t>детей</w:t>
      </w:r>
      <w:r w:rsidR="0090209A" w:rsidRPr="00CC6BF8">
        <w:rPr>
          <w:caps w:val="0"/>
          <w:color w:val="auto"/>
          <w:kern w:val="0"/>
          <w:sz w:val="24"/>
          <w:szCs w:val="24"/>
        </w:rPr>
        <w:t xml:space="preserve"> </w:t>
      </w:r>
      <w:r w:rsidRPr="00CC6BF8">
        <w:rPr>
          <w:caps w:val="0"/>
          <w:color w:val="auto"/>
          <w:kern w:val="0"/>
          <w:sz w:val="24"/>
          <w:szCs w:val="24"/>
        </w:rPr>
        <w:t>с</w:t>
      </w:r>
      <w:r w:rsidR="0090209A" w:rsidRPr="00CC6BF8">
        <w:rPr>
          <w:caps w:val="0"/>
          <w:color w:val="auto"/>
          <w:kern w:val="0"/>
          <w:sz w:val="24"/>
          <w:szCs w:val="24"/>
        </w:rPr>
        <w:t xml:space="preserve"> </w:t>
      </w:r>
      <w:r w:rsidRPr="00CC6BF8">
        <w:rPr>
          <w:caps w:val="0"/>
          <w:color w:val="auto"/>
          <w:kern w:val="0"/>
          <w:sz w:val="24"/>
          <w:szCs w:val="24"/>
        </w:rPr>
        <w:t>умственной</w:t>
      </w:r>
      <w:r w:rsidR="0090209A" w:rsidRPr="00CC6BF8">
        <w:rPr>
          <w:caps w:val="0"/>
          <w:color w:val="auto"/>
          <w:kern w:val="0"/>
          <w:sz w:val="24"/>
          <w:szCs w:val="24"/>
        </w:rPr>
        <w:t xml:space="preserve"> </w:t>
      </w:r>
      <w:r w:rsidRPr="00CC6BF8">
        <w:rPr>
          <w:caps w:val="0"/>
          <w:color w:val="auto"/>
          <w:kern w:val="0"/>
          <w:sz w:val="24"/>
          <w:szCs w:val="24"/>
        </w:rPr>
        <w:t>отсталостью</w:t>
      </w:r>
      <w:r w:rsidR="0090209A" w:rsidRPr="00CC6BF8">
        <w:rPr>
          <w:caps w:val="0"/>
          <w:color w:val="auto"/>
          <w:kern w:val="0"/>
          <w:sz w:val="24"/>
          <w:szCs w:val="24"/>
        </w:rPr>
        <w:t xml:space="preserve"> </w:t>
      </w:r>
      <w:r w:rsidRPr="00CC6BF8">
        <w:rPr>
          <w:caps w:val="0"/>
          <w:color w:val="auto"/>
          <w:kern w:val="0"/>
          <w:sz w:val="24"/>
          <w:szCs w:val="24"/>
        </w:rPr>
        <w:t>(интеллектуальными</w:t>
      </w:r>
      <w:r w:rsidR="0090209A" w:rsidRPr="00CC6BF8">
        <w:rPr>
          <w:caps w:val="0"/>
          <w:color w:val="auto"/>
          <w:kern w:val="0"/>
          <w:sz w:val="24"/>
          <w:szCs w:val="24"/>
        </w:rPr>
        <w:t xml:space="preserve"> </w:t>
      </w:r>
      <w:r w:rsidRPr="00CC6BF8">
        <w:rPr>
          <w:caps w:val="0"/>
          <w:color w:val="auto"/>
          <w:kern w:val="0"/>
          <w:sz w:val="24"/>
          <w:szCs w:val="24"/>
        </w:rPr>
        <w:t>нарушениями)</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их</w:t>
      </w:r>
      <w:r w:rsidR="0090209A" w:rsidRPr="00CC6BF8">
        <w:rPr>
          <w:caps w:val="0"/>
          <w:color w:val="auto"/>
          <w:kern w:val="0"/>
          <w:sz w:val="24"/>
          <w:szCs w:val="24"/>
        </w:rPr>
        <w:t xml:space="preserve"> </w:t>
      </w:r>
      <w:r w:rsidRPr="00CC6BF8">
        <w:rPr>
          <w:caps w:val="0"/>
          <w:color w:val="auto"/>
          <w:kern w:val="0"/>
          <w:sz w:val="24"/>
          <w:szCs w:val="24"/>
        </w:rPr>
        <w:t>семей</w:t>
      </w:r>
      <w:r w:rsidR="0090209A" w:rsidRPr="00CC6BF8">
        <w:rPr>
          <w:caps w:val="0"/>
          <w:color w:val="auto"/>
          <w:kern w:val="0"/>
          <w:sz w:val="24"/>
          <w:szCs w:val="24"/>
        </w:rPr>
        <w:t xml:space="preserve"> </w:t>
      </w:r>
      <w:r w:rsidRPr="00CC6BF8">
        <w:rPr>
          <w:caps w:val="0"/>
          <w:color w:val="auto"/>
          <w:kern w:val="0"/>
          <w:sz w:val="24"/>
          <w:szCs w:val="24"/>
        </w:rPr>
        <w:t>по</w:t>
      </w:r>
      <w:r w:rsidR="0090209A" w:rsidRPr="00CC6BF8">
        <w:rPr>
          <w:caps w:val="0"/>
          <w:color w:val="auto"/>
          <w:kern w:val="0"/>
          <w:sz w:val="24"/>
          <w:szCs w:val="24"/>
        </w:rPr>
        <w:t xml:space="preserve"> </w:t>
      </w:r>
      <w:r w:rsidRPr="00CC6BF8">
        <w:rPr>
          <w:caps w:val="0"/>
          <w:color w:val="auto"/>
          <w:kern w:val="0"/>
          <w:sz w:val="24"/>
          <w:szCs w:val="24"/>
        </w:rPr>
        <w:t>вопросам</w:t>
      </w:r>
      <w:r w:rsidR="0090209A" w:rsidRPr="00CC6BF8">
        <w:rPr>
          <w:caps w:val="0"/>
          <w:color w:val="auto"/>
          <w:kern w:val="0"/>
          <w:sz w:val="24"/>
          <w:szCs w:val="24"/>
        </w:rPr>
        <w:t xml:space="preserve"> </w:t>
      </w:r>
      <w:r w:rsidRPr="00CC6BF8">
        <w:rPr>
          <w:caps w:val="0"/>
          <w:color w:val="auto"/>
          <w:kern w:val="0"/>
          <w:sz w:val="24"/>
          <w:szCs w:val="24"/>
        </w:rPr>
        <w:t>реализации</w:t>
      </w:r>
      <w:r w:rsidR="0090209A" w:rsidRPr="00CC6BF8">
        <w:rPr>
          <w:caps w:val="0"/>
          <w:color w:val="auto"/>
          <w:kern w:val="0"/>
          <w:sz w:val="24"/>
          <w:szCs w:val="24"/>
        </w:rPr>
        <w:t xml:space="preserve"> </w:t>
      </w:r>
      <w:r w:rsidRPr="00CC6BF8">
        <w:rPr>
          <w:caps w:val="0"/>
          <w:color w:val="auto"/>
          <w:kern w:val="0"/>
          <w:sz w:val="24"/>
          <w:szCs w:val="24"/>
        </w:rPr>
        <w:t>дифференцированных</w:t>
      </w:r>
      <w:r w:rsidR="0090209A" w:rsidRPr="00CC6BF8">
        <w:rPr>
          <w:caps w:val="0"/>
          <w:color w:val="auto"/>
          <w:kern w:val="0"/>
          <w:sz w:val="24"/>
          <w:szCs w:val="24"/>
        </w:rPr>
        <w:t xml:space="preserve"> </w:t>
      </w:r>
      <w:r w:rsidRPr="00CC6BF8">
        <w:rPr>
          <w:caps w:val="0"/>
          <w:color w:val="auto"/>
          <w:kern w:val="0"/>
          <w:sz w:val="24"/>
          <w:szCs w:val="24"/>
        </w:rPr>
        <w:t>психолого-педагогических</w:t>
      </w:r>
      <w:r w:rsidR="0090209A" w:rsidRPr="00CC6BF8">
        <w:rPr>
          <w:caps w:val="0"/>
          <w:color w:val="auto"/>
          <w:kern w:val="0"/>
          <w:sz w:val="24"/>
          <w:szCs w:val="24"/>
        </w:rPr>
        <w:t xml:space="preserve"> </w:t>
      </w:r>
      <w:r w:rsidRPr="00CC6BF8">
        <w:rPr>
          <w:caps w:val="0"/>
          <w:color w:val="auto"/>
          <w:kern w:val="0"/>
          <w:sz w:val="24"/>
          <w:szCs w:val="24"/>
        </w:rPr>
        <w:t>условий</w:t>
      </w:r>
      <w:r w:rsidR="0090209A" w:rsidRPr="00CC6BF8">
        <w:rPr>
          <w:caps w:val="0"/>
          <w:color w:val="auto"/>
          <w:kern w:val="0"/>
          <w:sz w:val="24"/>
          <w:szCs w:val="24"/>
        </w:rPr>
        <w:t xml:space="preserve"> </w:t>
      </w:r>
      <w:r w:rsidRPr="00CC6BF8">
        <w:rPr>
          <w:caps w:val="0"/>
          <w:color w:val="auto"/>
          <w:kern w:val="0"/>
          <w:sz w:val="24"/>
          <w:szCs w:val="24"/>
        </w:rPr>
        <w:t>обучения,</w:t>
      </w:r>
      <w:r w:rsidR="0090209A" w:rsidRPr="00CC6BF8">
        <w:rPr>
          <w:caps w:val="0"/>
          <w:color w:val="auto"/>
          <w:kern w:val="0"/>
          <w:sz w:val="24"/>
          <w:szCs w:val="24"/>
        </w:rPr>
        <w:t xml:space="preserve"> </w:t>
      </w:r>
      <w:r w:rsidRPr="00CC6BF8">
        <w:rPr>
          <w:caps w:val="0"/>
          <w:color w:val="auto"/>
          <w:kern w:val="0"/>
          <w:sz w:val="24"/>
          <w:szCs w:val="24"/>
        </w:rPr>
        <w:t>воспитания,</w:t>
      </w:r>
      <w:r w:rsidR="0090209A" w:rsidRPr="00CC6BF8">
        <w:rPr>
          <w:caps w:val="0"/>
          <w:color w:val="auto"/>
          <w:kern w:val="0"/>
          <w:sz w:val="24"/>
          <w:szCs w:val="24"/>
        </w:rPr>
        <w:t xml:space="preserve"> </w:t>
      </w:r>
      <w:r w:rsidRPr="00CC6BF8">
        <w:rPr>
          <w:caps w:val="0"/>
          <w:color w:val="auto"/>
          <w:kern w:val="0"/>
          <w:sz w:val="24"/>
          <w:szCs w:val="24"/>
        </w:rPr>
        <w:t>коррекции,</w:t>
      </w:r>
      <w:r w:rsidR="0090209A" w:rsidRPr="00CC6BF8">
        <w:rPr>
          <w:caps w:val="0"/>
          <w:color w:val="auto"/>
          <w:kern w:val="0"/>
          <w:sz w:val="24"/>
          <w:szCs w:val="24"/>
        </w:rPr>
        <w:t xml:space="preserve"> </w:t>
      </w:r>
      <w:r w:rsidRPr="00CC6BF8">
        <w:rPr>
          <w:caps w:val="0"/>
          <w:color w:val="auto"/>
          <w:kern w:val="0"/>
          <w:sz w:val="24"/>
          <w:szCs w:val="24"/>
        </w:rPr>
        <w:t>развития</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социализации</w:t>
      </w:r>
      <w:r w:rsidR="0090209A" w:rsidRPr="00CC6BF8">
        <w:rPr>
          <w:caps w:val="0"/>
          <w:color w:val="auto"/>
          <w:kern w:val="0"/>
          <w:sz w:val="24"/>
          <w:szCs w:val="24"/>
        </w:rPr>
        <w:t xml:space="preserve"> </w:t>
      </w:r>
      <w:r w:rsidRPr="00CC6BF8">
        <w:rPr>
          <w:caps w:val="0"/>
          <w:color w:val="auto"/>
          <w:kern w:val="0"/>
          <w:sz w:val="24"/>
          <w:szCs w:val="24"/>
        </w:rPr>
        <w:t>обучающихся.</w:t>
      </w:r>
      <w:r w:rsidR="0090209A" w:rsidRPr="00CC6BF8">
        <w:rPr>
          <w:caps w:val="0"/>
          <w:color w:val="auto"/>
          <w:kern w:val="0"/>
          <w:sz w:val="24"/>
          <w:szCs w:val="24"/>
        </w:rPr>
        <w:t xml:space="preserve"> </w:t>
      </w:r>
    </w:p>
    <w:p w:rsidR="008C2A02" w:rsidRPr="00CC6BF8" w:rsidRDefault="008C2A02" w:rsidP="00CC6BF8">
      <w:pPr>
        <w:pStyle w:val="aff6"/>
        <w:widowControl w:val="0"/>
        <w:spacing w:line="240" w:lineRule="auto"/>
        <w:ind w:firstLine="567"/>
        <w:rPr>
          <w:color w:val="auto"/>
          <w:kern w:val="0"/>
          <w:sz w:val="24"/>
          <w:szCs w:val="24"/>
        </w:rPr>
      </w:pPr>
      <w:r w:rsidRPr="00CC6BF8">
        <w:rPr>
          <w:caps w:val="0"/>
          <w:color w:val="auto"/>
          <w:kern w:val="0"/>
          <w:sz w:val="24"/>
          <w:szCs w:val="24"/>
        </w:rPr>
        <w:t>К</w:t>
      </w:r>
      <w:r w:rsidRPr="00CC6BF8">
        <w:rPr>
          <w:rStyle w:val="12"/>
          <w:i w:val="0"/>
          <w:iCs/>
          <w:color w:val="auto"/>
          <w:kern w:val="0"/>
          <w:sz w:val="24"/>
          <w:szCs w:val="24"/>
        </w:rPr>
        <w:t>онсультативная</w:t>
      </w:r>
      <w:r w:rsidR="0090209A" w:rsidRPr="00CC6BF8">
        <w:rPr>
          <w:rStyle w:val="12"/>
          <w:i w:val="0"/>
          <w:iCs/>
          <w:color w:val="auto"/>
          <w:kern w:val="0"/>
          <w:sz w:val="24"/>
          <w:szCs w:val="24"/>
        </w:rPr>
        <w:t xml:space="preserve"> </w:t>
      </w:r>
      <w:r w:rsidRPr="00CC6BF8">
        <w:rPr>
          <w:rStyle w:val="12"/>
          <w:i w:val="0"/>
          <w:iCs/>
          <w:color w:val="auto"/>
          <w:kern w:val="0"/>
          <w:sz w:val="24"/>
          <w:szCs w:val="24"/>
        </w:rPr>
        <w:t>работа</w:t>
      </w:r>
      <w:r w:rsidR="0090209A" w:rsidRPr="00CC6BF8">
        <w:rPr>
          <w:rStyle w:val="12"/>
          <w:i w:val="0"/>
          <w:iCs/>
          <w:color w:val="auto"/>
          <w:kern w:val="0"/>
          <w:sz w:val="24"/>
          <w:szCs w:val="24"/>
        </w:rPr>
        <w:t xml:space="preserve"> </w:t>
      </w:r>
      <w:r w:rsidRPr="00CC6BF8">
        <w:rPr>
          <w:rStyle w:val="12"/>
          <w:i w:val="0"/>
          <w:iCs/>
          <w:color w:val="auto"/>
          <w:kern w:val="0"/>
          <w:sz w:val="24"/>
          <w:szCs w:val="24"/>
        </w:rPr>
        <w:t>включает:</w:t>
      </w:r>
    </w:p>
    <w:p w:rsidR="008C2A02" w:rsidRPr="00CC6BF8" w:rsidRDefault="008C2A02" w:rsidP="00CC6BF8">
      <w:pPr>
        <w:pStyle w:val="Default"/>
        <w:widowControl w:val="0"/>
        <w:suppressAutoHyphens w:val="0"/>
        <w:ind w:firstLine="567"/>
        <w:jc w:val="both"/>
        <w:rPr>
          <w:color w:val="auto"/>
        </w:rPr>
      </w:pPr>
      <w:r w:rsidRPr="00CC6BF8">
        <w:rPr>
          <w:caps/>
          <w:color w:val="auto"/>
        </w:rPr>
        <w:t>―</w:t>
      </w:r>
      <w:r w:rsidR="0090209A" w:rsidRPr="00CC6BF8">
        <w:rPr>
          <w:caps/>
          <w:color w:val="auto"/>
        </w:rPr>
        <w:t xml:space="preserve"> </w:t>
      </w:r>
      <w:r w:rsidRPr="00CC6BF8">
        <w:rPr>
          <w:color w:val="auto"/>
        </w:rPr>
        <w:t>психолого-педагогическое</w:t>
      </w:r>
      <w:r w:rsidR="0090209A" w:rsidRPr="00CC6BF8">
        <w:rPr>
          <w:color w:val="auto"/>
        </w:rPr>
        <w:t xml:space="preserve"> </w:t>
      </w:r>
      <w:r w:rsidRPr="00CC6BF8">
        <w:rPr>
          <w:color w:val="auto"/>
        </w:rPr>
        <w:t>консультирование</w:t>
      </w:r>
      <w:r w:rsidR="0090209A" w:rsidRPr="00CC6BF8">
        <w:rPr>
          <w:color w:val="auto"/>
        </w:rPr>
        <w:t xml:space="preserve"> </w:t>
      </w:r>
      <w:r w:rsidRPr="00CC6BF8">
        <w:rPr>
          <w:color w:val="auto"/>
        </w:rPr>
        <w:t>педагогов</w:t>
      </w:r>
      <w:r w:rsidR="0090209A" w:rsidRPr="00CC6BF8">
        <w:rPr>
          <w:color w:val="auto"/>
        </w:rPr>
        <w:t xml:space="preserve"> </w:t>
      </w:r>
      <w:r w:rsidRPr="00CC6BF8">
        <w:rPr>
          <w:color w:val="auto"/>
        </w:rPr>
        <w:t>по</w:t>
      </w:r>
      <w:r w:rsidR="0090209A" w:rsidRPr="00CC6BF8">
        <w:rPr>
          <w:color w:val="auto"/>
        </w:rPr>
        <w:t xml:space="preserve"> </w:t>
      </w:r>
      <w:r w:rsidRPr="00CC6BF8">
        <w:rPr>
          <w:color w:val="auto"/>
        </w:rPr>
        <w:t>решению</w:t>
      </w:r>
      <w:r w:rsidR="0090209A" w:rsidRPr="00CC6BF8">
        <w:rPr>
          <w:color w:val="auto"/>
        </w:rPr>
        <w:t xml:space="preserve"> </w:t>
      </w:r>
      <w:r w:rsidRPr="00CC6BF8">
        <w:rPr>
          <w:color w:val="auto"/>
        </w:rPr>
        <w:t>проблем</w:t>
      </w:r>
      <w:r w:rsidR="0090209A" w:rsidRPr="00CC6BF8">
        <w:rPr>
          <w:color w:val="auto"/>
        </w:rPr>
        <w:t xml:space="preserve"> </w:t>
      </w:r>
      <w:r w:rsidRPr="00CC6BF8">
        <w:rPr>
          <w:color w:val="auto"/>
        </w:rPr>
        <w:t>в</w:t>
      </w:r>
      <w:r w:rsidR="0090209A" w:rsidRPr="00CC6BF8">
        <w:rPr>
          <w:color w:val="auto"/>
        </w:rPr>
        <w:t xml:space="preserve"> </w:t>
      </w:r>
      <w:r w:rsidRPr="00CC6BF8">
        <w:rPr>
          <w:color w:val="auto"/>
        </w:rPr>
        <w:t>развитии</w:t>
      </w:r>
      <w:r w:rsidR="0090209A" w:rsidRPr="00CC6BF8">
        <w:rPr>
          <w:color w:val="auto"/>
        </w:rPr>
        <w:t xml:space="preserve"> </w:t>
      </w:r>
      <w:r w:rsidRPr="00CC6BF8">
        <w:rPr>
          <w:color w:val="auto"/>
        </w:rPr>
        <w:t>и</w:t>
      </w:r>
      <w:r w:rsidR="0090209A" w:rsidRPr="00CC6BF8">
        <w:rPr>
          <w:color w:val="auto"/>
        </w:rPr>
        <w:t xml:space="preserve"> </w:t>
      </w:r>
      <w:r w:rsidRPr="00CC6BF8">
        <w:rPr>
          <w:color w:val="auto"/>
        </w:rPr>
        <w:t>обучении,</w:t>
      </w:r>
      <w:r w:rsidR="0090209A" w:rsidRPr="00CC6BF8">
        <w:rPr>
          <w:color w:val="auto"/>
        </w:rPr>
        <w:t xml:space="preserve"> </w:t>
      </w:r>
      <w:r w:rsidRPr="00CC6BF8">
        <w:rPr>
          <w:color w:val="auto"/>
        </w:rPr>
        <w:t>поведении</w:t>
      </w:r>
      <w:r w:rsidR="0090209A" w:rsidRPr="00CC6BF8">
        <w:rPr>
          <w:color w:val="auto"/>
        </w:rPr>
        <w:t xml:space="preserve"> </w:t>
      </w:r>
      <w:r w:rsidRPr="00CC6BF8">
        <w:rPr>
          <w:color w:val="auto"/>
        </w:rPr>
        <w:t>и</w:t>
      </w:r>
      <w:r w:rsidR="0090209A" w:rsidRPr="00CC6BF8">
        <w:rPr>
          <w:color w:val="auto"/>
        </w:rPr>
        <w:t xml:space="preserve"> </w:t>
      </w:r>
      <w:r w:rsidRPr="00CC6BF8">
        <w:rPr>
          <w:color w:val="auto"/>
        </w:rPr>
        <w:t>межличностном</w:t>
      </w:r>
      <w:r w:rsidR="0090209A" w:rsidRPr="00CC6BF8">
        <w:rPr>
          <w:color w:val="auto"/>
        </w:rPr>
        <w:t xml:space="preserve"> </w:t>
      </w:r>
      <w:r w:rsidRPr="00CC6BF8">
        <w:rPr>
          <w:color w:val="auto"/>
        </w:rPr>
        <w:t>взаимодействии</w:t>
      </w:r>
      <w:r w:rsidR="0090209A" w:rsidRPr="00CC6BF8">
        <w:rPr>
          <w:color w:val="auto"/>
        </w:rPr>
        <w:t xml:space="preserve"> </w:t>
      </w:r>
      <w:r w:rsidRPr="00CC6BF8">
        <w:rPr>
          <w:color w:val="auto"/>
        </w:rPr>
        <w:t>конкретных</w:t>
      </w:r>
      <w:r w:rsidR="0090209A" w:rsidRPr="00CC6BF8">
        <w:rPr>
          <w:color w:val="auto"/>
        </w:rPr>
        <w:t xml:space="preserve"> </w:t>
      </w:r>
      <w:r w:rsidRPr="00CC6BF8">
        <w:rPr>
          <w:color w:val="auto"/>
        </w:rPr>
        <w:t>учащихся,</w:t>
      </w:r>
    </w:p>
    <w:p w:rsidR="008C2A02" w:rsidRPr="00CC6BF8" w:rsidRDefault="008C2A02" w:rsidP="00CC6BF8">
      <w:pPr>
        <w:pStyle w:val="aff6"/>
        <w:widowControl w:val="0"/>
        <w:spacing w:line="240" w:lineRule="auto"/>
        <w:ind w:firstLine="567"/>
        <w:rPr>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консультативную</w:t>
      </w:r>
      <w:r w:rsidR="0090209A" w:rsidRPr="00CC6BF8">
        <w:rPr>
          <w:caps w:val="0"/>
          <w:color w:val="auto"/>
          <w:kern w:val="0"/>
          <w:sz w:val="24"/>
          <w:szCs w:val="24"/>
        </w:rPr>
        <w:t xml:space="preserve"> </w:t>
      </w:r>
      <w:r w:rsidRPr="00CC6BF8">
        <w:rPr>
          <w:caps w:val="0"/>
          <w:color w:val="auto"/>
          <w:kern w:val="0"/>
          <w:sz w:val="24"/>
          <w:szCs w:val="24"/>
        </w:rPr>
        <w:t>помощь</w:t>
      </w:r>
      <w:r w:rsidR="0090209A" w:rsidRPr="00CC6BF8">
        <w:rPr>
          <w:caps w:val="0"/>
          <w:color w:val="auto"/>
          <w:kern w:val="0"/>
          <w:sz w:val="24"/>
          <w:szCs w:val="24"/>
        </w:rPr>
        <w:t xml:space="preserve"> </w:t>
      </w:r>
      <w:r w:rsidRPr="00CC6BF8">
        <w:rPr>
          <w:caps w:val="0"/>
          <w:color w:val="auto"/>
          <w:kern w:val="0"/>
          <w:sz w:val="24"/>
          <w:szCs w:val="24"/>
        </w:rPr>
        <w:t>семье</w:t>
      </w:r>
      <w:r w:rsidR="0090209A" w:rsidRPr="00CC6BF8">
        <w:rPr>
          <w:caps w:val="0"/>
          <w:color w:val="auto"/>
          <w:kern w:val="0"/>
          <w:sz w:val="24"/>
          <w:szCs w:val="24"/>
        </w:rPr>
        <w:t xml:space="preserve"> </w:t>
      </w:r>
      <w:r w:rsidRPr="00CC6BF8">
        <w:rPr>
          <w:caps w:val="0"/>
          <w:color w:val="auto"/>
          <w:kern w:val="0"/>
          <w:sz w:val="24"/>
          <w:szCs w:val="24"/>
        </w:rPr>
        <w:t>в</w:t>
      </w:r>
      <w:r w:rsidR="0090209A" w:rsidRPr="00CC6BF8">
        <w:rPr>
          <w:caps w:val="0"/>
          <w:color w:val="auto"/>
          <w:kern w:val="0"/>
          <w:sz w:val="24"/>
          <w:szCs w:val="24"/>
        </w:rPr>
        <w:t xml:space="preserve"> </w:t>
      </w:r>
      <w:r w:rsidRPr="00CC6BF8">
        <w:rPr>
          <w:caps w:val="0"/>
          <w:color w:val="auto"/>
          <w:kern w:val="0"/>
          <w:sz w:val="24"/>
          <w:szCs w:val="24"/>
        </w:rPr>
        <w:t>вопросах</w:t>
      </w:r>
      <w:r w:rsidR="0090209A" w:rsidRPr="00CC6BF8">
        <w:rPr>
          <w:caps w:val="0"/>
          <w:color w:val="auto"/>
          <w:kern w:val="0"/>
          <w:sz w:val="24"/>
          <w:szCs w:val="24"/>
        </w:rPr>
        <w:t xml:space="preserve"> </w:t>
      </w:r>
      <w:r w:rsidRPr="00CC6BF8">
        <w:rPr>
          <w:caps w:val="0"/>
          <w:color w:val="auto"/>
          <w:kern w:val="0"/>
          <w:sz w:val="24"/>
          <w:szCs w:val="24"/>
        </w:rPr>
        <w:t>решения</w:t>
      </w:r>
      <w:r w:rsidR="0090209A" w:rsidRPr="00CC6BF8">
        <w:rPr>
          <w:caps w:val="0"/>
          <w:color w:val="auto"/>
          <w:kern w:val="0"/>
          <w:sz w:val="24"/>
          <w:szCs w:val="24"/>
        </w:rPr>
        <w:t xml:space="preserve"> </w:t>
      </w:r>
      <w:r w:rsidRPr="00CC6BF8">
        <w:rPr>
          <w:caps w:val="0"/>
          <w:color w:val="auto"/>
          <w:kern w:val="0"/>
          <w:sz w:val="24"/>
          <w:szCs w:val="24"/>
        </w:rPr>
        <w:t>конкретных</w:t>
      </w:r>
      <w:r w:rsidR="0090209A" w:rsidRPr="00CC6BF8">
        <w:rPr>
          <w:caps w:val="0"/>
          <w:color w:val="auto"/>
          <w:kern w:val="0"/>
          <w:sz w:val="24"/>
          <w:szCs w:val="24"/>
        </w:rPr>
        <w:t xml:space="preserve"> </w:t>
      </w:r>
      <w:r w:rsidRPr="00CC6BF8">
        <w:rPr>
          <w:caps w:val="0"/>
          <w:color w:val="auto"/>
          <w:kern w:val="0"/>
          <w:sz w:val="24"/>
          <w:szCs w:val="24"/>
        </w:rPr>
        <w:t>вопросов</w:t>
      </w:r>
      <w:r w:rsidR="0090209A" w:rsidRPr="00CC6BF8">
        <w:rPr>
          <w:caps w:val="0"/>
          <w:color w:val="auto"/>
          <w:kern w:val="0"/>
          <w:sz w:val="24"/>
          <w:szCs w:val="24"/>
        </w:rPr>
        <w:t xml:space="preserve"> </w:t>
      </w:r>
      <w:r w:rsidRPr="00CC6BF8">
        <w:rPr>
          <w:caps w:val="0"/>
          <w:color w:val="auto"/>
          <w:kern w:val="0"/>
          <w:sz w:val="24"/>
          <w:szCs w:val="24"/>
        </w:rPr>
        <w:t>воспитания</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оказания</w:t>
      </w:r>
      <w:r w:rsidR="0090209A" w:rsidRPr="00CC6BF8">
        <w:rPr>
          <w:caps w:val="0"/>
          <w:color w:val="auto"/>
          <w:kern w:val="0"/>
          <w:sz w:val="24"/>
          <w:szCs w:val="24"/>
        </w:rPr>
        <w:t xml:space="preserve"> </w:t>
      </w:r>
      <w:r w:rsidRPr="00CC6BF8">
        <w:rPr>
          <w:caps w:val="0"/>
          <w:color w:val="auto"/>
          <w:kern w:val="0"/>
          <w:sz w:val="24"/>
          <w:szCs w:val="24"/>
        </w:rPr>
        <w:t>возможной</w:t>
      </w:r>
      <w:r w:rsidR="0090209A" w:rsidRPr="00CC6BF8">
        <w:rPr>
          <w:caps w:val="0"/>
          <w:color w:val="auto"/>
          <w:kern w:val="0"/>
          <w:sz w:val="24"/>
          <w:szCs w:val="24"/>
        </w:rPr>
        <w:t xml:space="preserve"> </w:t>
      </w:r>
      <w:r w:rsidRPr="00CC6BF8">
        <w:rPr>
          <w:caps w:val="0"/>
          <w:color w:val="auto"/>
          <w:kern w:val="0"/>
          <w:sz w:val="24"/>
          <w:szCs w:val="24"/>
        </w:rPr>
        <w:t>помощи</w:t>
      </w:r>
      <w:r w:rsidR="0090209A" w:rsidRPr="00CC6BF8">
        <w:rPr>
          <w:caps w:val="0"/>
          <w:color w:val="auto"/>
          <w:kern w:val="0"/>
          <w:sz w:val="24"/>
          <w:szCs w:val="24"/>
        </w:rPr>
        <w:t xml:space="preserve"> </w:t>
      </w:r>
      <w:r w:rsidRPr="00CC6BF8">
        <w:rPr>
          <w:caps w:val="0"/>
          <w:color w:val="auto"/>
          <w:kern w:val="0"/>
          <w:sz w:val="24"/>
          <w:szCs w:val="24"/>
        </w:rPr>
        <w:t>ребёнку</w:t>
      </w:r>
      <w:r w:rsidR="0090209A" w:rsidRPr="00CC6BF8">
        <w:rPr>
          <w:caps w:val="0"/>
          <w:color w:val="auto"/>
          <w:kern w:val="0"/>
          <w:sz w:val="24"/>
          <w:szCs w:val="24"/>
        </w:rPr>
        <w:t xml:space="preserve"> </w:t>
      </w:r>
      <w:r w:rsidRPr="00CC6BF8">
        <w:rPr>
          <w:caps w:val="0"/>
          <w:color w:val="auto"/>
          <w:kern w:val="0"/>
          <w:sz w:val="24"/>
          <w:szCs w:val="24"/>
        </w:rPr>
        <w:t>в</w:t>
      </w:r>
      <w:r w:rsidR="0090209A" w:rsidRPr="00CC6BF8">
        <w:rPr>
          <w:caps w:val="0"/>
          <w:color w:val="auto"/>
          <w:kern w:val="0"/>
          <w:sz w:val="24"/>
          <w:szCs w:val="24"/>
        </w:rPr>
        <w:t xml:space="preserve"> </w:t>
      </w:r>
      <w:r w:rsidRPr="00CC6BF8">
        <w:rPr>
          <w:caps w:val="0"/>
          <w:color w:val="auto"/>
          <w:kern w:val="0"/>
          <w:sz w:val="24"/>
          <w:szCs w:val="24"/>
        </w:rPr>
        <w:t>освоении</w:t>
      </w:r>
      <w:r w:rsidR="0090209A" w:rsidRPr="00CC6BF8">
        <w:rPr>
          <w:caps w:val="0"/>
          <w:color w:val="auto"/>
          <w:kern w:val="0"/>
          <w:sz w:val="24"/>
          <w:szCs w:val="24"/>
        </w:rPr>
        <w:t xml:space="preserve"> </w:t>
      </w:r>
      <w:r w:rsidRPr="00CC6BF8">
        <w:rPr>
          <w:caps w:val="0"/>
          <w:color w:val="auto"/>
          <w:kern w:val="0"/>
          <w:sz w:val="24"/>
          <w:szCs w:val="24"/>
        </w:rPr>
        <w:t>общеобразовательной</w:t>
      </w:r>
      <w:r w:rsidR="0090209A" w:rsidRPr="00CC6BF8">
        <w:rPr>
          <w:caps w:val="0"/>
          <w:color w:val="auto"/>
          <w:kern w:val="0"/>
          <w:sz w:val="24"/>
          <w:szCs w:val="24"/>
        </w:rPr>
        <w:t xml:space="preserve"> </w:t>
      </w:r>
      <w:r w:rsidRPr="00CC6BF8">
        <w:rPr>
          <w:caps w:val="0"/>
          <w:color w:val="auto"/>
          <w:kern w:val="0"/>
          <w:sz w:val="24"/>
          <w:szCs w:val="24"/>
        </w:rPr>
        <w:t>программы.</w:t>
      </w:r>
    </w:p>
    <w:p w:rsidR="008C2A02" w:rsidRPr="00CC6BF8" w:rsidRDefault="008C2A02" w:rsidP="00CC6BF8">
      <w:pPr>
        <w:pStyle w:val="aff6"/>
        <w:widowControl w:val="0"/>
        <w:spacing w:line="240" w:lineRule="auto"/>
        <w:ind w:firstLine="567"/>
        <w:rPr>
          <w:caps w:val="0"/>
          <w:color w:val="auto"/>
          <w:kern w:val="0"/>
          <w:sz w:val="24"/>
          <w:szCs w:val="24"/>
        </w:rPr>
      </w:pPr>
      <w:r w:rsidRPr="00CC6BF8">
        <w:rPr>
          <w:caps w:val="0"/>
          <w:color w:val="auto"/>
          <w:kern w:val="0"/>
          <w:sz w:val="24"/>
          <w:szCs w:val="24"/>
        </w:rPr>
        <w:t>В</w:t>
      </w:r>
      <w:r w:rsidR="0090209A" w:rsidRPr="00CC6BF8">
        <w:rPr>
          <w:caps w:val="0"/>
          <w:color w:val="auto"/>
          <w:kern w:val="0"/>
          <w:sz w:val="24"/>
          <w:szCs w:val="24"/>
        </w:rPr>
        <w:t xml:space="preserve"> </w:t>
      </w:r>
      <w:r w:rsidRPr="00CC6BF8">
        <w:rPr>
          <w:caps w:val="0"/>
          <w:color w:val="auto"/>
          <w:kern w:val="0"/>
          <w:sz w:val="24"/>
          <w:szCs w:val="24"/>
        </w:rPr>
        <w:t>процессе</w:t>
      </w:r>
      <w:r w:rsidR="0090209A" w:rsidRPr="00CC6BF8">
        <w:rPr>
          <w:caps w:val="0"/>
          <w:color w:val="auto"/>
          <w:kern w:val="0"/>
          <w:sz w:val="24"/>
          <w:szCs w:val="24"/>
        </w:rPr>
        <w:t xml:space="preserve"> </w:t>
      </w:r>
      <w:r w:rsidRPr="00CC6BF8">
        <w:rPr>
          <w:caps w:val="0"/>
          <w:color w:val="auto"/>
          <w:kern w:val="0"/>
          <w:sz w:val="24"/>
          <w:szCs w:val="24"/>
        </w:rPr>
        <w:t>консультативной</w:t>
      </w:r>
      <w:r w:rsidR="0090209A" w:rsidRPr="00CC6BF8">
        <w:rPr>
          <w:caps w:val="0"/>
          <w:color w:val="auto"/>
          <w:kern w:val="0"/>
          <w:sz w:val="24"/>
          <w:szCs w:val="24"/>
        </w:rPr>
        <w:t xml:space="preserve"> </w:t>
      </w:r>
      <w:r w:rsidRPr="00CC6BF8">
        <w:rPr>
          <w:caps w:val="0"/>
          <w:color w:val="auto"/>
          <w:kern w:val="0"/>
          <w:sz w:val="24"/>
          <w:szCs w:val="24"/>
        </w:rPr>
        <w:t>работы</w:t>
      </w:r>
      <w:r w:rsidR="0090209A" w:rsidRPr="00CC6BF8">
        <w:rPr>
          <w:caps w:val="0"/>
          <w:color w:val="auto"/>
          <w:kern w:val="0"/>
          <w:sz w:val="24"/>
          <w:szCs w:val="24"/>
        </w:rPr>
        <w:t xml:space="preserve"> </w:t>
      </w:r>
      <w:r w:rsidRPr="00CC6BF8">
        <w:rPr>
          <w:caps w:val="0"/>
          <w:color w:val="auto"/>
          <w:kern w:val="0"/>
          <w:sz w:val="24"/>
          <w:szCs w:val="24"/>
        </w:rPr>
        <w:t>используются</w:t>
      </w:r>
      <w:r w:rsidR="0090209A" w:rsidRPr="00CC6BF8">
        <w:rPr>
          <w:caps w:val="0"/>
          <w:color w:val="auto"/>
          <w:kern w:val="0"/>
          <w:sz w:val="24"/>
          <w:szCs w:val="24"/>
        </w:rPr>
        <w:t xml:space="preserve"> </w:t>
      </w:r>
      <w:r w:rsidRPr="00CC6BF8">
        <w:rPr>
          <w:caps w:val="0"/>
          <w:color w:val="auto"/>
          <w:kern w:val="0"/>
          <w:sz w:val="24"/>
          <w:szCs w:val="24"/>
        </w:rPr>
        <w:t>следующие</w:t>
      </w:r>
      <w:r w:rsidR="0090209A" w:rsidRPr="00CC6BF8">
        <w:rPr>
          <w:caps w:val="0"/>
          <w:color w:val="auto"/>
          <w:kern w:val="0"/>
          <w:sz w:val="24"/>
          <w:szCs w:val="24"/>
        </w:rPr>
        <w:t xml:space="preserve"> </w:t>
      </w:r>
      <w:r w:rsidRPr="00CC6BF8">
        <w:rPr>
          <w:caps w:val="0"/>
          <w:color w:val="auto"/>
          <w:kern w:val="0"/>
          <w:sz w:val="24"/>
          <w:szCs w:val="24"/>
        </w:rPr>
        <w:t>формы</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методы</w:t>
      </w:r>
      <w:r w:rsidR="0090209A" w:rsidRPr="00CC6BF8">
        <w:rPr>
          <w:caps w:val="0"/>
          <w:color w:val="auto"/>
          <w:kern w:val="0"/>
          <w:sz w:val="24"/>
          <w:szCs w:val="24"/>
        </w:rPr>
        <w:t xml:space="preserve"> </w:t>
      </w:r>
      <w:r w:rsidRPr="00CC6BF8">
        <w:rPr>
          <w:caps w:val="0"/>
          <w:color w:val="auto"/>
          <w:kern w:val="0"/>
          <w:sz w:val="24"/>
          <w:szCs w:val="24"/>
        </w:rPr>
        <w:t>работы:</w:t>
      </w:r>
    </w:p>
    <w:p w:rsidR="008C2A02" w:rsidRPr="00CC6BF8" w:rsidRDefault="008C2A02" w:rsidP="00CC6BF8">
      <w:pPr>
        <w:pStyle w:val="aff6"/>
        <w:widowControl w:val="0"/>
        <w:spacing w:line="240" w:lineRule="auto"/>
        <w:ind w:firstLine="567"/>
        <w:rPr>
          <w:caps w:val="0"/>
          <w:color w:val="auto"/>
          <w:kern w:val="0"/>
          <w:sz w:val="24"/>
          <w:szCs w:val="24"/>
        </w:rPr>
      </w:pPr>
      <w:r w:rsidRPr="00CC6BF8">
        <w:rPr>
          <w:caps w:val="0"/>
          <w:color w:val="auto"/>
          <w:kern w:val="0"/>
          <w:sz w:val="24"/>
          <w:szCs w:val="24"/>
        </w:rPr>
        <w:t>беседа,</w:t>
      </w:r>
      <w:r w:rsidR="0090209A" w:rsidRPr="00CC6BF8">
        <w:rPr>
          <w:caps w:val="0"/>
          <w:color w:val="auto"/>
          <w:kern w:val="0"/>
          <w:sz w:val="24"/>
          <w:szCs w:val="24"/>
        </w:rPr>
        <w:t xml:space="preserve"> </w:t>
      </w:r>
      <w:r w:rsidRPr="00CC6BF8">
        <w:rPr>
          <w:caps w:val="0"/>
          <w:color w:val="auto"/>
          <w:kern w:val="0"/>
          <w:sz w:val="24"/>
          <w:szCs w:val="24"/>
        </w:rPr>
        <w:t>семинар,</w:t>
      </w:r>
      <w:r w:rsidR="0090209A" w:rsidRPr="00CC6BF8">
        <w:rPr>
          <w:caps w:val="0"/>
          <w:color w:val="auto"/>
          <w:kern w:val="0"/>
          <w:sz w:val="24"/>
          <w:szCs w:val="24"/>
        </w:rPr>
        <w:t xml:space="preserve"> </w:t>
      </w:r>
      <w:r w:rsidRPr="00CC6BF8">
        <w:rPr>
          <w:caps w:val="0"/>
          <w:color w:val="auto"/>
          <w:kern w:val="0"/>
          <w:sz w:val="24"/>
          <w:szCs w:val="24"/>
        </w:rPr>
        <w:t>лекция,</w:t>
      </w:r>
      <w:r w:rsidR="0090209A" w:rsidRPr="00CC6BF8">
        <w:rPr>
          <w:caps w:val="0"/>
          <w:color w:val="auto"/>
          <w:kern w:val="0"/>
          <w:sz w:val="24"/>
          <w:szCs w:val="24"/>
        </w:rPr>
        <w:t xml:space="preserve"> </w:t>
      </w:r>
      <w:r w:rsidRPr="00CC6BF8">
        <w:rPr>
          <w:caps w:val="0"/>
          <w:color w:val="auto"/>
          <w:kern w:val="0"/>
          <w:sz w:val="24"/>
          <w:szCs w:val="24"/>
        </w:rPr>
        <w:t>консультация,</w:t>
      </w:r>
      <w:r w:rsidR="0090209A" w:rsidRPr="00CC6BF8">
        <w:rPr>
          <w:caps w:val="0"/>
          <w:color w:val="auto"/>
          <w:kern w:val="0"/>
          <w:sz w:val="24"/>
          <w:szCs w:val="24"/>
        </w:rPr>
        <w:t xml:space="preserve"> </w:t>
      </w:r>
      <w:r w:rsidRPr="00CC6BF8">
        <w:rPr>
          <w:caps w:val="0"/>
          <w:color w:val="auto"/>
          <w:kern w:val="0"/>
          <w:sz w:val="24"/>
          <w:szCs w:val="24"/>
        </w:rPr>
        <w:t>тренинг,</w:t>
      </w:r>
    </w:p>
    <w:p w:rsidR="008C2A02" w:rsidRPr="00CC6BF8" w:rsidRDefault="008C2A02" w:rsidP="00CC6BF8">
      <w:pPr>
        <w:pStyle w:val="aff6"/>
        <w:widowControl w:val="0"/>
        <w:spacing w:line="240" w:lineRule="auto"/>
        <w:ind w:firstLine="567"/>
        <w:rPr>
          <w:caps w:val="0"/>
          <w:color w:val="auto"/>
          <w:kern w:val="0"/>
          <w:sz w:val="24"/>
          <w:szCs w:val="24"/>
        </w:rPr>
      </w:pPr>
      <w:r w:rsidRPr="00CC6BF8">
        <w:rPr>
          <w:caps w:val="0"/>
          <w:color w:val="auto"/>
          <w:kern w:val="0"/>
          <w:sz w:val="24"/>
          <w:szCs w:val="24"/>
        </w:rPr>
        <w:t>анкетирование</w:t>
      </w:r>
      <w:r w:rsidR="0090209A" w:rsidRPr="00CC6BF8">
        <w:rPr>
          <w:caps w:val="0"/>
          <w:color w:val="auto"/>
          <w:kern w:val="0"/>
          <w:sz w:val="24"/>
          <w:szCs w:val="24"/>
        </w:rPr>
        <w:t xml:space="preserve"> </w:t>
      </w:r>
      <w:r w:rsidRPr="00CC6BF8">
        <w:rPr>
          <w:caps w:val="0"/>
          <w:color w:val="auto"/>
          <w:kern w:val="0"/>
          <w:sz w:val="24"/>
          <w:szCs w:val="24"/>
        </w:rPr>
        <w:t>педагогов,</w:t>
      </w:r>
      <w:r w:rsidR="0090209A" w:rsidRPr="00CC6BF8">
        <w:rPr>
          <w:caps w:val="0"/>
          <w:color w:val="auto"/>
          <w:kern w:val="0"/>
          <w:sz w:val="24"/>
          <w:szCs w:val="24"/>
        </w:rPr>
        <w:t xml:space="preserve"> </w:t>
      </w:r>
      <w:r w:rsidRPr="00CC6BF8">
        <w:rPr>
          <w:caps w:val="0"/>
          <w:color w:val="auto"/>
          <w:kern w:val="0"/>
          <w:sz w:val="24"/>
          <w:szCs w:val="24"/>
        </w:rPr>
        <w:t>родителей,</w:t>
      </w:r>
    </w:p>
    <w:p w:rsidR="008C2A02" w:rsidRPr="00CC6BF8" w:rsidRDefault="008C2A02" w:rsidP="00CC6BF8">
      <w:pPr>
        <w:pStyle w:val="aff6"/>
        <w:widowControl w:val="0"/>
        <w:spacing w:line="240" w:lineRule="auto"/>
        <w:ind w:firstLine="567"/>
        <w:rPr>
          <w:caps w:val="0"/>
          <w:color w:val="auto"/>
          <w:kern w:val="0"/>
          <w:sz w:val="24"/>
          <w:szCs w:val="24"/>
        </w:rPr>
      </w:pPr>
      <w:r w:rsidRPr="00CC6BF8">
        <w:rPr>
          <w:caps w:val="0"/>
          <w:color w:val="auto"/>
          <w:kern w:val="0"/>
          <w:sz w:val="24"/>
          <w:szCs w:val="24"/>
        </w:rPr>
        <w:t>разработка</w:t>
      </w:r>
      <w:r w:rsidR="0090209A" w:rsidRPr="00CC6BF8">
        <w:rPr>
          <w:caps w:val="0"/>
          <w:color w:val="auto"/>
          <w:kern w:val="0"/>
          <w:sz w:val="24"/>
          <w:szCs w:val="24"/>
        </w:rPr>
        <w:t xml:space="preserve"> </w:t>
      </w:r>
      <w:r w:rsidRPr="00CC6BF8">
        <w:rPr>
          <w:caps w:val="0"/>
          <w:color w:val="auto"/>
          <w:kern w:val="0"/>
          <w:sz w:val="24"/>
          <w:szCs w:val="24"/>
        </w:rPr>
        <w:t>методических</w:t>
      </w:r>
      <w:r w:rsidR="0090209A" w:rsidRPr="00CC6BF8">
        <w:rPr>
          <w:caps w:val="0"/>
          <w:color w:val="auto"/>
          <w:kern w:val="0"/>
          <w:sz w:val="24"/>
          <w:szCs w:val="24"/>
        </w:rPr>
        <w:t xml:space="preserve"> </w:t>
      </w:r>
      <w:r w:rsidRPr="00CC6BF8">
        <w:rPr>
          <w:caps w:val="0"/>
          <w:color w:val="auto"/>
          <w:kern w:val="0"/>
          <w:sz w:val="24"/>
          <w:szCs w:val="24"/>
        </w:rPr>
        <w:t>материалов</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рекомендаций</w:t>
      </w:r>
      <w:r w:rsidR="0090209A" w:rsidRPr="00CC6BF8">
        <w:rPr>
          <w:caps w:val="0"/>
          <w:color w:val="auto"/>
          <w:kern w:val="0"/>
          <w:sz w:val="24"/>
          <w:szCs w:val="24"/>
        </w:rPr>
        <w:t xml:space="preserve"> </w:t>
      </w:r>
      <w:r w:rsidRPr="00CC6BF8">
        <w:rPr>
          <w:caps w:val="0"/>
          <w:color w:val="auto"/>
          <w:kern w:val="0"/>
          <w:sz w:val="24"/>
          <w:szCs w:val="24"/>
        </w:rPr>
        <w:t>учителю,</w:t>
      </w:r>
      <w:r w:rsidR="0090209A" w:rsidRPr="00CC6BF8">
        <w:rPr>
          <w:caps w:val="0"/>
          <w:color w:val="auto"/>
          <w:kern w:val="0"/>
          <w:sz w:val="24"/>
          <w:szCs w:val="24"/>
        </w:rPr>
        <w:t xml:space="preserve"> </w:t>
      </w:r>
      <w:r w:rsidRPr="00CC6BF8">
        <w:rPr>
          <w:caps w:val="0"/>
          <w:color w:val="auto"/>
          <w:kern w:val="0"/>
          <w:sz w:val="24"/>
          <w:szCs w:val="24"/>
        </w:rPr>
        <w:t>родителям.</w:t>
      </w:r>
    </w:p>
    <w:p w:rsidR="008C2A02" w:rsidRPr="00CC6BF8" w:rsidRDefault="008C2A02" w:rsidP="00CC6BF8">
      <w:pPr>
        <w:pStyle w:val="aff6"/>
        <w:widowControl w:val="0"/>
        <w:spacing w:line="240" w:lineRule="auto"/>
        <w:ind w:firstLine="567"/>
        <w:rPr>
          <w:caps w:val="0"/>
          <w:color w:val="auto"/>
          <w:kern w:val="0"/>
          <w:sz w:val="24"/>
          <w:szCs w:val="24"/>
        </w:rPr>
      </w:pPr>
      <w:r w:rsidRPr="00CC6BF8">
        <w:rPr>
          <w:caps w:val="0"/>
          <w:color w:val="auto"/>
          <w:kern w:val="0"/>
          <w:sz w:val="24"/>
          <w:szCs w:val="24"/>
        </w:rPr>
        <w:t>Психологическое</w:t>
      </w:r>
      <w:r w:rsidR="0090209A" w:rsidRPr="00CC6BF8">
        <w:rPr>
          <w:caps w:val="0"/>
          <w:color w:val="auto"/>
          <w:kern w:val="0"/>
          <w:sz w:val="24"/>
          <w:szCs w:val="24"/>
        </w:rPr>
        <w:t xml:space="preserve"> </w:t>
      </w:r>
      <w:r w:rsidRPr="00CC6BF8">
        <w:rPr>
          <w:caps w:val="0"/>
          <w:color w:val="auto"/>
          <w:kern w:val="0"/>
          <w:sz w:val="24"/>
          <w:szCs w:val="24"/>
        </w:rPr>
        <w:t>консультирование</w:t>
      </w:r>
      <w:r w:rsidR="0090209A" w:rsidRPr="00CC6BF8">
        <w:rPr>
          <w:caps w:val="0"/>
          <w:color w:val="auto"/>
          <w:kern w:val="0"/>
          <w:sz w:val="24"/>
          <w:szCs w:val="24"/>
        </w:rPr>
        <w:t xml:space="preserve"> </w:t>
      </w:r>
      <w:r w:rsidRPr="00CC6BF8">
        <w:rPr>
          <w:caps w:val="0"/>
          <w:color w:val="auto"/>
          <w:kern w:val="0"/>
          <w:sz w:val="24"/>
          <w:szCs w:val="24"/>
        </w:rPr>
        <w:t>основывается</w:t>
      </w:r>
      <w:r w:rsidR="0090209A" w:rsidRPr="00CC6BF8">
        <w:rPr>
          <w:caps w:val="0"/>
          <w:color w:val="auto"/>
          <w:kern w:val="0"/>
          <w:sz w:val="24"/>
          <w:szCs w:val="24"/>
        </w:rPr>
        <w:t xml:space="preserve"> </w:t>
      </w:r>
      <w:r w:rsidRPr="00CC6BF8">
        <w:rPr>
          <w:caps w:val="0"/>
          <w:color w:val="auto"/>
          <w:kern w:val="0"/>
          <w:sz w:val="24"/>
          <w:szCs w:val="24"/>
        </w:rPr>
        <w:t>на</w:t>
      </w:r>
      <w:r w:rsidR="0090209A" w:rsidRPr="00CC6BF8">
        <w:rPr>
          <w:caps w:val="0"/>
          <w:color w:val="auto"/>
          <w:kern w:val="0"/>
          <w:sz w:val="24"/>
          <w:szCs w:val="24"/>
        </w:rPr>
        <w:t xml:space="preserve"> </w:t>
      </w:r>
      <w:r w:rsidRPr="00CC6BF8">
        <w:rPr>
          <w:caps w:val="0"/>
          <w:color w:val="auto"/>
          <w:kern w:val="0"/>
          <w:sz w:val="24"/>
          <w:szCs w:val="24"/>
        </w:rPr>
        <w:t>принципах</w:t>
      </w:r>
      <w:r w:rsidR="0090209A" w:rsidRPr="00CC6BF8">
        <w:rPr>
          <w:caps w:val="0"/>
          <w:color w:val="auto"/>
          <w:kern w:val="0"/>
          <w:sz w:val="24"/>
          <w:szCs w:val="24"/>
        </w:rPr>
        <w:t xml:space="preserve"> </w:t>
      </w:r>
      <w:r w:rsidRPr="00CC6BF8">
        <w:rPr>
          <w:caps w:val="0"/>
          <w:color w:val="auto"/>
          <w:kern w:val="0"/>
          <w:sz w:val="24"/>
          <w:szCs w:val="24"/>
        </w:rPr>
        <w:t>анонимности,</w:t>
      </w:r>
      <w:r w:rsidR="0090209A" w:rsidRPr="00CC6BF8">
        <w:rPr>
          <w:caps w:val="0"/>
          <w:color w:val="auto"/>
          <w:kern w:val="0"/>
          <w:sz w:val="24"/>
          <w:szCs w:val="24"/>
        </w:rPr>
        <w:t xml:space="preserve"> </w:t>
      </w:r>
      <w:r w:rsidRPr="00CC6BF8">
        <w:rPr>
          <w:caps w:val="0"/>
          <w:color w:val="auto"/>
          <w:kern w:val="0"/>
          <w:sz w:val="24"/>
          <w:szCs w:val="24"/>
        </w:rPr>
        <w:t>доброжелательного</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proofErr w:type="spellStart"/>
      <w:r w:rsidRPr="00CC6BF8">
        <w:rPr>
          <w:caps w:val="0"/>
          <w:color w:val="auto"/>
          <w:kern w:val="0"/>
          <w:sz w:val="24"/>
          <w:szCs w:val="24"/>
        </w:rPr>
        <w:t>безоценочного</w:t>
      </w:r>
      <w:proofErr w:type="spellEnd"/>
      <w:r w:rsidR="0090209A" w:rsidRPr="00CC6BF8">
        <w:rPr>
          <w:caps w:val="0"/>
          <w:color w:val="auto"/>
          <w:kern w:val="0"/>
          <w:sz w:val="24"/>
          <w:szCs w:val="24"/>
        </w:rPr>
        <w:t xml:space="preserve"> </w:t>
      </w:r>
      <w:r w:rsidRPr="00CC6BF8">
        <w:rPr>
          <w:caps w:val="0"/>
          <w:color w:val="auto"/>
          <w:kern w:val="0"/>
          <w:sz w:val="24"/>
          <w:szCs w:val="24"/>
        </w:rPr>
        <w:t>отношения</w:t>
      </w:r>
      <w:r w:rsidR="0090209A" w:rsidRPr="00CC6BF8">
        <w:rPr>
          <w:caps w:val="0"/>
          <w:color w:val="auto"/>
          <w:kern w:val="0"/>
          <w:sz w:val="24"/>
          <w:szCs w:val="24"/>
        </w:rPr>
        <w:t xml:space="preserve"> </w:t>
      </w:r>
      <w:r w:rsidRPr="00CC6BF8">
        <w:rPr>
          <w:caps w:val="0"/>
          <w:color w:val="auto"/>
          <w:kern w:val="0"/>
          <w:sz w:val="24"/>
          <w:szCs w:val="24"/>
        </w:rPr>
        <w:t>к</w:t>
      </w:r>
      <w:r w:rsidR="0090209A" w:rsidRPr="00CC6BF8">
        <w:rPr>
          <w:caps w:val="0"/>
          <w:color w:val="auto"/>
          <w:kern w:val="0"/>
          <w:sz w:val="24"/>
          <w:szCs w:val="24"/>
        </w:rPr>
        <w:t xml:space="preserve"> </w:t>
      </w:r>
      <w:proofErr w:type="gramStart"/>
      <w:r w:rsidRPr="00CC6BF8">
        <w:rPr>
          <w:caps w:val="0"/>
          <w:color w:val="auto"/>
          <w:kern w:val="0"/>
          <w:sz w:val="24"/>
          <w:szCs w:val="24"/>
        </w:rPr>
        <w:t>консультируемому</w:t>
      </w:r>
      <w:proofErr w:type="gramEnd"/>
      <w:r w:rsidRPr="00CC6BF8">
        <w:rPr>
          <w:caps w:val="0"/>
          <w:color w:val="auto"/>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ориентации</w:t>
      </w:r>
      <w:r w:rsidR="0090209A" w:rsidRPr="00CC6BF8">
        <w:rPr>
          <w:caps w:val="0"/>
          <w:color w:val="auto"/>
          <w:kern w:val="0"/>
          <w:sz w:val="24"/>
          <w:szCs w:val="24"/>
        </w:rPr>
        <w:t xml:space="preserve"> </w:t>
      </w:r>
      <w:r w:rsidRPr="00CC6BF8">
        <w:rPr>
          <w:caps w:val="0"/>
          <w:color w:val="auto"/>
          <w:kern w:val="0"/>
          <w:sz w:val="24"/>
          <w:szCs w:val="24"/>
        </w:rPr>
        <w:t>на</w:t>
      </w:r>
      <w:r w:rsidR="0090209A" w:rsidRPr="00CC6BF8">
        <w:rPr>
          <w:caps w:val="0"/>
          <w:color w:val="auto"/>
          <w:kern w:val="0"/>
          <w:sz w:val="24"/>
          <w:szCs w:val="24"/>
        </w:rPr>
        <w:t xml:space="preserve"> </w:t>
      </w:r>
      <w:r w:rsidRPr="00CC6BF8">
        <w:rPr>
          <w:caps w:val="0"/>
          <w:color w:val="auto"/>
          <w:kern w:val="0"/>
          <w:sz w:val="24"/>
          <w:szCs w:val="24"/>
        </w:rPr>
        <w:t>его</w:t>
      </w:r>
      <w:r w:rsidR="0090209A" w:rsidRPr="00CC6BF8">
        <w:rPr>
          <w:caps w:val="0"/>
          <w:color w:val="auto"/>
          <w:kern w:val="0"/>
          <w:sz w:val="24"/>
          <w:szCs w:val="24"/>
        </w:rPr>
        <w:t xml:space="preserve"> </w:t>
      </w:r>
      <w:r w:rsidRPr="00CC6BF8">
        <w:rPr>
          <w:caps w:val="0"/>
          <w:color w:val="auto"/>
          <w:kern w:val="0"/>
          <w:sz w:val="24"/>
          <w:szCs w:val="24"/>
        </w:rPr>
        <w:t>нормы</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ценности,</w:t>
      </w:r>
      <w:r w:rsidR="0090209A" w:rsidRPr="00CC6BF8">
        <w:rPr>
          <w:caps w:val="0"/>
          <w:color w:val="auto"/>
          <w:kern w:val="0"/>
          <w:sz w:val="24"/>
          <w:szCs w:val="24"/>
        </w:rPr>
        <w:t xml:space="preserve"> </w:t>
      </w:r>
      <w:r w:rsidRPr="00CC6BF8">
        <w:rPr>
          <w:caps w:val="0"/>
          <w:color w:val="auto"/>
          <w:kern w:val="0"/>
          <w:sz w:val="24"/>
          <w:szCs w:val="24"/>
        </w:rPr>
        <w:t>включенности</w:t>
      </w:r>
      <w:r w:rsidR="0090209A" w:rsidRPr="00CC6BF8">
        <w:rPr>
          <w:caps w:val="0"/>
          <w:color w:val="auto"/>
          <w:kern w:val="0"/>
          <w:sz w:val="24"/>
          <w:szCs w:val="24"/>
        </w:rPr>
        <w:t xml:space="preserve"> </w:t>
      </w:r>
      <w:r w:rsidRPr="00CC6BF8">
        <w:rPr>
          <w:caps w:val="0"/>
          <w:color w:val="auto"/>
          <w:kern w:val="0"/>
          <w:sz w:val="24"/>
          <w:szCs w:val="24"/>
        </w:rPr>
        <w:t>консультируемого</w:t>
      </w:r>
      <w:r w:rsidR="0090209A" w:rsidRPr="00CC6BF8">
        <w:rPr>
          <w:caps w:val="0"/>
          <w:color w:val="auto"/>
          <w:kern w:val="0"/>
          <w:sz w:val="24"/>
          <w:szCs w:val="24"/>
        </w:rPr>
        <w:t xml:space="preserve"> </w:t>
      </w:r>
      <w:r w:rsidRPr="00CC6BF8">
        <w:rPr>
          <w:caps w:val="0"/>
          <w:color w:val="auto"/>
          <w:kern w:val="0"/>
          <w:sz w:val="24"/>
          <w:szCs w:val="24"/>
        </w:rPr>
        <w:t>в</w:t>
      </w:r>
      <w:r w:rsidR="0090209A" w:rsidRPr="00CC6BF8">
        <w:rPr>
          <w:caps w:val="0"/>
          <w:color w:val="auto"/>
          <w:kern w:val="0"/>
          <w:sz w:val="24"/>
          <w:szCs w:val="24"/>
        </w:rPr>
        <w:t xml:space="preserve"> </w:t>
      </w:r>
      <w:r w:rsidRPr="00CC6BF8">
        <w:rPr>
          <w:caps w:val="0"/>
          <w:color w:val="auto"/>
          <w:kern w:val="0"/>
          <w:sz w:val="24"/>
          <w:szCs w:val="24"/>
        </w:rPr>
        <w:t>процесс</w:t>
      </w:r>
      <w:r w:rsidR="0090209A" w:rsidRPr="00CC6BF8">
        <w:rPr>
          <w:caps w:val="0"/>
          <w:color w:val="auto"/>
          <w:kern w:val="0"/>
          <w:sz w:val="24"/>
          <w:szCs w:val="24"/>
        </w:rPr>
        <w:t xml:space="preserve"> </w:t>
      </w:r>
      <w:r w:rsidRPr="00CC6BF8">
        <w:rPr>
          <w:caps w:val="0"/>
          <w:color w:val="auto"/>
          <w:kern w:val="0"/>
          <w:sz w:val="24"/>
          <w:szCs w:val="24"/>
        </w:rPr>
        <w:t>консультирования.</w:t>
      </w:r>
    </w:p>
    <w:p w:rsidR="008C2A02" w:rsidRPr="00CC6BF8" w:rsidRDefault="008C2A02" w:rsidP="00CC6BF8">
      <w:pPr>
        <w:pStyle w:val="aff6"/>
        <w:widowControl w:val="0"/>
        <w:spacing w:line="240" w:lineRule="auto"/>
        <w:ind w:firstLine="567"/>
        <w:rPr>
          <w:rStyle w:val="12"/>
          <w:i w:val="0"/>
          <w:iCs/>
          <w:color w:val="auto"/>
          <w:kern w:val="0"/>
          <w:sz w:val="24"/>
          <w:szCs w:val="24"/>
        </w:rPr>
      </w:pPr>
      <w:r w:rsidRPr="00CC6BF8">
        <w:rPr>
          <w:caps w:val="0"/>
          <w:color w:val="auto"/>
          <w:kern w:val="0"/>
          <w:sz w:val="24"/>
          <w:szCs w:val="24"/>
        </w:rPr>
        <w:t>4.</w:t>
      </w:r>
      <w:r w:rsidR="0090209A" w:rsidRPr="00CC6BF8">
        <w:rPr>
          <w:caps w:val="0"/>
          <w:color w:val="auto"/>
          <w:kern w:val="0"/>
          <w:sz w:val="24"/>
          <w:szCs w:val="24"/>
        </w:rPr>
        <w:t xml:space="preserve"> </w:t>
      </w:r>
      <w:r w:rsidRPr="00CC6BF8">
        <w:rPr>
          <w:rStyle w:val="12"/>
          <w:iCs/>
          <w:color w:val="auto"/>
          <w:kern w:val="0"/>
          <w:sz w:val="24"/>
          <w:szCs w:val="24"/>
        </w:rPr>
        <w:t>Информационно-просветительская</w:t>
      </w:r>
      <w:r w:rsidR="0090209A" w:rsidRPr="00CC6BF8">
        <w:rPr>
          <w:rStyle w:val="12"/>
          <w:iCs/>
          <w:color w:val="auto"/>
          <w:kern w:val="0"/>
          <w:sz w:val="24"/>
          <w:szCs w:val="24"/>
        </w:rPr>
        <w:t xml:space="preserve"> </w:t>
      </w:r>
      <w:r w:rsidRPr="00CC6BF8">
        <w:rPr>
          <w:rStyle w:val="12"/>
          <w:iCs/>
          <w:color w:val="auto"/>
          <w:kern w:val="0"/>
          <w:sz w:val="24"/>
          <w:szCs w:val="24"/>
        </w:rPr>
        <w:t>работа</w:t>
      </w:r>
      <w:r w:rsidR="0090209A" w:rsidRPr="00CC6BF8">
        <w:rPr>
          <w:caps w:val="0"/>
          <w:color w:val="auto"/>
          <w:kern w:val="0"/>
          <w:sz w:val="24"/>
          <w:szCs w:val="24"/>
        </w:rPr>
        <w:t xml:space="preserve"> </w:t>
      </w:r>
      <w:r w:rsidRPr="00CC6BF8">
        <w:rPr>
          <w:caps w:val="0"/>
          <w:color w:val="auto"/>
          <w:kern w:val="0"/>
          <w:sz w:val="24"/>
          <w:szCs w:val="24"/>
        </w:rPr>
        <w:t>предполагает</w:t>
      </w:r>
      <w:r w:rsidR="0090209A" w:rsidRPr="00CC6BF8">
        <w:rPr>
          <w:caps w:val="0"/>
          <w:color w:val="auto"/>
          <w:kern w:val="0"/>
          <w:sz w:val="24"/>
          <w:szCs w:val="24"/>
        </w:rPr>
        <w:t xml:space="preserve"> </w:t>
      </w:r>
      <w:r w:rsidRPr="00CC6BF8">
        <w:rPr>
          <w:caps w:val="0"/>
          <w:color w:val="auto"/>
          <w:kern w:val="0"/>
          <w:sz w:val="24"/>
          <w:szCs w:val="24"/>
        </w:rPr>
        <w:t>осу</w:t>
      </w:r>
      <w:r w:rsidRPr="00CC6BF8">
        <w:rPr>
          <w:caps w:val="0"/>
          <w:color w:val="auto"/>
          <w:kern w:val="0"/>
          <w:sz w:val="24"/>
          <w:szCs w:val="24"/>
        </w:rPr>
        <w:softHyphen/>
        <w:t>щес</w:t>
      </w:r>
      <w:r w:rsidRPr="00CC6BF8">
        <w:rPr>
          <w:caps w:val="0"/>
          <w:color w:val="auto"/>
          <w:kern w:val="0"/>
          <w:sz w:val="24"/>
          <w:szCs w:val="24"/>
        </w:rPr>
        <w:softHyphen/>
        <w:t>т</w:t>
      </w:r>
      <w:r w:rsidRPr="00CC6BF8">
        <w:rPr>
          <w:caps w:val="0"/>
          <w:color w:val="auto"/>
          <w:kern w:val="0"/>
          <w:sz w:val="24"/>
          <w:szCs w:val="24"/>
        </w:rPr>
        <w:softHyphen/>
        <w:t>в</w:t>
      </w:r>
      <w:r w:rsidRPr="00CC6BF8">
        <w:rPr>
          <w:caps w:val="0"/>
          <w:color w:val="auto"/>
          <w:kern w:val="0"/>
          <w:sz w:val="24"/>
          <w:szCs w:val="24"/>
        </w:rPr>
        <w:softHyphen/>
        <w:t>ле</w:t>
      </w:r>
      <w:r w:rsidRPr="00CC6BF8">
        <w:rPr>
          <w:caps w:val="0"/>
          <w:color w:val="auto"/>
          <w:kern w:val="0"/>
          <w:sz w:val="24"/>
          <w:szCs w:val="24"/>
        </w:rPr>
        <w:softHyphen/>
        <w:t>ние</w:t>
      </w:r>
      <w:r w:rsidR="0090209A" w:rsidRPr="00CC6BF8">
        <w:rPr>
          <w:caps w:val="0"/>
          <w:color w:val="auto"/>
          <w:kern w:val="0"/>
          <w:sz w:val="24"/>
          <w:szCs w:val="24"/>
        </w:rPr>
        <w:t xml:space="preserve"> </w:t>
      </w:r>
      <w:r w:rsidRPr="00CC6BF8">
        <w:rPr>
          <w:caps w:val="0"/>
          <w:color w:val="auto"/>
          <w:kern w:val="0"/>
          <w:sz w:val="24"/>
          <w:szCs w:val="24"/>
        </w:rPr>
        <w:t>разъяснительной</w:t>
      </w:r>
      <w:r w:rsidR="0090209A" w:rsidRPr="00CC6BF8">
        <w:rPr>
          <w:caps w:val="0"/>
          <w:color w:val="auto"/>
          <w:kern w:val="0"/>
          <w:sz w:val="24"/>
          <w:szCs w:val="24"/>
        </w:rPr>
        <w:t xml:space="preserve"> </w:t>
      </w:r>
      <w:r w:rsidRPr="00CC6BF8">
        <w:rPr>
          <w:caps w:val="0"/>
          <w:color w:val="auto"/>
          <w:kern w:val="0"/>
          <w:sz w:val="24"/>
          <w:szCs w:val="24"/>
        </w:rPr>
        <w:t>деятельности</w:t>
      </w:r>
      <w:r w:rsidR="0090209A" w:rsidRPr="00CC6BF8">
        <w:rPr>
          <w:caps w:val="0"/>
          <w:color w:val="auto"/>
          <w:kern w:val="0"/>
          <w:sz w:val="24"/>
          <w:szCs w:val="24"/>
        </w:rPr>
        <w:t xml:space="preserve"> </w:t>
      </w:r>
      <w:r w:rsidRPr="00CC6BF8">
        <w:rPr>
          <w:caps w:val="0"/>
          <w:color w:val="auto"/>
          <w:kern w:val="0"/>
          <w:sz w:val="24"/>
          <w:szCs w:val="24"/>
        </w:rPr>
        <w:t>в</w:t>
      </w:r>
      <w:r w:rsidR="0090209A" w:rsidRPr="00CC6BF8">
        <w:rPr>
          <w:caps w:val="0"/>
          <w:color w:val="auto"/>
          <w:kern w:val="0"/>
          <w:sz w:val="24"/>
          <w:szCs w:val="24"/>
        </w:rPr>
        <w:t xml:space="preserve"> </w:t>
      </w:r>
      <w:r w:rsidRPr="00CC6BF8">
        <w:rPr>
          <w:caps w:val="0"/>
          <w:color w:val="auto"/>
          <w:kern w:val="0"/>
          <w:sz w:val="24"/>
          <w:szCs w:val="24"/>
        </w:rPr>
        <w:t>отношении</w:t>
      </w:r>
      <w:r w:rsidR="0090209A" w:rsidRPr="00CC6BF8">
        <w:rPr>
          <w:caps w:val="0"/>
          <w:color w:val="auto"/>
          <w:kern w:val="0"/>
          <w:sz w:val="24"/>
          <w:szCs w:val="24"/>
        </w:rPr>
        <w:t xml:space="preserve"> </w:t>
      </w:r>
      <w:r w:rsidRPr="00CC6BF8">
        <w:rPr>
          <w:caps w:val="0"/>
          <w:color w:val="auto"/>
          <w:kern w:val="0"/>
          <w:sz w:val="24"/>
          <w:szCs w:val="24"/>
        </w:rPr>
        <w:t>педагогов</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родителей</w:t>
      </w:r>
      <w:r w:rsidR="0090209A" w:rsidRPr="00CC6BF8">
        <w:rPr>
          <w:caps w:val="0"/>
          <w:color w:val="auto"/>
          <w:kern w:val="0"/>
          <w:sz w:val="24"/>
          <w:szCs w:val="24"/>
        </w:rPr>
        <w:t xml:space="preserve"> </w:t>
      </w:r>
      <w:r w:rsidRPr="00CC6BF8">
        <w:rPr>
          <w:caps w:val="0"/>
          <w:color w:val="auto"/>
          <w:kern w:val="0"/>
          <w:sz w:val="24"/>
          <w:szCs w:val="24"/>
        </w:rPr>
        <w:t>по</w:t>
      </w:r>
      <w:r w:rsidR="0090209A" w:rsidRPr="00CC6BF8">
        <w:rPr>
          <w:caps w:val="0"/>
          <w:color w:val="auto"/>
          <w:kern w:val="0"/>
          <w:sz w:val="24"/>
          <w:szCs w:val="24"/>
        </w:rPr>
        <w:t xml:space="preserve"> </w:t>
      </w:r>
      <w:r w:rsidRPr="00CC6BF8">
        <w:rPr>
          <w:caps w:val="0"/>
          <w:color w:val="auto"/>
          <w:kern w:val="0"/>
          <w:sz w:val="24"/>
          <w:szCs w:val="24"/>
        </w:rPr>
        <w:t>вопросам,</w:t>
      </w:r>
      <w:r w:rsidR="0090209A" w:rsidRPr="00CC6BF8">
        <w:rPr>
          <w:caps w:val="0"/>
          <w:color w:val="auto"/>
          <w:kern w:val="0"/>
          <w:sz w:val="24"/>
          <w:szCs w:val="24"/>
        </w:rPr>
        <w:t xml:space="preserve"> </w:t>
      </w:r>
      <w:r w:rsidRPr="00CC6BF8">
        <w:rPr>
          <w:caps w:val="0"/>
          <w:color w:val="auto"/>
          <w:kern w:val="0"/>
          <w:sz w:val="24"/>
          <w:szCs w:val="24"/>
        </w:rPr>
        <w:t>связанным</w:t>
      </w:r>
      <w:r w:rsidR="0090209A" w:rsidRPr="00CC6BF8">
        <w:rPr>
          <w:caps w:val="0"/>
          <w:color w:val="auto"/>
          <w:kern w:val="0"/>
          <w:sz w:val="24"/>
          <w:szCs w:val="24"/>
        </w:rPr>
        <w:t xml:space="preserve"> </w:t>
      </w:r>
      <w:r w:rsidRPr="00CC6BF8">
        <w:rPr>
          <w:caps w:val="0"/>
          <w:color w:val="auto"/>
          <w:kern w:val="0"/>
          <w:sz w:val="24"/>
          <w:szCs w:val="24"/>
        </w:rPr>
        <w:t>с</w:t>
      </w:r>
      <w:r w:rsidR="0090209A" w:rsidRPr="00CC6BF8">
        <w:rPr>
          <w:caps w:val="0"/>
          <w:color w:val="auto"/>
          <w:kern w:val="0"/>
          <w:sz w:val="24"/>
          <w:szCs w:val="24"/>
        </w:rPr>
        <w:t xml:space="preserve"> </w:t>
      </w:r>
      <w:r w:rsidRPr="00CC6BF8">
        <w:rPr>
          <w:caps w:val="0"/>
          <w:color w:val="auto"/>
          <w:kern w:val="0"/>
          <w:sz w:val="24"/>
          <w:szCs w:val="24"/>
        </w:rPr>
        <w:t>особенностями</w:t>
      </w:r>
      <w:r w:rsidR="0090209A" w:rsidRPr="00CC6BF8">
        <w:rPr>
          <w:caps w:val="0"/>
          <w:color w:val="auto"/>
          <w:kern w:val="0"/>
          <w:sz w:val="24"/>
          <w:szCs w:val="24"/>
        </w:rPr>
        <w:t xml:space="preserve"> </w:t>
      </w:r>
      <w:r w:rsidRPr="00CC6BF8">
        <w:rPr>
          <w:caps w:val="0"/>
          <w:color w:val="auto"/>
          <w:kern w:val="0"/>
          <w:sz w:val="24"/>
          <w:szCs w:val="24"/>
        </w:rPr>
        <w:t>осуществления</w:t>
      </w:r>
      <w:r w:rsidR="0090209A" w:rsidRPr="00CC6BF8">
        <w:rPr>
          <w:caps w:val="0"/>
          <w:color w:val="auto"/>
          <w:kern w:val="0"/>
          <w:sz w:val="24"/>
          <w:szCs w:val="24"/>
        </w:rPr>
        <w:t xml:space="preserve"> </w:t>
      </w:r>
      <w:r w:rsidRPr="00CC6BF8">
        <w:rPr>
          <w:caps w:val="0"/>
          <w:color w:val="auto"/>
          <w:kern w:val="0"/>
          <w:sz w:val="24"/>
          <w:szCs w:val="24"/>
        </w:rPr>
        <w:t>процесса</w:t>
      </w:r>
      <w:r w:rsidR="0090209A" w:rsidRPr="00CC6BF8">
        <w:rPr>
          <w:caps w:val="0"/>
          <w:color w:val="auto"/>
          <w:kern w:val="0"/>
          <w:sz w:val="24"/>
          <w:szCs w:val="24"/>
        </w:rPr>
        <w:t xml:space="preserve"> </w:t>
      </w:r>
      <w:r w:rsidRPr="00CC6BF8">
        <w:rPr>
          <w:caps w:val="0"/>
          <w:color w:val="auto"/>
          <w:kern w:val="0"/>
          <w:sz w:val="24"/>
          <w:szCs w:val="24"/>
        </w:rPr>
        <w:t>обучения</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proofErr w:type="gramStart"/>
      <w:r w:rsidRPr="00CC6BF8">
        <w:rPr>
          <w:caps w:val="0"/>
          <w:color w:val="auto"/>
          <w:kern w:val="0"/>
          <w:sz w:val="24"/>
          <w:szCs w:val="24"/>
        </w:rPr>
        <w:t>воспитания</w:t>
      </w:r>
      <w:proofErr w:type="gramEnd"/>
      <w:r w:rsidR="0090209A" w:rsidRPr="00CC6BF8">
        <w:rPr>
          <w:caps w:val="0"/>
          <w:color w:val="auto"/>
          <w:kern w:val="0"/>
          <w:sz w:val="24"/>
          <w:szCs w:val="24"/>
        </w:rPr>
        <w:t xml:space="preserve"> </w:t>
      </w:r>
      <w:r w:rsidRPr="00CC6BF8">
        <w:rPr>
          <w:caps w:val="0"/>
          <w:color w:val="auto"/>
          <w:kern w:val="0"/>
          <w:sz w:val="24"/>
          <w:szCs w:val="24"/>
        </w:rPr>
        <w:t>обучающихся</w:t>
      </w:r>
      <w:r w:rsidR="0090209A" w:rsidRPr="00CC6BF8">
        <w:rPr>
          <w:caps w:val="0"/>
          <w:color w:val="auto"/>
          <w:kern w:val="0"/>
          <w:sz w:val="24"/>
          <w:szCs w:val="24"/>
        </w:rPr>
        <w:t xml:space="preserve"> </w:t>
      </w:r>
      <w:r w:rsidRPr="00CC6BF8">
        <w:rPr>
          <w:caps w:val="0"/>
          <w:color w:val="auto"/>
          <w:kern w:val="0"/>
          <w:sz w:val="24"/>
          <w:szCs w:val="24"/>
        </w:rPr>
        <w:t>с</w:t>
      </w:r>
      <w:r w:rsidR="0090209A" w:rsidRPr="00CC6BF8">
        <w:rPr>
          <w:caps w:val="0"/>
          <w:color w:val="auto"/>
          <w:kern w:val="0"/>
          <w:sz w:val="24"/>
          <w:szCs w:val="24"/>
        </w:rPr>
        <w:t xml:space="preserve"> </w:t>
      </w:r>
      <w:r w:rsidRPr="00CC6BF8">
        <w:rPr>
          <w:caps w:val="0"/>
          <w:color w:val="auto"/>
          <w:kern w:val="0"/>
          <w:sz w:val="24"/>
          <w:szCs w:val="24"/>
        </w:rPr>
        <w:t>умственной</w:t>
      </w:r>
      <w:r w:rsidR="0090209A" w:rsidRPr="00CC6BF8">
        <w:rPr>
          <w:caps w:val="0"/>
          <w:color w:val="auto"/>
          <w:kern w:val="0"/>
          <w:sz w:val="24"/>
          <w:szCs w:val="24"/>
        </w:rPr>
        <w:t xml:space="preserve"> </w:t>
      </w:r>
      <w:r w:rsidRPr="00CC6BF8">
        <w:rPr>
          <w:caps w:val="0"/>
          <w:color w:val="auto"/>
          <w:kern w:val="0"/>
          <w:sz w:val="24"/>
          <w:szCs w:val="24"/>
        </w:rPr>
        <w:t>отсталостью</w:t>
      </w:r>
      <w:r w:rsidR="0090209A" w:rsidRPr="00CC6BF8">
        <w:rPr>
          <w:caps w:val="0"/>
          <w:color w:val="auto"/>
          <w:kern w:val="0"/>
          <w:sz w:val="24"/>
          <w:szCs w:val="24"/>
        </w:rPr>
        <w:t xml:space="preserve"> </w:t>
      </w:r>
      <w:r w:rsidRPr="00CC6BF8">
        <w:rPr>
          <w:caps w:val="0"/>
          <w:color w:val="auto"/>
          <w:kern w:val="0"/>
          <w:sz w:val="24"/>
          <w:szCs w:val="24"/>
        </w:rPr>
        <w:t>(интеллектуальными</w:t>
      </w:r>
      <w:r w:rsidR="0090209A" w:rsidRPr="00CC6BF8">
        <w:rPr>
          <w:caps w:val="0"/>
          <w:color w:val="auto"/>
          <w:kern w:val="0"/>
          <w:sz w:val="24"/>
          <w:szCs w:val="24"/>
        </w:rPr>
        <w:t xml:space="preserve"> </w:t>
      </w:r>
      <w:r w:rsidRPr="00CC6BF8">
        <w:rPr>
          <w:caps w:val="0"/>
          <w:color w:val="auto"/>
          <w:kern w:val="0"/>
          <w:sz w:val="24"/>
          <w:szCs w:val="24"/>
        </w:rPr>
        <w:t>нарушениями),</w:t>
      </w:r>
      <w:r w:rsidR="0090209A" w:rsidRPr="00CC6BF8">
        <w:rPr>
          <w:caps w:val="0"/>
          <w:color w:val="auto"/>
          <w:kern w:val="0"/>
          <w:sz w:val="24"/>
          <w:szCs w:val="24"/>
        </w:rPr>
        <w:t xml:space="preserve"> </w:t>
      </w:r>
      <w:r w:rsidRPr="00CC6BF8">
        <w:rPr>
          <w:caps w:val="0"/>
          <w:color w:val="auto"/>
          <w:kern w:val="0"/>
          <w:sz w:val="24"/>
          <w:szCs w:val="24"/>
        </w:rPr>
        <w:t>взаимодействия</w:t>
      </w:r>
      <w:r w:rsidR="0090209A" w:rsidRPr="00CC6BF8">
        <w:rPr>
          <w:caps w:val="0"/>
          <w:color w:val="auto"/>
          <w:kern w:val="0"/>
          <w:sz w:val="24"/>
          <w:szCs w:val="24"/>
        </w:rPr>
        <w:t xml:space="preserve"> </w:t>
      </w:r>
      <w:r w:rsidRPr="00CC6BF8">
        <w:rPr>
          <w:caps w:val="0"/>
          <w:color w:val="auto"/>
          <w:kern w:val="0"/>
          <w:sz w:val="24"/>
          <w:szCs w:val="24"/>
        </w:rPr>
        <w:t>с</w:t>
      </w:r>
      <w:r w:rsidR="0090209A" w:rsidRPr="00CC6BF8">
        <w:rPr>
          <w:caps w:val="0"/>
          <w:color w:val="auto"/>
          <w:kern w:val="0"/>
          <w:sz w:val="24"/>
          <w:szCs w:val="24"/>
        </w:rPr>
        <w:t xml:space="preserve"> </w:t>
      </w:r>
      <w:r w:rsidRPr="00CC6BF8">
        <w:rPr>
          <w:caps w:val="0"/>
          <w:color w:val="auto"/>
          <w:kern w:val="0"/>
          <w:sz w:val="24"/>
          <w:szCs w:val="24"/>
        </w:rPr>
        <w:t>педагогами</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сверстниками,</w:t>
      </w:r>
      <w:r w:rsidR="0090209A" w:rsidRPr="00CC6BF8">
        <w:rPr>
          <w:caps w:val="0"/>
          <w:color w:val="auto"/>
          <w:kern w:val="0"/>
          <w:sz w:val="24"/>
          <w:szCs w:val="24"/>
        </w:rPr>
        <w:t xml:space="preserve"> </w:t>
      </w:r>
      <w:r w:rsidRPr="00CC6BF8">
        <w:rPr>
          <w:caps w:val="0"/>
          <w:color w:val="auto"/>
          <w:kern w:val="0"/>
          <w:sz w:val="24"/>
          <w:szCs w:val="24"/>
        </w:rPr>
        <w:t>их</w:t>
      </w:r>
      <w:r w:rsidR="0090209A" w:rsidRPr="00CC6BF8">
        <w:rPr>
          <w:caps w:val="0"/>
          <w:color w:val="auto"/>
          <w:kern w:val="0"/>
          <w:sz w:val="24"/>
          <w:szCs w:val="24"/>
        </w:rPr>
        <w:t xml:space="preserve"> </w:t>
      </w:r>
      <w:r w:rsidRPr="00CC6BF8">
        <w:rPr>
          <w:caps w:val="0"/>
          <w:color w:val="auto"/>
          <w:kern w:val="0"/>
          <w:sz w:val="24"/>
          <w:szCs w:val="24"/>
        </w:rPr>
        <w:t>родителями</w:t>
      </w:r>
      <w:r w:rsidR="0090209A" w:rsidRPr="00CC6BF8">
        <w:rPr>
          <w:caps w:val="0"/>
          <w:color w:val="auto"/>
          <w:kern w:val="0"/>
          <w:sz w:val="24"/>
          <w:szCs w:val="24"/>
        </w:rPr>
        <w:t xml:space="preserve"> </w:t>
      </w:r>
      <w:r w:rsidRPr="00CC6BF8">
        <w:rPr>
          <w:caps w:val="0"/>
          <w:color w:val="auto"/>
          <w:kern w:val="0"/>
          <w:sz w:val="24"/>
          <w:szCs w:val="24"/>
        </w:rPr>
        <w:t>(законными</w:t>
      </w:r>
      <w:r w:rsidR="0090209A" w:rsidRPr="00CC6BF8">
        <w:rPr>
          <w:caps w:val="0"/>
          <w:color w:val="auto"/>
          <w:kern w:val="0"/>
          <w:sz w:val="24"/>
          <w:szCs w:val="24"/>
        </w:rPr>
        <w:t xml:space="preserve"> </w:t>
      </w:r>
      <w:r w:rsidRPr="00CC6BF8">
        <w:rPr>
          <w:caps w:val="0"/>
          <w:color w:val="auto"/>
          <w:kern w:val="0"/>
          <w:sz w:val="24"/>
          <w:szCs w:val="24"/>
        </w:rPr>
        <w:t>представителями),</w:t>
      </w:r>
      <w:r w:rsidR="00D05799">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др.</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rStyle w:val="12"/>
          <w:i w:val="0"/>
          <w:iCs/>
          <w:color w:val="auto"/>
          <w:kern w:val="0"/>
          <w:sz w:val="24"/>
          <w:szCs w:val="24"/>
        </w:rPr>
        <w:t>Информационно-просветительская</w:t>
      </w:r>
      <w:r w:rsidR="0090209A" w:rsidRPr="00CC6BF8">
        <w:rPr>
          <w:rStyle w:val="12"/>
          <w:iCs/>
          <w:color w:val="auto"/>
          <w:kern w:val="0"/>
          <w:sz w:val="24"/>
          <w:szCs w:val="24"/>
        </w:rPr>
        <w:t xml:space="preserve"> </w:t>
      </w:r>
      <w:r w:rsidRPr="00CC6BF8">
        <w:rPr>
          <w:rStyle w:val="12"/>
          <w:i w:val="0"/>
          <w:iCs/>
          <w:color w:val="auto"/>
          <w:kern w:val="0"/>
          <w:sz w:val="24"/>
          <w:szCs w:val="24"/>
        </w:rPr>
        <w:t>работа</w:t>
      </w:r>
      <w:r w:rsidR="0090209A" w:rsidRPr="00CC6BF8">
        <w:rPr>
          <w:rStyle w:val="12"/>
          <w:i w:val="0"/>
          <w:iCs/>
          <w:color w:val="auto"/>
          <w:kern w:val="0"/>
          <w:sz w:val="24"/>
          <w:szCs w:val="24"/>
        </w:rPr>
        <w:t xml:space="preserve"> </w:t>
      </w:r>
      <w:r w:rsidRPr="00CC6BF8">
        <w:rPr>
          <w:rStyle w:val="12"/>
          <w:i w:val="0"/>
          <w:iCs/>
          <w:color w:val="auto"/>
          <w:kern w:val="0"/>
          <w:sz w:val="24"/>
          <w:szCs w:val="24"/>
        </w:rPr>
        <w:t>включает:</w:t>
      </w:r>
      <w:r w:rsidR="0090209A" w:rsidRPr="00CC6BF8">
        <w:rPr>
          <w:rStyle w:val="12"/>
          <w:i w:val="0"/>
          <w:iCs/>
          <w:color w:val="auto"/>
          <w:kern w:val="0"/>
          <w:sz w:val="24"/>
          <w:szCs w:val="24"/>
        </w:rPr>
        <w:t xml:space="preserve"> </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проведение</w:t>
      </w:r>
      <w:r w:rsidR="0090209A" w:rsidRPr="00CC6BF8">
        <w:rPr>
          <w:caps w:val="0"/>
          <w:color w:val="auto"/>
          <w:kern w:val="0"/>
          <w:sz w:val="24"/>
          <w:szCs w:val="24"/>
        </w:rPr>
        <w:t xml:space="preserve"> </w:t>
      </w:r>
      <w:r w:rsidRPr="00CC6BF8">
        <w:rPr>
          <w:caps w:val="0"/>
          <w:color w:val="auto"/>
          <w:kern w:val="0"/>
          <w:sz w:val="24"/>
          <w:szCs w:val="24"/>
        </w:rPr>
        <w:t>тематических</w:t>
      </w:r>
      <w:r w:rsidR="0090209A" w:rsidRPr="00CC6BF8">
        <w:rPr>
          <w:caps w:val="0"/>
          <w:color w:val="auto"/>
          <w:kern w:val="0"/>
          <w:sz w:val="24"/>
          <w:szCs w:val="24"/>
        </w:rPr>
        <w:t xml:space="preserve"> </w:t>
      </w:r>
      <w:r w:rsidRPr="00CC6BF8">
        <w:rPr>
          <w:caps w:val="0"/>
          <w:color w:val="auto"/>
          <w:kern w:val="0"/>
          <w:sz w:val="24"/>
          <w:szCs w:val="24"/>
        </w:rPr>
        <w:t>выступлений</w:t>
      </w:r>
      <w:r w:rsidR="0090209A" w:rsidRPr="00CC6BF8">
        <w:rPr>
          <w:caps w:val="0"/>
          <w:color w:val="auto"/>
          <w:kern w:val="0"/>
          <w:sz w:val="24"/>
          <w:szCs w:val="24"/>
        </w:rPr>
        <w:t xml:space="preserve"> </w:t>
      </w:r>
      <w:r w:rsidRPr="00CC6BF8">
        <w:rPr>
          <w:caps w:val="0"/>
          <w:color w:val="auto"/>
          <w:kern w:val="0"/>
          <w:sz w:val="24"/>
          <w:szCs w:val="24"/>
        </w:rPr>
        <w:t>для</w:t>
      </w:r>
      <w:r w:rsidR="0090209A" w:rsidRPr="00CC6BF8">
        <w:rPr>
          <w:caps w:val="0"/>
          <w:color w:val="auto"/>
          <w:kern w:val="0"/>
          <w:sz w:val="24"/>
          <w:szCs w:val="24"/>
        </w:rPr>
        <w:t xml:space="preserve"> </w:t>
      </w:r>
      <w:r w:rsidRPr="00CC6BF8">
        <w:rPr>
          <w:caps w:val="0"/>
          <w:color w:val="auto"/>
          <w:kern w:val="0"/>
          <w:sz w:val="24"/>
          <w:szCs w:val="24"/>
        </w:rPr>
        <w:t>педагогов</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родителей</w:t>
      </w:r>
      <w:r w:rsidR="0090209A" w:rsidRPr="00CC6BF8">
        <w:rPr>
          <w:caps w:val="0"/>
          <w:color w:val="auto"/>
          <w:kern w:val="0"/>
          <w:sz w:val="24"/>
          <w:szCs w:val="24"/>
        </w:rPr>
        <w:t xml:space="preserve"> </w:t>
      </w:r>
      <w:r w:rsidRPr="00CC6BF8">
        <w:rPr>
          <w:caps w:val="0"/>
          <w:color w:val="auto"/>
          <w:kern w:val="0"/>
          <w:sz w:val="24"/>
          <w:szCs w:val="24"/>
        </w:rPr>
        <w:t>по</w:t>
      </w:r>
      <w:r w:rsidR="0090209A" w:rsidRPr="00CC6BF8">
        <w:rPr>
          <w:caps w:val="0"/>
          <w:color w:val="auto"/>
          <w:kern w:val="0"/>
          <w:sz w:val="24"/>
          <w:szCs w:val="24"/>
        </w:rPr>
        <w:t xml:space="preserve"> </w:t>
      </w:r>
      <w:r w:rsidRPr="00CC6BF8">
        <w:rPr>
          <w:caps w:val="0"/>
          <w:color w:val="auto"/>
          <w:kern w:val="0"/>
          <w:sz w:val="24"/>
          <w:szCs w:val="24"/>
        </w:rPr>
        <w:t>разъяснению</w:t>
      </w:r>
      <w:r w:rsidR="0090209A" w:rsidRPr="00CC6BF8">
        <w:rPr>
          <w:caps w:val="0"/>
          <w:color w:val="auto"/>
          <w:kern w:val="0"/>
          <w:sz w:val="24"/>
          <w:szCs w:val="24"/>
        </w:rPr>
        <w:t xml:space="preserve"> </w:t>
      </w:r>
      <w:r w:rsidRPr="00CC6BF8">
        <w:rPr>
          <w:caps w:val="0"/>
          <w:color w:val="auto"/>
          <w:kern w:val="0"/>
          <w:sz w:val="24"/>
          <w:szCs w:val="24"/>
        </w:rPr>
        <w:t>индивидуально-типологических</w:t>
      </w:r>
      <w:r w:rsidR="0090209A" w:rsidRPr="00CC6BF8">
        <w:rPr>
          <w:caps w:val="0"/>
          <w:color w:val="auto"/>
          <w:kern w:val="0"/>
          <w:sz w:val="24"/>
          <w:szCs w:val="24"/>
        </w:rPr>
        <w:t xml:space="preserve"> </w:t>
      </w:r>
      <w:r w:rsidRPr="00CC6BF8">
        <w:rPr>
          <w:caps w:val="0"/>
          <w:color w:val="auto"/>
          <w:kern w:val="0"/>
          <w:sz w:val="24"/>
          <w:szCs w:val="24"/>
        </w:rPr>
        <w:t>особенностей</w:t>
      </w:r>
      <w:r w:rsidR="0090209A" w:rsidRPr="00CC6BF8">
        <w:rPr>
          <w:caps w:val="0"/>
          <w:color w:val="auto"/>
          <w:kern w:val="0"/>
          <w:sz w:val="24"/>
          <w:szCs w:val="24"/>
        </w:rPr>
        <w:t xml:space="preserve"> </w:t>
      </w:r>
      <w:r w:rsidRPr="00CC6BF8">
        <w:rPr>
          <w:caps w:val="0"/>
          <w:color w:val="auto"/>
          <w:kern w:val="0"/>
          <w:sz w:val="24"/>
          <w:szCs w:val="24"/>
        </w:rPr>
        <w:t>различных</w:t>
      </w:r>
      <w:r w:rsidR="0090209A" w:rsidRPr="00CC6BF8">
        <w:rPr>
          <w:caps w:val="0"/>
          <w:color w:val="auto"/>
          <w:kern w:val="0"/>
          <w:sz w:val="24"/>
          <w:szCs w:val="24"/>
        </w:rPr>
        <w:t xml:space="preserve"> </w:t>
      </w:r>
      <w:r w:rsidRPr="00CC6BF8">
        <w:rPr>
          <w:caps w:val="0"/>
          <w:color w:val="auto"/>
          <w:kern w:val="0"/>
          <w:sz w:val="24"/>
          <w:szCs w:val="24"/>
        </w:rPr>
        <w:t>категорий</w:t>
      </w:r>
      <w:r w:rsidR="0090209A" w:rsidRPr="00CC6BF8">
        <w:rPr>
          <w:caps w:val="0"/>
          <w:color w:val="auto"/>
          <w:kern w:val="0"/>
          <w:sz w:val="24"/>
          <w:szCs w:val="24"/>
        </w:rPr>
        <w:t xml:space="preserve"> </w:t>
      </w:r>
      <w:r w:rsidRPr="00CC6BF8">
        <w:rPr>
          <w:caps w:val="0"/>
          <w:color w:val="auto"/>
          <w:kern w:val="0"/>
          <w:sz w:val="24"/>
          <w:szCs w:val="24"/>
        </w:rPr>
        <w:t>детей,</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оформление</w:t>
      </w:r>
      <w:r w:rsidR="0090209A" w:rsidRPr="00CC6BF8">
        <w:rPr>
          <w:caps w:val="0"/>
          <w:color w:val="auto"/>
          <w:kern w:val="0"/>
          <w:sz w:val="24"/>
          <w:szCs w:val="24"/>
        </w:rPr>
        <w:t xml:space="preserve"> </w:t>
      </w:r>
      <w:r w:rsidRPr="00CC6BF8">
        <w:rPr>
          <w:caps w:val="0"/>
          <w:color w:val="auto"/>
          <w:kern w:val="0"/>
          <w:sz w:val="24"/>
          <w:szCs w:val="24"/>
        </w:rPr>
        <w:t>информационных</w:t>
      </w:r>
      <w:r w:rsidR="0090209A" w:rsidRPr="00CC6BF8">
        <w:rPr>
          <w:caps w:val="0"/>
          <w:color w:val="auto"/>
          <w:kern w:val="0"/>
          <w:sz w:val="24"/>
          <w:szCs w:val="24"/>
        </w:rPr>
        <w:t xml:space="preserve"> </w:t>
      </w:r>
      <w:r w:rsidRPr="00CC6BF8">
        <w:rPr>
          <w:caps w:val="0"/>
          <w:color w:val="auto"/>
          <w:kern w:val="0"/>
          <w:sz w:val="24"/>
          <w:szCs w:val="24"/>
        </w:rPr>
        <w:t>стендов,</w:t>
      </w:r>
      <w:r w:rsidR="0090209A" w:rsidRPr="00CC6BF8">
        <w:rPr>
          <w:caps w:val="0"/>
          <w:color w:val="auto"/>
          <w:kern w:val="0"/>
          <w:sz w:val="24"/>
          <w:szCs w:val="24"/>
        </w:rPr>
        <w:t xml:space="preserve"> </w:t>
      </w:r>
      <w:r w:rsidRPr="00CC6BF8">
        <w:rPr>
          <w:caps w:val="0"/>
          <w:color w:val="auto"/>
          <w:kern w:val="0"/>
          <w:sz w:val="24"/>
          <w:szCs w:val="24"/>
        </w:rPr>
        <w:t>печатных</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других</w:t>
      </w:r>
      <w:r w:rsidR="0090209A" w:rsidRPr="00CC6BF8">
        <w:rPr>
          <w:caps w:val="0"/>
          <w:color w:val="auto"/>
          <w:kern w:val="0"/>
          <w:sz w:val="24"/>
          <w:szCs w:val="24"/>
        </w:rPr>
        <w:t xml:space="preserve"> </w:t>
      </w:r>
      <w:r w:rsidRPr="00CC6BF8">
        <w:rPr>
          <w:caps w:val="0"/>
          <w:color w:val="auto"/>
          <w:kern w:val="0"/>
          <w:sz w:val="24"/>
          <w:szCs w:val="24"/>
        </w:rPr>
        <w:t>материалов,</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психологическое</w:t>
      </w:r>
      <w:r w:rsidR="0090209A" w:rsidRPr="00CC6BF8">
        <w:rPr>
          <w:caps w:val="0"/>
          <w:color w:val="auto"/>
          <w:kern w:val="0"/>
          <w:sz w:val="24"/>
          <w:szCs w:val="24"/>
        </w:rPr>
        <w:t xml:space="preserve"> </w:t>
      </w:r>
      <w:r w:rsidRPr="00CC6BF8">
        <w:rPr>
          <w:caps w:val="0"/>
          <w:color w:val="auto"/>
          <w:kern w:val="0"/>
          <w:sz w:val="24"/>
          <w:szCs w:val="24"/>
        </w:rPr>
        <w:t>просвещение</w:t>
      </w:r>
      <w:r w:rsidR="0090209A" w:rsidRPr="00CC6BF8">
        <w:rPr>
          <w:caps w:val="0"/>
          <w:color w:val="auto"/>
          <w:kern w:val="0"/>
          <w:sz w:val="24"/>
          <w:szCs w:val="24"/>
        </w:rPr>
        <w:t xml:space="preserve"> </w:t>
      </w:r>
      <w:r w:rsidRPr="00CC6BF8">
        <w:rPr>
          <w:caps w:val="0"/>
          <w:color w:val="auto"/>
          <w:kern w:val="0"/>
          <w:sz w:val="24"/>
          <w:szCs w:val="24"/>
        </w:rPr>
        <w:t>педагогов</w:t>
      </w:r>
      <w:r w:rsidR="0090209A" w:rsidRPr="00CC6BF8">
        <w:rPr>
          <w:caps w:val="0"/>
          <w:color w:val="auto"/>
          <w:kern w:val="0"/>
          <w:sz w:val="24"/>
          <w:szCs w:val="24"/>
        </w:rPr>
        <w:t xml:space="preserve"> </w:t>
      </w:r>
      <w:r w:rsidRPr="00CC6BF8">
        <w:rPr>
          <w:caps w:val="0"/>
          <w:color w:val="auto"/>
          <w:kern w:val="0"/>
          <w:sz w:val="24"/>
          <w:szCs w:val="24"/>
        </w:rPr>
        <w:t>с</w:t>
      </w:r>
      <w:r w:rsidR="0090209A" w:rsidRPr="00CC6BF8">
        <w:rPr>
          <w:caps w:val="0"/>
          <w:color w:val="auto"/>
          <w:kern w:val="0"/>
          <w:sz w:val="24"/>
          <w:szCs w:val="24"/>
        </w:rPr>
        <w:t xml:space="preserve"> </w:t>
      </w:r>
      <w:r w:rsidRPr="00CC6BF8">
        <w:rPr>
          <w:caps w:val="0"/>
          <w:color w:val="auto"/>
          <w:kern w:val="0"/>
          <w:sz w:val="24"/>
          <w:szCs w:val="24"/>
        </w:rPr>
        <w:t>целью</w:t>
      </w:r>
      <w:r w:rsidR="0090209A" w:rsidRPr="00CC6BF8">
        <w:rPr>
          <w:caps w:val="0"/>
          <w:color w:val="auto"/>
          <w:kern w:val="0"/>
          <w:sz w:val="24"/>
          <w:szCs w:val="24"/>
        </w:rPr>
        <w:t xml:space="preserve"> </w:t>
      </w:r>
      <w:r w:rsidRPr="00CC6BF8">
        <w:rPr>
          <w:caps w:val="0"/>
          <w:color w:val="auto"/>
          <w:kern w:val="0"/>
          <w:sz w:val="24"/>
          <w:szCs w:val="24"/>
        </w:rPr>
        <w:t>повышения</w:t>
      </w:r>
      <w:r w:rsidR="0090209A" w:rsidRPr="00CC6BF8">
        <w:rPr>
          <w:caps w:val="0"/>
          <w:color w:val="auto"/>
          <w:kern w:val="0"/>
          <w:sz w:val="24"/>
          <w:szCs w:val="24"/>
        </w:rPr>
        <w:t xml:space="preserve"> </w:t>
      </w:r>
      <w:r w:rsidRPr="00CC6BF8">
        <w:rPr>
          <w:caps w:val="0"/>
          <w:color w:val="auto"/>
          <w:kern w:val="0"/>
          <w:sz w:val="24"/>
          <w:szCs w:val="24"/>
        </w:rPr>
        <w:t>их</w:t>
      </w:r>
      <w:r w:rsidR="0090209A" w:rsidRPr="00CC6BF8">
        <w:rPr>
          <w:caps w:val="0"/>
          <w:color w:val="auto"/>
          <w:kern w:val="0"/>
          <w:sz w:val="24"/>
          <w:szCs w:val="24"/>
        </w:rPr>
        <w:t xml:space="preserve"> </w:t>
      </w:r>
      <w:r w:rsidRPr="00CC6BF8">
        <w:rPr>
          <w:caps w:val="0"/>
          <w:color w:val="auto"/>
          <w:kern w:val="0"/>
          <w:sz w:val="24"/>
          <w:szCs w:val="24"/>
        </w:rPr>
        <w:t>психологической</w:t>
      </w:r>
      <w:r w:rsidR="0090209A" w:rsidRPr="00CC6BF8">
        <w:rPr>
          <w:caps w:val="0"/>
          <w:color w:val="auto"/>
          <w:kern w:val="0"/>
          <w:sz w:val="24"/>
          <w:szCs w:val="24"/>
        </w:rPr>
        <w:t xml:space="preserve"> </w:t>
      </w:r>
      <w:r w:rsidRPr="00CC6BF8">
        <w:rPr>
          <w:caps w:val="0"/>
          <w:color w:val="auto"/>
          <w:kern w:val="0"/>
          <w:sz w:val="24"/>
          <w:szCs w:val="24"/>
        </w:rPr>
        <w:t>компетентности,</w:t>
      </w:r>
    </w:p>
    <w:p w:rsidR="008C2A02" w:rsidRPr="00CC6BF8" w:rsidRDefault="008C2A02" w:rsidP="00CC6BF8">
      <w:pPr>
        <w:pStyle w:val="aff6"/>
        <w:widowControl w:val="0"/>
        <w:spacing w:line="240" w:lineRule="auto"/>
        <w:ind w:firstLine="567"/>
        <w:rPr>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психологическое</w:t>
      </w:r>
      <w:r w:rsidR="0090209A" w:rsidRPr="00CC6BF8">
        <w:rPr>
          <w:caps w:val="0"/>
          <w:color w:val="auto"/>
          <w:kern w:val="0"/>
          <w:sz w:val="24"/>
          <w:szCs w:val="24"/>
        </w:rPr>
        <w:t xml:space="preserve"> </w:t>
      </w:r>
      <w:r w:rsidRPr="00CC6BF8">
        <w:rPr>
          <w:caps w:val="0"/>
          <w:color w:val="auto"/>
          <w:kern w:val="0"/>
          <w:sz w:val="24"/>
          <w:szCs w:val="24"/>
        </w:rPr>
        <w:t>просвещение</w:t>
      </w:r>
      <w:r w:rsidR="0090209A" w:rsidRPr="00CC6BF8">
        <w:rPr>
          <w:caps w:val="0"/>
          <w:color w:val="auto"/>
          <w:kern w:val="0"/>
          <w:sz w:val="24"/>
          <w:szCs w:val="24"/>
        </w:rPr>
        <w:t xml:space="preserve"> </w:t>
      </w:r>
      <w:r w:rsidRPr="00CC6BF8">
        <w:rPr>
          <w:caps w:val="0"/>
          <w:color w:val="auto"/>
          <w:kern w:val="0"/>
          <w:sz w:val="24"/>
          <w:szCs w:val="24"/>
        </w:rPr>
        <w:t>родителей</w:t>
      </w:r>
      <w:r w:rsidR="0090209A" w:rsidRPr="00CC6BF8">
        <w:rPr>
          <w:caps w:val="0"/>
          <w:color w:val="auto"/>
          <w:kern w:val="0"/>
          <w:sz w:val="24"/>
          <w:szCs w:val="24"/>
        </w:rPr>
        <w:t xml:space="preserve"> </w:t>
      </w:r>
      <w:r w:rsidRPr="00CC6BF8">
        <w:rPr>
          <w:caps w:val="0"/>
          <w:color w:val="auto"/>
          <w:kern w:val="0"/>
          <w:sz w:val="24"/>
          <w:szCs w:val="24"/>
        </w:rPr>
        <w:t>с</w:t>
      </w:r>
      <w:r w:rsidR="0090209A" w:rsidRPr="00CC6BF8">
        <w:rPr>
          <w:caps w:val="0"/>
          <w:color w:val="auto"/>
          <w:kern w:val="0"/>
          <w:sz w:val="24"/>
          <w:szCs w:val="24"/>
        </w:rPr>
        <w:t xml:space="preserve"> </w:t>
      </w:r>
      <w:r w:rsidRPr="00CC6BF8">
        <w:rPr>
          <w:caps w:val="0"/>
          <w:color w:val="auto"/>
          <w:kern w:val="0"/>
          <w:sz w:val="24"/>
          <w:szCs w:val="24"/>
        </w:rPr>
        <w:t>целью</w:t>
      </w:r>
      <w:r w:rsidR="0090209A" w:rsidRPr="00CC6BF8">
        <w:rPr>
          <w:caps w:val="0"/>
          <w:color w:val="auto"/>
          <w:kern w:val="0"/>
          <w:sz w:val="24"/>
          <w:szCs w:val="24"/>
        </w:rPr>
        <w:t xml:space="preserve"> </w:t>
      </w:r>
      <w:r w:rsidRPr="00CC6BF8">
        <w:rPr>
          <w:caps w:val="0"/>
          <w:color w:val="auto"/>
          <w:kern w:val="0"/>
          <w:sz w:val="24"/>
          <w:szCs w:val="24"/>
        </w:rPr>
        <w:t>формирования</w:t>
      </w:r>
      <w:r w:rsidR="0090209A" w:rsidRPr="00CC6BF8">
        <w:rPr>
          <w:caps w:val="0"/>
          <w:color w:val="auto"/>
          <w:kern w:val="0"/>
          <w:sz w:val="24"/>
          <w:szCs w:val="24"/>
        </w:rPr>
        <w:t xml:space="preserve"> </w:t>
      </w:r>
      <w:r w:rsidRPr="00CC6BF8">
        <w:rPr>
          <w:caps w:val="0"/>
          <w:color w:val="auto"/>
          <w:kern w:val="0"/>
          <w:sz w:val="24"/>
          <w:szCs w:val="24"/>
        </w:rPr>
        <w:t>у</w:t>
      </w:r>
      <w:r w:rsidR="0090209A" w:rsidRPr="00CC6BF8">
        <w:rPr>
          <w:caps w:val="0"/>
          <w:color w:val="auto"/>
          <w:kern w:val="0"/>
          <w:sz w:val="24"/>
          <w:szCs w:val="24"/>
        </w:rPr>
        <w:t xml:space="preserve"> </w:t>
      </w:r>
      <w:r w:rsidRPr="00CC6BF8">
        <w:rPr>
          <w:caps w:val="0"/>
          <w:color w:val="auto"/>
          <w:kern w:val="0"/>
          <w:sz w:val="24"/>
          <w:szCs w:val="24"/>
        </w:rPr>
        <w:t>них</w:t>
      </w:r>
      <w:r w:rsidR="0090209A" w:rsidRPr="00CC6BF8">
        <w:rPr>
          <w:caps w:val="0"/>
          <w:color w:val="auto"/>
          <w:kern w:val="0"/>
          <w:sz w:val="24"/>
          <w:szCs w:val="24"/>
        </w:rPr>
        <w:t xml:space="preserve"> </w:t>
      </w:r>
      <w:r w:rsidRPr="00CC6BF8">
        <w:rPr>
          <w:caps w:val="0"/>
          <w:color w:val="auto"/>
          <w:kern w:val="0"/>
          <w:sz w:val="24"/>
          <w:szCs w:val="24"/>
        </w:rPr>
        <w:t>элементарной</w:t>
      </w:r>
      <w:r w:rsidR="0090209A" w:rsidRPr="00CC6BF8">
        <w:rPr>
          <w:caps w:val="0"/>
          <w:color w:val="auto"/>
          <w:kern w:val="0"/>
          <w:sz w:val="24"/>
          <w:szCs w:val="24"/>
        </w:rPr>
        <w:t xml:space="preserve"> </w:t>
      </w:r>
      <w:r w:rsidRPr="00CC6BF8">
        <w:rPr>
          <w:caps w:val="0"/>
          <w:color w:val="auto"/>
          <w:kern w:val="0"/>
          <w:sz w:val="24"/>
          <w:szCs w:val="24"/>
        </w:rPr>
        <w:t>психолого-психологической</w:t>
      </w:r>
      <w:r w:rsidR="0090209A" w:rsidRPr="00CC6BF8">
        <w:rPr>
          <w:caps w:val="0"/>
          <w:color w:val="auto"/>
          <w:kern w:val="0"/>
          <w:sz w:val="24"/>
          <w:szCs w:val="24"/>
        </w:rPr>
        <w:t xml:space="preserve"> </w:t>
      </w:r>
      <w:r w:rsidRPr="00CC6BF8">
        <w:rPr>
          <w:caps w:val="0"/>
          <w:color w:val="auto"/>
          <w:kern w:val="0"/>
          <w:sz w:val="24"/>
          <w:szCs w:val="24"/>
        </w:rPr>
        <w:t>компетентности.</w:t>
      </w:r>
    </w:p>
    <w:p w:rsidR="008C2A02" w:rsidRPr="00CC6BF8" w:rsidRDefault="008C2A02" w:rsidP="00CC6BF8">
      <w:pPr>
        <w:pStyle w:val="Default"/>
        <w:widowControl w:val="0"/>
        <w:suppressAutoHyphens w:val="0"/>
        <w:ind w:firstLine="567"/>
        <w:jc w:val="both"/>
        <w:rPr>
          <w:color w:val="auto"/>
        </w:rPr>
      </w:pPr>
      <w:r w:rsidRPr="00CC6BF8">
        <w:rPr>
          <w:color w:val="auto"/>
        </w:rPr>
        <w:t>5.</w:t>
      </w:r>
      <w:r w:rsidR="0090209A" w:rsidRPr="00CC6BF8">
        <w:rPr>
          <w:color w:val="auto"/>
        </w:rPr>
        <w:t xml:space="preserve"> </w:t>
      </w:r>
      <w:r w:rsidRPr="00CC6BF8">
        <w:rPr>
          <w:color w:val="auto"/>
        </w:rPr>
        <w:t>Социально-педагогическое</w:t>
      </w:r>
      <w:r w:rsidR="0090209A" w:rsidRPr="00CC6BF8">
        <w:rPr>
          <w:color w:val="auto"/>
        </w:rPr>
        <w:t xml:space="preserve"> </w:t>
      </w:r>
      <w:r w:rsidRPr="00CC6BF8">
        <w:rPr>
          <w:color w:val="auto"/>
        </w:rPr>
        <w:t>сопровождение</w:t>
      </w:r>
      <w:r w:rsidR="0090209A" w:rsidRPr="00CC6BF8">
        <w:rPr>
          <w:color w:val="auto"/>
        </w:rPr>
        <w:t xml:space="preserve"> </w:t>
      </w:r>
      <w:r w:rsidRPr="00CC6BF8">
        <w:rPr>
          <w:color w:val="auto"/>
        </w:rPr>
        <w:t>представляет</w:t>
      </w:r>
      <w:r w:rsidR="0090209A" w:rsidRPr="00CC6BF8">
        <w:rPr>
          <w:color w:val="auto"/>
        </w:rPr>
        <w:t xml:space="preserve"> </w:t>
      </w:r>
      <w:r w:rsidRPr="00CC6BF8">
        <w:rPr>
          <w:color w:val="auto"/>
        </w:rPr>
        <w:t>собой</w:t>
      </w:r>
      <w:r w:rsidR="0090209A" w:rsidRPr="00CC6BF8">
        <w:rPr>
          <w:color w:val="auto"/>
        </w:rPr>
        <w:t xml:space="preserve"> </w:t>
      </w:r>
      <w:r w:rsidRPr="00CC6BF8">
        <w:rPr>
          <w:color w:val="auto"/>
        </w:rPr>
        <w:t>взаимодействие</w:t>
      </w:r>
      <w:r w:rsidR="0090209A" w:rsidRPr="00CC6BF8">
        <w:rPr>
          <w:color w:val="auto"/>
        </w:rPr>
        <w:t xml:space="preserve"> </w:t>
      </w:r>
      <w:r w:rsidRPr="00CC6BF8">
        <w:rPr>
          <w:color w:val="auto"/>
        </w:rPr>
        <w:t>социального</w:t>
      </w:r>
      <w:r w:rsidR="0090209A" w:rsidRPr="00CC6BF8">
        <w:rPr>
          <w:color w:val="auto"/>
        </w:rPr>
        <w:t xml:space="preserve"> </w:t>
      </w:r>
      <w:r w:rsidRPr="00CC6BF8">
        <w:rPr>
          <w:color w:val="auto"/>
        </w:rPr>
        <w:t>педагога</w:t>
      </w:r>
      <w:r w:rsidR="0090209A" w:rsidRPr="00CC6BF8">
        <w:rPr>
          <w:color w:val="auto"/>
        </w:rPr>
        <w:t xml:space="preserve"> </w:t>
      </w:r>
      <w:r w:rsidRPr="00CC6BF8">
        <w:rPr>
          <w:color w:val="auto"/>
        </w:rPr>
        <w:t>и</w:t>
      </w:r>
      <w:r w:rsidR="0090209A" w:rsidRPr="00CC6BF8">
        <w:rPr>
          <w:color w:val="auto"/>
        </w:rPr>
        <w:t xml:space="preserve"> </w:t>
      </w:r>
      <w:r w:rsidRPr="00CC6BF8">
        <w:rPr>
          <w:color w:val="auto"/>
        </w:rPr>
        <w:t>воспитанника</w:t>
      </w:r>
      <w:r w:rsidR="0090209A" w:rsidRPr="00CC6BF8">
        <w:rPr>
          <w:color w:val="auto"/>
        </w:rPr>
        <w:t xml:space="preserve"> </w:t>
      </w:r>
      <w:r w:rsidRPr="00CC6BF8">
        <w:rPr>
          <w:color w:val="auto"/>
        </w:rPr>
        <w:t>и/или</w:t>
      </w:r>
      <w:r w:rsidR="0090209A" w:rsidRPr="00CC6BF8">
        <w:rPr>
          <w:color w:val="auto"/>
        </w:rPr>
        <w:t xml:space="preserve"> </w:t>
      </w:r>
      <w:r w:rsidRPr="00CC6BF8">
        <w:rPr>
          <w:color w:val="auto"/>
        </w:rPr>
        <w:t>его</w:t>
      </w:r>
      <w:r w:rsidR="0090209A" w:rsidRPr="00CC6BF8">
        <w:rPr>
          <w:color w:val="auto"/>
        </w:rPr>
        <w:t xml:space="preserve"> </w:t>
      </w:r>
      <w:r w:rsidRPr="00CC6BF8">
        <w:rPr>
          <w:color w:val="auto"/>
        </w:rPr>
        <w:t>родителей,</w:t>
      </w:r>
      <w:r w:rsidR="0090209A" w:rsidRPr="00CC6BF8">
        <w:rPr>
          <w:color w:val="auto"/>
        </w:rPr>
        <w:t xml:space="preserve"> </w:t>
      </w:r>
      <w:r w:rsidRPr="00CC6BF8">
        <w:rPr>
          <w:color w:val="auto"/>
        </w:rPr>
        <w:t>направленное</w:t>
      </w:r>
      <w:r w:rsidR="0090209A" w:rsidRPr="00CC6BF8">
        <w:rPr>
          <w:color w:val="auto"/>
        </w:rPr>
        <w:t xml:space="preserve"> </w:t>
      </w:r>
      <w:r w:rsidRPr="00CC6BF8">
        <w:rPr>
          <w:color w:val="auto"/>
        </w:rPr>
        <w:t>на</w:t>
      </w:r>
      <w:r w:rsidR="0090209A" w:rsidRPr="00CC6BF8">
        <w:rPr>
          <w:color w:val="auto"/>
        </w:rPr>
        <w:t xml:space="preserve"> </w:t>
      </w:r>
      <w:r w:rsidRPr="00CC6BF8">
        <w:rPr>
          <w:color w:val="auto"/>
        </w:rPr>
        <w:t>создание</w:t>
      </w:r>
      <w:r w:rsidR="0090209A" w:rsidRPr="00CC6BF8">
        <w:rPr>
          <w:color w:val="auto"/>
        </w:rPr>
        <w:t xml:space="preserve"> </w:t>
      </w:r>
      <w:r w:rsidRPr="00CC6BF8">
        <w:rPr>
          <w:color w:val="auto"/>
        </w:rPr>
        <w:t>условий</w:t>
      </w:r>
      <w:r w:rsidR="0090209A" w:rsidRPr="00CC6BF8">
        <w:rPr>
          <w:color w:val="auto"/>
        </w:rPr>
        <w:t xml:space="preserve"> </w:t>
      </w:r>
      <w:r w:rsidRPr="00CC6BF8">
        <w:rPr>
          <w:color w:val="auto"/>
        </w:rPr>
        <w:t>и</w:t>
      </w:r>
      <w:r w:rsidR="0090209A" w:rsidRPr="00CC6BF8">
        <w:rPr>
          <w:color w:val="auto"/>
        </w:rPr>
        <w:t xml:space="preserve"> </w:t>
      </w:r>
      <w:r w:rsidRPr="00CC6BF8">
        <w:rPr>
          <w:color w:val="auto"/>
        </w:rPr>
        <w:t>обеспечение</w:t>
      </w:r>
      <w:r w:rsidR="0090209A" w:rsidRPr="00CC6BF8">
        <w:rPr>
          <w:color w:val="auto"/>
        </w:rPr>
        <w:t xml:space="preserve"> </w:t>
      </w:r>
      <w:r w:rsidRPr="00CC6BF8">
        <w:rPr>
          <w:color w:val="auto"/>
        </w:rPr>
        <w:t>наиболее</w:t>
      </w:r>
      <w:r w:rsidR="0090209A" w:rsidRPr="00CC6BF8">
        <w:rPr>
          <w:color w:val="auto"/>
        </w:rPr>
        <w:t xml:space="preserve"> </w:t>
      </w:r>
      <w:r w:rsidRPr="00CC6BF8">
        <w:rPr>
          <w:color w:val="auto"/>
        </w:rPr>
        <w:t>целесообразной</w:t>
      </w:r>
      <w:r w:rsidR="0090209A" w:rsidRPr="00CC6BF8">
        <w:rPr>
          <w:color w:val="auto"/>
        </w:rPr>
        <w:t xml:space="preserve"> </w:t>
      </w:r>
      <w:r w:rsidRPr="00CC6BF8">
        <w:rPr>
          <w:color w:val="auto"/>
        </w:rPr>
        <w:t>помощи</w:t>
      </w:r>
      <w:r w:rsidR="0090209A" w:rsidRPr="00CC6BF8">
        <w:rPr>
          <w:color w:val="auto"/>
        </w:rPr>
        <w:t xml:space="preserve"> </w:t>
      </w:r>
      <w:r w:rsidRPr="00CC6BF8">
        <w:rPr>
          <w:color w:val="auto"/>
        </w:rPr>
        <w:t>и</w:t>
      </w:r>
      <w:r w:rsidR="0090209A" w:rsidRPr="00CC6BF8">
        <w:rPr>
          <w:color w:val="auto"/>
        </w:rPr>
        <w:t xml:space="preserve"> </w:t>
      </w:r>
      <w:r w:rsidRPr="00CC6BF8">
        <w:rPr>
          <w:color w:val="auto"/>
        </w:rPr>
        <w:t>поддержки.</w:t>
      </w:r>
    </w:p>
    <w:p w:rsidR="008C2A02" w:rsidRPr="00CC6BF8" w:rsidRDefault="008C2A02" w:rsidP="00CC6BF8">
      <w:pPr>
        <w:pStyle w:val="Default"/>
        <w:widowControl w:val="0"/>
        <w:suppressAutoHyphens w:val="0"/>
        <w:ind w:firstLine="567"/>
        <w:jc w:val="both"/>
        <w:rPr>
          <w:caps/>
          <w:color w:val="auto"/>
        </w:rPr>
      </w:pPr>
      <w:r w:rsidRPr="00CC6BF8">
        <w:rPr>
          <w:color w:val="auto"/>
        </w:rPr>
        <w:t>Социально-педагогическое</w:t>
      </w:r>
      <w:r w:rsidR="0090209A" w:rsidRPr="00CC6BF8">
        <w:rPr>
          <w:color w:val="auto"/>
        </w:rPr>
        <w:t xml:space="preserve"> </w:t>
      </w:r>
      <w:r w:rsidRPr="00CC6BF8">
        <w:rPr>
          <w:color w:val="auto"/>
        </w:rPr>
        <w:t>сопровождение</w:t>
      </w:r>
      <w:r w:rsidR="0090209A" w:rsidRPr="00CC6BF8">
        <w:rPr>
          <w:color w:val="auto"/>
        </w:rPr>
        <w:t xml:space="preserve"> </w:t>
      </w:r>
      <w:r w:rsidRPr="00CC6BF8">
        <w:rPr>
          <w:color w:val="auto"/>
        </w:rPr>
        <w:t>включает:</w:t>
      </w:r>
    </w:p>
    <w:p w:rsidR="008C2A02" w:rsidRPr="00CC6BF8" w:rsidRDefault="008C2A02" w:rsidP="00CC6BF8">
      <w:pPr>
        <w:pStyle w:val="Default"/>
        <w:widowControl w:val="0"/>
        <w:suppressAutoHyphens w:val="0"/>
        <w:ind w:firstLine="567"/>
        <w:jc w:val="both"/>
        <w:rPr>
          <w:caps/>
          <w:color w:val="auto"/>
        </w:rPr>
      </w:pPr>
      <w:r w:rsidRPr="00CC6BF8">
        <w:rPr>
          <w:caps/>
          <w:color w:val="auto"/>
        </w:rPr>
        <w:t>―</w:t>
      </w:r>
      <w:r w:rsidR="0090209A" w:rsidRPr="00CC6BF8">
        <w:rPr>
          <w:caps/>
          <w:color w:val="auto"/>
        </w:rPr>
        <w:t xml:space="preserve"> </w:t>
      </w:r>
      <w:r w:rsidRPr="00CC6BF8">
        <w:rPr>
          <w:color w:val="auto"/>
        </w:rPr>
        <w:t>разработку</w:t>
      </w:r>
      <w:r w:rsidR="0090209A" w:rsidRPr="00CC6BF8">
        <w:rPr>
          <w:color w:val="auto"/>
        </w:rPr>
        <w:t xml:space="preserve"> </w:t>
      </w:r>
      <w:r w:rsidRPr="00CC6BF8">
        <w:rPr>
          <w:color w:val="auto"/>
        </w:rPr>
        <w:t>и</w:t>
      </w:r>
      <w:r w:rsidR="0090209A" w:rsidRPr="00CC6BF8">
        <w:rPr>
          <w:color w:val="auto"/>
        </w:rPr>
        <w:t xml:space="preserve"> </w:t>
      </w:r>
      <w:r w:rsidRPr="00CC6BF8">
        <w:rPr>
          <w:color w:val="auto"/>
        </w:rPr>
        <w:t>реализацию</w:t>
      </w:r>
      <w:r w:rsidR="0090209A" w:rsidRPr="00CC6BF8">
        <w:rPr>
          <w:color w:val="auto"/>
        </w:rPr>
        <w:t xml:space="preserve"> </w:t>
      </w:r>
      <w:r w:rsidRPr="00CC6BF8">
        <w:rPr>
          <w:color w:val="auto"/>
        </w:rPr>
        <w:t>программы</w:t>
      </w:r>
      <w:r w:rsidR="0090209A" w:rsidRPr="00CC6BF8">
        <w:rPr>
          <w:color w:val="auto"/>
        </w:rPr>
        <w:t xml:space="preserve"> </w:t>
      </w:r>
      <w:r w:rsidRPr="00CC6BF8">
        <w:rPr>
          <w:color w:val="auto"/>
        </w:rPr>
        <w:t>социально-педагогического</w:t>
      </w:r>
      <w:r w:rsidR="0090209A" w:rsidRPr="00CC6BF8">
        <w:rPr>
          <w:color w:val="auto"/>
        </w:rPr>
        <w:t xml:space="preserve"> </w:t>
      </w:r>
      <w:r w:rsidRPr="00CC6BF8">
        <w:rPr>
          <w:color w:val="auto"/>
        </w:rPr>
        <w:t>сопровождения</w:t>
      </w:r>
      <w:r w:rsidR="0090209A" w:rsidRPr="00CC6BF8">
        <w:rPr>
          <w:color w:val="auto"/>
        </w:rPr>
        <w:t xml:space="preserve"> </w:t>
      </w:r>
      <w:r w:rsidRPr="00CC6BF8">
        <w:rPr>
          <w:color w:val="auto"/>
        </w:rPr>
        <w:t>учащихся,</w:t>
      </w:r>
      <w:r w:rsidR="0090209A" w:rsidRPr="00CC6BF8">
        <w:rPr>
          <w:color w:val="auto"/>
        </w:rPr>
        <w:t xml:space="preserve"> </w:t>
      </w:r>
      <w:r w:rsidRPr="00CC6BF8">
        <w:rPr>
          <w:color w:val="auto"/>
        </w:rPr>
        <w:t>направленную</w:t>
      </w:r>
      <w:r w:rsidR="0090209A" w:rsidRPr="00CC6BF8">
        <w:rPr>
          <w:color w:val="auto"/>
        </w:rPr>
        <w:t xml:space="preserve"> </w:t>
      </w:r>
      <w:r w:rsidRPr="00CC6BF8">
        <w:rPr>
          <w:color w:val="auto"/>
        </w:rPr>
        <w:t>на</w:t>
      </w:r>
      <w:r w:rsidR="0090209A" w:rsidRPr="00CC6BF8">
        <w:rPr>
          <w:color w:val="auto"/>
        </w:rPr>
        <w:t xml:space="preserve"> </w:t>
      </w:r>
      <w:r w:rsidRPr="00CC6BF8">
        <w:rPr>
          <w:color w:val="auto"/>
        </w:rPr>
        <w:t>их</w:t>
      </w:r>
      <w:r w:rsidR="0090209A" w:rsidRPr="00CC6BF8">
        <w:rPr>
          <w:color w:val="auto"/>
        </w:rPr>
        <w:t xml:space="preserve"> </w:t>
      </w:r>
      <w:r w:rsidRPr="00CC6BF8">
        <w:rPr>
          <w:color w:val="auto"/>
        </w:rPr>
        <w:t>социальную</w:t>
      </w:r>
      <w:r w:rsidR="0090209A" w:rsidRPr="00CC6BF8">
        <w:rPr>
          <w:color w:val="auto"/>
        </w:rPr>
        <w:t xml:space="preserve"> </w:t>
      </w:r>
      <w:r w:rsidRPr="00CC6BF8">
        <w:rPr>
          <w:color w:val="auto"/>
        </w:rPr>
        <w:t>интеграцию</w:t>
      </w:r>
      <w:r w:rsidR="0090209A" w:rsidRPr="00CC6BF8">
        <w:rPr>
          <w:color w:val="auto"/>
        </w:rPr>
        <w:t xml:space="preserve"> </w:t>
      </w:r>
      <w:r w:rsidRPr="00CC6BF8">
        <w:rPr>
          <w:color w:val="auto"/>
        </w:rPr>
        <w:t>в</w:t>
      </w:r>
      <w:r w:rsidR="0090209A" w:rsidRPr="00CC6BF8">
        <w:rPr>
          <w:color w:val="auto"/>
        </w:rPr>
        <w:t xml:space="preserve"> </w:t>
      </w:r>
      <w:r w:rsidRPr="00CC6BF8">
        <w:rPr>
          <w:color w:val="auto"/>
        </w:rPr>
        <w:t>общество,</w:t>
      </w:r>
    </w:p>
    <w:p w:rsidR="008C2A02" w:rsidRPr="00CC6BF8" w:rsidRDefault="008C2A02" w:rsidP="00CC6BF8">
      <w:pPr>
        <w:pStyle w:val="Default"/>
        <w:widowControl w:val="0"/>
        <w:suppressAutoHyphens w:val="0"/>
        <w:ind w:firstLine="567"/>
        <w:jc w:val="both"/>
        <w:rPr>
          <w:color w:val="auto"/>
        </w:rPr>
      </w:pPr>
      <w:r w:rsidRPr="00CC6BF8">
        <w:rPr>
          <w:caps/>
          <w:color w:val="auto"/>
        </w:rPr>
        <w:t>―</w:t>
      </w:r>
      <w:r w:rsidR="0090209A" w:rsidRPr="00CC6BF8">
        <w:rPr>
          <w:caps/>
          <w:color w:val="auto"/>
        </w:rPr>
        <w:t xml:space="preserve"> </w:t>
      </w:r>
      <w:r w:rsidRPr="00CC6BF8">
        <w:rPr>
          <w:color w:val="auto"/>
        </w:rPr>
        <w:t>взаимодействие</w:t>
      </w:r>
      <w:r w:rsidR="0090209A" w:rsidRPr="00CC6BF8">
        <w:rPr>
          <w:color w:val="auto"/>
        </w:rPr>
        <w:t xml:space="preserve"> </w:t>
      </w:r>
      <w:r w:rsidRPr="00CC6BF8">
        <w:rPr>
          <w:color w:val="auto"/>
        </w:rPr>
        <w:t>с</w:t>
      </w:r>
      <w:r w:rsidR="0090209A" w:rsidRPr="00CC6BF8">
        <w:rPr>
          <w:color w:val="auto"/>
        </w:rPr>
        <w:t xml:space="preserve"> </w:t>
      </w:r>
      <w:r w:rsidRPr="00CC6BF8">
        <w:rPr>
          <w:color w:val="auto"/>
        </w:rPr>
        <w:t>социальными</w:t>
      </w:r>
      <w:r w:rsidR="0090209A" w:rsidRPr="00CC6BF8">
        <w:rPr>
          <w:color w:val="auto"/>
        </w:rPr>
        <w:t xml:space="preserve"> </w:t>
      </w:r>
      <w:r w:rsidRPr="00CC6BF8">
        <w:rPr>
          <w:color w:val="auto"/>
        </w:rPr>
        <w:t>партнерами</w:t>
      </w:r>
      <w:r w:rsidR="0090209A" w:rsidRPr="00CC6BF8">
        <w:rPr>
          <w:color w:val="auto"/>
        </w:rPr>
        <w:t xml:space="preserve"> </w:t>
      </w:r>
      <w:r w:rsidRPr="00CC6BF8">
        <w:rPr>
          <w:color w:val="auto"/>
        </w:rPr>
        <w:t>и</w:t>
      </w:r>
      <w:r w:rsidR="0090209A" w:rsidRPr="00CC6BF8">
        <w:rPr>
          <w:color w:val="auto"/>
        </w:rPr>
        <w:t xml:space="preserve"> </w:t>
      </w:r>
      <w:r w:rsidRPr="00CC6BF8">
        <w:rPr>
          <w:color w:val="auto"/>
        </w:rPr>
        <w:t>общественными</w:t>
      </w:r>
      <w:r w:rsidR="0090209A" w:rsidRPr="00CC6BF8">
        <w:rPr>
          <w:color w:val="auto"/>
        </w:rPr>
        <w:t xml:space="preserve"> </w:t>
      </w:r>
      <w:r w:rsidRPr="00CC6BF8">
        <w:rPr>
          <w:color w:val="auto"/>
        </w:rPr>
        <w:t>организациями</w:t>
      </w:r>
      <w:r w:rsidR="0090209A" w:rsidRPr="00CC6BF8">
        <w:rPr>
          <w:color w:val="auto"/>
        </w:rPr>
        <w:t xml:space="preserve"> </w:t>
      </w:r>
      <w:r w:rsidRPr="00CC6BF8">
        <w:rPr>
          <w:color w:val="auto"/>
        </w:rPr>
        <w:t>в</w:t>
      </w:r>
      <w:r w:rsidR="0090209A" w:rsidRPr="00CC6BF8">
        <w:rPr>
          <w:color w:val="auto"/>
        </w:rPr>
        <w:t xml:space="preserve"> </w:t>
      </w:r>
      <w:r w:rsidRPr="00CC6BF8">
        <w:rPr>
          <w:color w:val="auto"/>
        </w:rPr>
        <w:t>интересах</w:t>
      </w:r>
      <w:r w:rsidR="0090209A" w:rsidRPr="00CC6BF8">
        <w:rPr>
          <w:color w:val="auto"/>
        </w:rPr>
        <w:t xml:space="preserve"> </w:t>
      </w:r>
      <w:r w:rsidRPr="00CC6BF8">
        <w:rPr>
          <w:color w:val="auto"/>
        </w:rPr>
        <w:t>учащегося</w:t>
      </w:r>
      <w:r w:rsidR="0090209A" w:rsidRPr="00CC6BF8">
        <w:rPr>
          <w:color w:val="auto"/>
        </w:rPr>
        <w:t xml:space="preserve"> </w:t>
      </w:r>
      <w:r w:rsidRPr="00CC6BF8">
        <w:rPr>
          <w:color w:val="auto"/>
        </w:rPr>
        <w:t>и</w:t>
      </w:r>
      <w:r w:rsidR="0090209A" w:rsidRPr="00CC6BF8">
        <w:rPr>
          <w:color w:val="auto"/>
        </w:rPr>
        <w:t xml:space="preserve"> </w:t>
      </w:r>
      <w:r w:rsidRPr="00CC6BF8">
        <w:rPr>
          <w:color w:val="auto"/>
        </w:rPr>
        <w:t>его</w:t>
      </w:r>
      <w:r w:rsidR="0090209A" w:rsidRPr="00CC6BF8">
        <w:rPr>
          <w:color w:val="auto"/>
        </w:rPr>
        <w:t xml:space="preserve"> </w:t>
      </w:r>
      <w:r w:rsidRPr="00CC6BF8">
        <w:rPr>
          <w:color w:val="auto"/>
        </w:rPr>
        <w:t>семьи.</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lastRenderedPageBreak/>
        <w:t>В</w:t>
      </w:r>
      <w:r w:rsidR="0090209A" w:rsidRPr="00CC6BF8">
        <w:rPr>
          <w:caps w:val="0"/>
          <w:color w:val="auto"/>
          <w:kern w:val="0"/>
          <w:sz w:val="24"/>
          <w:szCs w:val="24"/>
        </w:rPr>
        <w:t xml:space="preserve"> </w:t>
      </w:r>
      <w:r w:rsidRPr="00CC6BF8">
        <w:rPr>
          <w:caps w:val="0"/>
          <w:color w:val="auto"/>
          <w:kern w:val="0"/>
          <w:sz w:val="24"/>
          <w:szCs w:val="24"/>
        </w:rPr>
        <w:t>процессе</w:t>
      </w:r>
      <w:r w:rsidR="0090209A" w:rsidRPr="00CC6BF8">
        <w:rPr>
          <w:caps w:val="0"/>
          <w:color w:val="auto"/>
          <w:kern w:val="0"/>
          <w:sz w:val="24"/>
          <w:szCs w:val="24"/>
        </w:rPr>
        <w:t xml:space="preserve"> </w:t>
      </w:r>
      <w:r w:rsidRPr="00CC6BF8">
        <w:rPr>
          <w:rStyle w:val="12"/>
          <w:i w:val="0"/>
          <w:iCs/>
          <w:color w:val="auto"/>
          <w:kern w:val="0"/>
          <w:sz w:val="24"/>
          <w:szCs w:val="24"/>
        </w:rPr>
        <w:t>информационно-просветительской</w:t>
      </w:r>
      <w:r w:rsidR="0090209A" w:rsidRPr="00CC6BF8">
        <w:rPr>
          <w:rStyle w:val="12"/>
          <w:i w:val="0"/>
          <w:iCs/>
          <w:color w:val="auto"/>
          <w:kern w:val="0"/>
          <w:sz w:val="24"/>
          <w:szCs w:val="24"/>
        </w:rPr>
        <w:t xml:space="preserve"> </w:t>
      </w:r>
      <w:r w:rsidRPr="00CC6BF8">
        <w:rPr>
          <w:rStyle w:val="12"/>
          <w:i w:val="0"/>
          <w:iCs/>
          <w:color w:val="auto"/>
          <w:kern w:val="0"/>
          <w:sz w:val="24"/>
          <w:szCs w:val="24"/>
        </w:rPr>
        <w:t>и</w:t>
      </w:r>
      <w:r w:rsidR="0090209A" w:rsidRPr="00CC6BF8">
        <w:rPr>
          <w:rStyle w:val="12"/>
          <w:iCs/>
          <w:color w:val="auto"/>
          <w:kern w:val="0"/>
          <w:sz w:val="24"/>
          <w:szCs w:val="24"/>
        </w:rPr>
        <w:t xml:space="preserve"> </w:t>
      </w:r>
      <w:r w:rsidRPr="00CC6BF8">
        <w:rPr>
          <w:caps w:val="0"/>
          <w:color w:val="auto"/>
          <w:kern w:val="0"/>
          <w:sz w:val="24"/>
          <w:szCs w:val="24"/>
        </w:rPr>
        <w:t>социально-педагогической</w:t>
      </w:r>
      <w:r w:rsidR="0090209A" w:rsidRPr="00CC6BF8">
        <w:rPr>
          <w:rStyle w:val="12"/>
          <w:iCs/>
          <w:color w:val="auto"/>
          <w:kern w:val="0"/>
          <w:sz w:val="24"/>
          <w:szCs w:val="24"/>
        </w:rPr>
        <w:t xml:space="preserve"> </w:t>
      </w:r>
      <w:r w:rsidRPr="00CC6BF8">
        <w:rPr>
          <w:caps w:val="0"/>
          <w:color w:val="auto"/>
          <w:kern w:val="0"/>
          <w:sz w:val="24"/>
          <w:szCs w:val="24"/>
        </w:rPr>
        <w:t>работы</w:t>
      </w:r>
      <w:r w:rsidR="0090209A" w:rsidRPr="00CC6BF8">
        <w:rPr>
          <w:caps w:val="0"/>
          <w:color w:val="auto"/>
          <w:kern w:val="0"/>
          <w:sz w:val="24"/>
          <w:szCs w:val="24"/>
        </w:rPr>
        <w:t xml:space="preserve"> </w:t>
      </w:r>
      <w:r w:rsidRPr="00CC6BF8">
        <w:rPr>
          <w:caps w:val="0"/>
          <w:color w:val="auto"/>
          <w:kern w:val="0"/>
          <w:sz w:val="24"/>
          <w:szCs w:val="24"/>
        </w:rPr>
        <w:t>используются</w:t>
      </w:r>
      <w:r w:rsidR="0090209A" w:rsidRPr="00CC6BF8">
        <w:rPr>
          <w:caps w:val="0"/>
          <w:color w:val="auto"/>
          <w:kern w:val="0"/>
          <w:sz w:val="24"/>
          <w:szCs w:val="24"/>
        </w:rPr>
        <w:t xml:space="preserve"> </w:t>
      </w:r>
      <w:r w:rsidRPr="00CC6BF8">
        <w:rPr>
          <w:caps w:val="0"/>
          <w:color w:val="auto"/>
          <w:kern w:val="0"/>
          <w:sz w:val="24"/>
          <w:szCs w:val="24"/>
        </w:rPr>
        <w:t>следующие</w:t>
      </w:r>
      <w:r w:rsidR="0090209A" w:rsidRPr="00CC6BF8">
        <w:rPr>
          <w:caps w:val="0"/>
          <w:color w:val="auto"/>
          <w:kern w:val="0"/>
          <w:sz w:val="24"/>
          <w:szCs w:val="24"/>
        </w:rPr>
        <w:t xml:space="preserve"> </w:t>
      </w:r>
      <w:r w:rsidRPr="00CC6BF8">
        <w:rPr>
          <w:caps w:val="0"/>
          <w:color w:val="auto"/>
          <w:kern w:val="0"/>
          <w:sz w:val="24"/>
          <w:szCs w:val="24"/>
        </w:rPr>
        <w:t>формы</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методы</w:t>
      </w:r>
      <w:r w:rsidR="0090209A" w:rsidRPr="00CC6BF8">
        <w:rPr>
          <w:caps w:val="0"/>
          <w:color w:val="auto"/>
          <w:kern w:val="0"/>
          <w:sz w:val="24"/>
          <w:szCs w:val="24"/>
        </w:rPr>
        <w:t xml:space="preserve"> </w:t>
      </w:r>
      <w:r w:rsidRPr="00CC6BF8">
        <w:rPr>
          <w:caps w:val="0"/>
          <w:color w:val="auto"/>
          <w:kern w:val="0"/>
          <w:sz w:val="24"/>
          <w:szCs w:val="24"/>
        </w:rPr>
        <w:t>работы:</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индивидуальные</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групповые</w:t>
      </w:r>
      <w:r w:rsidR="0090209A" w:rsidRPr="00CC6BF8">
        <w:rPr>
          <w:caps w:val="0"/>
          <w:color w:val="auto"/>
          <w:kern w:val="0"/>
          <w:sz w:val="24"/>
          <w:szCs w:val="24"/>
        </w:rPr>
        <w:t xml:space="preserve"> </w:t>
      </w:r>
      <w:r w:rsidRPr="00CC6BF8">
        <w:rPr>
          <w:caps w:val="0"/>
          <w:color w:val="auto"/>
          <w:kern w:val="0"/>
          <w:sz w:val="24"/>
          <w:szCs w:val="24"/>
        </w:rPr>
        <w:t>беседы,</w:t>
      </w:r>
      <w:r w:rsidR="0090209A" w:rsidRPr="00CC6BF8">
        <w:rPr>
          <w:caps w:val="0"/>
          <w:color w:val="auto"/>
          <w:kern w:val="0"/>
          <w:sz w:val="24"/>
          <w:szCs w:val="24"/>
        </w:rPr>
        <w:t xml:space="preserve"> </w:t>
      </w:r>
      <w:r w:rsidRPr="00CC6BF8">
        <w:rPr>
          <w:caps w:val="0"/>
          <w:color w:val="auto"/>
          <w:kern w:val="0"/>
          <w:sz w:val="24"/>
          <w:szCs w:val="24"/>
        </w:rPr>
        <w:t>семинары,</w:t>
      </w:r>
      <w:r w:rsidR="0090209A" w:rsidRPr="00CC6BF8">
        <w:rPr>
          <w:caps w:val="0"/>
          <w:color w:val="auto"/>
          <w:kern w:val="0"/>
          <w:sz w:val="24"/>
          <w:szCs w:val="24"/>
        </w:rPr>
        <w:t xml:space="preserve"> </w:t>
      </w:r>
      <w:r w:rsidRPr="00CC6BF8">
        <w:rPr>
          <w:caps w:val="0"/>
          <w:color w:val="auto"/>
          <w:kern w:val="0"/>
          <w:sz w:val="24"/>
          <w:szCs w:val="24"/>
        </w:rPr>
        <w:t>тренинги,</w:t>
      </w:r>
      <w:r w:rsidR="0090209A" w:rsidRPr="00CC6BF8">
        <w:rPr>
          <w:caps w:val="0"/>
          <w:color w:val="auto"/>
          <w:kern w:val="0"/>
          <w:sz w:val="24"/>
          <w:szCs w:val="24"/>
        </w:rPr>
        <w:t xml:space="preserve"> </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лекции</w:t>
      </w:r>
      <w:r w:rsidR="0090209A" w:rsidRPr="00CC6BF8">
        <w:rPr>
          <w:caps w:val="0"/>
          <w:color w:val="auto"/>
          <w:kern w:val="0"/>
          <w:sz w:val="24"/>
          <w:szCs w:val="24"/>
        </w:rPr>
        <w:t xml:space="preserve"> </w:t>
      </w:r>
      <w:r w:rsidRPr="00CC6BF8">
        <w:rPr>
          <w:caps w:val="0"/>
          <w:color w:val="auto"/>
          <w:kern w:val="0"/>
          <w:sz w:val="24"/>
          <w:szCs w:val="24"/>
        </w:rPr>
        <w:t>для</w:t>
      </w:r>
      <w:r w:rsidR="0090209A" w:rsidRPr="00CC6BF8">
        <w:rPr>
          <w:caps w:val="0"/>
          <w:color w:val="auto"/>
          <w:kern w:val="0"/>
          <w:sz w:val="24"/>
          <w:szCs w:val="24"/>
        </w:rPr>
        <w:t xml:space="preserve"> </w:t>
      </w:r>
      <w:r w:rsidRPr="00CC6BF8">
        <w:rPr>
          <w:caps w:val="0"/>
          <w:color w:val="auto"/>
          <w:kern w:val="0"/>
          <w:sz w:val="24"/>
          <w:szCs w:val="24"/>
        </w:rPr>
        <w:t>родителей,</w:t>
      </w:r>
    </w:p>
    <w:p w:rsidR="008C2A02" w:rsidRPr="00CC6BF8" w:rsidRDefault="008C2A02" w:rsidP="00CC6BF8">
      <w:pPr>
        <w:pStyle w:val="aff6"/>
        <w:widowControl w:val="0"/>
        <w:spacing w:line="240" w:lineRule="auto"/>
        <w:ind w:firstLine="567"/>
        <w:rPr>
          <w:rFonts w:eastAsia="Times New Roman"/>
          <w:caps w:val="0"/>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анкетирование</w:t>
      </w:r>
      <w:r w:rsidR="0090209A" w:rsidRPr="00CC6BF8">
        <w:rPr>
          <w:caps w:val="0"/>
          <w:color w:val="auto"/>
          <w:kern w:val="0"/>
          <w:sz w:val="24"/>
          <w:szCs w:val="24"/>
        </w:rPr>
        <w:t xml:space="preserve"> </w:t>
      </w:r>
      <w:r w:rsidRPr="00CC6BF8">
        <w:rPr>
          <w:caps w:val="0"/>
          <w:color w:val="auto"/>
          <w:kern w:val="0"/>
          <w:sz w:val="24"/>
          <w:szCs w:val="24"/>
        </w:rPr>
        <w:t>педагогов,</w:t>
      </w:r>
      <w:r w:rsidR="0090209A" w:rsidRPr="00CC6BF8">
        <w:rPr>
          <w:caps w:val="0"/>
          <w:color w:val="auto"/>
          <w:kern w:val="0"/>
          <w:sz w:val="24"/>
          <w:szCs w:val="24"/>
        </w:rPr>
        <w:t xml:space="preserve"> </w:t>
      </w:r>
      <w:r w:rsidRPr="00CC6BF8">
        <w:rPr>
          <w:caps w:val="0"/>
          <w:color w:val="auto"/>
          <w:kern w:val="0"/>
          <w:sz w:val="24"/>
          <w:szCs w:val="24"/>
        </w:rPr>
        <w:t>родителей,</w:t>
      </w:r>
    </w:p>
    <w:p w:rsidR="008C2A02" w:rsidRPr="00CC6BF8" w:rsidRDefault="008C2A02" w:rsidP="00CC6BF8">
      <w:pPr>
        <w:pStyle w:val="aff6"/>
        <w:widowControl w:val="0"/>
        <w:spacing w:line="240" w:lineRule="auto"/>
        <w:ind w:firstLine="567"/>
        <w:rPr>
          <w:b/>
          <w:bCs/>
          <w:i/>
          <w:color w:val="auto"/>
          <w:kern w:val="0"/>
          <w:sz w:val="24"/>
          <w:szCs w:val="24"/>
        </w:rPr>
      </w:pPr>
      <w:r w:rsidRPr="00CC6BF8">
        <w:rPr>
          <w:caps w:val="0"/>
          <w:color w:val="auto"/>
          <w:kern w:val="0"/>
          <w:sz w:val="24"/>
          <w:szCs w:val="24"/>
        </w:rPr>
        <w:t>―</w:t>
      </w:r>
      <w:r w:rsidR="0090209A" w:rsidRPr="00CC6BF8">
        <w:rPr>
          <w:caps w:val="0"/>
          <w:color w:val="auto"/>
          <w:kern w:val="0"/>
          <w:sz w:val="24"/>
          <w:szCs w:val="24"/>
        </w:rPr>
        <w:t xml:space="preserve"> </w:t>
      </w:r>
      <w:r w:rsidRPr="00CC6BF8">
        <w:rPr>
          <w:caps w:val="0"/>
          <w:color w:val="auto"/>
          <w:kern w:val="0"/>
          <w:sz w:val="24"/>
          <w:szCs w:val="24"/>
        </w:rPr>
        <w:t>разработка</w:t>
      </w:r>
      <w:r w:rsidR="0090209A" w:rsidRPr="00CC6BF8">
        <w:rPr>
          <w:caps w:val="0"/>
          <w:color w:val="auto"/>
          <w:kern w:val="0"/>
          <w:sz w:val="24"/>
          <w:szCs w:val="24"/>
        </w:rPr>
        <w:t xml:space="preserve"> </w:t>
      </w:r>
      <w:r w:rsidRPr="00CC6BF8">
        <w:rPr>
          <w:caps w:val="0"/>
          <w:color w:val="auto"/>
          <w:kern w:val="0"/>
          <w:sz w:val="24"/>
          <w:szCs w:val="24"/>
        </w:rPr>
        <w:t>методических</w:t>
      </w:r>
      <w:r w:rsidR="0090209A" w:rsidRPr="00CC6BF8">
        <w:rPr>
          <w:caps w:val="0"/>
          <w:color w:val="auto"/>
          <w:kern w:val="0"/>
          <w:sz w:val="24"/>
          <w:szCs w:val="24"/>
        </w:rPr>
        <w:t xml:space="preserve"> </w:t>
      </w:r>
      <w:r w:rsidRPr="00CC6BF8">
        <w:rPr>
          <w:caps w:val="0"/>
          <w:color w:val="auto"/>
          <w:kern w:val="0"/>
          <w:sz w:val="24"/>
          <w:szCs w:val="24"/>
        </w:rPr>
        <w:t>материалов</w:t>
      </w:r>
      <w:r w:rsidR="0090209A" w:rsidRPr="00CC6BF8">
        <w:rPr>
          <w:caps w:val="0"/>
          <w:color w:val="auto"/>
          <w:kern w:val="0"/>
          <w:sz w:val="24"/>
          <w:szCs w:val="24"/>
        </w:rPr>
        <w:t xml:space="preserve"> </w:t>
      </w:r>
      <w:r w:rsidRPr="00CC6BF8">
        <w:rPr>
          <w:caps w:val="0"/>
          <w:color w:val="auto"/>
          <w:kern w:val="0"/>
          <w:sz w:val="24"/>
          <w:szCs w:val="24"/>
        </w:rPr>
        <w:t>и</w:t>
      </w:r>
      <w:r w:rsidR="0090209A" w:rsidRPr="00CC6BF8">
        <w:rPr>
          <w:caps w:val="0"/>
          <w:color w:val="auto"/>
          <w:kern w:val="0"/>
          <w:sz w:val="24"/>
          <w:szCs w:val="24"/>
        </w:rPr>
        <w:t xml:space="preserve"> </w:t>
      </w:r>
      <w:r w:rsidRPr="00CC6BF8">
        <w:rPr>
          <w:caps w:val="0"/>
          <w:color w:val="auto"/>
          <w:kern w:val="0"/>
          <w:sz w:val="24"/>
          <w:szCs w:val="24"/>
        </w:rPr>
        <w:t>рекомендаций</w:t>
      </w:r>
      <w:r w:rsidR="0090209A" w:rsidRPr="00CC6BF8">
        <w:rPr>
          <w:caps w:val="0"/>
          <w:color w:val="auto"/>
          <w:kern w:val="0"/>
          <w:sz w:val="24"/>
          <w:szCs w:val="24"/>
        </w:rPr>
        <w:t xml:space="preserve"> </w:t>
      </w:r>
      <w:r w:rsidRPr="00CC6BF8">
        <w:rPr>
          <w:caps w:val="0"/>
          <w:color w:val="auto"/>
          <w:kern w:val="0"/>
          <w:sz w:val="24"/>
          <w:szCs w:val="24"/>
        </w:rPr>
        <w:t>учителю,</w:t>
      </w:r>
      <w:r w:rsidR="0090209A" w:rsidRPr="00CC6BF8">
        <w:rPr>
          <w:caps w:val="0"/>
          <w:color w:val="auto"/>
          <w:kern w:val="0"/>
          <w:sz w:val="24"/>
          <w:szCs w:val="24"/>
        </w:rPr>
        <w:t xml:space="preserve"> </w:t>
      </w:r>
      <w:r w:rsidRPr="00CC6BF8">
        <w:rPr>
          <w:caps w:val="0"/>
          <w:color w:val="auto"/>
          <w:kern w:val="0"/>
          <w:sz w:val="24"/>
          <w:szCs w:val="24"/>
        </w:rPr>
        <w:t>родителям.</w:t>
      </w:r>
    </w:p>
    <w:p w:rsidR="008C2A02" w:rsidRPr="00CC6BF8" w:rsidRDefault="008C2A02" w:rsidP="00CC6BF8">
      <w:pPr>
        <w:widowControl w:val="0"/>
        <w:tabs>
          <w:tab w:val="left" w:pos="-180"/>
          <w:tab w:val="left" w:pos="0"/>
        </w:tabs>
        <w:suppressAutoHyphens w:val="0"/>
        <w:spacing w:after="0" w:line="240" w:lineRule="auto"/>
        <w:ind w:firstLine="567"/>
        <w:jc w:val="both"/>
        <w:rPr>
          <w:rFonts w:ascii="Times New Roman" w:hAnsi="Times New Roman" w:cs="Times New Roman"/>
          <w:i/>
          <w:iCs/>
          <w:kern w:val="0"/>
          <w:sz w:val="24"/>
          <w:szCs w:val="24"/>
        </w:rPr>
      </w:pPr>
      <w:r w:rsidRPr="00CC6BF8">
        <w:rPr>
          <w:rFonts w:ascii="Times New Roman" w:hAnsi="Times New Roman" w:cs="Times New Roman"/>
          <w:b/>
          <w:bCs/>
          <w:i/>
          <w:kern w:val="0"/>
          <w:sz w:val="24"/>
          <w:szCs w:val="24"/>
        </w:rPr>
        <w:t>Механизмы</w:t>
      </w:r>
      <w:r w:rsidR="0090209A" w:rsidRPr="00CC6BF8">
        <w:rPr>
          <w:rFonts w:ascii="Times New Roman" w:hAnsi="Times New Roman" w:cs="Times New Roman"/>
          <w:b/>
          <w:bCs/>
          <w:i/>
          <w:kern w:val="0"/>
          <w:sz w:val="24"/>
          <w:szCs w:val="24"/>
        </w:rPr>
        <w:t xml:space="preserve"> </w:t>
      </w:r>
      <w:r w:rsidRPr="00CC6BF8">
        <w:rPr>
          <w:rFonts w:ascii="Times New Roman" w:hAnsi="Times New Roman" w:cs="Times New Roman"/>
          <w:b/>
          <w:bCs/>
          <w:i/>
          <w:kern w:val="0"/>
          <w:sz w:val="24"/>
          <w:szCs w:val="24"/>
        </w:rPr>
        <w:t>реализации</w:t>
      </w:r>
      <w:r w:rsidR="0090209A" w:rsidRPr="00CC6BF8">
        <w:rPr>
          <w:rFonts w:ascii="Times New Roman" w:hAnsi="Times New Roman" w:cs="Times New Roman"/>
          <w:b/>
          <w:bCs/>
          <w:i/>
          <w:kern w:val="0"/>
          <w:sz w:val="24"/>
          <w:szCs w:val="24"/>
        </w:rPr>
        <w:t xml:space="preserve"> </w:t>
      </w:r>
      <w:r w:rsidRPr="00CC6BF8">
        <w:rPr>
          <w:rFonts w:ascii="Times New Roman" w:hAnsi="Times New Roman" w:cs="Times New Roman"/>
          <w:b/>
          <w:bCs/>
          <w:i/>
          <w:kern w:val="0"/>
          <w:sz w:val="24"/>
          <w:szCs w:val="24"/>
        </w:rPr>
        <w:t>программы</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i/>
          <w:kern w:val="0"/>
          <w:sz w:val="24"/>
          <w:szCs w:val="24"/>
        </w:rPr>
        <w:t>коррекционной</w:t>
      </w:r>
      <w:r w:rsidR="0090209A" w:rsidRPr="00CC6BF8">
        <w:rPr>
          <w:rFonts w:ascii="Times New Roman" w:hAnsi="Times New Roman" w:cs="Times New Roman"/>
          <w:b/>
          <w:i/>
          <w:kern w:val="0"/>
          <w:sz w:val="24"/>
          <w:szCs w:val="24"/>
        </w:rPr>
        <w:t xml:space="preserve"> </w:t>
      </w:r>
      <w:r w:rsidRPr="00CC6BF8">
        <w:rPr>
          <w:rFonts w:ascii="Times New Roman" w:hAnsi="Times New Roman" w:cs="Times New Roman"/>
          <w:b/>
          <w:i/>
          <w:kern w:val="0"/>
          <w:sz w:val="24"/>
          <w:szCs w:val="24"/>
        </w:rPr>
        <w:t>работы</w:t>
      </w:r>
    </w:p>
    <w:p w:rsidR="008C2A02" w:rsidRPr="00CC6BF8" w:rsidRDefault="008C2A02" w:rsidP="00CC6BF8">
      <w:pPr>
        <w:pStyle w:val="Default"/>
        <w:widowControl w:val="0"/>
        <w:suppressAutoHyphens w:val="0"/>
        <w:ind w:firstLine="567"/>
        <w:jc w:val="both"/>
        <w:rPr>
          <w:color w:val="auto"/>
        </w:rPr>
      </w:pPr>
      <w:r w:rsidRPr="00CC6BF8">
        <w:rPr>
          <w:i/>
          <w:iCs/>
          <w:color w:val="auto"/>
        </w:rPr>
        <w:t>Взаимодействие</w:t>
      </w:r>
      <w:r w:rsidR="0090209A" w:rsidRPr="00CC6BF8">
        <w:rPr>
          <w:i/>
          <w:iCs/>
          <w:color w:val="auto"/>
        </w:rPr>
        <w:t xml:space="preserve"> </w:t>
      </w:r>
      <w:r w:rsidRPr="00CC6BF8">
        <w:rPr>
          <w:i/>
          <w:iCs/>
          <w:color w:val="auto"/>
        </w:rPr>
        <w:t>специалистов</w:t>
      </w:r>
      <w:r w:rsidR="0090209A" w:rsidRPr="00CC6BF8">
        <w:rPr>
          <w:i/>
          <w:iCs/>
          <w:color w:val="auto"/>
        </w:rPr>
        <w:t xml:space="preserve"> </w:t>
      </w:r>
      <w:r w:rsidRPr="00CC6BF8">
        <w:rPr>
          <w:i/>
          <w:iCs/>
          <w:color w:val="auto"/>
        </w:rPr>
        <w:t>общеобразовательной</w:t>
      </w:r>
      <w:r w:rsidR="0090209A" w:rsidRPr="00CC6BF8">
        <w:rPr>
          <w:i/>
          <w:iCs/>
          <w:color w:val="auto"/>
        </w:rPr>
        <w:t xml:space="preserve"> </w:t>
      </w:r>
      <w:r w:rsidRPr="00CC6BF8">
        <w:rPr>
          <w:i/>
          <w:iCs/>
          <w:color w:val="auto"/>
        </w:rPr>
        <w:t>организации</w:t>
      </w:r>
      <w:r w:rsidR="0090209A" w:rsidRPr="00CC6BF8">
        <w:rPr>
          <w:i/>
          <w:iCs/>
          <w:color w:val="auto"/>
        </w:rPr>
        <w:t xml:space="preserve"> </w:t>
      </w:r>
      <w:r w:rsidRPr="00CC6BF8">
        <w:rPr>
          <w:iCs/>
          <w:color w:val="auto"/>
        </w:rPr>
        <w:t>в</w:t>
      </w:r>
      <w:r w:rsidR="0090209A" w:rsidRPr="00CC6BF8">
        <w:rPr>
          <w:iCs/>
          <w:color w:val="auto"/>
        </w:rPr>
        <w:t xml:space="preserve"> </w:t>
      </w:r>
      <w:r w:rsidRPr="00CC6BF8">
        <w:rPr>
          <w:iCs/>
          <w:color w:val="auto"/>
        </w:rPr>
        <w:t>про</w:t>
      </w:r>
      <w:r w:rsidRPr="00CC6BF8">
        <w:rPr>
          <w:iCs/>
          <w:color w:val="auto"/>
        </w:rPr>
        <w:softHyphen/>
        <w:t>це</w:t>
      </w:r>
      <w:r w:rsidRPr="00CC6BF8">
        <w:rPr>
          <w:iCs/>
          <w:color w:val="auto"/>
        </w:rPr>
        <w:softHyphen/>
        <w:t>с</w:t>
      </w:r>
      <w:r w:rsidRPr="00CC6BF8">
        <w:rPr>
          <w:iCs/>
          <w:color w:val="auto"/>
        </w:rPr>
        <w:softHyphen/>
        <w:t>се</w:t>
      </w:r>
      <w:r w:rsidR="0090209A" w:rsidRPr="00CC6BF8">
        <w:rPr>
          <w:i/>
          <w:iCs/>
          <w:color w:val="auto"/>
        </w:rPr>
        <w:t xml:space="preserve"> </w:t>
      </w:r>
      <w:r w:rsidRPr="00CC6BF8">
        <w:rPr>
          <w:iCs/>
          <w:color w:val="auto"/>
        </w:rPr>
        <w:t>реализации</w:t>
      </w:r>
      <w:r w:rsidR="0090209A" w:rsidRPr="00CC6BF8">
        <w:rPr>
          <w:iCs/>
          <w:color w:val="auto"/>
        </w:rPr>
        <w:t xml:space="preserve"> </w:t>
      </w:r>
      <w:r w:rsidRPr="00CC6BF8">
        <w:rPr>
          <w:iCs/>
          <w:color w:val="auto"/>
        </w:rPr>
        <w:t>адаптированной</w:t>
      </w:r>
      <w:r w:rsidR="0090209A" w:rsidRPr="00CC6BF8">
        <w:rPr>
          <w:iCs/>
          <w:color w:val="auto"/>
        </w:rPr>
        <w:t xml:space="preserve"> </w:t>
      </w:r>
      <w:r w:rsidRPr="00CC6BF8">
        <w:rPr>
          <w:iCs/>
          <w:color w:val="auto"/>
        </w:rPr>
        <w:t>основной</w:t>
      </w:r>
      <w:r w:rsidR="0090209A" w:rsidRPr="00CC6BF8">
        <w:rPr>
          <w:iCs/>
          <w:color w:val="auto"/>
        </w:rPr>
        <w:t xml:space="preserve"> </w:t>
      </w:r>
      <w:r w:rsidRPr="00CC6BF8">
        <w:rPr>
          <w:iCs/>
          <w:color w:val="auto"/>
        </w:rPr>
        <w:t>общеобразовательной</w:t>
      </w:r>
      <w:r w:rsidR="0090209A" w:rsidRPr="00CC6BF8">
        <w:rPr>
          <w:iCs/>
          <w:color w:val="auto"/>
        </w:rPr>
        <w:t xml:space="preserve"> </w:t>
      </w:r>
      <w:r w:rsidRPr="00CC6BF8">
        <w:rPr>
          <w:iCs/>
          <w:color w:val="auto"/>
        </w:rPr>
        <w:t>программы</w:t>
      </w:r>
      <w:r w:rsidR="00D05799">
        <w:rPr>
          <w:i/>
          <w:iCs/>
          <w:color w:val="auto"/>
        </w:rPr>
        <w:t xml:space="preserve"> </w:t>
      </w:r>
      <w:r w:rsidRPr="00CC6BF8">
        <w:rPr>
          <w:i/>
          <w:iCs/>
          <w:color w:val="auto"/>
        </w:rPr>
        <w:t>–</w:t>
      </w:r>
      <w:r w:rsidR="0090209A" w:rsidRPr="00CC6BF8">
        <w:rPr>
          <w:i/>
          <w:iCs/>
          <w:color w:val="auto"/>
        </w:rPr>
        <w:t xml:space="preserve"> </w:t>
      </w:r>
      <w:r w:rsidRPr="00CC6BF8">
        <w:rPr>
          <w:color w:val="auto"/>
        </w:rPr>
        <w:t>один</w:t>
      </w:r>
      <w:r w:rsidR="0090209A" w:rsidRPr="00CC6BF8">
        <w:rPr>
          <w:color w:val="auto"/>
        </w:rPr>
        <w:t xml:space="preserve"> </w:t>
      </w:r>
      <w:r w:rsidRPr="00CC6BF8">
        <w:rPr>
          <w:color w:val="auto"/>
        </w:rPr>
        <w:t>из</w:t>
      </w:r>
      <w:r w:rsidR="0090209A" w:rsidRPr="00CC6BF8">
        <w:rPr>
          <w:color w:val="auto"/>
        </w:rPr>
        <w:t xml:space="preserve"> </w:t>
      </w:r>
      <w:r w:rsidRPr="00CC6BF8">
        <w:rPr>
          <w:color w:val="auto"/>
        </w:rPr>
        <w:t>основных</w:t>
      </w:r>
      <w:r w:rsidR="0090209A" w:rsidRPr="00CC6BF8">
        <w:rPr>
          <w:color w:val="auto"/>
        </w:rPr>
        <w:t xml:space="preserve"> </w:t>
      </w:r>
      <w:r w:rsidRPr="00CC6BF8">
        <w:rPr>
          <w:color w:val="auto"/>
        </w:rPr>
        <w:t>механизмов</w:t>
      </w:r>
      <w:r w:rsidR="0090209A" w:rsidRPr="00CC6BF8">
        <w:rPr>
          <w:color w:val="auto"/>
        </w:rPr>
        <w:t xml:space="preserve"> </w:t>
      </w:r>
      <w:r w:rsidRPr="00CC6BF8">
        <w:rPr>
          <w:color w:val="auto"/>
        </w:rPr>
        <w:t>реализации</w:t>
      </w:r>
      <w:r w:rsidR="0090209A" w:rsidRPr="00CC6BF8">
        <w:rPr>
          <w:color w:val="auto"/>
        </w:rPr>
        <w:t xml:space="preserve"> </w:t>
      </w:r>
      <w:r w:rsidRPr="00CC6BF8">
        <w:rPr>
          <w:color w:val="auto"/>
        </w:rPr>
        <w:t>программы</w:t>
      </w:r>
      <w:r w:rsidR="0090209A" w:rsidRPr="00CC6BF8">
        <w:rPr>
          <w:color w:val="auto"/>
        </w:rPr>
        <w:t xml:space="preserve"> </w:t>
      </w:r>
      <w:r w:rsidRPr="00CC6BF8">
        <w:rPr>
          <w:color w:val="auto"/>
        </w:rPr>
        <w:t>коррекционной</w:t>
      </w:r>
      <w:r w:rsidR="0090209A" w:rsidRPr="00CC6BF8">
        <w:rPr>
          <w:color w:val="auto"/>
        </w:rPr>
        <w:t xml:space="preserve"> </w:t>
      </w:r>
      <w:r w:rsidRPr="00CC6BF8">
        <w:rPr>
          <w:color w:val="auto"/>
        </w:rPr>
        <w:t>работы.</w:t>
      </w:r>
      <w:r w:rsidR="0090209A" w:rsidRPr="00CC6BF8">
        <w:rPr>
          <w:color w:val="auto"/>
        </w:rPr>
        <w:t xml:space="preserve"> </w:t>
      </w:r>
    </w:p>
    <w:p w:rsidR="008C2A02" w:rsidRPr="00CC6BF8" w:rsidRDefault="008C2A02" w:rsidP="00CC6BF8">
      <w:pPr>
        <w:pStyle w:val="Default"/>
        <w:widowControl w:val="0"/>
        <w:suppressAutoHyphens w:val="0"/>
        <w:ind w:firstLine="567"/>
        <w:jc w:val="both"/>
        <w:rPr>
          <w:caps/>
          <w:color w:val="auto"/>
        </w:rPr>
      </w:pPr>
      <w:r w:rsidRPr="00CC6BF8">
        <w:rPr>
          <w:color w:val="auto"/>
        </w:rPr>
        <w:t>Взаимодействие</w:t>
      </w:r>
      <w:r w:rsidR="0090209A" w:rsidRPr="00CC6BF8">
        <w:rPr>
          <w:color w:val="auto"/>
        </w:rPr>
        <w:t xml:space="preserve"> </w:t>
      </w:r>
      <w:r w:rsidRPr="00CC6BF8">
        <w:rPr>
          <w:iCs/>
          <w:color w:val="auto"/>
        </w:rPr>
        <w:t>специалистов</w:t>
      </w:r>
      <w:r w:rsidR="0090209A" w:rsidRPr="00CC6BF8">
        <w:rPr>
          <w:iCs/>
          <w:color w:val="auto"/>
        </w:rPr>
        <w:t xml:space="preserve"> </w:t>
      </w:r>
      <w:r w:rsidRPr="00CC6BF8">
        <w:rPr>
          <w:color w:val="auto"/>
        </w:rPr>
        <w:t>требует:</w:t>
      </w:r>
      <w:r w:rsidR="0090209A" w:rsidRPr="00CC6BF8">
        <w:rPr>
          <w:color w:val="auto"/>
        </w:rPr>
        <w:t xml:space="preserve"> </w:t>
      </w:r>
    </w:p>
    <w:p w:rsidR="008C2A02" w:rsidRPr="00CC6BF8" w:rsidRDefault="008C2A02" w:rsidP="00CC6BF8">
      <w:pPr>
        <w:pStyle w:val="Default"/>
        <w:widowControl w:val="0"/>
        <w:suppressAutoHyphens w:val="0"/>
        <w:ind w:firstLine="567"/>
        <w:jc w:val="both"/>
        <w:rPr>
          <w:caps/>
          <w:color w:val="auto"/>
        </w:rPr>
      </w:pPr>
      <w:r w:rsidRPr="00CC6BF8">
        <w:rPr>
          <w:caps/>
          <w:color w:val="auto"/>
        </w:rPr>
        <w:t>―</w:t>
      </w:r>
      <w:r w:rsidR="0090209A" w:rsidRPr="00CC6BF8">
        <w:rPr>
          <w:caps/>
          <w:color w:val="auto"/>
        </w:rPr>
        <w:t xml:space="preserve"> </w:t>
      </w:r>
      <w:r w:rsidRPr="00CC6BF8">
        <w:rPr>
          <w:color w:val="auto"/>
        </w:rPr>
        <w:t>создания</w:t>
      </w:r>
      <w:r w:rsidR="0090209A" w:rsidRPr="00CC6BF8">
        <w:rPr>
          <w:color w:val="auto"/>
        </w:rPr>
        <w:t xml:space="preserve"> </w:t>
      </w:r>
      <w:r w:rsidRPr="00CC6BF8">
        <w:rPr>
          <w:color w:val="auto"/>
        </w:rPr>
        <w:t>программы</w:t>
      </w:r>
      <w:r w:rsidR="0090209A" w:rsidRPr="00CC6BF8">
        <w:rPr>
          <w:color w:val="auto"/>
        </w:rPr>
        <w:t xml:space="preserve"> </w:t>
      </w:r>
      <w:r w:rsidRPr="00CC6BF8">
        <w:rPr>
          <w:color w:val="auto"/>
        </w:rPr>
        <w:t>взаимодействия</w:t>
      </w:r>
      <w:r w:rsidR="0090209A" w:rsidRPr="00CC6BF8">
        <w:rPr>
          <w:color w:val="auto"/>
        </w:rPr>
        <w:t xml:space="preserve"> </w:t>
      </w:r>
      <w:r w:rsidRPr="00CC6BF8">
        <w:rPr>
          <w:color w:val="auto"/>
        </w:rPr>
        <w:t>всех</w:t>
      </w:r>
      <w:r w:rsidR="0090209A" w:rsidRPr="00CC6BF8">
        <w:rPr>
          <w:color w:val="auto"/>
        </w:rPr>
        <w:t xml:space="preserve"> </w:t>
      </w:r>
      <w:r w:rsidRPr="00CC6BF8">
        <w:rPr>
          <w:color w:val="auto"/>
        </w:rPr>
        <w:t>специалистов</w:t>
      </w:r>
      <w:r w:rsidR="0090209A" w:rsidRPr="00CC6BF8">
        <w:rPr>
          <w:color w:val="auto"/>
        </w:rPr>
        <w:t xml:space="preserve"> </w:t>
      </w:r>
      <w:r w:rsidRPr="00CC6BF8">
        <w:rPr>
          <w:color w:val="auto"/>
        </w:rPr>
        <w:t>в</w:t>
      </w:r>
      <w:r w:rsidR="0090209A" w:rsidRPr="00CC6BF8">
        <w:rPr>
          <w:color w:val="auto"/>
        </w:rPr>
        <w:t xml:space="preserve"> </w:t>
      </w:r>
      <w:r w:rsidRPr="00CC6BF8">
        <w:rPr>
          <w:color w:val="auto"/>
        </w:rPr>
        <w:t>рамках</w:t>
      </w:r>
      <w:r w:rsidR="0090209A" w:rsidRPr="00CC6BF8">
        <w:rPr>
          <w:color w:val="auto"/>
        </w:rPr>
        <w:t xml:space="preserve"> </w:t>
      </w:r>
      <w:r w:rsidRPr="00CC6BF8">
        <w:rPr>
          <w:color w:val="auto"/>
        </w:rPr>
        <w:t>реализации</w:t>
      </w:r>
      <w:r w:rsidR="0090209A" w:rsidRPr="00CC6BF8">
        <w:rPr>
          <w:color w:val="auto"/>
        </w:rPr>
        <w:t xml:space="preserve"> </w:t>
      </w:r>
      <w:r w:rsidRPr="00CC6BF8">
        <w:rPr>
          <w:color w:val="auto"/>
        </w:rPr>
        <w:t>коррекционной</w:t>
      </w:r>
      <w:r w:rsidR="0090209A" w:rsidRPr="00CC6BF8">
        <w:rPr>
          <w:color w:val="auto"/>
        </w:rPr>
        <w:t xml:space="preserve"> </w:t>
      </w:r>
      <w:r w:rsidRPr="00CC6BF8">
        <w:rPr>
          <w:color w:val="auto"/>
        </w:rPr>
        <w:t>работы,</w:t>
      </w:r>
      <w:r w:rsidR="0090209A" w:rsidRPr="00CC6BF8">
        <w:rPr>
          <w:color w:val="auto"/>
        </w:rPr>
        <w:t xml:space="preserve"> </w:t>
      </w:r>
    </w:p>
    <w:p w:rsidR="008C2A02" w:rsidRPr="00CC6BF8" w:rsidRDefault="008C2A02" w:rsidP="00CC6BF8">
      <w:pPr>
        <w:pStyle w:val="Default"/>
        <w:widowControl w:val="0"/>
        <w:suppressAutoHyphens w:val="0"/>
        <w:ind w:firstLine="567"/>
        <w:jc w:val="both"/>
        <w:rPr>
          <w:caps/>
          <w:color w:val="auto"/>
        </w:rPr>
      </w:pPr>
      <w:proofErr w:type="gramStart"/>
      <w:r w:rsidRPr="00CC6BF8">
        <w:rPr>
          <w:caps/>
          <w:color w:val="auto"/>
        </w:rPr>
        <w:t>―</w:t>
      </w:r>
      <w:r w:rsidR="0090209A" w:rsidRPr="00CC6BF8">
        <w:rPr>
          <w:caps/>
          <w:color w:val="auto"/>
        </w:rPr>
        <w:t xml:space="preserve"> </w:t>
      </w:r>
      <w:r w:rsidRPr="00CC6BF8">
        <w:rPr>
          <w:color w:val="auto"/>
        </w:rPr>
        <w:t>осуществления</w:t>
      </w:r>
      <w:r w:rsidR="0090209A" w:rsidRPr="00CC6BF8">
        <w:rPr>
          <w:color w:val="auto"/>
        </w:rPr>
        <w:t xml:space="preserve"> </w:t>
      </w:r>
      <w:r w:rsidRPr="00CC6BF8">
        <w:rPr>
          <w:color w:val="auto"/>
        </w:rPr>
        <w:t>совместного</w:t>
      </w:r>
      <w:r w:rsidR="0090209A" w:rsidRPr="00CC6BF8">
        <w:rPr>
          <w:color w:val="auto"/>
        </w:rPr>
        <w:t xml:space="preserve"> </w:t>
      </w:r>
      <w:r w:rsidRPr="00CC6BF8">
        <w:rPr>
          <w:color w:val="auto"/>
        </w:rPr>
        <w:t>многоаспектного</w:t>
      </w:r>
      <w:r w:rsidR="0090209A" w:rsidRPr="00CC6BF8">
        <w:rPr>
          <w:color w:val="auto"/>
        </w:rPr>
        <w:t xml:space="preserve"> </w:t>
      </w:r>
      <w:r w:rsidRPr="00CC6BF8">
        <w:rPr>
          <w:color w:val="auto"/>
        </w:rPr>
        <w:t>анализа</w:t>
      </w:r>
      <w:r w:rsidR="0090209A" w:rsidRPr="00CC6BF8">
        <w:rPr>
          <w:color w:val="auto"/>
        </w:rPr>
        <w:t xml:space="preserve"> </w:t>
      </w:r>
      <w:r w:rsidRPr="00CC6BF8">
        <w:rPr>
          <w:color w:val="auto"/>
        </w:rPr>
        <w:t>эмоционально-волевой,</w:t>
      </w:r>
      <w:r w:rsidR="0090209A" w:rsidRPr="00CC6BF8">
        <w:rPr>
          <w:color w:val="auto"/>
        </w:rPr>
        <w:t xml:space="preserve"> </w:t>
      </w:r>
      <w:r w:rsidRPr="00CC6BF8">
        <w:rPr>
          <w:color w:val="auto"/>
        </w:rPr>
        <w:t>личностной,</w:t>
      </w:r>
      <w:r w:rsidR="0090209A" w:rsidRPr="00CC6BF8">
        <w:rPr>
          <w:color w:val="auto"/>
        </w:rPr>
        <w:t xml:space="preserve"> </w:t>
      </w:r>
      <w:r w:rsidRPr="00CC6BF8">
        <w:rPr>
          <w:color w:val="auto"/>
        </w:rPr>
        <w:t>коммуникативной,</w:t>
      </w:r>
      <w:r w:rsidR="0090209A" w:rsidRPr="00CC6BF8">
        <w:rPr>
          <w:color w:val="auto"/>
        </w:rPr>
        <w:t xml:space="preserve"> </w:t>
      </w:r>
      <w:r w:rsidRPr="00CC6BF8">
        <w:rPr>
          <w:color w:val="auto"/>
        </w:rPr>
        <w:t>двигательной</w:t>
      </w:r>
      <w:r w:rsidR="0090209A" w:rsidRPr="00CC6BF8">
        <w:rPr>
          <w:color w:val="auto"/>
        </w:rPr>
        <w:t xml:space="preserve"> </w:t>
      </w:r>
      <w:r w:rsidRPr="00CC6BF8">
        <w:rPr>
          <w:color w:val="auto"/>
        </w:rPr>
        <w:t>и</w:t>
      </w:r>
      <w:r w:rsidR="0090209A" w:rsidRPr="00CC6BF8">
        <w:rPr>
          <w:color w:val="auto"/>
        </w:rPr>
        <w:t xml:space="preserve"> </w:t>
      </w:r>
      <w:r w:rsidRPr="00CC6BF8">
        <w:rPr>
          <w:color w:val="auto"/>
        </w:rPr>
        <w:t>познавательной</w:t>
      </w:r>
      <w:r w:rsidR="0090209A" w:rsidRPr="00CC6BF8">
        <w:rPr>
          <w:color w:val="auto"/>
        </w:rPr>
        <w:t xml:space="preserve"> </w:t>
      </w:r>
      <w:r w:rsidRPr="00CC6BF8">
        <w:rPr>
          <w:color w:val="auto"/>
        </w:rPr>
        <w:t>сфер</w:t>
      </w:r>
      <w:r w:rsidR="0090209A" w:rsidRPr="00CC6BF8">
        <w:rPr>
          <w:color w:val="auto"/>
        </w:rPr>
        <w:t xml:space="preserve"> </w:t>
      </w:r>
      <w:r w:rsidRPr="00CC6BF8">
        <w:rPr>
          <w:color w:val="auto"/>
        </w:rPr>
        <w:t>учащихся</w:t>
      </w:r>
      <w:r w:rsidR="0090209A" w:rsidRPr="00CC6BF8">
        <w:rPr>
          <w:color w:val="auto"/>
        </w:rPr>
        <w:t xml:space="preserve"> </w:t>
      </w:r>
      <w:r w:rsidRPr="00CC6BF8">
        <w:rPr>
          <w:color w:val="auto"/>
        </w:rPr>
        <w:t>с</w:t>
      </w:r>
      <w:r w:rsidR="0090209A" w:rsidRPr="00CC6BF8">
        <w:rPr>
          <w:color w:val="auto"/>
        </w:rPr>
        <w:t xml:space="preserve"> </w:t>
      </w:r>
      <w:r w:rsidRPr="00CC6BF8">
        <w:rPr>
          <w:color w:val="auto"/>
        </w:rPr>
        <w:t>целью</w:t>
      </w:r>
      <w:r w:rsidR="0090209A" w:rsidRPr="00CC6BF8">
        <w:rPr>
          <w:color w:val="auto"/>
        </w:rPr>
        <w:t xml:space="preserve"> </w:t>
      </w:r>
      <w:r w:rsidRPr="00CC6BF8">
        <w:rPr>
          <w:color w:val="auto"/>
        </w:rPr>
        <w:t>определения</w:t>
      </w:r>
      <w:r w:rsidR="0090209A" w:rsidRPr="00CC6BF8">
        <w:rPr>
          <w:color w:val="auto"/>
        </w:rPr>
        <w:t xml:space="preserve"> </w:t>
      </w:r>
      <w:r w:rsidRPr="00CC6BF8">
        <w:rPr>
          <w:color w:val="auto"/>
        </w:rPr>
        <w:t>имеющихся</w:t>
      </w:r>
      <w:r w:rsidR="0090209A" w:rsidRPr="00CC6BF8">
        <w:rPr>
          <w:color w:val="auto"/>
        </w:rPr>
        <w:t xml:space="preserve"> </w:t>
      </w:r>
      <w:r w:rsidRPr="00CC6BF8">
        <w:rPr>
          <w:color w:val="auto"/>
        </w:rPr>
        <w:t>проблем,</w:t>
      </w:r>
      <w:r w:rsidR="0090209A" w:rsidRPr="00CC6BF8">
        <w:rPr>
          <w:color w:val="auto"/>
        </w:rPr>
        <w:t xml:space="preserve"> </w:t>
      </w:r>
      <w:proofErr w:type="gramEnd"/>
    </w:p>
    <w:p w:rsidR="008C2A02" w:rsidRPr="00CC6BF8" w:rsidRDefault="008C2A02" w:rsidP="00CC6BF8">
      <w:pPr>
        <w:pStyle w:val="Default"/>
        <w:widowControl w:val="0"/>
        <w:suppressAutoHyphens w:val="0"/>
        <w:ind w:firstLine="567"/>
        <w:jc w:val="both"/>
        <w:rPr>
          <w:i/>
          <w:iCs/>
          <w:color w:val="auto"/>
        </w:rPr>
      </w:pPr>
      <w:r w:rsidRPr="00CC6BF8">
        <w:rPr>
          <w:caps/>
          <w:color w:val="auto"/>
        </w:rPr>
        <w:t>―</w:t>
      </w:r>
      <w:r w:rsidR="0090209A" w:rsidRPr="00CC6BF8">
        <w:rPr>
          <w:caps/>
          <w:color w:val="auto"/>
        </w:rPr>
        <w:t xml:space="preserve"> </w:t>
      </w:r>
      <w:r w:rsidRPr="00CC6BF8">
        <w:rPr>
          <w:color w:val="auto"/>
        </w:rPr>
        <w:t>разработки</w:t>
      </w:r>
      <w:r w:rsidR="0090209A" w:rsidRPr="00CC6BF8">
        <w:rPr>
          <w:color w:val="auto"/>
        </w:rPr>
        <w:t xml:space="preserve"> </w:t>
      </w:r>
      <w:r w:rsidRPr="00CC6BF8">
        <w:rPr>
          <w:color w:val="auto"/>
        </w:rPr>
        <w:t>и</w:t>
      </w:r>
      <w:r w:rsidR="0090209A" w:rsidRPr="00CC6BF8">
        <w:rPr>
          <w:color w:val="auto"/>
        </w:rPr>
        <w:t xml:space="preserve"> </w:t>
      </w:r>
      <w:r w:rsidRPr="00CC6BF8">
        <w:rPr>
          <w:color w:val="auto"/>
        </w:rPr>
        <w:t>реализации</w:t>
      </w:r>
      <w:r w:rsidR="0090209A" w:rsidRPr="00CC6BF8">
        <w:rPr>
          <w:color w:val="auto"/>
        </w:rPr>
        <w:t xml:space="preserve"> </w:t>
      </w:r>
      <w:r w:rsidRPr="00CC6BF8">
        <w:rPr>
          <w:color w:val="auto"/>
        </w:rPr>
        <w:t>комплексных</w:t>
      </w:r>
      <w:r w:rsidR="0090209A" w:rsidRPr="00CC6BF8">
        <w:rPr>
          <w:color w:val="auto"/>
        </w:rPr>
        <w:t xml:space="preserve"> </w:t>
      </w:r>
      <w:r w:rsidRPr="00CC6BF8">
        <w:rPr>
          <w:color w:val="auto"/>
        </w:rPr>
        <w:t>индивидуальных</w:t>
      </w:r>
      <w:r w:rsidR="0090209A" w:rsidRPr="00CC6BF8">
        <w:rPr>
          <w:color w:val="auto"/>
        </w:rPr>
        <w:t xml:space="preserve"> </w:t>
      </w:r>
      <w:r w:rsidRPr="00CC6BF8">
        <w:rPr>
          <w:color w:val="auto"/>
        </w:rPr>
        <w:t>и</w:t>
      </w:r>
      <w:r w:rsidR="0090209A" w:rsidRPr="00CC6BF8">
        <w:rPr>
          <w:color w:val="auto"/>
        </w:rPr>
        <w:t xml:space="preserve"> </w:t>
      </w:r>
      <w:r w:rsidRPr="00CC6BF8">
        <w:rPr>
          <w:color w:val="auto"/>
        </w:rPr>
        <w:t>групповых</w:t>
      </w:r>
      <w:r w:rsidR="0090209A" w:rsidRPr="00CC6BF8">
        <w:rPr>
          <w:color w:val="auto"/>
        </w:rPr>
        <w:t xml:space="preserve"> </w:t>
      </w:r>
      <w:r w:rsidRPr="00CC6BF8">
        <w:rPr>
          <w:color w:val="auto"/>
        </w:rPr>
        <w:t>программ</w:t>
      </w:r>
      <w:r w:rsidR="0090209A" w:rsidRPr="00CC6BF8">
        <w:rPr>
          <w:color w:val="auto"/>
        </w:rPr>
        <w:t xml:space="preserve"> </w:t>
      </w:r>
      <w:r w:rsidRPr="00CC6BF8">
        <w:rPr>
          <w:color w:val="auto"/>
        </w:rPr>
        <w:t>коррекции</w:t>
      </w:r>
      <w:r w:rsidR="0090209A" w:rsidRPr="00CC6BF8">
        <w:rPr>
          <w:color w:val="auto"/>
        </w:rPr>
        <w:t xml:space="preserve"> </w:t>
      </w:r>
      <w:r w:rsidRPr="00CC6BF8">
        <w:rPr>
          <w:color w:val="auto"/>
        </w:rPr>
        <w:t>эмоционально-волевой,</w:t>
      </w:r>
      <w:r w:rsidR="0090209A" w:rsidRPr="00CC6BF8">
        <w:rPr>
          <w:color w:val="auto"/>
        </w:rPr>
        <w:t xml:space="preserve"> </w:t>
      </w:r>
      <w:r w:rsidRPr="00CC6BF8">
        <w:rPr>
          <w:color w:val="auto"/>
        </w:rPr>
        <w:t>личностной,</w:t>
      </w:r>
      <w:r w:rsidR="0090209A" w:rsidRPr="00CC6BF8">
        <w:rPr>
          <w:color w:val="auto"/>
        </w:rPr>
        <w:t xml:space="preserve"> </w:t>
      </w:r>
      <w:r w:rsidRPr="00CC6BF8">
        <w:rPr>
          <w:color w:val="auto"/>
        </w:rPr>
        <w:t>коммуникативной,</w:t>
      </w:r>
      <w:r w:rsidR="0090209A" w:rsidRPr="00CC6BF8">
        <w:rPr>
          <w:color w:val="auto"/>
        </w:rPr>
        <w:t xml:space="preserve"> </w:t>
      </w:r>
      <w:r w:rsidRPr="00CC6BF8">
        <w:rPr>
          <w:color w:val="auto"/>
        </w:rPr>
        <w:t>двигательной</w:t>
      </w:r>
      <w:r w:rsidR="0090209A" w:rsidRPr="00CC6BF8">
        <w:rPr>
          <w:color w:val="auto"/>
        </w:rPr>
        <w:t xml:space="preserve"> </w:t>
      </w:r>
      <w:r w:rsidRPr="00CC6BF8">
        <w:rPr>
          <w:color w:val="auto"/>
        </w:rPr>
        <w:t>и</w:t>
      </w:r>
      <w:r w:rsidR="0090209A" w:rsidRPr="00CC6BF8">
        <w:rPr>
          <w:color w:val="auto"/>
        </w:rPr>
        <w:t xml:space="preserve"> </w:t>
      </w:r>
      <w:r w:rsidRPr="00CC6BF8">
        <w:rPr>
          <w:color w:val="auto"/>
        </w:rPr>
        <w:t>познавательной</w:t>
      </w:r>
      <w:r w:rsidR="0090209A" w:rsidRPr="00CC6BF8">
        <w:rPr>
          <w:color w:val="auto"/>
        </w:rPr>
        <w:t xml:space="preserve"> </w:t>
      </w:r>
      <w:r w:rsidRPr="00CC6BF8">
        <w:rPr>
          <w:color w:val="auto"/>
        </w:rPr>
        <w:t>сфер</w:t>
      </w:r>
      <w:r w:rsidR="0090209A" w:rsidRPr="00CC6BF8">
        <w:rPr>
          <w:color w:val="auto"/>
        </w:rPr>
        <w:t xml:space="preserve"> </w:t>
      </w:r>
      <w:r w:rsidRPr="00CC6BF8">
        <w:rPr>
          <w:color w:val="auto"/>
        </w:rPr>
        <w:t>учащихся.</w:t>
      </w:r>
    </w:p>
    <w:p w:rsidR="008C2A02" w:rsidRPr="00CC6BF8" w:rsidRDefault="008C2A02" w:rsidP="00CC6BF8">
      <w:pPr>
        <w:pStyle w:val="Default"/>
        <w:widowControl w:val="0"/>
        <w:suppressAutoHyphens w:val="0"/>
        <w:ind w:firstLine="567"/>
        <w:jc w:val="both"/>
        <w:rPr>
          <w:i/>
          <w:iCs/>
          <w:color w:val="auto"/>
        </w:rPr>
      </w:pPr>
      <w:r w:rsidRPr="00CC6BF8">
        <w:rPr>
          <w:i/>
          <w:iCs/>
          <w:color w:val="auto"/>
        </w:rPr>
        <w:t>Взаимодействие</w:t>
      </w:r>
      <w:r w:rsidR="0090209A" w:rsidRPr="00CC6BF8">
        <w:rPr>
          <w:i/>
          <w:iCs/>
          <w:color w:val="auto"/>
        </w:rPr>
        <w:t xml:space="preserve"> </w:t>
      </w:r>
      <w:r w:rsidRPr="00CC6BF8">
        <w:rPr>
          <w:i/>
          <w:iCs/>
          <w:color w:val="auto"/>
        </w:rPr>
        <w:t>специалистов</w:t>
      </w:r>
      <w:r w:rsidR="0090209A" w:rsidRPr="00CC6BF8">
        <w:rPr>
          <w:i/>
          <w:iCs/>
          <w:color w:val="auto"/>
        </w:rPr>
        <w:t xml:space="preserve"> </w:t>
      </w:r>
      <w:r w:rsidRPr="00CC6BF8">
        <w:rPr>
          <w:i/>
          <w:iCs/>
          <w:color w:val="auto"/>
        </w:rPr>
        <w:t>общеобразовательной</w:t>
      </w:r>
      <w:r w:rsidR="0090209A" w:rsidRPr="00CC6BF8">
        <w:rPr>
          <w:i/>
          <w:iCs/>
          <w:color w:val="auto"/>
        </w:rPr>
        <w:t xml:space="preserve"> </w:t>
      </w:r>
      <w:r w:rsidRPr="00CC6BF8">
        <w:rPr>
          <w:i/>
          <w:iCs/>
          <w:color w:val="auto"/>
        </w:rPr>
        <w:t>организации</w:t>
      </w:r>
      <w:r w:rsidR="0090209A" w:rsidRPr="00CC6BF8">
        <w:rPr>
          <w:i/>
          <w:iCs/>
          <w:color w:val="auto"/>
        </w:rPr>
        <w:t xml:space="preserve"> </w:t>
      </w:r>
      <w:r w:rsidRPr="00CC6BF8">
        <w:rPr>
          <w:iCs/>
          <w:color w:val="auto"/>
        </w:rPr>
        <w:t>с</w:t>
      </w:r>
      <w:r w:rsidR="0090209A" w:rsidRPr="00CC6BF8">
        <w:rPr>
          <w:iCs/>
          <w:color w:val="auto"/>
        </w:rPr>
        <w:t xml:space="preserve"> </w:t>
      </w:r>
      <w:r w:rsidRPr="00CC6BF8">
        <w:rPr>
          <w:iCs/>
          <w:color w:val="auto"/>
        </w:rPr>
        <w:t>организациями</w:t>
      </w:r>
      <w:r w:rsidR="0090209A" w:rsidRPr="00CC6BF8">
        <w:rPr>
          <w:iCs/>
          <w:color w:val="auto"/>
        </w:rPr>
        <w:t xml:space="preserve"> </w:t>
      </w:r>
      <w:r w:rsidRPr="00CC6BF8">
        <w:rPr>
          <w:iCs/>
          <w:color w:val="auto"/>
        </w:rPr>
        <w:t>и</w:t>
      </w:r>
      <w:r w:rsidR="0090209A" w:rsidRPr="00CC6BF8">
        <w:rPr>
          <w:iCs/>
          <w:color w:val="auto"/>
        </w:rPr>
        <w:t xml:space="preserve"> </w:t>
      </w:r>
      <w:r w:rsidRPr="00CC6BF8">
        <w:rPr>
          <w:iCs/>
          <w:color w:val="auto"/>
        </w:rPr>
        <w:t>органами</w:t>
      </w:r>
      <w:r w:rsidR="0090209A" w:rsidRPr="00CC6BF8">
        <w:rPr>
          <w:iCs/>
          <w:color w:val="auto"/>
        </w:rPr>
        <w:t xml:space="preserve"> </w:t>
      </w:r>
      <w:r w:rsidRPr="00CC6BF8">
        <w:rPr>
          <w:iCs/>
          <w:color w:val="auto"/>
        </w:rPr>
        <w:t>государственной</w:t>
      </w:r>
      <w:r w:rsidR="0090209A" w:rsidRPr="00CC6BF8">
        <w:rPr>
          <w:iCs/>
          <w:color w:val="auto"/>
        </w:rPr>
        <w:t xml:space="preserve"> </w:t>
      </w:r>
      <w:r w:rsidRPr="00CC6BF8">
        <w:rPr>
          <w:iCs/>
          <w:color w:val="auto"/>
        </w:rPr>
        <w:t>власти,</w:t>
      </w:r>
      <w:r w:rsidR="0090209A" w:rsidRPr="00CC6BF8">
        <w:rPr>
          <w:iCs/>
          <w:color w:val="auto"/>
        </w:rPr>
        <w:t xml:space="preserve"> </w:t>
      </w:r>
      <w:r w:rsidRPr="00CC6BF8">
        <w:rPr>
          <w:iCs/>
          <w:color w:val="auto"/>
        </w:rPr>
        <w:t>связанными</w:t>
      </w:r>
      <w:r w:rsidR="0090209A" w:rsidRPr="00CC6BF8">
        <w:rPr>
          <w:iCs/>
          <w:color w:val="auto"/>
        </w:rPr>
        <w:t xml:space="preserve"> </w:t>
      </w:r>
      <w:r w:rsidRPr="00CC6BF8">
        <w:rPr>
          <w:iCs/>
          <w:color w:val="auto"/>
        </w:rPr>
        <w:t>с</w:t>
      </w:r>
      <w:r w:rsidR="0090209A" w:rsidRPr="00CC6BF8">
        <w:rPr>
          <w:iCs/>
          <w:color w:val="auto"/>
        </w:rPr>
        <w:t xml:space="preserve"> </w:t>
      </w:r>
      <w:r w:rsidRPr="00CC6BF8">
        <w:rPr>
          <w:iCs/>
          <w:color w:val="auto"/>
        </w:rPr>
        <w:t>решением</w:t>
      </w:r>
      <w:r w:rsidR="0090209A" w:rsidRPr="00CC6BF8">
        <w:rPr>
          <w:iCs/>
          <w:color w:val="auto"/>
        </w:rPr>
        <w:t xml:space="preserve"> </w:t>
      </w:r>
      <w:r w:rsidRPr="00CC6BF8">
        <w:rPr>
          <w:iCs/>
          <w:color w:val="auto"/>
        </w:rPr>
        <w:t>вопросов</w:t>
      </w:r>
      <w:r w:rsidR="0090209A" w:rsidRPr="00CC6BF8">
        <w:rPr>
          <w:iCs/>
          <w:color w:val="auto"/>
        </w:rPr>
        <w:t xml:space="preserve"> </w:t>
      </w:r>
      <w:r w:rsidRPr="00CC6BF8">
        <w:rPr>
          <w:iCs/>
          <w:color w:val="auto"/>
        </w:rPr>
        <w:t>образования,</w:t>
      </w:r>
      <w:r w:rsidR="0090209A" w:rsidRPr="00CC6BF8">
        <w:rPr>
          <w:iCs/>
          <w:color w:val="auto"/>
        </w:rPr>
        <w:t xml:space="preserve"> </w:t>
      </w:r>
      <w:r w:rsidRPr="00CC6BF8">
        <w:rPr>
          <w:iCs/>
          <w:color w:val="auto"/>
        </w:rPr>
        <w:t>охраны</w:t>
      </w:r>
      <w:r w:rsidR="0090209A" w:rsidRPr="00CC6BF8">
        <w:rPr>
          <w:iCs/>
          <w:color w:val="auto"/>
        </w:rPr>
        <w:t xml:space="preserve"> </w:t>
      </w:r>
      <w:r w:rsidRPr="00CC6BF8">
        <w:rPr>
          <w:iCs/>
          <w:color w:val="auto"/>
        </w:rPr>
        <w:t>здоровья</w:t>
      </w:r>
      <w:r w:rsidR="0090209A" w:rsidRPr="00CC6BF8">
        <w:rPr>
          <w:iCs/>
          <w:color w:val="auto"/>
        </w:rPr>
        <w:t xml:space="preserve"> </w:t>
      </w:r>
      <w:r w:rsidRPr="00CC6BF8">
        <w:rPr>
          <w:iCs/>
          <w:color w:val="auto"/>
        </w:rPr>
        <w:t>социальной</w:t>
      </w:r>
      <w:r w:rsidR="0090209A" w:rsidRPr="00CC6BF8">
        <w:rPr>
          <w:iCs/>
          <w:color w:val="auto"/>
        </w:rPr>
        <w:t xml:space="preserve"> </w:t>
      </w:r>
      <w:r w:rsidRPr="00CC6BF8">
        <w:rPr>
          <w:iCs/>
          <w:color w:val="auto"/>
        </w:rPr>
        <w:t>защиты</w:t>
      </w:r>
      <w:r w:rsidR="0090209A" w:rsidRPr="00CC6BF8">
        <w:rPr>
          <w:iCs/>
          <w:color w:val="auto"/>
        </w:rPr>
        <w:t xml:space="preserve"> </w:t>
      </w:r>
      <w:r w:rsidRPr="00CC6BF8">
        <w:rPr>
          <w:iCs/>
          <w:color w:val="auto"/>
        </w:rPr>
        <w:t>и</w:t>
      </w:r>
      <w:r w:rsidR="0090209A" w:rsidRPr="00CC6BF8">
        <w:rPr>
          <w:iCs/>
          <w:color w:val="auto"/>
        </w:rPr>
        <w:t xml:space="preserve"> </w:t>
      </w:r>
      <w:r w:rsidRPr="00CC6BF8">
        <w:rPr>
          <w:iCs/>
          <w:color w:val="auto"/>
        </w:rPr>
        <w:t>поддержки,</w:t>
      </w:r>
      <w:r w:rsidR="0090209A" w:rsidRPr="00CC6BF8">
        <w:rPr>
          <w:iCs/>
          <w:color w:val="auto"/>
        </w:rPr>
        <w:t xml:space="preserve"> </w:t>
      </w:r>
      <w:r w:rsidRPr="00CC6BF8">
        <w:rPr>
          <w:iCs/>
          <w:color w:val="auto"/>
        </w:rPr>
        <w:t>трудоустройства</w:t>
      </w:r>
      <w:r w:rsidR="0090209A" w:rsidRPr="00CC6BF8">
        <w:rPr>
          <w:iCs/>
          <w:color w:val="auto"/>
        </w:rPr>
        <w:t xml:space="preserve"> </w:t>
      </w:r>
      <w:r w:rsidRPr="00CC6BF8">
        <w:rPr>
          <w:iCs/>
          <w:color w:val="auto"/>
        </w:rPr>
        <w:t>и</w:t>
      </w:r>
      <w:r w:rsidR="0090209A" w:rsidRPr="00CC6BF8">
        <w:rPr>
          <w:iCs/>
          <w:color w:val="auto"/>
        </w:rPr>
        <w:t xml:space="preserve"> </w:t>
      </w:r>
      <w:r w:rsidRPr="00CC6BF8">
        <w:rPr>
          <w:iCs/>
          <w:color w:val="auto"/>
        </w:rPr>
        <w:t>др.</w:t>
      </w:r>
      <w:r w:rsidR="0090209A" w:rsidRPr="00CC6BF8">
        <w:rPr>
          <w:iCs/>
          <w:color w:val="auto"/>
        </w:rPr>
        <w:t xml:space="preserve"> </w:t>
      </w:r>
      <w:r w:rsidRPr="00CC6BF8">
        <w:rPr>
          <w:iCs/>
          <w:color w:val="auto"/>
        </w:rPr>
        <w:t>обучающихся</w:t>
      </w:r>
      <w:r w:rsidR="0090209A" w:rsidRPr="00CC6BF8">
        <w:rPr>
          <w:iCs/>
          <w:color w:val="auto"/>
        </w:rPr>
        <w:t xml:space="preserve"> </w:t>
      </w:r>
      <w:r w:rsidRPr="00CC6BF8">
        <w:rPr>
          <w:iCs/>
          <w:color w:val="auto"/>
        </w:rPr>
        <w:t>с</w:t>
      </w:r>
      <w:r w:rsidR="0090209A" w:rsidRPr="00CC6BF8">
        <w:rPr>
          <w:iCs/>
          <w:color w:val="auto"/>
        </w:rPr>
        <w:t xml:space="preserve"> </w:t>
      </w:r>
      <w:r w:rsidRPr="00CC6BF8">
        <w:rPr>
          <w:iCs/>
          <w:color w:val="auto"/>
        </w:rPr>
        <w:t>умственной</w:t>
      </w:r>
      <w:r w:rsidR="0090209A" w:rsidRPr="00CC6BF8">
        <w:rPr>
          <w:iCs/>
          <w:color w:val="auto"/>
        </w:rPr>
        <w:t xml:space="preserve"> </w:t>
      </w:r>
      <w:r w:rsidRPr="00CC6BF8">
        <w:rPr>
          <w:iCs/>
          <w:color w:val="auto"/>
        </w:rPr>
        <w:t>отсталостью</w:t>
      </w:r>
      <w:r w:rsidR="0090209A" w:rsidRPr="00CC6BF8">
        <w:rPr>
          <w:iCs/>
          <w:color w:val="auto"/>
        </w:rPr>
        <w:t xml:space="preserve"> </w:t>
      </w:r>
      <w:r w:rsidRPr="00CC6BF8">
        <w:rPr>
          <w:color w:val="auto"/>
        </w:rPr>
        <w:t>(интеллектуальными</w:t>
      </w:r>
      <w:r w:rsidR="0090209A" w:rsidRPr="00CC6BF8">
        <w:rPr>
          <w:color w:val="auto"/>
        </w:rPr>
        <w:t xml:space="preserve"> </w:t>
      </w:r>
      <w:r w:rsidRPr="00CC6BF8">
        <w:rPr>
          <w:color w:val="auto"/>
        </w:rPr>
        <w:t>нарушениями)</w:t>
      </w:r>
      <w:r w:rsidRPr="00CC6BF8">
        <w:rPr>
          <w:iCs/>
          <w:color w:val="auto"/>
        </w:rPr>
        <w:t>.</w:t>
      </w:r>
      <w:r w:rsidR="0090209A" w:rsidRPr="00CC6BF8">
        <w:rPr>
          <w:iCs/>
          <w:color w:val="auto"/>
        </w:rPr>
        <w:t xml:space="preserve"> </w:t>
      </w:r>
    </w:p>
    <w:p w:rsidR="008C2A02" w:rsidRPr="00CC6BF8" w:rsidRDefault="008C2A02" w:rsidP="00CC6BF8">
      <w:pPr>
        <w:pStyle w:val="Default"/>
        <w:widowControl w:val="0"/>
        <w:suppressAutoHyphens w:val="0"/>
        <w:ind w:firstLine="567"/>
        <w:jc w:val="both"/>
        <w:rPr>
          <w:color w:val="auto"/>
        </w:rPr>
      </w:pPr>
      <w:r w:rsidRPr="00CC6BF8">
        <w:rPr>
          <w:i/>
          <w:iCs/>
          <w:color w:val="auto"/>
        </w:rPr>
        <w:t>Социальное</w:t>
      </w:r>
      <w:r w:rsidR="0090209A" w:rsidRPr="00CC6BF8">
        <w:rPr>
          <w:i/>
          <w:iCs/>
          <w:color w:val="auto"/>
        </w:rPr>
        <w:t xml:space="preserve"> </w:t>
      </w:r>
      <w:r w:rsidRPr="00CC6BF8">
        <w:rPr>
          <w:i/>
          <w:color w:val="auto"/>
        </w:rPr>
        <w:t>партнерство</w:t>
      </w:r>
      <w:r w:rsidR="0090209A" w:rsidRPr="00CC6BF8">
        <w:rPr>
          <w:color w:val="auto"/>
        </w:rPr>
        <w:t xml:space="preserve"> </w:t>
      </w:r>
      <w:r w:rsidRPr="00CC6BF8">
        <w:rPr>
          <w:color w:val="auto"/>
        </w:rPr>
        <w:t>–</w:t>
      </w:r>
      <w:r w:rsidR="0090209A" w:rsidRPr="00CC6BF8">
        <w:rPr>
          <w:color w:val="auto"/>
        </w:rPr>
        <w:t xml:space="preserve"> </w:t>
      </w:r>
      <w:r w:rsidRPr="00CC6BF8">
        <w:rPr>
          <w:color w:val="auto"/>
        </w:rPr>
        <w:t>современный</w:t>
      </w:r>
      <w:r w:rsidR="0090209A" w:rsidRPr="00CC6BF8">
        <w:rPr>
          <w:color w:val="auto"/>
        </w:rPr>
        <w:t xml:space="preserve"> </w:t>
      </w:r>
      <w:r w:rsidRPr="00CC6BF8">
        <w:rPr>
          <w:color w:val="auto"/>
        </w:rPr>
        <w:t>механизм,</w:t>
      </w:r>
      <w:r w:rsidR="0090209A" w:rsidRPr="00CC6BF8">
        <w:rPr>
          <w:color w:val="auto"/>
        </w:rPr>
        <w:t xml:space="preserve"> </w:t>
      </w:r>
      <w:r w:rsidRPr="00CC6BF8">
        <w:rPr>
          <w:color w:val="auto"/>
        </w:rPr>
        <w:t>который</w:t>
      </w:r>
      <w:r w:rsidR="0090209A" w:rsidRPr="00CC6BF8">
        <w:rPr>
          <w:color w:val="auto"/>
        </w:rPr>
        <w:t xml:space="preserve"> </w:t>
      </w:r>
      <w:r w:rsidRPr="00CC6BF8">
        <w:rPr>
          <w:color w:val="auto"/>
        </w:rPr>
        <w:t>основан</w:t>
      </w:r>
      <w:r w:rsidR="0090209A" w:rsidRPr="00CC6BF8">
        <w:rPr>
          <w:color w:val="auto"/>
        </w:rPr>
        <w:t xml:space="preserve"> </w:t>
      </w:r>
      <w:r w:rsidRPr="00CC6BF8">
        <w:rPr>
          <w:color w:val="auto"/>
        </w:rPr>
        <w:t>на</w:t>
      </w:r>
      <w:r w:rsidR="0090209A" w:rsidRPr="00CC6BF8">
        <w:rPr>
          <w:color w:val="auto"/>
        </w:rPr>
        <w:t xml:space="preserve"> </w:t>
      </w:r>
      <w:r w:rsidRPr="00CC6BF8">
        <w:rPr>
          <w:color w:val="auto"/>
        </w:rPr>
        <w:t>взаимодействии</w:t>
      </w:r>
      <w:r w:rsidR="0090209A" w:rsidRPr="00CC6BF8">
        <w:rPr>
          <w:color w:val="auto"/>
        </w:rPr>
        <w:t xml:space="preserve"> </w:t>
      </w:r>
      <w:r w:rsidRPr="00CC6BF8">
        <w:rPr>
          <w:color w:val="auto"/>
        </w:rPr>
        <w:t>общеобразовательной</w:t>
      </w:r>
      <w:r w:rsidR="0090209A" w:rsidRPr="00CC6BF8">
        <w:rPr>
          <w:color w:val="auto"/>
        </w:rPr>
        <w:t xml:space="preserve"> </w:t>
      </w:r>
      <w:r w:rsidRPr="00CC6BF8">
        <w:rPr>
          <w:color w:val="auto"/>
        </w:rPr>
        <w:t>организации</w:t>
      </w:r>
      <w:r w:rsidR="0090209A" w:rsidRPr="00CC6BF8">
        <w:rPr>
          <w:color w:val="auto"/>
        </w:rPr>
        <w:t xml:space="preserve"> </w:t>
      </w:r>
      <w:r w:rsidRPr="00CC6BF8">
        <w:rPr>
          <w:color w:val="auto"/>
        </w:rPr>
        <w:t>с</w:t>
      </w:r>
      <w:r w:rsidR="0090209A" w:rsidRPr="00CC6BF8">
        <w:rPr>
          <w:color w:val="auto"/>
        </w:rPr>
        <w:t xml:space="preserve"> </w:t>
      </w:r>
      <w:r w:rsidRPr="00CC6BF8">
        <w:rPr>
          <w:color w:val="auto"/>
        </w:rPr>
        <w:t>организациями</w:t>
      </w:r>
      <w:r w:rsidR="0090209A" w:rsidRPr="00CC6BF8">
        <w:rPr>
          <w:color w:val="auto"/>
        </w:rPr>
        <w:t xml:space="preserve"> </w:t>
      </w:r>
      <w:r w:rsidRPr="00CC6BF8">
        <w:rPr>
          <w:color w:val="auto"/>
        </w:rPr>
        <w:t>культуры,</w:t>
      </w:r>
      <w:r w:rsidR="0090209A" w:rsidRPr="00CC6BF8">
        <w:rPr>
          <w:color w:val="auto"/>
        </w:rPr>
        <w:t xml:space="preserve"> </w:t>
      </w:r>
      <w:r w:rsidRPr="00CC6BF8">
        <w:rPr>
          <w:color w:val="auto"/>
        </w:rPr>
        <w:t>общественными</w:t>
      </w:r>
      <w:r w:rsidR="0090209A" w:rsidRPr="00CC6BF8">
        <w:rPr>
          <w:color w:val="auto"/>
        </w:rPr>
        <w:t xml:space="preserve"> </w:t>
      </w:r>
      <w:r w:rsidRPr="00CC6BF8">
        <w:rPr>
          <w:color w:val="auto"/>
        </w:rPr>
        <w:t>организациями</w:t>
      </w:r>
      <w:r w:rsidR="0090209A" w:rsidRPr="00CC6BF8">
        <w:rPr>
          <w:color w:val="auto"/>
        </w:rPr>
        <w:t xml:space="preserve"> </w:t>
      </w:r>
      <w:r w:rsidRPr="00CC6BF8">
        <w:rPr>
          <w:color w:val="auto"/>
        </w:rPr>
        <w:t>и</w:t>
      </w:r>
      <w:r w:rsidR="0090209A" w:rsidRPr="00CC6BF8">
        <w:rPr>
          <w:color w:val="auto"/>
        </w:rPr>
        <w:t xml:space="preserve"> </w:t>
      </w:r>
      <w:r w:rsidRPr="00CC6BF8">
        <w:rPr>
          <w:color w:val="auto"/>
        </w:rPr>
        <w:t>другими</w:t>
      </w:r>
      <w:r w:rsidR="0090209A" w:rsidRPr="00CC6BF8">
        <w:rPr>
          <w:color w:val="auto"/>
        </w:rPr>
        <w:t xml:space="preserve"> </w:t>
      </w:r>
      <w:r w:rsidRPr="00CC6BF8">
        <w:rPr>
          <w:color w:val="auto"/>
        </w:rPr>
        <w:t>институтами</w:t>
      </w:r>
      <w:r w:rsidR="0090209A" w:rsidRPr="00CC6BF8">
        <w:rPr>
          <w:color w:val="auto"/>
        </w:rPr>
        <w:t xml:space="preserve"> </w:t>
      </w:r>
      <w:r w:rsidRPr="00CC6BF8">
        <w:rPr>
          <w:color w:val="auto"/>
        </w:rPr>
        <w:t>общества.</w:t>
      </w:r>
      <w:r w:rsidR="0090209A" w:rsidRPr="00CC6BF8">
        <w:rPr>
          <w:color w:val="auto"/>
        </w:rPr>
        <w:t xml:space="preserve"> </w:t>
      </w:r>
    </w:p>
    <w:p w:rsidR="008C2A02" w:rsidRPr="00CC6BF8" w:rsidRDefault="008C2A02" w:rsidP="00CC6BF8">
      <w:pPr>
        <w:pStyle w:val="Default"/>
        <w:widowControl w:val="0"/>
        <w:suppressAutoHyphens w:val="0"/>
        <w:ind w:firstLine="567"/>
        <w:jc w:val="both"/>
        <w:rPr>
          <w:caps/>
          <w:color w:val="auto"/>
        </w:rPr>
      </w:pPr>
      <w:r w:rsidRPr="00CC6BF8">
        <w:rPr>
          <w:color w:val="auto"/>
        </w:rPr>
        <w:t>Социальное</w:t>
      </w:r>
      <w:r w:rsidR="0090209A" w:rsidRPr="00CC6BF8">
        <w:rPr>
          <w:color w:val="auto"/>
        </w:rPr>
        <w:t xml:space="preserve"> </w:t>
      </w:r>
      <w:r w:rsidRPr="00CC6BF8">
        <w:rPr>
          <w:color w:val="auto"/>
        </w:rPr>
        <w:t>партнерство</w:t>
      </w:r>
      <w:r w:rsidR="0090209A" w:rsidRPr="00CC6BF8">
        <w:rPr>
          <w:color w:val="auto"/>
        </w:rPr>
        <w:t xml:space="preserve"> </w:t>
      </w:r>
      <w:r w:rsidRPr="00CC6BF8">
        <w:rPr>
          <w:color w:val="auto"/>
        </w:rPr>
        <w:t>включает</w:t>
      </w:r>
      <w:r w:rsidR="0090209A" w:rsidRPr="00CC6BF8">
        <w:rPr>
          <w:color w:val="auto"/>
        </w:rPr>
        <w:t xml:space="preserve"> </w:t>
      </w:r>
      <w:r w:rsidRPr="00CC6BF8">
        <w:rPr>
          <w:color w:val="auto"/>
        </w:rPr>
        <w:t>сотрудничество</w:t>
      </w:r>
      <w:r w:rsidR="0090209A" w:rsidRPr="00CC6BF8">
        <w:rPr>
          <w:color w:val="auto"/>
        </w:rPr>
        <w:t xml:space="preserve"> </w:t>
      </w:r>
      <w:r w:rsidRPr="00CC6BF8">
        <w:rPr>
          <w:color w:val="auto"/>
        </w:rPr>
        <w:t>(на</w:t>
      </w:r>
      <w:r w:rsidR="0090209A" w:rsidRPr="00CC6BF8">
        <w:rPr>
          <w:color w:val="auto"/>
        </w:rPr>
        <w:t xml:space="preserve"> </w:t>
      </w:r>
      <w:r w:rsidRPr="00CC6BF8">
        <w:rPr>
          <w:color w:val="auto"/>
        </w:rPr>
        <w:t>основе</w:t>
      </w:r>
      <w:r w:rsidR="0090209A" w:rsidRPr="00CC6BF8">
        <w:rPr>
          <w:color w:val="auto"/>
        </w:rPr>
        <w:t xml:space="preserve"> </w:t>
      </w:r>
      <w:r w:rsidRPr="00CC6BF8">
        <w:rPr>
          <w:color w:val="auto"/>
        </w:rPr>
        <w:t>заключенных</w:t>
      </w:r>
      <w:r w:rsidR="0090209A" w:rsidRPr="00CC6BF8">
        <w:rPr>
          <w:color w:val="auto"/>
        </w:rPr>
        <w:t xml:space="preserve"> </w:t>
      </w:r>
      <w:r w:rsidRPr="00CC6BF8">
        <w:rPr>
          <w:color w:val="auto"/>
        </w:rPr>
        <w:t>договоров):</w:t>
      </w:r>
      <w:r w:rsidR="0090209A" w:rsidRPr="00CC6BF8">
        <w:rPr>
          <w:color w:val="auto"/>
        </w:rPr>
        <w:t xml:space="preserve"> </w:t>
      </w:r>
    </w:p>
    <w:p w:rsidR="008C2A02" w:rsidRPr="00CC6BF8" w:rsidRDefault="008C2A02" w:rsidP="00CC6BF8">
      <w:pPr>
        <w:pStyle w:val="Default"/>
        <w:widowControl w:val="0"/>
        <w:suppressAutoHyphens w:val="0"/>
        <w:ind w:firstLine="567"/>
        <w:jc w:val="both"/>
        <w:rPr>
          <w:caps/>
          <w:color w:val="auto"/>
        </w:rPr>
      </w:pPr>
      <w:r w:rsidRPr="00CC6BF8">
        <w:rPr>
          <w:caps/>
          <w:color w:val="auto"/>
        </w:rPr>
        <w:t>―</w:t>
      </w:r>
      <w:r w:rsidR="0090209A" w:rsidRPr="00CC6BF8">
        <w:rPr>
          <w:caps/>
          <w:color w:val="auto"/>
        </w:rPr>
        <w:t xml:space="preserve"> </w:t>
      </w:r>
      <w:r w:rsidRPr="00CC6BF8">
        <w:rPr>
          <w:color w:val="auto"/>
        </w:rPr>
        <w:t>с</w:t>
      </w:r>
      <w:r w:rsidR="0090209A" w:rsidRPr="00CC6BF8">
        <w:rPr>
          <w:color w:val="auto"/>
        </w:rPr>
        <w:t xml:space="preserve"> </w:t>
      </w:r>
      <w:r w:rsidRPr="00CC6BF8">
        <w:rPr>
          <w:color w:val="auto"/>
        </w:rPr>
        <w:t>организациями</w:t>
      </w:r>
      <w:r w:rsidR="0090209A" w:rsidRPr="00CC6BF8">
        <w:rPr>
          <w:color w:val="auto"/>
        </w:rPr>
        <w:t xml:space="preserve"> </w:t>
      </w:r>
      <w:r w:rsidRPr="00CC6BF8">
        <w:rPr>
          <w:color w:val="auto"/>
        </w:rPr>
        <w:t>дополнительного</w:t>
      </w:r>
      <w:r w:rsidR="0090209A" w:rsidRPr="00CC6BF8">
        <w:rPr>
          <w:color w:val="auto"/>
        </w:rPr>
        <w:t xml:space="preserve"> </w:t>
      </w:r>
      <w:r w:rsidRPr="00CC6BF8">
        <w:rPr>
          <w:color w:val="auto"/>
        </w:rPr>
        <w:t>образования</w:t>
      </w:r>
      <w:r w:rsidR="0090209A" w:rsidRPr="00CC6BF8">
        <w:rPr>
          <w:color w:val="auto"/>
        </w:rPr>
        <w:t xml:space="preserve"> </w:t>
      </w:r>
      <w:r w:rsidRPr="00CC6BF8">
        <w:rPr>
          <w:color w:val="auto"/>
        </w:rPr>
        <w:t>культуры,</w:t>
      </w:r>
      <w:r w:rsidR="0090209A" w:rsidRPr="00CC6BF8">
        <w:rPr>
          <w:color w:val="auto"/>
        </w:rPr>
        <w:t xml:space="preserve"> </w:t>
      </w:r>
      <w:r w:rsidRPr="00CC6BF8">
        <w:rPr>
          <w:color w:val="auto"/>
        </w:rPr>
        <w:t>физической</w:t>
      </w:r>
      <w:r w:rsidR="0090209A" w:rsidRPr="00CC6BF8">
        <w:rPr>
          <w:color w:val="auto"/>
        </w:rPr>
        <w:t xml:space="preserve"> </w:t>
      </w:r>
      <w:r w:rsidRPr="00CC6BF8">
        <w:rPr>
          <w:color w:val="auto"/>
        </w:rPr>
        <w:t>культуры</w:t>
      </w:r>
      <w:r w:rsidR="0090209A" w:rsidRPr="00CC6BF8">
        <w:rPr>
          <w:color w:val="auto"/>
        </w:rPr>
        <w:t xml:space="preserve"> </w:t>
      </w:r>
      <w:r w:rsidRPr="00CC6BF8">
        <w:rPr>
          <w:color w:val="auto"/>
        </w:rPr>
        <w:t>и</w:t>
      </w:r>
      <w:r w:rsidR="0090209A" w:rsidRPr="00CC6BF8">
        <w:rPr>
          <w:color w:val="auto"/>
        </w:rPr>
        <w:t xml:space="preserve"> </w:t>
      </w:r>
      <w:r w:rsidRPr="00CC6BF8">
        <w:rPr>
          <w:color w:val="auto"/>
        </w:rPr>
        <w:t>спорта</w:t>
      </w:r>
      <w:r w:rsidR="0090209A" w:rsidRPr="00CC6BF8">
        <w:rPr>
          <w:color w:val="auto"/>
        </w:rPr>
        <w:t xml:space="preserve"> </w:t>
      </w:r>
      <w:r w:rsidRPr="00CC6BF8">
        <w:rPr>
          <w:color w:val="auto"/>
        </w:rPr>
        <w:t>в</w:t>
      </w:r>
      <w:r w:rsidR="0090209A" w:rsidRPr="00CC6BF8">
        <w:rPr>
          <w:color w:val="auto"/>
        </w:rPr>
        <w:t xml:space="preserve"> </w:t>
      </w:r>
      <w:r w:rsidRPr="00CC6BF8">
        <w:rPr>
          <w:color w:val="auto"/>
        </w:rPr>
        <w:t>решении</w:t>
      </w:r>
      <w:r w:rsidR="0090209A" w:rsidRPr="00CC6BF8">
        <w:rPr>
          <w:color w:val="auto"/>
        </w:rPr>
        <w:t xml:space="preserve"> </w:t>
      </w:r>
      <w:r w:rsidRPr="00CC6BF8">
        <w:rPr>
          <w:color w:val="auto"/>
        </w:rPr>
        <w:t>вопросов</w:t>
      </w:r>
      <w:r w:rsidR="0090209A" w:rsidRPr="00CC6BF8">
        <w:rPr>
          <w:color w:val="auto"/>
        </w:rPr>
        <w:t xml:space="preserve"> </w:t>
      </w:r>
      <w:r w:rsidRPr="00CC6BF8">
        <w:rPr>
          <w:color w:val="auto"/>
        </w:rPr>
        <w:t>развития,</w:t>
      </w:r>
      <w:r w:rsidR="0090209A" w:rsidRPr="00CC6BF8">
        <w:rPr>
          <w:color w:val="auto"/>
        </w:rPr>
        <w:t xml:space="preserve"> </w:t>
      </w:r>
      <w:r w:rsidRPr="00CC6BF8">
        <w:rPr>
          <w:color w:val="auto"/>
        </w:rPr>
        <w:t>социализации,</w:t>
      </w:r>
      <w:r w:rsidR="0090209A" w:rsidRPr="00CC6BF8">
        <w:rPr>
          <w:color w:val="auto"/>
        </w:rPr>
        <w:t xml:space="preserve"> </w:t>
      </w:r>
      <w:proofErr w:type="spellStart"/>
      <w:r w:rsidRPr="00CC6BF8">
        <w:rPr>
          <w:color w:val="auto"/>
        </w:rPr>
        <w:t>здо</w:t>
      </w:r>
      <w:r w:rsidRPr="00CC6BF8">
        <w:rPr>
          <w:color w:val="auto"/>
        </w:rPr>
        <w:softHyphen/>
        <w:t>ро</w:t>
      </w:r>
      <w:r w:rsidRPr="00CC6BF8">
        <w:rPr>
          <w:color w:val="auto"/>
        </w:rPr>
        <w:softHyphen/>
        <w:t>вье</w:t>
      </w:r>
      <w:r w:rsidRPr="00CC6BF8">
        <w:rPr>
          <w:color w:val="auto"/>
        </w:rPr>
        <w:softHyphen/>
        <w:t>сбережения</w:t>
      </w:r>
      <w:proofErr w:type="spellEnd"/>
      <w:r w:rsidRPr="00CC6BF8">
        <w:rPr>
          <w:color w:val="auto"/>
        </w:rPr>
        <w:t>,</w:t>
      </w:r>
      <w:r w:rsidR="0090209A" w:rsidRPr="00CC6BF8">
        <w:rPr>
          <w:color w:val="auto"/>
        </w:rPr>
        <w:t xml:space="preserve"> </w:t>
      </w:r>
      <w:r w:rsidRPr="00CC6BF8">
        <w:rPr>
          <w:color w:val="auto"/>
        </w:rPr>
        <w:t>социальной</w:t>
      </w:r>
      <w:r w:rsidR="0090209A" w:rsidRPr="00CC6BF8">
        <w:rPr>
          <w:color w:val="auto"/>
        </w:rPr>
        <w:t xml:space="preserve"> </w:t>
      </w:r>
      <w:r w:rsidRPr="00CC6BF8">
        <w:rPr>
          <w:color w:val="auto"/>
        </w:rPr>
        <w:t>адаптации</w:t>
      </w:r>
      <w:r w:rsidR="0090209A" w:rsidRPr="00CC6BF8">
        <w:rPr>
          <w:color w:val="auto"/>
        </w:rPr>
        <w:t xml:space="preserve"> </w:t>
      </w:r>
      <w:r w:rsidRPr="00CC6BF8">
        <w:rPr>
          <w:color w:val="auto"/>
        </w:rPr>
        <w:t>и</w:t>
      </w:r>
      <w:r w:rsidR="0090209A" w:rsidRPr="00CC6BF8">
        <w:rPr>
          <w:color w:val="auto"/>
        </w:rPr>
        <w:t xml:space="preserve"> </w:t>
      </w:r>
      <w:r w:rsidRPr="00CC6BF8">
        <w:rPr>
          <w:color w:val="auto"/>
        </w:rPr>
        <w:t>интеграции</w:t>
      </w:r>
      <w:r w:rsidR="0090209A" w:rsidRPr="00CC6BF8">
        <w:rPr>
          <w:color w:val="auto"/>
        </w:rPr>
        <w:t xml:space="preserve"> </w:t>
      </w:r>
      <w:r w:rsidRPr="00CC6BF8">
        <w:rPr>
          <w:color w:val="auto"/>
        </w:rPr>
        <w:t>в</w:t>
      </w:r>
      <w:r w:rsidR="0090209A" w:rsidRPr="00CC6BF8">
        <w:rPr>
          <w:color w:val="auto"/>
        </w:rPr>
        <w:t xml:space="preserve"> </w:t>
      </w:r>
      <w:r w:rsidRPr="00CC6BF8">
        <w:rPr>
          <w:color w:val="auto"/>
        </w:rPr>
        <w:t>общество</w:t>
      </w:r>
      <w:r w:rsidR="0090209A" w:rsidRPr="00CC6BF8">
        <w:rPr>
          <w:color w:val="auto"/>
        </w:rPr>
        <w:t xml:space="preserve"> </w:t>
      </w:r>
      <w:r w:rsidRPr="00CC6BF8">
        <w:rPr>
          <w:color w:val="auto"/>
        </w:rPr>
        <w:t>обучающихся</w:t>
      </w:r>
      <w:r w:rsidR="0090209A" w:rsidRPr="00CC6BF8">
        <w:rPr>
          <w:color w:val="auto"/>
        </w:rPr>
        <w:t xml:space="preserve"> </w:t>
      </w:r>
      <w:r w:rsidRPr="00CC6BF8">
        <w:rPr>
          <w:color w:val="auto"/>
        </w:rPr>
        <w:t>с</w:t>
      </w:r>
      <w:r w:rsidR="0090209A" w:rsidRPr="00CC6BF8">
        <w:rPr>
          <w:color w:val="auto"/>
        </w:rPr>
        <w:t xml:space="preserve"> </w:t>
      </w:r>
      <w:r w:rsidRPr="00CC6BF8">
        <w:rPr>
          <w:color w:val="auto"/>
        </w:rPr>
        <w:t>умственной</w:t>
      </w:r>
      <w:r w:rsidR="0090209A" w:rsidRPr="00CC6BF8">
        <w:rPr>
          <w:color w:val="auto"/>
        </w:rPr>
        <w:t xml:space="preserve"> </w:t>
      </w:r>
      <w:r w:rsidRPr="00CC6BF8">
        <w:rPr>
          <w:color w:val="auto"/>
        </w:rPr>
        <w:t>отсталостью</w:t>
      </w:r>
      <w:r w:rsidR="0090209A" w:rsidRPr="00CC6BF8">
        <w:rPr>
          <w:color w:val="auto"/>
        </w:rPr>
        <w:t xml:space="preserve"> </w:t>
      </w:r>
      <w:r w:rsidRPr="00CC6BF8">
        <w:rPr>
          <w:color w:val="auto"/>
        </w:rPr>
        <w:t>(интеллектуальными</w:t>
      </w:r>
      <w:r w:rsidR="0090209A" w:rsidRPr="00CC6BF8">
        <w:rPr>
          <w:color w:val="auto"/>
        </w:rPr>
        <w:t xml:space="preserve"> </w:t>
      </w:r>
      <w:r w:rsidRPr="00CC6BF8">
        <w:rPr>
          <w:color w:val="auto"/>
        </w:rPr>
        <w:t>нарушениями),</w:t>
      </w:r>
    </w:p>
    <w:p w:rsidR="008C2A02" w:rsidRPr="00CC6BF8" w:rsidRDefault="008C2A02" w:rsidP="00CC6BF8">
      <w:pPr>
        <w:pStyle w:val="Default"/>
        <w:widowControl w:val="0"/>
        <w:suppressAutoHyphens w:val="0"/>
        <w:ind w:firstLine="567"/>
        <w:jc w:val="both"/>
        <w:rPr>
          <w:caps/>
          <w:color w:val="auto"/>
        </w:rPr>
      </w:pPr>
      <w:r w:rsidRPr="00CC6BF8">
        <w:rPr>
          <w:caps/>
          <w:color w:val="auto"/>
        </w:rPr>
        <w:t>―</w:t>
      </w:r>
      <w:r w:rsidR="0090209A" w:rsidRPr="00CC6BF8">
        <w:rPr>
          <w:caps/>
          <w:color w:val="auto"/>
        </w:rPr>
        <w:t xml:space="preserve"> </w:t>
      </w:r>
      <w:r w:rsidRPr="00CC6BF8">
        <w:rPr>
          <w:color w:val="auto"/>
        </w:rPr>
        <w:t>со</w:t>
      </w:r>
      <w:r w:rsidR="0090209A" w:rsidRPr="00CC6BF8">
        <w:rPr>
          <w:color w:val="auto"/>
        </w:rPr>
        <w:t xml:space="preserve"> </w:t>
      </w:r>
      <w:r w:rsidRPr="00CC6BF8">
        <w:rPr>
          <w:color w:val="auto"/>
        </w:rPr>
        <w:t>средствами</w:t>
      </w:r>
      <w:r w:rsidR="0090209A" w:rsidRPr="00CC6BF8">
        <w:rPr>
          <w:color w:val="auto"/>
        </w:rPr>
        <w:t xml:space="preserve"> </w:t>
      </w:r>
      <w:r w:rsidRPr="00CC6BF8">
        <w:rPr>
          <w:color w:val="auto"/>
        </w:rPr>
        <w:t>массовой</w:t>
      </w:r>
      <w:r w:rsidR="0090209A" w:rsidRPr="00CC6BF8">
        <w:rPr>
          <w:color w:val="auto"/>
        </w:rPr>
        <w:t xml:space="preserve"> </w:t>
      </w:r>
      <w:r w:rsidRPr="00CC6BF8">
        <w:rPr>
          <w:color w:val="auto"/>
        </w:rPr>
        <w:t>информации</w:t>
      </w:r>
      <w:r w:rsidR="0090209A" w:rsidRPr="00CC6BF8">
        <w:rPr>
          <w:color w:val="auto"/>
        </w:rPr>
        <w:t xml:space="preserve"> </w:t>
      </w:r>
      <w:r w:rsidRPr="00CC6BF8">
        <w:rPr>
          <w:color w:val="auto"/>
        </w:rPr>
        <w:t>в</w:t>
      </w:r>
      <w:r w:rsidR="0090209A" w:rsidRPr="00CC6BF8">
        <w:rPr>
          <w:color w:val="auto"/>
        </w:rPr>
        <w:t xml:space="preserve"> </w:t>
      </w:r>
      <w:r w:rsidRPr="00CC6BF8">
        <w:rPr>
          <w:color w:val="auto"/>
        </w:rPr>
        <w:t>решении</w:t>
      </w:r>
      <w:r w:rsidR="0090209A" w:rsidRPr="00CC6BF8">
        <w:rPr>
          <w:color w:val="auto"/>
        </w:rPr>
        <w:t xml:space="preserve"> </w:t>
      </w:r>
      <w:r w:rsidRPr="00CC6BF8">
        <w:rPr>
          <w:color w:val="auto"/>
        </w:rPr>
        <w:t>вопросов</w:t>
      </w:r>
      <w:r w:rsidR="0090209A" w:rsidRPr="00CC6BF8">
        <w:rPr>
          <w:color w:val="auto"/>
        </w:rPr>
        <w:t xml:space="preserve"> </w:t>
      </w:r>
      <w:r w:rsidRPr="00CC6BF8">
        <w:rPr>
          <w:color w:val="auto"/>
        </w:rPr>
        <w:t>формирования</w:t>
      </w:r>
      <w:r w:rsidR="0090209A" w:rsidRPr="00CC6BF8">
        <w:rPr>
          <w:color w:val="auto"/>
        </w:rPr>
        <w:t xml:space="preserve"> </w:t>
      </w:r>
      <w:r w:rsidRPr="00CC6BF8">
        <w:rPr>
          <w:color w:val="auto"/>
        </w:rPr>
        <w:t>отношения</w:t>
      </w:r>
      <w:r w:rsidR="0090209A" w:rsidRPr="00CC6BF8">
        <w:rPr>
          <w:color w:val="auto"/>
        </w:rPr>
        <w:t xml:space="preserve"> </w:t>
      </w:r>
      <w:r w:rsidRPr="00CC6BF8">
        <w:rPr>
          <w:color w:val="auto"/>
        </w:rPr>
        <w:t>общества</w:t>
      </w:r>
      <w:r w:rsidR="0090209A" w:rsidRPr="00CC6BF8">
        <w:rPr>
          <w:color w:val="auto"/>
        </w:rPr>
        <w:t xml:space="preserve"> </w:t>
      </w:r>
      <w:r w:rsidRPr="00CC6BF8">
        <w:rPr>
          <w:color w:val="auto"/>
        </w:rPr>
        <w:t>к</w:t>
      </w:r>
      <w:r w:rsidR="0090209A" w:rsidRPr="00CC6BF8">
        <w:rPr>
          <w:color w:val="auto"/>
        </w:rPr>
        <w:t xml:space="preserve"> </w:t>
      </w:r>
      <w:r w:rsidRPr="00CC6BF8">
        <w:rPr>
          <w:color w:val="auto"/>
        </w:rPr>
        <w:t>лицам</w:t>
      </w:r>
      <w:r w:rsidR="0090209A" w:rsidRPr="00CC6BF8">
        <w:rPr>
          <w:color w:val="auto"/>
        </w:rPr>
        <w:t xml:space="preserve"> </w:t>
      </w:r>
      <w:r w:rsidRPr="00CC6BF8">
        <w:rPr>
          <w:color w:val="auto"/>
        </w:rPr>
        <w:t>с</w:t>
      </w:r>
      <w:r w:rsidR="0090209A" w:rsidRPr="00CC6BF8">
        <w:rPr>
          <w:color w:val="auto"/>
        </w:rPr>
        <w:t xml:space="preserve"> </w:t>
      </w:r>
      <w:r w:rsidRPr="00CC6BF8">
        <w:rPr>
          <w:color w:val="auto"/>
        </w:rPr>
        <w:t>умственной</w:t>
      </w:r>
      <w:r w:rsidR="0090209A" w:rsidRPr="00CC6BF8">
        <w:rPr>
          <w:color w:val="auto"/>
        </w:rPr>
        <w:t xml:space="preserve"> </w:t>
      </w:r>
      <w:r w:rsidRPr="00CC6BF8">
        <w:rPr>
          <w:color w:val="auto"/>
        </w:rPr>
        <w:t>отсталостью</w:t>
      </w:r>
      <w:r w:rsidR="0090209A" w:rsidRPr="00CC6BF8">
        <w:rPr>
          <w:color w:val="auto"/>
        </w:rPr>
        <w:t xml:space="preserve"> </w:t>
      </w:r>
      <w:r w:rsidRPr="00CC6BF8">
        <w:rPr>
          <w:color w:val="auto"/>
        </w:rPr>
        <w:t>(интеллектуальными</w:t>
      </w:r>
      <w:r w:rsidR="0090209A" w:rsidRPr="00CC6BF8">
        <w:rPr>
          <w:color w:val="auto"/>
        </w:rPr>
        <w:t xml:space="preserve"> </w:t>
      </w:r>
      <w:r w:rsidRPr="00CC6BF8">
        <w:rPr>
          <w:color w:val="auto"/>
        </w:rPr>
        <w:t>нарушениями),</w:t>
      </w:r>
    </w:p>
    <w:p w:rsidR="008C2A02" w:rsidRPr="00CC6BF8" w:rsidRDefault="008C2A02" w:rsidP="00CC6BF8">
      <w:pPr>
        <w:pStyle w:val="Default"/>
        <w:widowControl w:val="0"/>
        <w:suppressAutoHyphens w:val="0"/>
        <w:ind w:firstLine="567"/>
        <w:jc w:val="both"/>
        <w:rPr>
          <w:caps/>
          <w:color w:val="auto"/>
        </w:rPr>
      </w:pPr>
      <w:r w:rsidRPr="00CC6BF8">
        <w:rPr>
          <w:caps/>
          <w:color w:val="auto"/>
        </w:rPr>
        <w:t>―</w:t>
      </w:r>
      <w:r w:rsidR="0090209A" w:rsidRPr="00CC6BF8">
        <w:rPr>
          <w:caps/>
          <w:color w:val="auto"/>
        </w:rPr>
        <w:t xml:space="preserve"> </w:t>
      </w:r>
      <w:r w:rsidRPr="00CC6BF8">
        <w:rPr>
          <w:color w:val="auto"/>
        </w:rPr>
        <w:t>с</w:t>
      </w:r>
      <w:r w:rsidR="0090209A" w:rsidRPr="00CC6BF8">
        <w:rPr>
          <w:color w:val="auto"/>
        </w:rPr>
        <w:t xml:space="preserve"> </w:t>
      </w:r>
      <w:r w:rsidRPr="00CC6BF8">
        <w:rPr>
          <w:color w:val="auto"/>
        </w:rPr>
        <w:t>общественными</w:t>
      </w:r>
      <w:r w:rsidR="0090209A" w:rsidRPr="00CC6BF8">
        <w:rPr>
          <w:color w:val="auto"/>
        </w:rPr>
        <w:t xml:space="preserve"> </w:t>
      </w:r>
      <w:r w:rsidRPr="00CC6BF8">
        <w:rPr>
          <w:color w:val="auto"/>
        </w:rPr>
        <w:t>объединениями</w:t>
      </w:r>
      <w:r w:rsidR="0090209A" w:rsidRPr="00CC6BF8">
        <w:rPr>
          <w:color w:val="auto"/>
        </w:rPr>
        <w:t xml:space="preserve"> </w:t>
      </w:r>
      <w:r w:rsidRPr="00CC6BF8">
        <w:rPr>
          <w:color w:val="auto"/>
        </w:rPr>
        <w:t>инвалидов,</w:t>
      </w:r>
      <w:r w:rsidR="0090209A" w:rsidRPr="00CC6BF8">
        <w:rPr>
          <w:color w:val="auto"/>
        </w:rPr>
        <w:t xml:space="preserve"> </w:t>
      </w:r>
      <w:r w:rsidRPr="00CC6BF8">
        <w:rPr>
          <w:color w:val="auto"/>
        </w:rPr>
        <w:t>организациями</w:t>
      </w:r>
      <w:r w:rsidR="0090209A" w:rsidRPr="00CC6BF8">
        <w:rPr>
          <w:color w:val="auto"/>
        </w:rPr>
        <w:t xml:space="preserve"> </w:t>
      </w:r>
      <w:r w:rsidRPr="00CC6BF8">
        <w:rPr>
          <w:color w:val="auto"/>
        </w:rPr>
        <w:t>родителей</w:t>
      </w:r>
      <w:r w:rsidR="0090209A" w:rsidRPr="00CC6BF8">
        <w:rPr>
          <w:color w:val="auto"/>
        </w:rPr>
        <w:t xml:space="preserve"> </w:t>
      </w:r>
      <w:r w:rsidRPr="00CC6BF8">
        <w:rPr>
          <w:color w:val="auto"/>
        </w:rPr>
        <w:t>детей</w:t>
      </w:r>
      <w:r w:rsidR="0090209A" w:rsidRPr="00CC6BF8">
        <w:rPr>
          <w:color w:val="auto"/>
        </w:rPr>
        <w:t xml:space="preserve"> </w:t>
      </w:r>
      <w:r w:rsidRPr="00CC6BF8">
        <w:rPr>
          <w:color w:val="auto"/>
        </w:rPr>
        <w:t>с</w:t>
      </w:r>
      <w:r w:rsidR="0090209A" w:rsidRPr="00CC6BF8">
        <w:rPr>
          <w:color w:val="auto"/>
        </w:rPr>
        <w:t xml:space="preserve"> </w:t>
      </w:r>
      <w:r w:rsidRPr="00CC6BF8">
        <w:rPr>
          <w:color w:val="auto"/>
        </w:rPr>
        <w:t>умственной</w:t>
      </w:r>
      <w:r w:rsidR="0090209A" w:rsidRPr="00CC6BF8">
        <w:rPr>
          <w:color w:val="auto"/>
        </w:rPr>
        <w:t xml:space="preserve"> </w:t>
      </w:r>
      <w:r w:rsidRPr="00CC6BF8">
        <w:rPr>
          <w:color w:val="auto"/>
        </w:rPr>
        <w:t>отсталостью</w:t>
      </w:r>
      <w:r w:rsidR="0090209A" w:rsidRPr="00CC6BF8">
        <w:rPr>
          <w:color w:val="auto"/>
        </w:rPr>
        <w:t xml:space="preserve"> </w:t>
      </w:r>
      <w:r w:rsidRPr="00CC6BF8">
        <w:rPr>
          <w:color w:val="auto"/>
        </w:rPr>
        <w:t>(интеллектуальными</w:t>
      </w:r>
      <w:r w:rsidR="0090209A" w:rsidRPr="00CC6BF8">
        <w:rPr>
          <w:color w:val="auto"/>
        </w:rPr>
        <w:t xml:space="preserve"> </w:t>
      </w:r>
      <w:r w:rsidRPr="00CC6BF8">
        <w:rPr>
          <w:color w:val="auto"/>
        </w:rPr>
        <w:t>нарушениями)</w:t>
      </w:r>
      <w:r w:rsidR="0090209A" w:rsidRPr="00CC6BF8">
        <w:rPr>
          <w:color w:val="auto"/>
        </w:rPr>
        <w:t xml:space="preserve"> </w:t>
      </w:r>
      <w:r w:rsidRPr="00CC6BF8">
        <w:rPr>
          <w:color w:val="auto"/>
        </w:rPr>
        <w:t>и</w:t>
      </w:r>
      <w:r w:rsidR="0090209A" w:rsidRPr="00CC6BF8">
        <w:rPr>
          <w:color w:val="auto"/>
        </w:rPr>
        <w:t xml:space="preserve"> </w:t>
      </w:r>
      <w:r w:rsidRPr="00CC6BF8">
        <w:rPr>
          <w:color w:val="auto"/>
        </w:rPr>
        <w:t>другими</w:t>
      </w:r>
      <w:r w:rsidR="0090209A" w:rsidRPr="00CC6BF8">
        <w:rPr>
          <w:color w:val="auto"/>
        </w:rPr>
        <w:t xml:space="preserve"> </w:t>
      </w:r>
      <w:r w:rsidRPr="00CC6BF8">
        <w:rPr>
          <w:color w:val="auto"/>
        </w:rPr>
        <w:t>негосударственными</w:t>
      </w:r>
      <w:r w:rsidR="0090209A" w:rsidRPr="00CC6BF8">
        <w:rPr>
          <w:color w:val="auto"/>
        </w:rPr>
        <w:t xml:space="preserve"> </w:t>
      </w:r>
      <w:r w:rsidRPr="00CC6BF8">
        <w:rPr>
          <w:color w:val="auto"/>
        </w:rPr>
        <w:t>организациями</w:t>
      </w:r>
      <w:r w:rsidR="0090209A" w:rsidRPr="00CC6BF8">
        <w:rPr>
          <w:color w:val="auto"/>
        </w:rPr>
        <w:t xml:space="preserve"> </w:t>
      </w:r>
      <w:r w:rsidRPr="00CC6BF8">
        <w:rPr>
          <w:color w:val="auto"/>
        </w:rPr>
        <w:t>в</w:t>
      </w:r>
      <w:r w:rsidR="0090209A" w:rsidRPr="00CC6BF8">
        <w:rPr>
          <w:color w:val="auto"/>
        </w:rPr>
        <w:t xml:space="preserve"> </w:t>
      </w:r>
      <w:r w:rsidRPr="00CC6BF8">
        <w:rPr>
          <w:color w:val="auto"/>
        </w:rPr>
        <w:t>решении</w:t>
      </w:r>
      <w:r w:rsidR="0090209A" w:rsidRPr="00CC6BF8">
        <w:rPr>
          <w:color w:val="auto"/>
        </w:rPr>
        <w:t xml:space="preserve"> </w:t>
      </w:r>
      <w:r w:rsidRPr="00CC6BF8">
        <w:rPr>
          <w:color w:val="auto"/>
        </w:rPr>
        <w:t>вопросов</w:t>
      </w:r>
      <w:r w:rsidR="0090209A" w:rsidRPr="00CC6BF8">
        <w:rPr>
          <w:color w:val="auto"/>
        </w:rPr>
        <w:t xml:space="preserve"> </w:t>
      </w:r>
      <w:r w:rsidRPr="00CC6BF8">
        <w:rPr>
          <w:color w:val="auto"/>
        </w:rPr>
        <w:t>социальной</w:t>
      </w:r>
      <w:r w:rsidR="0090209A" w:rsidRPr="00CC6BF8">
        <w:rPr>
          <w:color w:val="auto"/>
        </w:rPr>
        <w:t xml:space="preserve"> </w:t>
      </w:r>
      <w:r w:rsidRPr="00CC6BF8">
        <w:rPr>
          <w:color w:val="auto"/>
        </w:rPr>
        <w:t>адаптации</w:t>
      </w:r>
      <w:r w:rsidR="0090209A" w:rsidRPr="00CC6BF8">
        <w:rPr>
          <w:color w:val="auto"/>
        </w:rPr>
        <w:t xml:space="preserve"> </w:t>
      </w:r>
      <w:r w:rsidRPr="00CC6BF8">
        <w:rPr>
          <w:color w:val="auto"/>
        </w:rPr>
        <w:t>и</w:t>
      </w:r>
      <w:r w:rsidR="0090209A" w:rsidRPr="00CC6BF8">
        <w:rPr>
          <w:color w:val="auto"/>
        </w:rPr>
        <w:t xml:space="preserve"> </w:t>
      </w:r>
      <w:r w:rsidRPr="00CC6BF8">
        <w:rPr>
          <w:color w:val="auto"/>
        </w:rPr>
        <w:t>интеграции</w:t>
      </w:r>
      <w:r w:rsidR="0090209A" w:rsidRPr="00CC6BF8">
        <w:rPr>
          <w:color w:val="auto"/>
        </w:rPr>
        <w:t xml:space="preserve"> </w:t>
      </w:r>
      <w:r w:rsidRPr="00CC6BF8">
        <w:rPr>
          <w:color w:val="auto"/>
        </w:rPr>
        <w:t>в</w:t>
      </w:r>
      <w:r w:rsidR="0090209A" w:rsidRPr="00CC6BF8">
        <w:rPr>
          <w:color w:val="auto"/>
        </w:rPr>
        <w:t xml:space="preserve"> </w:t>
      </w:r>
      <w:r w:rsidRPr="00CC6BF8">
        <w:rPr>
          <w:color w:val="auto"/>
        </w:rPr>
        <w:t>общество</w:t>
      </w:r>
      <w:r w:rsidR="0090209A" w:rsidRPr="00CC6BF8">
        <w:rPr>
          <w:color w:val="auto"/>
        </w:rPr>
        <w:t xml:space="preserve"> </w:t>
      </w:r>
      <w:r w:rsidRPr="00CC6BF8">
        <w:rPr>
          <w:color w:val="auto"/>
        </w:rPr>
        <w:t>обучающихся</w:t>
      </w:r>
      <w:r w:rsidR="0090209A" w:rsidRPr="00CC6BF8">
        <w:rPr>
          <w:color w:val="auto"/>
        </w:rPr>
        <w:t xml:space="preserve"> </w:t>
      </w:r>
      <w:r w:rsidRPr="00CC6BF8">
        <w:rPr>
          <w:color w:val="auto"/>
        </w:rPr>
        <w:t>с</w:t>
      </w:r>
      <w:r w:rsidR="0090209A" w:rsidRPr="00CC6BF8">
        <w:rPr>
          <w:color w:val="auto"/>
        </w:rPr>
        <w:t xml:space="preserve"> </w:t>
      </w:r>
      <w:r w:rsidRPr="00CC6BF8">
        <w:rPr>
          <w:color w:val="auto"/>
        </w:rPr>
        <w:t>умственной</w:t>
      </w:r>
      <w:r w:rsidR="0090209A" w:rsidRPr="00CC6BF8">
        <w:rPr>
          <w:color w:val="auto"/>
        </w:rPr>
        <w:t xml:space="preserve"> </w:t>
      </w:r>
      <w:r w:rsidRPr="00CC6BF8">
        <w:rPr>
          <w:color w:val="auto"/>
        </w:rPr>
        <w:t>отсталостью</w:t>
      </w:r>
      <w:r w:rsidR="0090209A" w:rsidRPr="00CC6BF8">
        <w:rPr>
          <w:color w:val="auto"/>
        </w:rPr>
        <w:t xml:space="preserve"> </w:t>
      </w:r>
      <w:r w:rsidRPr="00CC6BF8">
        <w:rPr>
          <w:color w:val="auto"/>
        </w:rPr>
        <w:t>(интеллектуальными</w:t>
      </w:r>
      <w:r w:rsidR="0090209A" w:rsidRPr="00CC6BF8">
        <w:rPr>
          <w:color w:val="auto"/>
        </w:rPr>
        <w:t xml:space="preserve"> </w:t>
      </w:r>
      <w:r w:rsidRPr="00CC6BF8">
        <w:rPr>
          <w:color w:val="auto"/>
        </w:rPr>
        <w:t>нарушениями),</w:t>
      </w:r>
    </w:p>
    <w:p w:rsidR="008C2A02" w:rsidRPr="00CC6BF8" w:rsidRDefault="008C2A02" w:rsidP="00CC6BF8">
      <w:pPr>
        <w:pStyle w:val="Default"/>
        <w:widowControl w:val="0"/>
        <w:suppressAutoHyphens w:val="0"/>
        <w:ind w:firstLine="567"/>
        <w:jc w:val="both"/>
      </w:pPr>
      <w:r w:rsidRPr="00CC6BF8">
        <w:rPr>
          <w:caps/>
          <w:color w:val="auto"/>
        </w:rPr>
        <w:t>―</w:t>
      </w:r>
      <w:r w:rsidR="0090209A" w:rsidRPr="00CC6BF8">
        <w:rPr>
          <w:caps/>
          <w:color w:val="auto"/>
        </w:rPr>
        <w:t xml:space="preserve"> </w:t>
      </w:r>
      <w:r w:rsidRPr="00CC6BF8">
        <w:rPr>
          <w:color w:val="auto"/>
        </w:rPr>
        <w:t>с</w:t>
      </w:r>
      <w:r w:rsidR="0090209A" w:rsidRPr="00CC6BF8">
        <w:rPr>
          <w:color w:val="auto"/>
        </w:rPr>
        <w:t xml:space="preserve"> </w:t>
      </w:r>
      <w:r w:rsidRPr="00CC6BF8">
        <w:rPr>
          <w:color w:val="auto"/>
        </w:rPr>
        <w:t>родителями</w:t>
      </w:r>
      <w:r w:rsidR="0090209A" w:rsidRPr="00CC6BF8">
        <w:rPr>
          <w:color w:val="auto"/>
        </w:rPr>
        <w:t xml:space="preserve"> </w:t>
      </w:r>
      <w:r w:rsidRPr="00CC6BF8">
        <w:rPr>
          <w:color w:val="auto"/>
        </w:rPr>
        <w:t>учащихся</w:t>
      </w:r>
      <w:r w:rsidR="0090209A" w:rsidRPr="00CC6BF8">
        <w:rPr>
          <w:color w:val="auto"/>
        </w:rPr>
        <w:t xml:space="preserve"> </w:t>
      </w:r>
      <w:r w:rsidRPr="00CC6BF8">
        <w:rPr>
          <w:color w:val="auto"/>
        </w:rPr>
        <w:t>с</w:t>
      </w:r>
      <w:r w:rsidR="0090209A" w:rsidRPr="00CC6BF8">
        <w:rPr>
          <w:color w:val="auto"/>
        </w:rPr>
        <w:t xml:space="preserve"> </w:t>
      </w:r>
      <w:r w:rsidRPr="00CC6BF8">
        <w:rPr>
          <w:color w:val="auto"/>
        </w:rPr>
        <w:t>умственной</w:t>
      </w:r>
      <w:r w:rsidR="0090209A" w:rsidRPr="00CC6BF8">
        <w:rPr>
          <w:color w:val="auto"/>
        </w:rPr>
        <w:t xml:space="preserve"> </w:t>
      </w:r>
      <w:r w:rsidRPr="00CC6BF8">
        <w:rPr>
          <w:color w:val="auto"/>
        </w:rPr>
        <w:t>отсталостью</w:t>
      </w:r>
      <w:r w:rsidR="0090209A" w:rsidRPr="00CC6BF8">
        <w:rPr>
          <w:color w:val="auto"/>
        </w:rPr>
        <w:t xml:space="preserve"> </w:t>
      </w:r>
      <w:r w:rsidRPr="00CC6BF8">
        <w:rPr>
          <w:color w:val="auto"/>
        </w:rPr>
        <w:t>(интеллектуальными</w:t>
      </w:r>
      <w:r w:rsidR="0090209A" w:rsidRPr="00CC6BF8">
        <w:rPr>
          <w:color w:val="auto"/>
        </w:rPr>
        <w:t xml:space="preserve"> </w:t>
      </w:r>
      <w:r w:rsidRPr="00CC6BF8">
        <w:rPr>
          <w:color w:val="auto"/>
        </w:rPr>
        <w:t>нарушениями)</w:t>
      </w:r>
      <w:r w:rsidR="0090209A" w:rsidRPr="00CC6BF8">
        <w:rPr>
          <w:color w:val="auto"/>
        </w:rPr>
        <w:t xml:space="preserve"> </w:t>
      </w:r>
      <w:r w:rsidRPr="00CC6BF8">
        <w:rPr>
          <w:color w:val="auto"/>
        </w:rPr>
        <w:t>в</w:t>
      </w:r>
      <w:r w:rsidR="0090209A" w:rsidRPr="00CC6BF8">
        <w:rPr>
          <w:color w:val="auto"/>
        </w:rPr>
        <w:t xml:space="preserve"> </w:t>
      </w:r>
      <w:r w:rsidRPr="00CC6BF8">
        <w:rPr>
          <w:color w:val="auto"/>
        </w:rPr>
        <w:t>решении</w:t>
      </w:r>
      <w:r w:rsidR="0090209A" w:rsidRPr="00CC6BF8">
        <w:rPr>
          <w:color w:val="auto"/>
        </w:rPr>
        <w:t xml:space="preserve"> </w:t>
      </w:r>
      <w:r w:rsidRPr="00CC6BF8">
        <w:rPr>
          <w:color w:val="auto"/>
        </w:rPr>
        <w:t>вопросов</w:t>
      </w:r>
      <w:r w:rsidR="0090209A" w:rsidRPr="00CC6BF8">
        <w:rPr>
          <w:color w:val="auto"/>
        </w:rPr>
        <w:t xml:space="preserve"> </w:t>
      </w:r>
      <w:r w:rsidRPr="00CC6BF8">
        <w:rPr>
          <w:color w:val="auto"/>
        </w:rPr>
        <w:t>их</w:t>
      </w:r>
      <w:r w:rsidR="0090209A" w:rsidRPr="00CC6BF8">
        <w:rPr>
          <w:color w:val="auto"/>
        </w:rPr>
        <w:t xml:space="preserve"> </w:t>
      </w:r>
      <w:r w:rsidRPr="00CC6BF8">
        <w:rPr>
          <w:color w:val="auto"/>
        </w:rPr>
        <w:t>развития,</w:t>
      </w:r>
      <w:r w:rsidR="0090209A" w:rsidRPr="00CC6BF8">
        <w:rPr>
          <w:color w:val="auto"/>
        </w:rPr>
        <w:t xml:space="preserve"> </w:t>
      </w:r>
      <w:r w:rsidRPr="00CC6BF8">
        <w:rPr>
          <w:color w:val="auto"/>
        </w:rPr>
        <w:t>социализации,</w:t>
      </w:r>
      <w:r w:rsidR="0090209A" w:rsidRPr="00CC6BF8">
        <w:rPr>
          <w:color w:val="auto"/>
        </w:rPr>
        <w:t xml:space="preserve"> </w:t>
      </w:r>
      <w:proofErr w:type="spellStart"/>
      <w:r w:rsidRPr="00CC6BF8">
        <w:rPr>
          <w:color w:val="auto"/>
        </w:rPr>
        <w:t>здоровьесбережения</w:t>
      </w:r>
      <w:proofErr w:type="spellEnd"/>
      <w:r w:rsidRPr="00CC6BF8">
        <w:rPr>
          <w:color w:val="auto"/>
        </w:rPr>
        <w:t>,</w:t>
      </w:r>
      <w:r w:rsidR="0090209A" w:rsidRPr="00CC6BF8">
        <w:rPr>
          <w:color w:val="auto"/>
        </w:rPr>
        <w:t xml:space="preserve"> </w:t>
      </w:r>
      <w:r w:rsidRPr="00CC6BF8">
        <w:rPr>
          <w:color w:val="auto"/>
        </w:rPr>
        <w:t>социальной</w:t>
      </w:r>
      <w:r w:rsidR="0090209A" w:rsidRPr="00CC6BF8">
        <w:rPr>
          <w:color w:val="auto"/>
        </w:rPr>
        <w:t xml:space="preserve"> </w:t>
      </w:r>
      <w:r w:rsidRPr="00CC6BF8">
        <w:rPr>
          <w:color w:val="auto"/>
        </w:rPr>
        <w:t>адаптации</w:t>
      </w:r>
      <w:r w:rsidR="0090209A" w:rsidRPr="00CC6BF8">
        <w:rPr>
          <w:color w:val="auto"/>
        </w:rPr>
        <w:t xml:space="preserve"> </w:t>
      </w:r>
      <w:r w:rsidRPr="00CC6BF8">
        <w:rPr>
          <w:color w:val="auto"/>
        </w:rPr>
        <w:t>и</w:t>
      </w:r>
      <w:r w:rsidR="0090209A" w:rsidRPr="00CC6BF8">
        <w:rPr>
          <w:color w:val="auto"/>
        </w:rPr>
        <w:t xml:space="preserve"> </w:t>
      </w:r>
      <w:r w:rsidRPr="00CC6BF8">
        <w:rPr>
          <w:color w:val="auto"/>
        </w:rPr>
        <w:t>интеграции</w:t>
      </w:r>
      <w:r w:rsidR="0090209A" w:rsidRPr="00CC6BF8">
        <w:rPr>
          <w:color w:val="auto"/>
        </w:rPr>
        <w:t xml:space="preserve"> </w:t>
      </w:r>
      <w:r w:rsidRPr="00CC6BF8">
        <w:rPr>
          <w:color w:val="auto"/>
        </w:rPr>
        <w:t>в</w:t>
      </w:r>
      <w:r w:rsidR="0090209A" w:rsidRPr="00CC6BF8">
        <w:rPr>
          <w:color w:val="auto"/>
        </w:rPr>
        <w:t xml:space="preserve"> </w:t>
      </w:r>
      <w:r w:rsidRPr="00CC6BF8">
        <w:rPr>
          <w:color w:val="auto"/>
        </w:rPr>
        <w:t>общество.</w:t>
      </w:r>
      <w:r w:rsidR="0090209A" w:rsidRPr="00CC6BF8">
        <w:rPr>
          <w:color w:val="auto"/>
        </w:rPr>
        <w:t xml:space="preserve"> </w:t>
      </w:r>
    </w:p>
    <w:p w:rsidR="006E5931" w:rsidRPr="00CC6BF8" w:rsidRDefault="006E5931" w:rsidP="00CC6BF8">
      <w:pPr>
        <w:widowControl w:val="0"/>
        <w:suppressAutoHyphens w:val="0"/>
        <w:overflowPunct w:val="0"/>
        <w:spacing w:after="0" w:line="240" w:lineRule="auto"/>
        <w:ind w:firstLine="567"/>
        <w:jc w:val="both"/>
        <w:rPr>
          <w:rFonts w:ascii="Times New Roman" w:hAnsi="Times New Roman" w:cs="Times New Roman"/>
          <w:b/>
          <w:kern w:val="0"/>
          <w:sz w:val="24"/>
          <w:szCs w:val="24"/>
        </w:rPr>
      </w:pPr>
    </w:p>
    <w:p w:rsidR="005B5BE4" w:rsidRPr="00CC6BF8" w:rsidRDefault="005B5BE4" w:rsidP="00CC6BF8">
      <w:pPr>
        <w:pStyle w:val="2"/>
        <w:spacing w:before="0"/>
        <w:ind w:left="0" w:firstLine="567"/>
        <w:jc w:val="both"/>
        <w:rPr>
          <w:rFonts w:ascii="Times New Roman" w:hAnsi="Times New Roman"/>
          <w:color w:val="000000" w:themeColor="text1"/>
          <w:sz w:val="24"/>
          <w:szCs w:val="24"/>
        </w:rPr>
      </w:pPr>
      <w:bookmarkStart w:id="54" w:name="_Toc81186725"/>
      <w:r w:rsidRPr="00CC6BF8">
        <w:rPr>
          <w:rFonts w:ascii="Times New Roman" w:hAnsi="Times New Roman"/>
          <w:color w:val="000000" w:themeColor="text1"/>
          <w:sz w:val="24"/>
          <w:szCs w:val="24"/>
        </w:rPr>
        <w:t>2.6.</w:t>
      </w:r>
      <w:r w:rsidR="0090209A" w:rsidRPr="00CC6BF8">
        <w:rPr>
          <w:rFonts w:ascii="Times New Roman" w:hAnsi="Times New Roman"/>
          <w:color w:val="000000" w:themeColor="text1"/>
          <w:sz w:val="24"/>
          <w:szCs w:val="24"/>
        </w:rPr>
        <w:t xml:space="preserve"> </w:t>
      </w:r>
      <w:r w:rsidRPr="00CC6BF8">
        <w:rPr>
          <w:rFonts w:ascii="Times New Roman" w:hAnsi="Times New Roman"/>
          <w:bCs/>
          <w:color w:val="000000" w:themeColor="text1"/>
          <w:sz w:val="24"/>
          <w:szCs w:val="24"/>
        </w:rPr>
        <w:t>Программа</w:t>
      </w:r>
      <w:r w:rsidR="0090209A" w:rsidRPr="00CC6BF8">
        <w:rPr>
          <w:rFonts w:ascii="Times New Roman" w:hAnsi="Times New Roman"/>
          <w:bCs/>
          <w:color w:val="000000" w:themeColor="text1"/>
          <w:sz w:val="24"/>
          <w:szCs w:val="24"/>
        </w:rPr>
        <w:t xml:space="preserve"> </w:t>
      </w:r>
      <w:r w:rsidRPr="00CC6BF8">
        <w:rPr>
          <w:rFonts w:ascii="Times New Roman" w:hAnsi="Times New Roman"/>
          <w:bCs/>
          <w:color w:val="000000" w:themeColor="text1"/>
          <w:sz w:val="24"/>
          <w:szCs w:val="24"/>
        </w:rPr>
        <w:t>внеурочной</w:t>
      </w:r>
      <w:r w:rsidR="0090209A" w:rsidRPr="00CC6BF8">
        <w:rPr>
          <w:rFonts w:ascii="Times New Roman" w:hAnsi="Times New Roman"/>
          <w:bCs/>
          <w:color w:val="000000" w:themeColor="text1"/>
          <w:sz w:val="24"/>
          <w:szCs w:val="24"/>
        </w:rPr>
        <w:t xml:space="preserve"> </w:t>
      </w:r>
      <w:r w:rsidRPr="00CC6BF8">
        <w:rPr>
          <w:rFonts w:ascii="Times New Roman" w:hAnsi="Times New Roman"/>
          <w:bCs/>
          <w:color w:val="000000" w:themeColor="text1"/>
          <w:sz w:val="24"/>
          <w:szCs w:val="24"/>
        </w:rPr>
        <w:t>деятельности</w:t>
      </w:r>
      <w:bookmarkEnd w:id="54"/>
    </w:p>
    <w:p w:rsidR="000734A5" w:rsidRPr="00CC6BF8" w:rsidRDefault="000734A5" w:rsidP="00CC6BF8">
      <w:pPr>
        <w:widowControl w:val="0"/>
        <w:tabs>
          <w:tab w:val="left" w:pos="6379"/>
        </w:tabs>
        <w:suppressAutoHyphens w:val="0"/>
        <w:overflowPunct w:val="0"/>
        <w:spacing w:after="0" w:line="240" w:lineRule="auto"/>
        <w:ind w:firstLine="567"/>
        <w:jc w:val="both"/>
        <w:rPr>
          <w:rFonts w:ascii="Times New Roman" w:hAnsi="Times New Roman" w:cs="Times New Roman"/>
          <w:kern w:val="0"/>
          <w:sz w:val="24"/>
          <w:szCs w:val="24"/>
        </w:rPr>
      </w:pPr>
    </w:p>
    <w:p w:rsidR="005B5BE4" w:rsidRPr="00CC6BF8" w:rsidRDefault="000734A5" w:rsidP="00CC6BF8">
      <w:pPr>
        <w:widowControl w:val="0"/>
        <w:tabs>
          <w:tab w:val="left" w:pos="6379"/>
        </w:tabs>
        <w:suppressAutoHyphens w:val="0"/>
        <w:overflowPunct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w:t>
      </w:r>
      <w:r w:rsidR="005B5BE4" w:rsidRPr="00CC6BF8">
        <w:rPr>
          <w:rFonts w:ascii="Times New Roman" w:hAnsi="Times New Roman" w:cs="Times New Roman"/>
          <w:kern w:val="0"/>
          <w:sz w:val="24"/>
          <w:szCs w:val="24"/>
        </w:rPr>
        <w:t>рограмма</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внеурочной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proofErr w:type="gramStart"/>
      <w:r w:rsidR="005B5BE4" w:rsidRPr="00CC6BF8">
        <w:rPr>
          <w:rFonts w:ascii="Times New Roman" w:hAnsi="Times New Roman" w:cs="Times New Roman"/>
          <w:kern w:val="0"/>
          <w:sz w:val="24"/>
          <w:szCs w:val="24"/>
        </w:rPr>
        <w:t>обучающихся</w:t>
      </w:r>
      <w:proofErr w:type="gramEnd"/>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от</w:t>
      </w:r>
      <w:r w:rsidR="005B5BE4" w:rsidRPr="00CC6BF8">
        <w:rPr>
          <w:rFonts w:ascii="Times New Roman" w:hAnsi="Times New Roman" w:cs="Times New Roman"/>
          <w:kern w:val="0"/>
          <w:sz w:val="24"/>
          <w:szCs w:val="24"/>
        </w:rPr>
        <w:softHyphen/>
        <w:t>с</w:t>
      </w:r>
      <w:r w:rsidR="005B5BE4" w:rsidRPr="00CC6BF8">
        <w:rPr>
          <w:rFonts w:ascii="Times New Roman" w:hAnsi="Times New Roman" w:cs="Times New Roman"/>
          <w:kern w:val="0"/>
          <w:sz w:val="24"/>
          <w:szCs w:val="24"/>
        </w:rPr>
        <w:softHyphen/>
        <w:t>та</w:t>
      </w:r>
      <w:r w:rsidR="005B5BE4" w:rsidRPr="00CC6BF8">
        <w:rPr>
          <w:rFonts w:ascii="Times New Roman" w:hAnsi="Times New Roman" w:cs="Times New Roman"/>
          <w:kern w:val="0"/>
          <w:sz w:val="24"/>
          <w:szCs w:val="24"/>
        </w:rPr>
        <w:softHyphen/>
        <w:t>лостью</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005B5BE4" w:rsidRPr="00CC6BF8">
        <w:rPr>
          <w:rFonts w:ascii="Times New Roman" w:hAnsi="Times New Roman" w:cs="Times New Roman"/>
          <w:kern w:val="0"/>
          <w:sz w:val="24"/>
          <w:szCs w:val="24"/>
        </w:rPr>
        <w:t>яв</w:t>
      </w:r>
      <w:r w:rsidR="005B5BE4" w:rsidRPr="00CC6BF8">
        <w:rPr>
          <w:rFonts w:ascii="Times New Roman" w:hAnsi="Times New Roman" w:cs="Times New Roman"/>
          <w:kern w:val="0"/>
          <w:sz w:val="24"/>
          <w:szCs w:val="24"/>
        </w:rPr>
        <w:softHyphen/>
        <w:t>ля</w:t>
      </w:r>
      <w:r w:rsidR="005B5BE4" w:rsidRPr="00CC6BF8">
        <w:rPr>
          <w:rFonts w:ascii="Times New Roman" w:hAnsi="Times New Roman" w:cs="Times New Roman"/>
          <w:kern w:val="0"/>
          <w:sz w:val="24"/>
          <w:szCs w:val="24"/>
        </w:rPr>
        <w:softHyphen/>
        <w:t>ется</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основой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разработки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реализации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общеобразовательной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ор</w:t>
      </w:r>
      <w:r w:rsidR="005B5BE4" w:rsidRPr="00CC6BF8">
        <w:rPr>
          <w:rFonts w:ascii="Times New Roman" w:hAnsi="Times New Roman" w:cs="Times New Roman"/>
          <w:kern w:val="0"/>
          <w:sz w:val="24"/>
          <w:szCs w:val="24"/>
        </w:rPr>
        <w:softHyphen/>
        <w:t>га</w:t>
      </w:r>
      <w:r w:rsidR="005B5BE4" w:rsidRPr="00CC6BF8">
        <w:rPr>
          <w:rFonts w:ascii="Times New Roman" w:hAnsi="Times New Roman" w:cs="Times New Roman"/>
          <w:kern w:val="0"/>
          <w:sz w:val="24"/>
          <w:szCs w:val="24"/>
        </w:rPr>
        <w:softHyphen/>
        <w:t>низацией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собственной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про</w:t>
      </w:r>
      <w:r w:rsidR="005B5BE4" w:rsidRPr="00CC6BF8">
        <w:rPr>
          <w:rFonts w:ascii="Times New Roman" w:hAnsi="Times New Roman" w:cs="Times New Roman"/>
          <w:kern w:val="0"/>
          <w:sz w:val="24"/>
          <w:szCs w:val="24"/>
        </w:rPr>
        <w:softHyphen/>
        <w:t>граммы</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внеурочной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де</w:t>
      </w:r>
      <w:r w:rsidR="005B5BE4" w:rsidRPr="00CC6BF8">
        <w:rPr>
          <w:rFonts w:ascii="Times New Roman" w:hAnsi="Times New Roman" w:cs="Times New Roman"/>
          <w:kern w:val="0"/>
          <w:sz w:val="24"/>
          <w:szCs w:val="24"/>
        </w:rPr>
        <w:softHyphen/>
        <w:t>ятельности.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Программа</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раз</w:t>
      </w:r>
      <w:r w:rsidR="005B5BE4" w:rsidRPr="00CC6BF8">
        <w:rPr>
          <w:rFonts w:ascii="Times New Roman" w:hAnsi="Times New Roman" w:cs="Times New Roman"/>
          <w:kern w:val="0"/>
          <w:sz w:val="24"/>
          <w:szCs w:val="24"/>
        </w:rPr>
        <w:softHyphen/>
        <w:t>рабатывается</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учётом,</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этнических,</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со</w:t>
      </w:r>
      <w:r w:rsidR="005B5BE4" w:rsidRPr="00CC6BF8">
        <w:rPr>
          <w:rFonts w:ascii="Times New Roman" w:hAnsi="Times New Roman" w:cs="Times New Roman"/>
          <w:kern w:val="0"/>
          <w:sz w:val="24"/>
          <w:szCs w:val="24"/>
        </w:rPr>
        <w:softHyphen/>
        <w:t>циально-экономических</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иных</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осо</w:t>
      </w:r>
      <w:r w:rsidR="005B5BE4" w:rsidRPr="00CC6BF8">
        <w:rPr>
          <w:rFonts w:ascii="Times New Roman" w:hAnsi="Times New Roman" w:cs="Times New Roman"/>
          <w:kern w:val="0"/>
          <w:sz w:val="24"/>
          <w:szCs w:val="24"/>
        </w:rPr>
        <w:softHyphen/>
        <w:t>бенностей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региона,</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запросов</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семей</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других</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субъ</w:t>
      </w:r>
      <w:r w:rsidR="005B5BE4" w:rsidRPr="00CC6BF8">
        <w:rPr>
          <w:rFonts w:ascii="Times New Roman" w:hAnsi="Times New Roman" w:cs="Times New Roman"/>
          <w:kern w:val="0"/>
          <w:sz w:val="24"/>
          <w:szCs w:val="24"/>
        </w:rPr>
        <w:softHyphen/>
        <w:t>ек</w:t>
      </w:r>
      <w:r w:rsidR="005B5BE4" w:rsidRPr="00CC6BF8">
        <w:rPr>
          <w:rFonts w:ascii="Times New Roman" w:hAnsi="Times New Roman" w:cs="Times New Roman"/>
          <w:kern w:val="0"/>
          <w:sz w:val="24"/>
          <w:szCs w:val="24"/>
        </w:rPr>
        <w:softHyphen/>
        <w:t>тов</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образовательного</w:t>
      </w:r>
      <w:r w:rsidR="0090209A"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про</w:t>
      </w:r>
      <w:r w:rsidR="005B5BE4" w:rsidRPr="00CC6BF8">
        <w:rPr>
          <w:rFonts w:ascii="Times New Roman" w:hAnsi="Times New Roman" w:cs="Times New Roman"/>
          <w:kern w:val="0"/>
          <w:sz w:val="24"/>
          <w:szCs w:val="24"/>
        </w:rPr>
        <w:softHyphen/>
        <w:t>цесса</w:t>
      </w:r>
      <w:r w:rsidR="0090209A" w:rsidRPr="00CC6BF8">
        <w:rPr>
          <w:rFonts w:ascii="Times New Roman" w:hAnsi="Times New Roman" w:cs="Times New Roman"/>
          <w:color w:val="000000"/>
          <w:kern w:val="0"/>
          <w:sz w:val="24"/>
          <w:szCs w:val="24"/>
        </w:rPr>
        <w:t xml:space="preserve"> </w:t>
      </w:r>
      <w:r w:rsidR="005B5BE4" w:rsidRPr="00CC6BF8">
        <w:rPr>
          <w:rFonts w:ascii="Times New Roman" w:hAnsi="Times New Roman" w:cs="Times New Roman"/>
          <w:color w:val="000000"/>
          <w:kern w:val="0"/>
          <w:sz w:val="24"/>
          <w:szCs w:val="24"/>
        </w:rPr>
        <w:t>основе</w:t>
      </w:r>
      <w:r w:rsidR="0090209A" w:rsidRPr="00CC6BF8">
        <w:rPr>
          <w:rFonts w:ascii="Times New Roman" w:hAnsi="Times New Roman" w:cs="Times New Roman"/>
          <w:color w:val="000000"/>
          <w:kern w:val="0"/>
          <w:sz w:val="24"/>
          <w:szCs w:val="24"/>
        </w:rPr>
        <w:t xml:space="preserve"> </w:t>
      </w:r>
      <w:r w:rsidR="005B5BE4" w:rsidRPr="00CC6BF8">
        <w:rPr>
          <w:rFonts w:ascii="Times New Roman" w:hAnsi="Times New Roman" w:cs="Times New Roman"/>
          <w:color w:val="000000"/>
          <w:kern w:val="0"/>
          <w:sz w:val="24"/>
          <w:szCs w:val="24"/>
        </w:rPr>
        <w:t>системно-</w:t>
      </w:r>
      <w:proofErr w:type="spellStart"/>
      <w:r w:rsidR="005B5BE4" w:rsidRPr="00CC6BF8">
        <w:rPr>
          <w:rFonts w:ascii="Times New Roman" w:hAnsi="Times New Roman" w:cs="Times New Roman"/>
          <w:color w:val="000000"/>
          <w:kern w:val="0"/>
          <w:sz w:val="24"/>
          <w:szCs w:val="24"/>
        </w:rPr>
        <w:t>деятельностного</w:t>
      </w:r>
      <w:proofErr w:type="spellEnd"/>
      <w:r w:rsidR="0090209A" w:rsidRPr="00CC6BF8">
        <w:rPr>
          <w:rFonts w:ascii="Times New Roman" w:hAnsi="Times New Roman" w:cs="Times New Roman"/>
          <w:color w:val="000000"/>
          <w:kern w:val="0"/>
          <w:sz w:val="24"/>
          <w:szCs w:val="24"/>
        </w:rPr>
        <w:t xml:space="preserve"> </w:t>
      </w:r>
      <w:r w:rsidR="005B5BE4"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005B5BE4" w:rsidRPr="00CC6BF8">
        <w:rPr>
          <w:rFonts w:ascii="Times New Roman" w:hAnsi="Times New Roman" w:cs="Times New Roman"/>
          <w:color w:val="000000"/>
          <w:kern w:val="0"/>
          <w:sz w:val="24"/>
          <w:szCs w:val="24"/>
        </w:rPr>
        <w:t>культурно-исторического</w:t>
      </w:r>
      <w:r w:rsidR="0090209A" w:rsidRPr="00CC6BF8">
        <w:rPr>
          <w:rFonts w:ascii="Times New Roman" w:hAnsi="Times New Roman" w:cs="Times New Roman"/>
          <w:color w:val="000000"/>
          <w:kern w:val="0"/>
          <w:sz w:val="24"/>
          <w:szCs w:val="24"/>
        </w:rPr>
        <w:t xml:space="preserve"> </w:t>
      </w:r>
      <w:r w:rsidR="005B5BE4" w:rsidRPr="00CC6BF8">
        <w:rPr>
          <w:rFonts w:ascii="Times New Roman" w:hAnsi="Times New Roman" w:cs="Times New Roman"/>
          <w:color w:val="000000"/>
          <w:kern w:val="0"/>
          <w:sz w:val="24"/>
          <w:szCs w:val="24"/>
        </w:rPr>
        <w:t>по</w:t>
      </w:r>
      <w:r w:rsidR="005B5BE4" w:rsidRPr="00CC6BF8">
        <w:rPr>
          <w:rFonts w:ascii="Times New Roman" w:hAnsi="Times New Roman" w:cs="Times New Roman"/>
          <w:color w:val="000000"/>
          <w:kern w:val="0"/>
          <w:sz w:val="24"/>
          <w:szCs w:val="24"/>
        </w:rPr>
        <w:softHyphen/>
        <w:t>д</w:t>
      </w:r>
      <w:r w:rsidR="005B5BE4" w:rsidRPr="00CC6BF8">
        <w:rPr>
          <w:rFonts w:ascii="Times New Roman" w:hAnsi="Times New Roman" w:cs="Times New Roman"/>
          <w:color w:val="000000"/>
          <w:kern w:val="0"/>
          <w:sz w:val="24"/>
          <w:szCs w:val="24"/>
        </w:rPr>
        <w:softHyphen/>
        <w:t>ходов</w:t>
      </w:r>
      <w:r w:rsidR="005B5BE4" w:rsidRPr="00CC6BF8">
        <w:rPr>
          <w:rFonts w:ascii="Times New Roman" w:hAnsi="Times New Roman" w:cs="Times New Roman"/>
          <w:kern w:val="0"/>
          <w:sz w:val="24"/>
          <w:szCs w:val="24"/>
        </w:rPr>
        <w:t>.</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внеурочной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понимается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образовательная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Pr="00CC6BF8">
        <w:rPr>
          <w:rFonts w:ascii="Times New Roman" w:hAnsi="Times New Roman" w:cs="Times New Roman"/>
          <w:kern w:val="0"/>
          <w:sz w:val="24"/>
          <w:szCs w:val="24"/>
        </w:rPr>
        <w:softHyphen/>
        <w:t>пра</w:t>
      </w:r>
      <w:r w:rsidRPr="00CC6BF8">
        <w:rPr>
          <w:rFonts w:ascii="Times New Roman" w:hAnsi="Times New Roman" w:cs="Times New Roman"/>
          <w:kern w:val="0"/>
          <w:sz w:val="24"/>
          <w:szCs w:val="24"/>
        </w:rPr>
        <w:softHyphen/>
        <w:t>в</w:t>
      </w:r>
      <w:r w:rsidRPr="00CC6BF8">
        <w:rPr>
          <w:rFonts w:ascii="Times New Roman" w:hAnsi="Times New Roman" w:cs="Times New Roman"/>
          <w:kern w:val="0"/>
          <w:sz w:val="24"/>
          <w:szCs w:val="24"/>
        </w:rPr>
        <w:softHyphen/>
        <w:t>ле</w:t>
      </w:r>
      <w:r w:rsidRPr="00CC6BF8">
        <w:rPr>
          <w:rFonts w:ascii="Times New Roman" w:hAnsi="Times New Roman" w:cs="Times New Roman"/>
          <w:kern w:val="0"/>
          <w:sz w:val="24"/>
          <w:szCs w:val="24"/>
        </w:rPr>
        <w:softHyphen/>
        <w:t>нная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достижение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освоения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общеобразовательной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программы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осу</w:t>
      </w:r>
      <w:r w:rsidRPr="00CC6BF8">
        <w:rPr>
          <w:rFonts w:ascii="Times New Roman" w:hAnsi="Times New Roman" w:cs="Times New Roman"/>
          <w:kern w:val="0"/>
          <w:sz w:val="24"/>
          <w:szCs w:val="24"/>
        </w:rPr>
        <w:softHyphen/>
        <w:t>ще</w:t>
      </w:r>
      <w:r w:rsidRPr="00CC6BF8">
        <w:rPr>
          <w:rFonts w:ascii="Times New Roman" w:hAnsi="Times New Roman" w:cs="Times New Roman"/>
          <w:kern w:val="0"/>
          <w:sz w:val="24"/>
          <w:szCs w:val="24"/>
        </w:rPr>
        <w:softHyphen/>
        <w:t>ствляемая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отличных</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от</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классно-урочной.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Внеурочная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объе</w:t>
      </w:r>
      <w:r w:rsidRPr="00CC6BF8">
        <w:rPr>
          <w:rFonts w:ascii="Times New Roman" w:hAnsi="Times New Roman" w:cs="Times New Roman"/>
          <w:kern w:val="0"/>
          <w:sz w:val="24"/>
          <w:szCs w:val="24"/>
        </w:rPr>
        <w:softHyphen/>
        <w:t>ди</w:t>
      </w:r>
      <w:r w:rsidRPr="00CC6BF8">
        <w:rPr>
          <w:rFonts w:ascii="Times New Roman" w:hAnsi="Times New Roman" w:cs="Times New Roman"/>
          <w:kern w:val="0"/>
          <w:sz w:val="24"/>
          <w:szCs w:val="24"/>
        </w:rPr>
        <w:softHyphen/>
        <w:t>ня</w:t>
      </w:r>
      <w:r w:rsidRPr="00CC6BF8">
        <w:rPr>
          <w:rFonts w:ascii="Times New Roman" w:hAnsi="Times New Roman" w:cs="Times New Roman"/>
          <w:kern w:val="0"/>
          <w:sz w:val="24"/>
          <w:szCs w:val="24"/>
        </w:rPr>
        <w:softHyphen/>
        <w:t>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все,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кроме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учебной,</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которых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возможно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w:t>
      </w:r>
      <w:r w:rsidRPr="00CC6BF8">
        <w:rPr>
          <w:rFonts w:ascii="Times New Roman" w:hAnsi="Times New Roman" w:cs="Times New Roman"/>
          <w:kern w:val="0"/>
          <w:sz w:val="24"/>
          <w:szCs w:val="24"/>
        </w:rPr>
        <w:softHyphen/>
        <w:t>ле</w:t>
      </w:r>
      <w:r w:rsidRPr="00CC6BF8">
        <w:rPr>
          <w:rFonts w:ascii="Times New Roman" w:hAnsi="Times New Roman" w:cs="Times New Roman"/>
          <w:kern w:val="0"/>
          <w:sz w:val="24"/>
          <w:szCs w:val="24"/>
        </w:rPr>
        <w:softHyphen/>
        <w:t>со</w:t>
      </w:r>
      <w:r w:rsidRPr="00CC6BF8">
        <w:rPr>
          <w:rFonts w:ascii="Times New Roman" w:hAnsi="Times New Roman" w:cs="Times New Roman"/>
          <w:kern w:val="0"/>
          <w:sz w:val="24"/>
          <w:szCs w:val="24"/>
        </w:rPr>
        <w:softHyphen/>
        <w:t>об</w:t>
      </w:r>
      <w:r w:rsidRPr="00CC6BF8">
        <w:rPr>
          <w:rFonts w:ascii="Times New Roman" w:hAnsi="Times New Roman" w:cs="Times New Roman"/>
          <w:kern w:val="0"/>
          <w:sz w:val="24"/>
          <w:szCs w:val="24"/>
        </w:rPr>
        <w:softHyphen/>
        <w:t>ра</w:t>
      </w:r>
      <w:r w:rsidRPr="00CC6BF8">
        <w:rPr>
          <w:rFonts w:ascii="Times New Roman" w:hAnsi="Times New Roman" w:cs="Times New Roman"/>
          <w:kern w:val="0"/>
          <w:sz w:val="24"/>
          <w:szCs w:val="24"/>
        </w:rPr>
        <w:softHyphen/>
        <w:t>зно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решение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воспитания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социализации.</w:t>
      </w:r>
      <w:r w:rsidR="00D05799">
        <w:rPr>
          <w:rFonts w:ascii="Times New Roman" w:hAnsi="Times New Roman" w:cs="Times New Roman"/>
          <w:b/>
          <w:i/>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Сущность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внеурочной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заключается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обес</w:t>
      </w:r>
      <w:r w:rsidRPr="00CC6BF8">
        <w:rPr>
          <w:rFonts w:ascii="Times New Roman" w:hAnsi="Times New Roman" w:cs="Times New Roman"/>
          <w:kern w:val="0"/>
          <w:sz w:val="24"/>
          <w:szCs w:val="24"/>
        </w:rPr>
        <w:softHyphen/>
        <w:t>пе</w:t>
      </w:r>
      <w:r w:rsidRPr="00CC6BF8">
        <w:rPr>
          <w:rFonts w:ascii="Times New Roman" w:hAnsi="Times New Roman" w:cs="Times New Roman"/>
          <w:kern w:val="0"/>
          <w:sz w:val="24"/>
          <w:szCs w:val="24"/>
        </w:rPr>
        <w:softHyphen/>
        <w:t>че</w:t>
      </w:r>
      <w:r w:rsidRPr="00CC6BF8">
        <w:rPr>
          <w:rFonts w:ascii="Times New Roman" w:hAnsi="Times New Roman" w:cs="Times New Roman"/>
          <w:kern w:val="0"/>
          <w:sz w:val="24"/>
          <w:szCs w:val="24"/>
        </w:rPr>
        <w:softHyphen/>
        <w:t>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дополнительных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условий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интересов,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склонностей,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w:t>
      </w:r>
      <w:r w:rsidRPr="00CC6BF8">
        <w:rPr>
          <w:rFonts w:ascii="Times New Roman" w:hAnsi="Times New Roman" w:cs="Times New Roman"/>
          <w:kern w:val="0"/>
          <w:sz w:val="24"/>
          <w:szCs w:val="24"/>
        </w:rPr>
        <w:softHyphen/>
        <w:t>ча</w:t>
      </w:r>
      <w:r w:rsidRPr="00CC6BF8">
        <w:rPr>
          <w:rFonts w:ascii="Times New Roman" w:hAnsi="Times New Roman" w:cs="Times New Roman"/>
          <w:kern w:val="0"/>
          <w:sz w:val="24"/>
          <w:szCs w:val="24"/>
        </w:rPr>
        <w:softHyphen/>
        <w:t>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lastRenderedPageBreak/>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свободного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времени.</w:t>
      </w:r>
      <w:r w:rsidR="00D05799">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
          <w:i/>
          <w:color w:val="000000"/>
          <w:kern w:val="0"/>
          <w:sz w:val="24"/>
          <w:szCs w:val="24"/>
        </w:rPr>
      </w:pPr>
      <w:proofErr w:type="gramStart"/>
      <w:r w:rsidRPr="00CC6BF8">
        <w:rPr>
          <w:rFonts w:ascii="Times New Roman" w:hAnsi="Times New Roman" w:cs="Times New Roman"/>
          <w:kern w:val="0"/>
          <w:sz w:val="24"/>
          <w:szCs w:val="24"/>
        </w:rPr>
        <w:t>Внеурочная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ориентирована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создание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условий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расширения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опы</w:t>
      </w:r>
      <w:r w:rsidRPr="00CC6BF8">
        <w:rPr>
          <w:rFonts w:ascii="Times New Roman" w:hAnsi="Times New Roman" w:cs="Times New Roman"/>
          <w:kern w:val="0"/>
          <w:sz w:val="24"/>
          <w:szCs w:val="24"/>
        </w:rPr>
        <w:softHyphen/>
        <w:t>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поведения,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Cs/>
          <w:iCs/>
          <w:kern w:val="0"/>
          <w:sz w:val="24"/>
          <w:szCs w:val="24"/>
        </w:rPr>
        <w:t>творческой</w:t>
      </w:r>
      <w:r w:rsidR="0090209A" w:rsidRPr="00CC6BF8">
        <w:rPr>
          <w:rFonts w:ascii="Times New Roman" w:hAnsi="Times New Roman" w:cs="Times New Roman"/>
          <w:bCs/>
          <w:iCs/>
          <w:kern w:val="0"/>
          <w:sz w:val="24"/>
          <w:szCs w:val="24"/>
        </w:rPr>
        <w:t xml:space="preserve"> </w:t>
      </w:r>
      <w:r w:rsidRPr="00CC6BF8">
        <w:rPr>
          <w:rFonts w:ascii="Times New Roman" w:hAnsi="Times New Roman" w:cs="Times New Roman"/>
          <w:bCs/>
          <w:iCs/>
          <w:kern w:val="0"/>
          <w:sz w:val="24"/>
          <w:szCs w:val="24"/>
        </w:rPr>
        <w:t>самореализации</w:t>
      </w:r>
      <w:r w:rsidR="0090209A" w:rsidRPr="00CC6BF8">
        <w:rPr>
          <w:rFonts w:ascii="Times New Roman" w:hAnsi="Times New Roman" w:cs="Times New Roman"/>
          <w:bCs/>
          <w:iCs/>
          <w:kern w:val="0"/>
          <w:sz w:val="24"/>
          <w:szCs w:val="24"/>
        </w:rPr>
        <w:t xml:space="preserve"> </w:t>
      </w:r>
      <w:r w:rsidRPr="00CC6BF8">
        <w:rPr>
          <w:rFonts w:ascii="Times New Roman" w:hAnsi="Times New Roman" w:cs="Times New Roman"/>
          <w:bCs/>
          <w:iCs/>
          <w:kern w:val="0"/>
          <w:sz w:val="24"/>
          <w:szCs w:val="24"/>
        </w:rPr>
        <w:t>обучающихся</w:t>
      </w:r>
      <w:r w:rsidR="0090209A" w:rsidRPr="00CC6BF8">
        <w:rPr>
          <w:rFonts w:ascii="Times New Roman" w:hAnsi="Times New Roman" w:cs="Times New Roman"/>
          <w:bCs/>
          <w:iCs/>
          <w:kern w:val="0"/>
          <w:sz w:val="24"/>
          <w:szCs w:val="24"/>
        </w:rPr>
        <w:t xml:space="preserve"> </w:t>
      </w:r>
      <w:r w:rsidRPr="00CC6BF8">
        <w:rPr>
          <w:rFonts w:ascii="Times New Roman" w:hAnsi="Times New Roman" w:cs="Times New Roman"/>
          <w:bCs/>
          <w:iCs/>
          <w:kern w:val="0"/>
          <w:sz w:val="24"/>
          <w:szCs w:val="24"/>
        </w:rPr>
        <w:t>с</w:t>
      </w:r>
      <w:r w:rsidR="0090209A" w:rsidRPr="00CC6BF8">
        <w:rPr>
          <w:rFonts w:ascii="Times New Roman" w:hAnsi="Times New Roman" w:cs="Times New Roman"/>
          <w:bCs/>
          <w:iCs/>
          <w:kern w:val="0"/>
          <w:sz w:val="24"/>
          <w:szCs w:val="24"/>
        </w:rPr>
        <w:t xml:space="preserve"> </w:t>
      </w:r>
      <w:r w:rsidRPr="00CC6BF8">
        <w:rPr>
          <w:rFonts w:ascii="Times New Roman" w:hAnsi="Times New Roman" w:cs="Times New Roman"/>
          <w:bCs/>
          <w:iCs/>
          <w:kern w:val="0"/>
          <w:sz w:val="24"/>
          <w:szCs w:val="24"/>
        </w:rPr>
        <w:t>ум</w:t>
      </w:r>
      <w:r w:rsidRPr="00CC6BF8">
        <w:rPr>
          <w:rFonts w:ascii="Times New Roman" w:hAnsi="Times New Roman" w:cs="Times New Roman"/>
          <w:bCs/>
          <w:iCs/>
          <w:kern w:val="0"/>
          <w:sz w:val="24"/>
          <w:szCs w:val="24"/>
        </w:rPr>
        <w:softHyphen/>
        <w:t>ственной</w:t>
      </w:r>
      <w:r w:rsidR="0090209A" w:rsidRPr="00CC6BF8">
        <w:rPr>
          <w:rFonts w:ascii="Times New Roman" w:hAnsi="Times New Roman" w:cs="Times New Roman"/>
          <w:bCs/>
          <w:iCs/>
          <w:kern w:val="0"/>
          <w:sz w:val="24"/>
          <w:szCs w:val="24"/>
        </w:rPr>
        <w:t xml:space="preserve"> </w:t>
      </w:r>
      <w:r w:rsidRPr="00CC6BF8">
        <w:rPr>
          <w:rFonts w:ascii="Times New Roman" w:hAnsi="Times New Roman" w:cs="Times New Roman"/>
          <w:bCs/>
          <w:iCs/>
          <w:kern w:val="0"/>
          <w:sz w:val="24"/>
          <w:szCs w:val="24"/>
        </w:rPr>
        <w:t>отсталостью</w:t>
      </w:r>
      <w:r w:rsidR="0090209A" w:rsidRPr="00CC6BF8">
        <w:rPr>
          <w:rFonts w:ascii="Times New Roman" w:hAnsi="Times New Roman" w:cs="Times New Roman"/>
          <w:bCs/>
          <w:iCs/>
          <w:kern w:val="0"/>
          <w:sz w:val="24"/>
          <w:szCs w:val="24"/>
        </w:rPr>
        <w:t xml:space="preserve"> </w:t>
      </w:r>
      <w:r w:rsidRPr="00CC6BF8">
        <w:rPr>
          <w:rFonts w:ascii="Times New Roman" w:hAnsi="Times New Roman" w:cs="Times New Roman"/>
          <w:bCs/>
          <w:iCs/>
          <w:kern w:val="0"/>
          <w:sz w:val="24"/>
          <w:szCs w:val="24"/>
        </w:rPr>
        <w:t>(интеллектуальными</w:t>
      </w:r>
      <w:r w:rsidR="0090209A" w:rsidRPr="00CC6BF8">
        <w:rPr>
          <w:rFonts w:ascii="Times New Roman" w:hAnsi="Times New Roman" w:cs="Times New Roman"/>
          <w:bCs/>
          <w:iCs/>
          <w:kern w:val="0"/>
          <w:sz w:val="24"/>
          <w:szCs w:val="24"/>
        </w:rPr>
        <w:t xml:space="preserve"> </w:t>
      </w:r>
      <w:r w:rsidRPr="00CC6BF8">
        <w:rPr>
          <w:rFonts w:ascii="Times New Roman" w:hAnsi="Times New Roman" w:cs="Times New Roman"/>
          <w:bCs/>
          <w:iCs/>
          <w:kern w:val="0"/>
          <w:sz w:val="24"/>
          <w:szCs w:val="24"/>
        </w:rPr>
        <w:t>нарушениями)</w:t>
      </w:r>
      <w:r w:rsidR="0090209A" w:rsidRPr="00CC6BF8">
        <w:rPr>
          <w:rFonts w:ascii="Times New Roman" w:hAnsi="Times New Roman" w:cs="Times New Roman"/>
          <w:bCs/>
          <w:iCs/>
          <w:kern w:val="0"/>
          <w:sz w:val="24"/>
          <w:szCs w:val="24"/>
        </w:rPr>
        <w:t xml:space="preserve"> </w:t>
      </w:r>
      <w:r w:rsidRPr="00CC6BF8">
        <w:rPr>
          <w:rFonts w:ascii="Times New Roman" w:hAnsi="Times New Roman" w:cs="Times New Roman"/>
          <w:bCs/>
          <w:iCs/>
          <w:kern w:val="0"/>
          <w:sz w:val="24"/>
          <w:szCs w:val="24"/>
        </w:rPr>
        <w:t>в</w:t>
      </w:r>
      <w:r w:rsidR="0090209A" w:rsidRPr="00CC6BF8">
        <w:rPr>
          <w:rFonts w:ascii="Times New Roman" w:hAnsi="Times New Roman" w:cs="Times New Roman"/>
          <w:bCs/>
          <w:iCs/>
          <w:kern w:val="0"/>
          <w:sz w:val="24"/>
          <w:szCs w:val="24"/>
        </w:rPr>
        <w:t xml:space="preserve"> </w:t>
      </w:r>
      <w:r w:rsidRPr="00CC6BF8">
        <w:rPr>
          <w:rFonts w:ascii="Times New Roman" w:hAnsi="Times New Roman" w:cs="Times New Roman"/>
          <w:bCs/>
          <w:iCs/>
          <w:kern w:val="0"/>
          <w:sz w:val="24"/>
          <w:szCs w:val="24"/>
        </w:rPr>
        <w:t>комфортной</w:t>
      </w:r>
      <w:r w:rsidR="0090209A" w:rsidRPr="00CC6BF8">
        <w:rPr>
          <w:rFonts w:ascii="Times New Roman" w:hAnsi="Times New Roman" w:cs="Times New Roman"/>
          <w:bCs/>
          <w:iCs/>
          <w:kern w:val="0"/>
          <w:sz w:val="24"/>
          <w:szCs w:val="24"/>
        </w:rPr>
        <w:t xml:space="preserve"> </w:t>
      </w:r>
      <w:r w:rsidRPr="00CC6BF8">
        <w:rPr>
          <w:rFonts w:ascii="Times New Roman" w:hAnsi="Times New Roman" w:cs="Times New Roman"/>
          <w:bCs/>
          <w:iCs/>
          <w:kern w:val="0"/>
          <w:sz w:val="24"/>
          <w:szCs w:val="24"/>
        </w:rPr>
        <w:t>р</w:t>
      </w:r>
      <w:r w:rsidRPr="00CC6BF8">
        <w:rPr>
          <w:rFonts w:ascii="Times New Roman" w:hAnsi="Times New Roman" w:cs="Times New Roman"/>
          <w:kern w:val="0"/>
          <w:sz w:val="24"/>
          <w:szCs w:val="24"/>
        </w:rPr>
        <w:t>азвивающей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w:t>
      </w:r>
      <w:r w:rsidRPr="00CC6BF8">
        <w:rPr>
          <w:rFonts w:ascii="Times New Roman" w:hAnsi="Times New Roman" w:cs="Times New Roman"/>
          <w:kern w:val="0"/>
          <w:sz w:val="24"/>
          <w:szCs w:val="24"/>
        </w:rPr>
        <w:softHyphen/>
        <w:t>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стимулирующей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возникновение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личностного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интереса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различным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аспектам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w:t>
      </w:r>
      <w:r w:rsidRPr="00CC6BF8">
        <w:rPr>
          <w:rFonts w:ascii="Times New Roman" w:hAnsi="Times New Roman" w:cs="Times New Roman"/>
          <w:kern w:val="0"/>
          <w:sz w:val="24"/>
          <w:szCs w:val="24"/>
        </w:rPr>
        <w:softHyphen/>
        <w:t>з</w:t>
      </w:r>
      <w:r w:rsidRPr="00CC6BF8">
        <w:rPr>
          <w:rFonts w:ascii="Times New Roman" w:hAnsi="Times New Roman" w:cs="Times New Roman"/>
          <w:kern w:val="0"/>
          <w:sz w:val="24"/>
          <w:szCs w:val="24"/>
        </w:rPr>
        <w:softHyphen/>
        <w:t>не</w:t>
      </w:r>
      <w:r w:rsidRPr="00CC6BF8">
        <w:rPr>
          <w:rFonts w:ascii="Times New Roman" w:hAnsi="Times New Roman" w:cs="Times New Roman"/>
          <w:kern w:val="0"/>
          <w:sz w:val="24"/>
          <w:szCs w:val="24"/>
        </w:rPr>
        <w:softHyphen/>
        <w:t>де</w:t>
      </w:r>
      <w:r w:rsidRPr="00CC6BF8">
        <w:rPr>
          <w:rFonts w:ascii="Times New Roman" w:hAnsi="Times New Roman" w:cs="Times New Roman"/>
          <w:kern w:val="0"/>
          <w:sz w:val="24"/>
          <w:szCs w:val="24"/>
        </w:rPr>
        <w:softHyphen/>
        <w:t>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позитивного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окружающей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Cs/>
          <w:iCs/>
          <w:kern w:val="0"/>
          <w:sz w:val="24"/>
          <w:szCs w:val="24"/>
        </w:rPr>
        <w:t>социального</w:t>
      </w:r>
      <w:r w:rsidR="0090209A" w:rsidRPr="00CC6BF8">
        <w:rPr>
          <w:rFonts w:ascii="Times New Roman" w:hAnsi="Times New Roman" w:cs="Times New Roman"/>
          <w:bCs/>
          <w:iCs/>
          <w:kern w:val="0"/>
          <w:sz w:val="24"/>
          <w:szCs w:val="24"/>
        </w:rPr>
        <w:t xml:space="preserve"> </w:t>
      </w:r>
      <w:r w:rsidRPr="00CC6BF8">
        <w:rPr>
          <w:rFonts w:ascii="Times New Roman" w:hAnsi="Times New Roman" w:cs="Times New Roman"/>
          <w:bCs/>
          <w:iCs/>
          <w:kern w:val="0"/>
          <w:sz w:val="24"/>
          <w:szCs w:val="24"/>
        </w:rPr>
        <w:t>ста</w:t>
      </w:r>
      <w:r w:rsidRPr="00CC6BF8">
        <w:rPr>
          <w:rFonts w:ascii="Times New Roman" w:hAnsi="Times New Roman" w:cs="Times New Roman"/>
          <w:bCs/>
          <w:iCs/>
          <w:kern w:val="0"/>
          <w:sz w:val="24"/>
          <w:szCs w:val="24"/>
        </w:rPr>
        <w:softHyphen/>
        <w:t>новления</w:t>
      </w:r>
      <w:r w:rsidR="0090209A" w:rsidRPr="00CC6BF8">
        <w:rPr>
          <w:rFonts w:ascii="Times New Roman" w:hAnsi="Times New Roman" w:cs="Times New Roman"/>
          <w:bCs/>
          <w:iCs/>
          <w:kern w:val="0"/>
          <w:sz w:val="24"/>
          <w:szCs w:val="24"/>
        </w:rPr>
        <w:t xml:space="preserve"> </w:t>
      </w:r>
      <w:r w:rsidRPr="00CC6BF8">
        <w:rPr>
          <w:rFonts w:ascii="Times New Roman" w:hAnsi="Times New Roman" w:cs="Times New Roman"/>
          <w:bCs/>
          <w:iCs/>
          <w:kern w:val="0"/>
          <w:sz w:val="24"/>
          <w:szCs w:val="24"/>
        </w:rPr>
        <w:t>обучающегося</w:t>
      </w:r>
      <w:r w:rsidR="0090209A" w:rsidRPr="00CC6BF8">
        <w:rPr>
          <w:rFonts w:ascii="Times New Roman" w:hAnsi="Times New Roman" w:cs="Times New Roman"/>
          <w:bCs/>
          <w:iCs/>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процессе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совместной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детском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w:t>
      </w:r>
      <w:r w:rsidRPr="00CC6BF8">
        <w:rPr>
          <w:rFonts w:ascii="Times New Roman" w:hAnsi="Times New Roman" w:cs="Times New Roman"/>
          <w:kern w:val="0"/>
          <w:sz w:val="24"/>
          <w:szCs w:val="24"/>
        </w:rPr>
        <w:softHyphen/>
        <w:t>об</w:t>
      </w:r>
      <w:r w:rsidRPr="00CC6BF8">
        <w:rPr>
          <w:rFonts w:ascii="Times New Roman" w:hAnsi="Times New Roman" w:cs="Times New Roman"/>
          <w:kern w:val="0"/>
          <w:sz w:val="24"/>
          <w:szCs w:val="24"/>
        </w:rPr>
        <w:softHyphen/>
        <w:t>ществе,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активного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взаимодействия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сверстниками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педагогами;</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bCs/>
          <w:iCs/>
          <w:kern w:val="0"/>
          <w:sz w:val="24"/>
          <w:szCs w:val="24"/>
        </w:rPr>
        <w:t>профессионального</w:t>
      </w:r>
      <w:r w:rsidR="0090209A" w:rsidRPr="00CC6BF8">
        <w:rPr>
          <w:rFonts w:ascii="Times New Roman" w:hAnsi="Times New Roman" w:cs="Times New Roman"/>
          <w:bCs/>
          <w:iCs/>
          <w:kern w:val="0"/>
          <w:sz w:val="24"/>
          <w:szCs w:val="24"/>
        </w:rPr>
        <w:t xml:space="preserve"> </w:t>
      </w:r>
      <w:r w:rsidRPr="00CC6BF8">
        <w:rPr>
          <w:rFonts w:ascii="Times New Roman" w:hAnsi="Times New Roman" w:cs="Times New Roman"/>
          <w:bCs/>
          <w:iCs/>
          <w:kern w:val="0"/>
          <w:sz w:val="24"/>
          <w:szCs w:val="24"/>
        </w:rPr>
        <w:t>са</w:t>
      </w:r>
      <w:r w:rsidRPr="00CC6BF8">
        <w:rPr>
          <w:rFonts w:ascii="Times New Roman" w:hAnsi="Times New Roman" w:cs="Times New Roman"/>
          <w:bCs/>
          <w:iCs/>
          <w:kern w:val="0"/>
          <w:sz w:val="24"/>
          <w:szCs w:val="24"/>
        </w:rPr>
        <w:softHyphen/>
        <w:t>моопределения</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необходимого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успешной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реализации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дальнейших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пла</w:t>
      </w:r>
      <w:r w:rsidRPr="00CC6BF8">
        <w:rPr>
          <w:rFonts w:ascii="Times New Roman" w:hAnsi="Times New Roman" w:cs="Times New Roman"/>
          <w:kern w:val="0"/>
          <w:sz w:val="24"/>
          <w:szCs w:val="24"/>
        </w:rPr>
        <w:softHyphen/>
        <w:t>нов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b/>
          <w:i/>
          <w:color w:val="000000"/>
          <w:kern w:val="0"/>
          <w:sz w:val="24"/>
          <w:szCs w:val="24"/>
        </w:rPr>
      </w:pPr>
      <w:r w:rsidRPr="00CC6BF8">
        <w:rPr>
          <w:rFonts w:ascii="Times New Roman" w:hAnsi="Times New Roman" w:cs="Times New Roman"/>
          <w:b/>
          <w:i/>
          <w:color w:val="000000"/>
          <w:kern w:val="0"/>
          <w:sz w:val="24"/>
          <w:szCs w:val="24"/>
        </w:rPr>
        <w:t>Основными</w:t>
      </w:r>
      <w:r w:rsidR="0090209A" w:rsidRPr="00CC6BF8">
        <w:rPr>
          <w:rFonts w:ascii="Times New Roman" w:hAnsi="Times New Roman" w:cs="Times New Roman"/>
          <w:b/>
          <w:i/>
          <w:color w:val="000000"/>
          <w:kern w:val="0"/>
          <w:sz w:val="24"/>
          <w:szCs w:val="24"/>
        </w:rPr>
        <w:t xml:space="preserve"> </w:t>
      </w:r>
      <w:r w:rsidRPr="00CC6BF8">
        <w:rPr>
          <w:rFonts w:ascii="Times New Roman" w:hAnsi="Times New Roman" w:cs="Times New Roman"/>
          <w:b/>
          <w:i/>
          <w:color w:val="000000"/>
          <w:kern w:val="0"/>
          <w:sz w:val="24"/>
          <w:szCs w:val="24"/>
        </w:rPr>
        <w:t>целями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внеурочной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деятельности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являются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создание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условий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для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до</w:t>
      </w:r>
      <w:r w:rsidRPr="00CC6BF8">
        <w:rPr>
          <w:rFonts w:ascii="Times New Roman" w:hAnsi="Times New Roman" w:cs="Times New Roman"/>
          <w:color w:val="000000"/>
          <w:kern w:val="0"/>
          <w:sz w:val="24"/>
          <w:szCs w:val="24"/>
        </w:rPr>
        <w:softHyphen/>
        <w:t>с</w:t>
      </w:r>
      <w:r w:rsidRPr="00CC6BF8">
        <w:rPr>
          <w:rFonts w:ascii="Times New Roman" w:hAnsi="Times New Roman" w:cs="Times New Roman"/>
          <w:color w:val="000000"/>
          <w:kern w:val="0"/>
          <w:sz w:val="24"/>
          <w:szCs w:val="24"/>
        </w:rPr>
        <w:softHyphen/>
        <w:t>ти</w:t>
      </w:r>
      <w:r w:rsidRPr="00CC6BF8">
        <w:rPr>
          <w:rFonts w:ascii="Times New Roman" w:hAnsi="Times New Roman" w:cs="Times New Roman"/>
          <w:color w:val="000000"/>
          <w:kern w:val="0"/>
          <w:sz w:val="24"/>
          <w:szCs w:val="24"/>
        </w:rPr>
        <w:softHyphen/>
        <w:t>жения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обучающимися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необходимого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для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жизни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обществе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социального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опыта</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фор</w:t>
      </w:r>
      <w:r w:rsidRPr="00CC6BF8">
        <w:rPr>
          <w:rFonts w:ascii="Times New Roman" w:hAnsi="Times New Roman" w:cs="Times New Roman"/>
          <w:color w:val="000000"/>
          <w:kern w:val="0"/>
          <w:sz w:val="24"/>
          <w:szCs w:val="24"/>
        </w:rPr>
        <w:softHyphen/>
        <w:t>ми</w:t>
      </w:r>
      <w:r w:rsidRPr="00CC6BF8">
        <w:rPr>
          <w:rFonts w:ascii="Times New Roman" w:hAnsi="Times New Roman" w:cs="Times New Roman"/>
          <w:color w:val="000000"/>
          <w:kern w:val="0"/>
          <w:sz w:val="24"/>
          <w:szCs w:val="24"/>
        </w:rPr>
        <w:softHyphen/>
        <w:t>ро</w:t>
      </w:r>
      <w:r w:rsidRPr="00CC6BF8">
        <w:rPr>
          <w:rFonts w:ascii="Times New Roman" w:hAnsi="Times New Roman" w:cs="Times New Roman"/>
          <w:color w:val="000000"/>
          <w:kern w:val="0"/>
          <w:sz w:val="24"/>
          <w:szCs w:val="24"/>
        </w:rPr>
        <w:softHyphen/>
        <w:t>вания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принимаемой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обществом</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системы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ценностей,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всестороннего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развития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со</w:t>
      </w:r>
      <w:r w:rsidRPr="00CC6BF8">
        <w:rPr>
          <w:rFonts w:ascii="Times New Roman" w:hAnsi="Times New Roman" w:cs="Times New Roman"/>
          <w:color w:val="000000"/>
          <w:kern w:val="0"/>
          <w:sz w:val="24"/>
          <w:szCs w:val="24"/>
        </w:rPr>
        <w:softHyphen/>
        <w:t>ци</w:t>
      </w:r>
      <w:r w:rsidRPr="00CC6BF8">
        <w:rPr>
          <w:rFonts w:ascii="Times New Roman" w:hAnsi="Times New Roman" w:cs="Times New Roman"/>
          <w:color w:val="000000"/>
          <w:kern w:val="0"/>
          <w:sz w:val="24"/>
          <w:szCs w:val="24"/>
        </w:rPr>
        <w:softHyphen/>
        <w:t>а</w:t>
      </w:r>
      <w:r w:rsidRPr="00CC6BF8">
        <w:rPr>
          <w:rFonts w:ascii="Times New Roman" w:hAnsi="Times New Roman" w:cs="Times New Roman"/>
          <w:color w:val="000000"/>
          <w:kern w:val="0"/>
          <w:sz w:val="24"/>
          <w:szCs w:val="24"/>
        </w:rPr>
        <w:softHyphen/>
        <w:t>ли</w:t>
      </w:r>
      <w:r w:rsidRPr="00CC6BF8">
        <w:rPr>
          <w:rFonts w:ascii="Times New Roman" w:hAnsi="Times New Roman" w:cs="Times New Roman"/>
          <w:color w:val="000000"/>
          <w:kern w:val="0"/>
          <w:sz w:val="24"/>
          <w:szCs w:val="24"/>
        </w:rPr>
        <w:softHyphen/>
        <w:t>за</w:t>
      </w:r>
      <w:r w:rsidRPr="00CC6BF8">
        <w:rPr>
          <w:rFonts w:ascii="Times New Roman" w:hAnsi="Times New Roman" w:cs="Times New Roman"/>
          <w:color w:val="000000"/>
          <w:kern w:val="0"/>
          <w:sz w:val="24"/>
          <w:szCs w:val="24"/>
        </w:rPr>
        <w:softHyphen/>
        <w:t>ции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каждого</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обучающегося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умственной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отсталостью</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(интеллектуальными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на</w:t>
      </w:r>
      <w:r w:rsidRPr="00CC6BF8">
        <w:rPr>
          <w:rFonts w:ascii="Times New Roman" w:hAnsi="Times New Roman" w:cs="Times New Roman"/>
          <w:color w:val="000000"/>
          <w:kern w:val="0"/>
          <w:sz w:val="24"/>
          <w:szCs w:val="24"/>
        </w:rPr>
        <w:softHyphen/>
        <w:t>ру</w:t>
      </w:r>
      <w:r w:rsidRPr="00CC6BF8">
        <w:rPr>
          <w:rFonts w:ascii="Times New Roman" w:hAnsi="Times New Roman" w:cs="Times New Roman"/>
          <w:color w:val="000000"/>
          <w:kern w:val="0"/>
          <w:sz w:val="24"/>
          <w:szCs w:val="24"/>
        </w:rPr>
        <w:softHyphen/>
        <w:t>ше</w:t>
      </w:r>
      <w:r w:rsidRPr="00CC6BF8">
        <w:rPr>
          <w:rFonts w:ascii="Times New Roman" w:hAnsi="Times New Roman" w:cs="Times New Roman"/>
          <w:color w:val="000000"/>
          <w:kern w:val="0"/>
          <w:sz w:val="24"/>
          <w:szCs w:val="24"/>
        </w:rPr>
        <w:softHyphen/>
        <w:t>ни</w:t>
      </w:r>
      <w:r w:rsidRPr="00CC6BF8">
        <w:rPr>
          <w:rFonts w:ascii="Times New Roman" w:hAnsi="Times New Roman" w:cs="Times New Roman"/>
          <w:color w:val="000000"/>
          <w:kern w:val="0"/>
          <w:sz w:val="24"/>
          <w:szCs w:val="24"/>
        </w:rPr>
        <w:softHyphen/>
        <w:t>я</w:t>
      </w:r>
      <w:r w:rsidRPr="00CC6BF8">
        <w:rPr>
          <w:rFonts w:ascii="Times New Roman" w:hAnsi="Times New Roman" w:cs="Times New Roman"/>
          <w:color w:val="000000"/>
          <w:kern w:val="0"/>
          <w:sz w:val="24"/>
          <w:szCs w:val="24"/>
        </w:rPr>
        <w:softHyphen/>
        <w:t>ми),</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создание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воспитывающей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среды,</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обеспечивающей</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развитие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социальных,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ин</w:t>
      </w:r>
      <w:r w:rsidRPr="00CC6BF8">
        <w:rPr>
          <w:rFonts w:ascii="Times New Roman" w:hAnsi="Times New Roman" w:cs="Times New Roman"/>
          <w:color w:val="000000"/>
          <w:kern w:val="0"/>
          <w:sz w:val="24"/>
          <w:szCs w:val="24"/>
        </w:rPr>
        <w:softHyphen/>
        <w:t>те</w:t>
      </w:r>
      <w:r w:rsidRPr="00CC6BF8">
        <w:rPr>
          <w:rFonts w:ascii="Times New Roman" w:hAnsi="Times New Roman" w:cs="Times New Roman"/>
          <w:color w:val="000000"/>
          <w:kern w:val="0"/>
          <w:sz w:val="24"/>
          <w:szCs w:val="24"/>
        </w:rPr>
        <w:softHyphen/>
        <w:t>л</w:t>
      </w:r>
      <w:r w:rsidRPr="00CC6BF8">
        <w:rPr>
          <w:rFonts w:ascii="Times New Roman" w:hAnsi="Times New Roman" w:cs="Times New Roman"/>
          <w:color w:val="000000"/>
          <w:kern w:val="0"/>
          <w:sz w:val="24"/>
          <w:szCs w:val="24"/>
        </w:rPr>
        <w:softHyphen/>
        <w:t>ле</w:t>
      </w:r>
      <w:r w:rsidRPr="00CC6BF8">
        <w:rPr>
          <w:rFonts w:ascii="Times New Roman" w:hAnsi="Times New Roman" w:cs="Times New Roman"/>
          <w:color w:val="000000"/>
          <w:kern w:val="0"/>
          <w:sz w:val="24"/>
          <w:szCs w:val="24"/>
        </w:rPr>
        <w:softHyphen/>
        <w:t>к</w:t>
      </w:r>
      <w:r w:rsidRPr="00CC6BF8">
        <w:rPr>
          <w:rFonts w:ascii="Times New Roman" w:hAnsi="Times New Roman" w:cs="Times New Roman"/>
          <w:color w:val="000000"/>
          <w:kern w:val="0"/>
          <w:sz w:val="24"/>
          <w:szCs w:val="24"/>
        </w:rPr>
        <w:softHyphen/>
        <w:t>ту</w:t>
      </w:r>
      <w:r w:rsidRPr="00CC6BF8">
        <w:rPr>
          <w:rFonts w:ascii="Times New Roman" w:hAnsi="Times New Roman" w:cs="Times New Roman"/>
          <w:color w:val="000000"/>
          <w:kern w:val="0"/>
          <w:sz w:val="24"/>
          <w:szCs w:val="24"/>
        </w:rPr>
        <w:softHyphen/>
        <w:t>аль</w:t>
      </w:r>
      <w:r w:rsidRPr="00CC6BF8">
        <w:rPr>
          <w:rFonts w:ascii="Times New Roman" w:hAnsi="Times New Roman" w:cs="Times New Roman"/>
          <w:color w:val="000000"/>
          <w:kern w:val="0"/>
          <w:sz w:val="24"/>
          <w:szCs w:val="24"/>
        </w:rPr>
        <w:softHyphen/>
        <w:t>ных</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интересов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учащихся</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свободное</w:t>
      </w:r>
      <w:r w:rsidR="0090209A" w:rsidRPr="00CC6BF8">
        <w:rPr>
          <w:rFonts w:ascii="Times New Roman" w:hAnsi="Times New Roman" w:cs="Times New Roman"/>
          <w:color w:val="000000"/>
          <w:kern w:val="0"/>
          <w:sz w:val="24"/>
          <w:szCs w:val="24"/>
        </w:rPr>
        <w:t xml:space="preserve"> </w:t>
      </w:r>
      <w:r w:rsidRPr="00CC6BF8">
        <w:rPr>
          <w:rFonts w:ascii="Times New Roman" w:hAnsi="Times New Roman" w:cs="Times New Roman"/>
          <w:color w:val="000000"/>
          <w:kern w:val="0"/>
          <w:sz w:val="24"/>
          <w:szCs w:val="24"/>
        </w:rPr>
        <w:t>время.</w:t>
      </w:r>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i/>
          <w:color w:val="000000"/>
          <w:kern w:val="0"/>
          <w:sz w:val="24"/>
          <w:szCs w:val="24"/>
        </w:rPr>
        <w:t>Основные</w:t>
      </w:r>
      <w:r w:rsidR="0090209A" w:rsidRPr="00CC6BF8">
        <w:rPr>
          <w:rFonts w:ascii="Times New Roman" w:hAnsi="Times New Roman" w:cs="Times New Roman"/>
          <w:b/>
          <w:i/>
          <w:color w:val="000000"/>
          <w:kern w:val="0"/>
          <w:sz w:val="24"/>
          <w:szCs w:val="24"/>
        </w:rPr>
        <w:t xml:space="preserve"> </w:t>
      </w:r>
      <w:r w:rsidRPr="00CC6BF8">
        <w:rPr>
          <w:rFonts w:ascii="Times New Roman" w:hAnsi="Times New Roman" w:cs="Times New Roman"/>
          <w:b/>
          <w:i/>
          <w:color w:val="000000"/>
          <w:kern w:val="0"/>
          <w:sz w:val="24"/>
          <w:szCs w:val="24"/>
        </w:rPr>
        <w:t>задачи:</w:t>
      </w:r>
    </w:p>
    <w:p w:rsidR="005B5BE4" w:rsidRPr="00CC6BF8" w:rsidRDefault="005B5BE4" w:rsidP="00CC6BF8">
      <w:pPr>
        <w:pStyle w:val="af9"/>
        <w:widowControl w:val="0"/>
        <w:tabs>
          <w:tab w:val="left" w:pos="900"/>
        </w:tabs>
        <w:spacing w:before="0" w:after="0" w:line="240" w:lineRule="auto"/>
        <w:ind w:firstLine="567"/>
        <w:jc w:val="both"/>
        <w:rPr>
          <w:kern w:val="0"/>
        </w:rPr>
      </w:pPr>
      <w:r w:rsidRPr="00CC6BF8">
        <w:rPr>
          <w:kern w:val="0"/>
        </w:rPr>
        <w:t>коррекция</w:t>
      </w:r>
      <w:r w:rsidR="0090209A" w:rsidRPr="00CC6BF8">
        <w:rPr>
          <w:kern w:val="0"/>
        </w:rPr>
        <w:t xml:space="preserve"> </w:t>
      </w:r>
      <w:r w:rsidRPr="00CC6BF8">
        <w:rPr>
          <w:kern w:val="0"/>
        </w:rPr>
        <w:t>всех</w:t>
      </w:r>
      <w:r w:rsidR="0090209A" w:rsidRPr="00CC6BF8">
        <w:rPr>
          <w:kern w:val="0"/>
        </w:rPr>
        <w:t xml:space="preserve"> </w:t>
      </w:r>
      <w:r w:rsidRPr="00CC6BF8">
        <w:rPr>
          <w:kern w:val="0"/>
        </w:rPr>
        <w:t>компонентов</w:t>
      </w:r>
      <w:r w:rsidR="0090209A" w:rsidRPr="00CC6BF8">
        <w:rPr>
          <w:kern w:val="0"/>
        </w:rPr>
        <w:t xml:space="preserve"> </w:t>
      </w:r>
      <w:r w:rsidRPr="00CC6BF8">
        <w:rPr>
          <w:kern w:val="0"/>
        </w:rPr>
        <w:t>психофизического,</w:t>
      </w:r>
      <w:r w:rsidR="0090209A" w:rsidRPr="00CC6BF8">
        <w:rPr>
          <w:kern w:val="0"/>
        </w:rPr>
        <w:t xml:space="preserve"> </w:t>
      </w:r>
      <w:r w:rsidRPr="00CC6BF8">
        <w:rPr>
          <w:kern w:val="0"/>
        </w:rPr>
        <w:t>интеллектуального,</w:t>
      </w:r>
      <w:r w:rsidR="0090209A" w:rsidRPr="00CC6BF8">
        <w:rPr>
          <w:kern w:val="0"/>
        </w:rPr>
        <w:t xml:space="preserve"> </w:t>
      </w:r>
      <w:r w:rsidRPr="00CC6BF8">
        <w:rPr>
          <w:kern w:val="0"/>
        </w:rPr>
        <w:t>личностного</w:t>
      </w:r>
      <w:r w:rsidR="0090209A" w:rsidRPr="00CC6BF8">
        <w:rPr>
          <w:kern w:val="0"/>
        </w:rPr>
        <w:t xml:space="preserve"> </w:t>
      </w:r>
      <w:r w:rsidRPr="00CC6BF8">
        <w:rPr>
          <w:kern w:val="0"/>
        </w:rPr>
        <w:t>развития</w:t>
      </w:r>
      <w:r w:rsidR="0090209A" w:rsidRPr="00CC6BF8">
        <w:rPr>
          <w:kern w:val="0"/>
        </w:rPr>
        <w:t xml:space="preserve"> </w:t>
      </w:r>
      <w:r w:rsidRPr="00CC6BF8">
        <w:rPr>
          <w:kern w:val="0"/>
        </w:rPr>
        <w:t>обучающихся</w:t>
      </w:r>
      <w:r w:rsidR="0090209A" w:rsidRPr="00CC6BF8">
        <w:rPr>
          <w:kern w:val="0"/>
        </w:rPr>
        <w:t xml:space="preserve"> </w:t>
      </w:r>
      <w:r w:rsidRPr="00CC6BF8">
        <w:rPr>
          <w:kern w:val="0"/>
        </w:rPr>
        <w:t>с</w:t>
      </w:r>
      <w:r w:rsidR="0090209A" w:rsidRPr="00CC6BF8">
        <w:rPr>
          <w:kern w:val="0"/>
        </w:rPr>
        <w:t xml:space="preserve"> </w:t>
      </w:r>
      <w:r w:rsidRPr="00CC6BF8">
        <w:rPr>
          <w:kern w:val="0"/>
        </w:rPr>
        <w:t>умственной</w:t>
      </w:r>
      <w:r w:rsidR="0090209A" w:rsidRPr="00CC6BF8">
        <w:rPr>
          <w:kern w:val="0"/>
        </w:rPr>
        <w:t xml:space="preserve"> </w:t>
      </w:r>
      <w:r w:rsidRPr="00CC6BF8">
        <w:rPr>
          <w:kern w:val="0"/>
        </w:rPr>
        <w:t>отсталостью</w:t>
      </w:r>
      <w:r w:rsidR="0090209A" w:rsidRPr="00CC6BF8">
        <w:rPr>
          <w:kern w:val="0"/>
        </w:rPr>
        <w:t xml:space="preserve"> </w:t>
      </w:r>
      <w:r w:rsidRPr="00CC6BF8">
        <w:rPr>
          <w:kern w:val="0"/>
        </w:rPr>
        <w:t>(интеллектуальными</w:t>
      </w:r>
      <w:r w:rsidR="0090209A" w:rsidRPr="00CC6BF8">
        <w:rPr>
          <w:kern w:val="0"/>
        </w:rPr>
        <w:t xml:space="preserve"> </w:t>
      </w:r>
      <w:r w:rsidRPr="00CC6BF8">
        <w:rPr>
          <w:kern w:val="0"/>
        </w:rPr>
        <w:t>нарушениями)</w:t>
      </w:r>
      <w:r w:rsidR="0090209A" w:rsidRPr="00CC6BF8">
        <w:rPr>
          <w:kern w:val="0"/>
        </w:rPr>
        <w:t xml:space="preserve"> </w:t>
      </w:r>
      <w:r w:rsidRPr="00CC6BF8">
        <w:rPr>
          <w:kern w:val="0"/>
        </w:rPr>
        <w:t>с</w:t>
      </w:r>
      <w:r w:rsidR="0090209A" w:rsidRPr="00CC6BF8">
        <w:rPr>
          <w:kern w:val="0"/>
        </w:rPr>
        <w:t xml:space="preserve"> </w:t>
      </w:r>
      <w:r w:rsidRPr="00CC6BF8">
        <w:rPr>
          <w:kern w:val="0"/>
        </w:rPr>
        <w:t>учетом</w:t>
      </w:r>
      <w:r w:rsidR="0090209A" w:rsidRPr="00CC6BF8">
        <w:rPr>
          <w:kern w:val="0"/>
        </w:rPr>
        <w:t xml:space="preserve"> </w:t>
      </w:r>
      <w:r w:rsidRPr="00CC6BF8">
        <w:rPr>
          <w:kern w:val="0"/>
        </w:rPr>
        <w:t>их</w:t>
      </w:r>
      <w:r w:rsidR="0090209A" w:rsidRPr="00CC6BF8">
        <w:rPr>
          <w:kern w:val="0"/>
        </w:rPr>
        <w:t xml:space="preserve"> </w:t>
      </w:r>
      <w:r w:rsidRPr="00CC6BF8">
        <w:rPr>
          <w:kern w:val="0"/>
        </w:rPr>
        <w:t>возрастных</w:t>
      </w:r>
      <w:r w:rsidR="0090209A" w:rsidRPr="00CC6BF8">
        <w:rPr>
          <w:kern w:val="0"/>
        </w:rPr>
        <w:t xml:space="preserve"> </w:t>
      </w:r>
      <w:r w:rsidRPr="00CC6BF8">
        <w:rPr>
          <w:kern w:val="0"/>
        </w:rPr>
        <w:t>и</w:t>
      </w:r>
      <w:r w:rsidR="0090209A" w:rsidRPr="00CC6BF8">
        <w:rPr>
          <w:kern w:val="0"/>
        </w:rPr>
        <w:t xml:space="preserve"> </w:t>
      </w:r>
      <w:r w:rsidRPr="00CC6BF8">
        <w:rPr>
          <w:kern w:val="0"/>
        </w:rPr>
        <w:t>индивидуальных</w:t>
      </w:r>
      <w:r w:rsidR="0090209A" w:rsidRPr="00CC6BF8">
        <w:rPr>
          <w:kern w:val="0"/>
        </w:rPr>
        <w:t xml:space="preserve"> </w:t>
      </w:r>
      <w:r w:rsidRPr="00CC6BF8">
        <w:rPr>
          <w:kern w:val="0"/>
        </w:rPr>
        <w:t>особенностей;</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Cs/>
          <w:kern w:val="0"/>
          <w:sz w:val="24"/>
          <w:szCs w:val="24"/>
        </w:rPr>
      </w:pPr>
      <w:r w:rsidRPr="00CC6BF8">
        <w:rPr>
          <w:rFonts w:ascii="Times New Roman" w:hAnsi="Times New Roman" w:cs="Times New Roman"/>
          <w:kern w:val="0"/>
          <w:sz w:val="24"/>
          <w:szCs w:val="24"/>
        </w:rPr>
        <w:t>развитие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активности,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самостоятельности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независимости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повседневной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Cs/>
          <w:kern w:val="0"/>
          <w:sz w:val="24"/>
          <w:szCs w:val="24"/>
        </w:rPr>
        <w:t>развитие</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возможных</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избирательных</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способностей</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и</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интересов</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ребенка</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в</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разных</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видах</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деятельности;</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нравственного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самосознания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личности,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правильно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оценивать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окружающее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самих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себя,</w:t>
      </w:r>
    </w:p>
    <w:p w:rsidR="005B5BE4" w:rsidRPr="00CC6BF8" w:rsidRDefault="005B5BE4" w:rsidP="00CC6BF8">
      <w:pPr>
        <w:widowControl w:val="0"/>
        <w:tabs>
          <w:tab w:val="left" w:pos="563"/>
        </w:tabs>
        <w:suppressAutoHyphens w:val="0"/>
        <w:overflowPunct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эстетических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потребностей,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ценностей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чувств;</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развитие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трудолюбия,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способности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преодолению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целеустремлённости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настойчивости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достижении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результата;</w:t>
      </w:r>
    </w:p>
    <w:p w:rsidR="005B5BE4" w:rsidRPr="00CC6BF8" w:rsidRDefault="0090209A"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расширение</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представлений</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ребенка</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мире</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себе,</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его</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социального</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опыта;</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color w:val="333333"/>
          <w:kern w:val="0"/>
          <w:sz w:val="24"/>
          <w:szCs w:val="24"/>
          <w:shd w:val="clear" w:color="auto" w:fill="FFFFFF"/>
        </w:rPr>
      </w:pP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положительного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базовым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общественным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ценностям;</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Cs/>
          <w:kern w:val="0"/>
          <w:sz w:val="24"/>
          <w:szCs w:val="24"/>
        </w:rPr>
      </w:pPr>
      <w:r w:rsidRPr="00CC6BF8">
        <w:rPr>
          <w:rFonts w:ascii="Times New Roman" w:hAnsi="Times New Roman" w:cs="Times New Roman"/>
          <w:color w:val="333333"/>
          <w:kern w:val="0"/>
          <w:sz w:val="24"/>
          <w:szCs w:val="24"/>
          <w:shd w:val="clear" w:color="auto" w:fill="FFFFFF"/>
        </w:rPr>
        <w:t>формирование</w:t>
      </w:r>
      <w:r w:rsidR="0090209A" w:rsidRPr="00CC6BF8">
        <w:rPr>
          <w:rFonts w:ascii="Times New Roman" w:hAnsi="Times New Roman" w:cs="Times New Roman"/>
          <w:color w:val="333333"/>
          <w:kern w:val="0"/>
          <w:sz w:val="24"/>
          <w:szCs w:val="24"/>
          <w:shd w:val="clear" w:color="auto" w:fill="FFFFFF"/>
        </w:rPr>
        <w:t xml:space="preserve"> </w:t>
      </w:r>
      <w:r w:rsidRPr="00CC6BF8">
        <w:rPr>
          <w:rFonts w:ascii="Times New Roman" w:hAnsi="Times New Roman" w:cs="Times New Roman"/>
          <w:color w:val="333333"/>
          <w:kern w:val="0"/>
          <w:sz w:val="24"/>
          <w:szCs w:val="24"/>
          <w:shd w:val="clear" w:color="auto" w:fill="FFFFFF"/>
        </w:rPr>
        <w:t>умений,</w:t>
      </w:r>
      <w:r w:rsidR="0090209A" w:rsidRPr="00CC6BF8">
        <w:rPr>
          <w:rFonts w:ascii="Times New Roman" w:hAnsi="Times New Roman" w:cs="Times New Roman"/>
          <w:color w:val="333333"/>
          <w:kern w:val="0"/>
          <w:sz w:val="24"/>
          <w:szCs w:val="24"/>
          <w:shd w:val="clear" w:color="auto" w:fill="FFFFFF"/>
        </w:rPr>
        <w:t xml:space="preserve"> </w:t>
      </w:r>
      <w:r w:rsidRPr="00CC6BF8">
        <w:rPr>
          <w:rFonts w:ascii="Times New Roman" w:hAnsi="Times New Roman" w:cs="Times New Roman"/>
          <w:color w:val="333333"/>
          <w:kern w:val="0"/>
          <w:sz w:val="24"/>
          <w:szCs w:val="24"/>
          <w:shd w:val="clear" w:color="auto" w:fill="FFFFFF"/>
        </w:rPr>
        <w:t>навыков</w:t>
      </w:r>
      <w:r w:rsidR="0090209A" w:rsidRPr="00CC6BF8">
        <w:rPr>
          <w:rFonts w:ascii="Times New Roman" w:hAnsi="Times New Roman" w:cs="Times New Roman"/>
          <w:color w:val="333333"/>
          <w:kern w:val="0"/>
          <w:sz w:val="24"/>
          <w:szCs w:val="24"/>
          <w:shd w:val="clear" w:color="auto" w:fill="FFFFFF"/>
        </w:rPr>
        <w:t xml:space="preserve"> </w:t>
      </w:r>
      <w:r w:rsidRPr="00CC6BF8">
        <w:rPr>
          <w:rFonts w:ascii="Times New Roman" w:hAnsi="Times New Roman" w:cs="Times New Roman"/>
          <w:color w:val="333333"/>
          <w:kern w:val="0"/>
          <w:sz w:val="24"/>
          <w:szCs w:val="24"/>
          <w:shd w:val="clear" w:color="auto" w:fill="FFFFFF"/>
        </w:rPr>
        <w:t>социального</w:t>
      </w:r>
      <w:r w:rsidR="0090209A" w:rsidRPr="00CC6BF8">
        <w:rPr>
          <w:rFonts w:ascii="Times New Roman" w:hAnsi="Times New Roman" w:cs="Times New Roman"/>
          <w:color w:val="333333"/>
          <w:kern w:val="0"/>
          <w:sz w:val="24"/>
          <w:szCs w:val="24"/>
          <w:shd w:val="clear" w:color="auto" w:fill="FFFFFF"/>
        </w:rPr>
        <w:t xml:space="preserve"> </w:t>
      </w:r>
      <w:r w:rsidRPr="00CC6BF8">
        <w:rPr>
          <w:rFonts w:ascii="Times New Roman" w:hAnsi="Times New Roman" w:cs="Times New Roman"/>
          <w:color w:val="333333"/>
          <w:kern w:val="0"/>
          <w:sz w:val="24"/>
          <w:szCs w:val="24"/>
          <w:shd w:val="clear" w:color="auto" w:fill="FFFFFF"/>
        </w:rPr>
        <w:t>общения</w:t>
      </w:r>
      <w:r w:rsidR="0090209A" w:rsidRPr="00CC6BF8">
        <w:rPr>
          <w:rFonts w:ascii="Times New Roman" w:hAnsi="Times New Roman" w:cs="Times New Roman"/>
          <w:color w:val="333333"/>
          <w:kern w:val="0"/>
          <w:sz w:val="24"/>
          <w:szCs w:val="24"/>
          <w:shd w:val="clear" w:color="auto" w:fill="FFFFFF"/>
        </w:rPr>
        <w:t xml:space="preserve"> </w:t>
      </w:r>
      <w:r w:rsidRPr="00CC6BF8">
        <w:rPr>
          <w:rFonts w:ascii="Times New Roman" w:hAnsi="Times New Roman" w:cs="Times New Roman"/>
          <w:color w:val="333333"/>
          <w:kern w:val="0"/>
          <w:sz w:val="24"/>
          <w:szCs w:val="24"/>
          <w:shd w:val="clear" w:color="auto" w:fill="FFFFFF"/>
        </w:rPr>
        <w:t>людей;</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Cs/>
          <w:kern w:val="0"/>
          <w:sz w:val="24"/>
          <w:szCs w:val="24"/>
        </w:rPr>
        <w:t>расширение</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круга</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общения,</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выход</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обучающегося</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за</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пределы</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семьи</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и</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общеобразовательной</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организации;</w:t>
      </w:r>
    </w:p>
    <w:p w:rsidR="005B5BE4" w:rsidRPr="00CC6BF8" w:rsidRDefault="005B5BE4" w:rsidP="00CC6BF8">
      <w:pPr>
        <w:widowControl w:val="0"/>
        <w:suppressAutoHyphens w:val="0"/>
        <w:overflowPunct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развитие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навыков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осуществления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сотрудничества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педагогами,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сверстниками,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родителями,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старшими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детьми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решении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проблем;</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overflowPunct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укрепление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доверия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людям;</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overflowPunct w:val="0"/>
        <w:spacing w:after="0" w:line="240" w:lineRule="auto"/>
        <w:ind w:firstLine="567"/>
        <w:jc w:val="both"/>
        <w:rPr>
          <w:rFonts w:ascii="Times New Roman" w:hAnsi="Times New Roman" w:cs="Times New Roman"/>
          <w:b/>
          <w:bCs/>
          <w:kern w:val="0"/>
          <w:sz w:val="24"/>
          <w:szCs w:val="24"/>
        </w:rPr>
      </w:pPr>
      <w:r w:rsidRPr="00CC6BF8">
        <w:rPr>
          <w:rFonts w:ascii="Times New Roman" w:hAnsi="Times New Roman" w:cs="Times New Roman"/>
          <w:kern w:val="0"/>
          <w:sz w:val="24"/>
          <w:szCs w:val="24"/>
        </w:rPr>
        <w:t>развитие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доброжелательности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эмоциональной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отзывчивости,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понимания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людей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сопереживания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им.</w:t>
      </w:r>
    </w:p>
    <w:p w:rsidR="004D2E2D" w:rsidRDefault="004D2E2D" w:rsidP="00CC6BF8">
      <w:pPr>
        <w:widowControl w:val="0"/>
        <w:suppressAutoHyphens w:val="0"/>
        <w:overflowPunct w:val="0"/>
        <w:spacing w:after="0" w:line="240" w:lineRule="auto"/>
        <w:ind w:firstLine="567"/>
        <w:jc w:val="both"/>
        <w:rPr>
          <w:rFonts w:ascii="Times New Roman" w:hAnsi="Times New Roman" w:cs="Times New Roman"/>
          <w:b/>
          <w:bCs/>
          <w:kern w:val="0"/>
          <w:sz w:val="24"/>
          <w:szCs w:val="24"/>
        </w:rPr>
      </w:pPr>
    </w:p>
    <w:p w:rsidR="005B5BE4" w:rsidRPr="00CC6BF8" w:rsidRDefault="005B5BE4" w:rsidP="00CC6BF8">
      <w:pPr>
        <w:widowControl w:val="0"/>
        <w:suppressAutoHyphens w:val="0"/>
        <w:overflowPunct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kern w:val="0"/>
          <w:sz w:val="24"/>
          <w:szCs w:val="24"/>
        </w:rPr>
        <w:t>Основные</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направления</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и</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формы</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организации</w:t>
      </w:r>
      <w:r w:rsidR="004D2E2D">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внеурочной</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деятельности</w:t>
      </w:r>
    </w:p>
    <w:p w:rsidR="005B5BE4" w:rsidRPr="00CC6BF8" w:rsidRDefault="005B5BE4" w:rsidP="00CC6BF8">
      <w:pPr>
        <w:pStyle w:val="Standard"/>
        <w:tabs>
          <w:tab w:val="left" w:pos="4500"/>
          <w:tab w:val="left" w:pos="9180"/>
          <w:tab w:val="left" w:pos="9360"/>
        </w:tabs>
        <w:suppressAutoHyphens w:val="0"/>
        <w:ind w:firstLine="567"/>
        <w:jc w:val="both"/>
        <w:rPr>
          <w:rFonts w:ascii="Times New Roman" w:hAnsi="Times New Roman" w:cs="Times New Roman"/>
          <w:kern w:val="0"/>
        </w:rPr>
      </w:pPr>
      <w:r w:rsidRPr="00CC6BF8">
        <w:rPr>
          <w:rFonts w:ascii="Times New Roman" w:hAnsi="Times New Roman" w:cs="Times New Roman"/>
          <w:kern w:val="0"/>
        </w:rPr>
        <w:t>В</w:t>
      </w:r>
      <w:r w:rsidR="0090209A" w:rsidRPr="00CC6BF8">
        <w:rPr>
          <w:rFonts w:ascii="Times New Roman" w:hAnsi="Times New Roman" w:cs="Times New Roman"/>
          <w:kern w:val="0"/>
        </w:rPr>
        <w:t xml:space="preserve"> </w:t>
      </w:r>
      <w:r w:rsidRPr="00CC6BF8">
        <w:rPr>
          <w:rFonts w:ascii="Times New Roman" w:hAnsi="Times New Roman" w:cs="Times New Roman"/>
          <w:kern w:val="0"/>
        </w:rPr>
        <w:t>соответствии</w:t>
      </w:r>
      <w:r w:rsidR="0090209A" w:rsidRPr="00CC6BF8">
        <w:rPr>
          <w:rFonts w:ascii="Times New Roman" w:hAnsi="Times New Roman" w:cs="Times New Roman"/>
          <w:kern w:val="0"/>
        </w:rPr>
        <w:t xml:space="preserve"> </w:t>
      </w:r>
      <w:r w:rsidRPr="00CC6BF8">
        <w:rPr>
          <w:rFonts w:ascii="Times New Roman" w:hAnsi="Times New Roman" w:cs="Times New Roman"/>
          <w:kern w:val="0"/>
        </w:rPr>
        <w:t>с</w:t>
      </w:r>
      <w:r w:rsidR="0090209A" w:rsidRPr="00CC6BF8">
        <w:rPr>
          <w:rFonts w:ascii="Times New Roman" w:hAnsi="Times New Roman" w:cs="Times New Roman"/>
          <w:kern w:val="0"/>
        </w:rPr>
        <w:t xml:space="preserve"> </w:t>
      </w:r>
      <w:r w:rsidRPr="00CC6BF8">
        <w:rPr>
          <w:rFonts w:ascii="Times New Roman" w:hAnsi="Times New Roman" w:cs="Times New Roman"/>
          <w:kern w:val="0"/>
        </w:rPr>
        <w:t>требованиями</w:t>
      </w:r>
      <w:r w:rsidR="0090209A" w:rsidRPr="00CC6BF8">
        <w:rPr>
          <w:rFonts w:ascii="Times New Roman" w:hAnsi="Times New Roman" w:cs="Times New Roman"/>
          <w:kern w:val="0"/>
        </w:rPr>
        <w:t xml:space="preserve"> </w:t>
      </w:r>
      <w:r w:rsidRPr="00CC6BF8">
        <w:rPr>
          <w:rFonts w:ascii="Times New Roman" w:hAnsi="Times New Roman" w:cs="Times New Roman"/>
          <w:kern w:val="0"/>
        </w:rPr>
        <w:t>Стандарта</w:t>
      </w:r>
      <w:r w:rsidR="0090209A" w:rsidRPr="00CC6BF8">
        <w:rPr>
          <w:rFonts w:ascii="Times New Roman" w:hAnsi="Times New Roman" w:cs="Times New Roman"/>
          <w:kern w:val="0"/>
        </w:rPr>
        <w:t xml:space="preserve"> </w:t>
      </w:r>
      <w:r w:rsidRPr="00CC6BF8">
        <w:rPr>
          <w:rFonts w:ascii="Times New Roman" w:hAnsi="Times New Roman" w:cs="Times New Roman"/>
          <w:kern w:val="0"/>
        </w:rPr>
        <w:t>время,</w:t>
      </w:r>
      <w:r w:rsidR="0090209A" w:rsidRPr="00CC6BF8">
        <w:rPr>
          <w:rFonts w:ascii="Times New Roman" w:hAnsi="Times New Roman" w:cs="Times New Roman"/>
          <w:kern w:val="0"/>
        </w:rPr>
        <w:t xml:space="preserve"> </w:t>
      </w:r>
      <w:r w:rsidRPr="00CC6BF8">
        <w:rPr>
          <w:rFonts w:ascii="Times New Roman" w:hAnsi="Times New Roman" w:cs="Times New Roman"/>
          <w:kern w:val="0"/>
        </w:rPr>
        <w:t>отводимое</w:t>
      </w:r>
      <w:r w:rsidR="0090209A" w:rsidRPr="00CC6BF8">
        <w:rPr>
          <w:rFonts w:ascii="Times New Roman" w:hAnsi="Times New Roman" w:cs="Times New Roman"/>
          <w:kern w:val="0"/>
        </w:rPr>
        <w:t xml:space="preserve"> </w:t>
      </w:r>
      <w:r w:rsidRPr="00CC6BF8">
        <w:rPr>
          <w:rFonts w:ascii="Times New Roman" w:hAnsi="Times New Roman" w:cs="Times New Roman"/>
          <w:kern w:val="0"/>
        </w:rPr>
        <w:t>на</w:t>
      </w:r>
      <w:r w:rsidR="0090209A" w:rsidRPr="00CC6BF8">
        <w:rPr>
          <w:rFonts w:ascii="Times New Roman" w:hAnsi="Times New Roman" w:cs="Times New Roman"/>
          <w:kern w:val="0"/>
        </w:rPr>
        <w:t xml:space="preserve"> </w:t>
      </w:r>
      <w:r w:rsidRPr="00CC6BF8">
        <w:rPr>
          <w:rFonts w:ascii="Times New Roman" w:hAnsi="Times New Roman" w:cs="Times New Roman"/>
          <w:kern w:val="0"/>
        </w:rPr>
        <w:t>внеурочную</w:t>
      </w:r>
      <w:r w:rsidR="0090209A" w:rsidRPr="00CC6BF8">
        <w:rPr>
          <w:rFonts w:ascii="Times New Roman" w:hAnsi="Times New Roman" w:cs="Times New Roman"/>
          <w:kern w:val="0"/>
        </w:rPr>
        <w:t xml:space="preserve"> </w:t>
      </w:r>
      <w:r w:rsidRPr="00CC6BF8">
        <w:rPr>
          <w:rFonts w:ascii="Times New Roman" w:hAnsi="Times New Roman" w:cs="Times New Roman"/>
          <w:kern w:val="0"/>
        </w:rPr>
        <w:t>деятельность</w:t>
      </w:r>
      <w:r w:rsidR="0090209A" w:rsidRPr="00CC6BF8">
        <w:rPr>
          <w:rFonts w:ascii="Times New Roman" w:hAnsi="Times New Roman" w:cs="Times New Roman"/>
          <w:kern w:val="0"/>
        </w:rPr>
        <w:t xml:space="preserve"> </w:t>
      </w:r>
      <w:r w:rsidRPr="00CC6BF8">
        <w:rPr>
          <w:rFonts w:ascii="Times New Roman" w:hAnsi="Times New Roman" w:cs="Times New Roman"/>
          <w:kern w:val="0"/>
        </w:rPr>
        <w:t>(с</w:t>
      </w:r>
      <w:r w:rsidR="0090209A" w:rsidRPr="00CC6BF8">
        <w:rPr>
          <w:rFonts w:ascii="Times New Roman" w:hAnsi="Times New Roman" w:cs="Times New Roman"/>
          <w:kern w:val="0"/>
        </w:rPr>
        <w:t xml:space="preserve"> </w:t>
      </w:r>
      <w:r w:rsidRPr="00CC6BF8">
        <w:rPr>
          <w:rFonts w:ascii="Times New Roman" w:hAnsi="Times New Roman" w:cs="Times New Roman"/>
          <w:kern w:val="0"/>
        </w:rPr>
        <w:t>учетом</w:t>
      </w:r>
      <w:r w:rsidR="0090209A" w:rsidRPr="00CC6BF8">
        <w:rPr>
          <w:rFonts w:ascii="Times New Roman" w:hAnsi="Times New Roman" w:cs="Times New Roman"/>
          <w:kern w:val="0"/>
        </w:rPr>
        <w:t xml:space="preserve"> </w:t>
      </w:r>
      <w:r w:rsidRPr="00CC6BF8">
        <w:rPr>
          <w:rFonts w:ascii="Times New Roman" w:hAnsi="Times New Roman" w:cs="Times New Roman"/>
          <w:kern w:val="0"/>
        </w:rPr>
        <w:t>часов</w:t>
      </w:r>
      <w:r w:rsidR="0090209A" w:rsidRPr="00CC6BF8">
        <w:rPr>
          <w:rFonts w:ascii="Times New Roman" w:hAnsi="Times New Roman" w:cs="Times New Roman"/>
          <w:kern w:val="0"/>
        </w:rPr>
        <w:t xml:space="preserve"> </w:t>
      </w:r>
      <w:r w:rsidRPr="00CC6BF8">
        <w:rPr>
          <w:rFonts w:ascii="Times New Roman" w:hAnsi="Times New Roman" w:cs="Times New Roman"/>
          <w:kern w:val="0"/>
        </w:rPr>
        <w:t>на</w:t>
      </w:r>
      <w:r w:rsidR="0090209A" w:rsidRPr="00CC6BF8">
        <w:rPr>
          <w:rFonts w:ascii="Times New Roman" w:hAnsi="Times New Roman" w:cs="Times New Roman"/>
          <w:kern w:val="0"/>
        </w:rPr>
        <w:t xml:space="preserve"> </w:t>
      </w:r>
      <w:r w:rsidRPr="00CC6BF8">
        <w:rPr>
          <w:rFonts w:ascii="Times New Roman" w:hAnsi="Times New Roman" w:cs="Times New Roman"/>
          <w:kern w:val="0"/>
        </w:rPr>
        <w:t>коррекционно-развивающую</w:t>
      </w:r>
      <w:r w:rsidR="0090209A" w:rsidRPr="00CC6BF8">
        <w:rPr>
          <w:rFonts w:ascii="Times New Roman" w:hAnsi="Times New Roman" w:cs="Times New Roman"/>
          <w:kern w:val="0"/>
        </w:rPr>
        <w:t xml:space="preserve"> </w:t>
      </w:r>
      <w:r w:rsidRPr="00CC6BF8">
        <w:rPr>
          <w:rFonts w:ascii="Times New Roman" w:hAnsi="Times New Roman" w:cs="Times New Roman"/>
          <w:kern w:val="0"/>
        </w:rPr>
        <w:t>область),</w:t>
      </w:r>
      <w:r w:rsidR="0090209A" w:rsidRPr="00CC6BF8">
        <w:rPr>
          <w:rFonts w:ascii="Times New Roman" w:hAnsi="Times New Roman" w:cs="Times New Roman"/>
          <w:kern w:val="0"/>
        </w:rPr>
        <w:t xml:space="preserve"> </w:t>
      </w:r>
      <w:r w:rsidRPr="00CC6BF8">
        <w:rPr>
          <w:rFonts w:ascii="Times New Roman" w:hAnsi="Times New Roman" w:cs="Times New Roman"/>
          <w:kern w:val="0"/>
        </w:rPr>
        <w:t>составляет</w:t>
      </w:r>
      <w:r w:rsidR="0090209A" w:rsidRPr="00CC6BF8">
        <w:rPr>
          <w:rFonts w:ascii="Times New Roman" w:hAnsi="Times New Roman" w:cs="Times New Roman"/>
          <w:kern w:val="0"/>
        </w:rPr>
        <w:t xml:space="preserve"> </w:t>
      </w:r>
      <w:r w:rsidRPr="00CC6BF8">
        <w:rPr>
          <w:rFonts w:ascii="Times New Roman" w:hAnsi="Times New Roman" w:cs="Times New Roman"/>
          <w:kern w:val="0"/>
        </w:rPr>
        <w:t>в</w:t>
      </w:r>
      <w:r w:rsidR="0090209A" w:rsidRPr="00CC6BF8">
        <w:rPr>
          <w:rFonts w:ascii="Times New Roman" w:hAnsi="Times New Roman" w:cs="Times New Roman"/>
          <w:kern w:val="0"/>
        </w:rPr>
        <w:t xml:space="preserve"> </w:t>
      </w:r>
      <w:r w:rsidRPr="00CC6BF8">
        <w:rPr>
          <w:rFonts w:ascii="Times New Roman" w:hAnsi="Times New Roman" w:cs="Times New Roman"/>
          <w:kern w:val="0"/>
        </w:rPr>
        <w:t>течение</w:t>
      </w:r>
      <w:r w:rsidR="0090209A" w:rsidRPr="00CC6BF8">
        <w:rPr>
          <w:rFonts w:ascii="Times New Roman" w:hAnsi="Times New Roman" w:cs="Times New Roman"/>
          <w:kern w:val="0"/>
        </w:rPr>
        <w:t xml:space="preserve"> </w:t>
      </w:r>
      <w:r w:rsidRPr="00CC6BF8">
        <w:rPr>
          <w:rFonts w:ascii="Times New Roman" w:hAnsi="Times New Roman" w:cs="Times New Roman"/>
          <w:kern w:val="0"/>
        </w:rPr>
        <w:t>9</w:t>
      </w:r>
      <w:r w:rsidR="0090209A" w:rsidRPr="00CC6BF8">
        <w:rPr>
          <w:rFonts w:ascii="Times New Roman" w:hAnsi="Times New Roman" w:cs="Times New Roman"/>
          <w:kern w:val="0"/>
        </w:rPr>
        <w:t xml:space="preserve"> </w:t>
      </w:r>
      <w:r w:rsidRPr="00CC6BF8">
        <w:rPr>
          <w:rFonts w:ascii="Times New Roman" w:hAnsi="Times New Roman" w:cs="Times New Roman"/>
          <w:kern w:val="0"/>
        </w:rPr>
        <w:t>учебных</w:t>
      </w:r>
      <w:r w:rsidR="0090209A" w:rsidRPr="00CC6BF8">
        <w:rPr>
          <w:rFonts w:ascii="Times New Roman" w:hAnsi="Times New Roman" w:cs="Times New Roman"/>
          <w:kern w:val="0"/>
        </w:rPr>
        <w:t xml:space="preserve"> </w:t>
      </w:r>
      <w:r w:rsidRPr="00CC6BF8">
        <w:rPr>
          <w:rFonts w:ascii="Times New Roman" w:hAnsi="Times New Roman" w:cs="Times New Roman"/>
          <w:kern w:val="0"/>
        </w:rPr>
        <w:t>лет</w:t>
      </w:r>
      <w:r w:rsidR="0090209A" w:rsidRPr="00CC6BF8">
        <w:rPr>
          <w:rFonts w:ascii="Times New Roman" w:hAnsi="Times New Roman" w:cs="Times New Roman"/>
          <w:kern w:val="0"/>
        </w:rPr>
        <w:t xml:space="preserve"> </w:t>
      </w:r>
      <w:r w:rsidRPr="00CC6BF8">
        <w:rPr>
          <w:rFonts w:ascii="Times New Roman" w:hAnsi="Times New Roman" w:cs="Times New Roman"/>
          <w:kern w:val="0"/>
        </w:rPr>
        <w:t>не</w:t>
      </w:r>
      <w:r w:rsidR="0090209A" w:rsidRPr="00CC6BF8">
        <w:rPr>
          <w:rFonts w:ascii="Times New Roman" w:hAnsi="Times New Roman" w:cs="Times New Roman"/>
          <w:kern w:val="0"/>
        </w:rPr>
        <w:t xml:space="preserve"> </w:t>
      </w:r>
      <w:r w:rsidRPr="00CC6BF8">
        <w:rPr>
          <w:rFonts w:ascii="Times New Roman" w:hAnsi="Times New Roman" w:cs="Times New Roman"/>
          <w:kern w:val="0"/>
        </w:rPr>
        <w:t>более</w:t>
      </w:r>
      <w:r w:rsidR="0090209A" w:rsidRPr="00CC6BF8">
        <w:rPr>
          <w:rFonts w:ascii="Times New Roman" w:hAnsi="Times New Roman" w:cs="Times New Roman"/>
          <w:kern w:val="0"/>
        </w:rPr>
        <w:t xml:space="preserve"> </w:t>
      </w:r>
      <w:r w:rsidRPr="00CC6BF8">
        <w:rPr>
          <w:rFonts w:ascii="Times New Roman" w:hAnsi="Times New Roman" w:cs="Times New Roman"/>
          <w:kern w:val="0"/>
        </w:rPr>
        <w:t>3050</w:t>
      </w:r>
      <w:r w:rsidR="0090209A" w:rsidRPr="00CC6BF8">
        <w:rPr>
          <w:rFonts w:ascii="Times New Roman" w:hAnsi="Times New Roman" w:cs="Times New Roman"/>
          <w:kern w:val="0"/>
        </w:rPr>
        <w:t xml:space="preserve"> </w:t>
      </w:r>
      <w:r w:rsidRPr="00CC6BF8">
        <w:rPr>
          <w:rFonts w:ascii="Times New Roman" w:hAnsi="Times New Roman" w:cs="Times New Roman"/>
          <w:kern w:val="0"/>
        </w:rPr>
        <w:t>часов,</w:t>
      </w:r>
      <w:r w:rsidR="0090209A" w:rsidRPr="00CC6BF8">
        <w:rPr>
          <w:rFonts w:ascii="Times New Roman" w:hAnsi="Times New Roman" w:cs="Times New Roman"/>
          <w:kern w:val="0"/>
        </w:rPr>
        <w:t xml:space="preserve"> </w:t>
      </w:r>
      <w:r w:rsidRPr="00CC6BF8">
        <w:rPr>
          <w:rFonts w:ascii="Times New Roman" w:hAnsi="Times New Roman" w:cs="Times New Roman"/>
          <w:kern w:val="0"/>
        </w:rPr>
        <w:t>в</w:t>
      </w:r>
      <w:r w:rsidR="0090209A" w:rsidRPr="00CC6BF8">
        <w:rPr>
          <w:rFonts w:ascii="Times New Roman" w:hAnsi="Times New Roman" w:cs="Times New Roman"/>
          <w:kern w:val="0"/>
        </w:rPr>
        <w:t xml:space="preserve"> </w:t>
      </w:r>
      <w:r w:rsidRPr="00CC6BF8">
        <w:rPr>
          <w:rFonts w:ascii="Times New Roman" w:hAnsi="Times New Roman" w:cs="Times New Roman"/>
          <w:kern w:val="0"/>
        </w:rPr>
        <w:t>течение</w:t>
      </w:r>
      <w:r w:rsidR="0090209A" w:rsidRPr="00CC6BF8">
        <w:rPr>
          <w:rFonts w:ascii="Times New Roman" w:hAnsi="Times New Roman" w:cs="Times New Roman"/>
          <w:kern w:val="0"/>
        </w:rPr>
        <w:t xml:space="preserve"> </w:t>
      </w:r>
      <w:r w:rsidRPr="00CC6BF8">
        <w:rPr>
          <w:rFonts w:ascii="Times New Roman" w:hAnsi="Times New Roman" w:cs="Times New Roman"/>
          <w:kern w:val="0"/>
        </w:rPr>
        <w:t>12</w:t>
      </w:r>
      <w:r w:rsidR="0090209A" w:rsidRPr="00CC6BF8">
        <w:rPr>
          <w:rFonts w:ascii="Times New Roman" w:hAnsi="Times New Roman" w:cs="Times New Roman"/>
          <w:kern w:val="0"/>
        </w:rPr>
        <w:t xml:space="preserve"> </w:t>
      </w:r>
      <w:r w:rsidRPr="00CC6BF8">
        <w:rPr>
          <w:rFonts w:ascii="Times New Roman" w:hAnsi="Times New Roman" w:cs="Times New Roman"/>
          <w:kern w:val="0"/>
        </w:rPr>
        <w:t>учебных</w:t>
      </w:r>
      <w:r w:rsidR="0090209A" w:rsidRPr="00CC6BF8">
        <w:rPr>
          <w:rFonts w:ascii="Times New Roman" w:hAnsi="Times New Roman" w:cs="Times New Roman"/>
          <w:kern w:val="0"/>
        </w:rPr>
        <w:t xml:space="preserve"> </w:t>
      </w:r>
      <w:r w:rsidRPr="00CC6BF8">
        <w:rPr>
          <w:rFonts w:ascii="Times New Roman" w:hAnsi="Times New Roman" w:cs="Times New Roman"/>
          <w:kern w:val="0"/>
        </w:rPr>
        <w:t>лет</w:t>
      </w:r>
      <w:r w:rsidR="0090209A" w:rsidRPr="00CC6BF8">
        <w:rPr>
          <w:rFonts w:ascii="Times New Roman" w:hAnsi="Times New Roman" w:cs="Times New Roman"/>
          <w:kern w:val="0"/>
        </w:rPr>
        <w:t xml:space="preserve"> </w:t>
      </w:r>
      <w:r w:rsidRPr="00CC6BF8">
        <w:rPr>
          <w:rFonts w:ascii="Times New Roman" w:hAnsi="Times New Roman" w:cs="Times New Roman"/>
          <w:kern w:val="0"/>
        </w:rPr>
        <w:t>не</w:t>
      </w:r>
      <w:r w:rsidR="0090209A" w:rsidRPr="00CC6BF8">
        <w:rPr>
          <w:rFonts w:ascii="Times New Roman" w:hAnsi="Times New Roman" w:cs="Times New Roman"/>
          <w:kern w:val="0"/>
        </w:rPr>
        <w:t xml:space="preserve"> </w:t>
      </w:r>
      <w:r w:rsidRPr="00CC6BF8">
        <w:rPr>
          <w:rFonts w:ascii="Times New Roman" w:hAnsi="Times New Roman" w:cs="Times New Roman"/>
          <w:kern w:val="0"/>
        </w:rPr>
        <w:t>более</w:t>
      </w:r>
      <w:r w:rsidR="0090209A" w:rsidRPr="00CC6BF8">
        <w:rPr>
          <w:rFonts w:ascii="Times New Roman" w:hAnsi="Times New Roman" w:cs="Times New Roman"/>
          <w:kern w:val="0"/>
        </w:rPr>
        <w:t xml:space="preserve"> </w:t>
      </w:r>
      <w:r w:rsidRPr="00CC6BF8">
        <w:rPr>
          <w:rFonts w:ascii="Times New Roman" w:hAnsi="Times New Roman" w:cs="Times New Roman"/>
          <w:kern w:val="0"/>
        </w:rPr>
        <w:t>4070</w:t>
      </w:r>
      <w:r w:rsidR="0090209A" w:rsidRPr="00CC6BF8">
        <w:rPr>
          <w:rFonts w:ascii="Times New Roman" w:hAnsi="Times New Roman" w:cs="Times New Roman"/>
          <w:kern w:val="0"/>
        </w:rPr>
        <w:t xml:space="preserve"> </w:t>
      </w:r>
      <w:r w:rsidRPr="00CC6BF8">
        <w:rPr>
          <w:rFonts w:ascii="Times New Roman" w:hAnsi="Times New Roman" w:cs="Times New Roman"/>
          <w:kern w:val="0"/>
        </w:rPr>
        <w:t>часов,</w:t>
      </w:r>
      <w:r w:rsidR="0090209A" w:rsidRPr="00CC6BF8">
        <w:rPr>
          <w:rFonts w:ascii="Times New Roman" w:hAnsi="Times New Roman" w:cs="Times New Roman"/>
          <w:kern w:val="0"/>
        </w:rPr>
        <w:t xml:space="preserve"> </w:t>
      </w:r>
      <w:r w:rsidRPr="00CC6BF8">
        <w:rPr>
          <w:rFonts w:ascii="Times New Roman" w:hAnsi="Times New Roman" w:cs="Times New Roman"/>
          <w:kern w:val="0"/>
        </w:rPr>
        <w:t>в</w:t>
      </w:r>
      <w:r w:rsidR="0090209A" w:rsidRPr="00CC6BF8">
        <w:rPr>
          <w:rFonts w:ascii="Times New Roman" w:hAnsi="Times New Roman" w:cs="Times New Roman"/>
          <w:kern w:val="0"/>
        </w:rPr>
        <w:t xml:space="preserve"> </w:t>
      </w:r>
      <w:r w:rsidRPr="00CC6BF8">
        <w:rPr>
          <w:rFonts w:ascii="Times New Roman" w:hAnsi="Times New Roman" w:cs="Times New Roman"/>
          <w:kern w:val="0"/>
        </w:rPr>
        <w:t>течение</w:t>
      </w:r>
      <w:r w:rsidR="0090209A" w:rsidRPr="00CC6BF8">
        <w:rPr>
          <w:rFonts w:ascii="Times New Roman" w:hAnsi="Times New Roman" w:cs="Times New Roman"/>
          <w:kern w:val="0"/>
        </w:rPr>
        <w:t xml:space="preserve"> </w:t>
      </w:r>
      <w:r w:rsidRPr="00CC6BF8">
        <w:rPr>
          <w:rFonts w:ascii="Times New Roman" w:hAnsi="Times New Roman" w:cs="Times New Roman"/>
          <w:kern w:val="0"/>
        </w:rPr>
        <w:t>13</w:t>
      </w:r>
      <w:r w:rsidR="0090209A" w:rsidRPr="00CC6BF8">
        <w:rPr>
          <w:rFonts w:ascii="Times New Roman" w:hAnsi="Times New Roman" w:cs="Times New Roman"/>
          <w:kern w:val="0"/>
        </w:rPr>
        <w:t xml:space="preserve"> </w:t>
      </w:r>
      <w:r w:rsidRPr="00CC6BF8">
        <w:rPr>
          <w:rFonts w:ascii="Times New Roman" w:hAnsi="Times New Roman" w:cs="Times New Roman"/>
          <w:kern w:val="0"/>
        </w:rPr>
        <w:t>учебных</w:t>
      </w:r>
      <w:r w:rsidR="0090209A" w:rsidRPr="00CC6BF8">
        <w:rPr>
          <w:rFonts w:ascii="Times New Roman" w:hAnsi="Times New Roman" w:cs="Times New Roman"/>
          <w:kern w:val="0"/>
        </w:rPr>
        <w:t xml:space="preserve"> </w:t>
      </w:r>
      <w:r w:rsidRPr="00CC6BF8">
        <w:rPr>
          <w:rFonts w:ascii="Times New Roman" w:hAnsi="Times New Roman" w:cs="Times New Roman"/>
          <w:kern w:val="0"/>
        </w:rPr>
        <w:t>лет</w:t>
      </w:r>
      <w:r w:rsidR="0090209A" w:rsidRPr="00CC6BF8">
        <w:rPr>
          <w:rFonts w:ascii="Times New Roman" w:hAnsi="Times New Roman" w:cs="Times New Roman"/>
          <w:kern w:val="0"/>
        </w:rPr>
        <w:t xml:space="preserve"> </w:t>
      </w:r>
      <w:r w:rsidRPr="00CC6BF8">
        <w:rPr>
          <w:rFonts w:ascii="Times New Roman" w:hAnsi="Times New Roman" w:cs="Times New Roman"/>
          <w:kern w:val="0"/>
        </w:rPr>
        <w:t>не</w:t>
      </w:r>
      <w:r w:rsidR="0090209A" w:rsidRPr="00CC6BF8">
        <w:rPr>
          <w:rFonts w:ascii="Times New Roman" w:hAnsi="Times New Roman" w:cs="Times New Roman"/>
          <w:kern w:val="0"/>
        </w:rPr>
        <w:t xml:space="preserve"> </w:t>
      </w:r>
      <w:r w:rsidRPr="00CC6BF8">
        <w:rPr>
          <w:rFonts w:ascii="Times New Roman" w:hAnsi="Times New Roman" w:cs="Times New Roman"/>
          <w:kern w:val="0"/>
        </w:rPr>
        <w:t>более</w:t>
      </w:r>
      <w:r w:rsidR="0090209A" w:rsidRPr="00CC6BF8">
        <w:rPr>
          <w:rFonts w:ascii="Times New Roman" w:hAnsi="Times New Roman" w:cs="Times New Roman"/>
          <w:kern w:val="0"/>
        </w:rPr>
        <w:t xml:space="preserve"> </w:t>
      </w:r>
      <w:r w:rsidRPr="00CC6BF8">
        <w:rPr>
          <w:rFonts w:ascii="Times New Roman" w:hAnsi="Times New Roman" w:cs="Times New Roman"/>
          <w:kern w:val="0"/>
        </w:rPr>
        <w:t>4400</w:t>
      </w:r>
      <w:r w:rsidR="0090209A" w:rsidRPr="00CC6BF8">
        <w:rPr>
          <w:rFonts w:ascii="Times New Roman" w:hAnsi="Times New Roman" w:cs="Times New Roman"/>
          <w:kern w:val="0"/>
        </w:rPr>
        <w:t xml:space="preserve"> </w:t>
      </w:r>
      <w:r w:rsidRPr="00CC6BF8">
        <w:rPr>
          <w:rFonts w:ascii="Times New Roman" w:hAnsi="Times New Roman" w:cs="Times New Roman"/>
          <w:kern w:val="0"/>
        </w:rPr>
        <w:t>часов.</w:t>
      </w:r>
      <w:r w:rsidR="0090209A" w:rsidRPr="00CC6BF8">
        <w:rPr>
          <w:rFonts w:ascii="Times New Roman" w:hAnsi="Times New Roman" w:cs="Times New Roman"/>
          <w:kern w:val="0"/>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направлениям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внеурочной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относятся: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коррекционно-развивающее,</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духовно-нравственное</w:t>
      </w:r>
      <w:proofErr w:type="gramEnd"/>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спортивно-оздоровительное,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общекультурное,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коррекционно-развивающего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направления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регламентируется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содержанием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соответствующей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области,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представленной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учебном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плане.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Данные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направления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являются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содержательным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ориентиром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разработки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соответ</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тв</w:t>
      </w:r>
      <w:r w:rsidRPr="00CC6BF8">
        <w:rPr>
          <w:rFonts w:ascii="Times New Roman" w:hAnsi="Times New Roman" w:cs="Times New Roman"/>
          <w:kern w:val="0"/>
          <w:sz w:val="24"/>
          <w:szCs w:val="24"/>
        </w:rPr>
        <w:softHyphen/>
        <w:t>у</w:t>
      </w:r>
      <w:r w:rsidRPr="00CC6BF8">
        <w:rPr>
          <w:rFonts w:ascii="Times New Roman" w:hAnsi="Times New Roman" w:cs="Times New Roman"/>
          <w:kern w:val="0"/>
          <w:sz w:val="24"/>
          <w:szCs w:val="24"/>
        </w:rPr>
        <w:softHyphen/>
        <w:t>ющих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программ.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вправе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самостоятельно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выбирать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приоритетные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направления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w:t>
      </w:r>
      <w:r w:rsidRPr="00CC6BF8">
        <w:rPr>
          <w:rFonts w:ascii="Times New Roman" w:hAnsi="Times New Roman" w:cs="Times New Roman"/>
          <w:kern w:val="0"/>
          <w:sz w:val="24"/>
          <w:szCs w:val="24"/>
        </w:rPr>
        <w:softHyphen/>
        <w:t>урочной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определять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организационные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её</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условий,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w:t>
      </w:r>
      <w:r w:rsidRPr="00CC6BF8">
        <w:rPr>
          <w:rFonts w:ascii="Times New Roman" w:hAnsi="Times New Roman" w:cs="Times New Roman"/>
          <w:kern w:val="0"/>
          <w:sz w:val="24"/>
          <w:szCs w:val="24"/>
        </w:rPr>
        <w:softHyphen/>
        <w:t>бенностей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потребностей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родителей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(законных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предста</w:t>
      </w:r>
      <w:r w:rsidRPr="00CC6BF8">
        <w:rPr>
          <w:rFonts w:ascii="Times New Roman" w:hAnsi="Times New Roman" w:cs="Times New Roman"/>
          <w:kern w:val="0"/>
          <w:sz w:val="24"/>
          <w:szCs w:val="24"/>
        </w:rPr>
        <w:softHyphen/>
        <w:t>ви</w:t>
      </w:r>
      <w:r w:rsidRPr="00CC6BF8">
        <w:rPr>
          <w:rFonts w:ascii="Times New Roman" w:hAnsi="Times New Roman" w:cs="Times New Roman"/>
          <w:kern w:val="0"/>
          <w:sz w:val="24"/>
          <w:szCs w:val="24"/>
        </w:rPr>
        <w:softHyphen/>
        <w:t>телей).</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При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следует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учитывать,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что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внеурочной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w:t>
      </w:r>
      <w:r w:rsidRPr="00CC6BF8">
        <w:rPr>
          <w:rFonts w:ascii="Times New Roman" w:hAnsi="Times New Roman" w:cs="Times New Roman"/>
          <w:kern w:val="0"/>
          <w:sz w:val="24"/>
          <w:szCs w:val="24"/>
        </w:rPr>
        <w:softHyphen/>
        <w:t>л</w:t>
      </w:r>
      <w:r w:rsidRPr="00CC6BF8">
        <w:rPr>
          <w:rFonts w:ascii="Times New Roman" w:hAnsi="Times New Roman" w:cs="Times New Roman"/>
          <w:kern w:val="0"/>
          <w:sz w:val="24"/>
          <w:szCs w:val="24"/>
        </w:rPr>
        <w:softHyphen/>
        <w:t>жны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соответствовать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целям,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воспитания.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Результативность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w:t>
      </w:r>
      <w:r w:rsidRPr="00CC6BF8">
        <w:rPr>
          <w:rFonts w:ascii="Times New Roman" w:hAnsi="Times New Roman" w:cs="Times New Roman"/>
          <w:kern w:val="0"/>
          <w:sz w:val="24"/>
          <w:szCs w:val="24"/>
        </w:rPr>
        <w:softHyphen/>
        <w:t>урочной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предполагает: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приобретение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обучающимися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та</w:t>
      </w:r>
      <w:r w:rsidRPr="00CC6BF8">
        <w:rPr>
          <w:rFonts w:ascii="Times New Roman" w:hAnsi="Times New Roman" w:cs="Times New Roman"/>
          <w:kern w:val="0"/>
          <w:sz w:val="24"/>
          <w:szCs w:val="24"/>
        </w:rPr>
        <w:softHyphen/>
        <w:t>ло</w:t>
      </w:r>
      <w:r w:rsidRPr="00CC6BF8">
        <w:rPr>
          <w:rFonts w:ascii="Times New Roman" w:hAnsi="Times New Roman" w:cs="Times New Roman"/>
          <w:kern w:val="0"/>
          <w:sz w:val="24"/>
          <w:szCs w:val="24"/>
        </w:rPr>
        <w:softHyphen/>
        <w:t>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kern w:val="0"/>
          <w:sz w:val="24"/>
          <w:szCs w:val="24"/>
        </w:rPr>
        <w:t>социального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поло</w:t>
      </w:r>
      <w:r w:rsidRPr="00CC6BF8">
        <w:rPr>
          <w:rFonts w:ascii="Times New Roman" w:hAnsi="Times New Roman" w:cs="Times New Roman"/>
          <w:kern w:val="0"/>
          <w:sz w:val="24"/>
          <w:szCs w:val="24"/>
        </w:rPr>
        <w:softHyphen/>
        <w:t>жи</w:t>
      </w:r>
      <w:r w:rsidRPr="00CC6BF8">
        <w:rPr>
          <w:rFonts w:ascii="Times New Roman" w:hAnsi="Times New Roman" w:cs="Times New Roman"/>
          <w:kern w:val="0"/>
          <w:sz w:val="24"/>
          <w:szCs w:val="24"/>
        </w:rPr>
        <w:softHyphen/>
        <w:t>тель</w:t>
      </w:r>
      <w:r w:rsidRPr="00CC6BF8">
        <w:rPr>
          <w:rFonts w:ascii="Times New Roman" w:hAnsi="Times New Roman" w:cs="Times New Roman"/>
          <w:kern w:val="0"/>
          <w:sz w:val="24"/>
          <w:szCs w:val="24"/>
        </w:rPr>
        <w:softHyphen/>
        <w:t>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lastRenderedPageBreak/>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базовым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ценностям,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приобретения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опыта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самостоятельного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w:t>
      </w:r>
      <w:r w:rsidRPr="00CC6BF8">
        <w:rPr>
          <w:rFonts w:ascii="Times New Roman" w:hAnsi="Times New Roman" w:cs="Times New Roman"/>
          <w:kern w:val="0"/>
          <w:sz w:val="24"/>
          <w:szCs w:val="24"/>
        </w:rPr>
        <w:softHyphen/>
        <w:t>ще</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w:t>
      </w:r>
      <w:r w:rsidRPr="00CC6BF8">
        <w:rPr>
          <w:rFonts w:ascii="Times New Roman" w:hAnsi="Times New Roman" w:cs="Times New Roman"/>
          <w:kern w:val="0"/>
          <w:sz w:val="24"/>
          <w:szCs w:val="24"/>
        </w:rPr>
        <w:softHyphen/>
        <w:t>ве</w:t>
      </w:r>
      <w:r w:rsidRPr="00CC6BF8">
        <w:rPr>
          <w:rFonts w:ascii="Times New Roman" w:hAnsi="Times New Roman" w:cs="Times New Roman"/>
          <w:kern w:val="0"/>
          <w:sz w:val="24"/>
          <w:szCs w:val="24"/>
        </w:rPr>
        <w:softHyphen/>
        <w:t>нного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действия.</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proofErr w:type="gramStart"/>
      <w:r w:rsidRPr="00CC6BF8">
        <w:rPr>
          <w:rFonts w:ascii="Times New Roman" w:hAnsi="Times New Roman" w:cs="Times New Roman"/>
          <w:kern w:val="0"/>
          <w:sz w:val="24"/>
          <w:szCs w:val="24"/>
        </w:rPr>
        <w:t>Базовые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национальные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ценности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российского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патриотизм,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w:t>
      </w:r>
      <w:r w:rsidRPr="00CC6BF8">
        <w:rPr>
          <w:rFonts w:ascii="Times New Roman" w:hAnsi="Times New Roman" w:cs="Times New Roman"/>
          <w:kern w:val="0"/>
          <w:sz w:val="24"/>
          <w:szCs w:val="24"/>
        </w:rPr>
        <w:softHyphen/>
        <w:t>лидарность,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гражданственность,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семья,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здоровье,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творчество,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наука,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тра</w:t>
      </w:r>
      <w:r w:rsidRPr="00CC6BF8">
        <w:rPr>
          <w:rFonts w:ascii="Times New Roman" w:hAnsi="Times New Roman" w:cs="Times New Roman"/>
          <w:kern w:val="0"/>
          <w:sz w:val="24"/>
          <w:szCs w:val="24"/>
        </w:rPr>
        <w:softHyphen/>
        <w:t>ди</w:t>
      </w:r>
      <w:r w:rsidRPr="00CC6BF8">
        <w:rPr>
          <w:rFonts w:ascii="Times New Roman" w:hAnsi="Times New Roman" w:cs="Times New Roman"/>
          <w:kern w:val="0"/>
          <w:sz w:val="24"/>
          <w:szCs w:val="24"/>
        </w:rPr>
        <w:softHyphen/>
        <w:t>ци</w:t>
      </w:r>
      <w:r w:rsidRPr="00CC6BF8">
        <w:rPr>
          <w:rFonts w:ascii="Times New Roman" w:hAnsi="Times New Roman" w:cs="Times New Roman"/>
          <w:kern w:val="0"/>
          <w:sz w:val="24"/>
          <w:szCs w:val="24"/>
        </w:rPr>
        <w:softHyphen/>
        <w:t>он</w:t>
      </w:r>
      <w:r w:rsidRPr="00CC6BF8">
        <w:rPr>
          <w:rFonts w:ascii="Times New Roman" w:hAnsi="Times New Roman" w:cs="Times New Roman"/>
          <w:kern w:val="0"/>
          <w:sz w:val="24"/>
          <w:szCs w:val="24"/>
        </w:rPr>
        <w:softHyphen/>
        <w:t>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религии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России,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искусство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литература,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человечество.</w:t>
      </w:r>
      <w:r w:rsidR="0090209A" w:rsidRPr="00CC6BF8">
        <w:rPr>
          <w:rFonts w:ascii="Times New Roman" w:hAnsi="Times New Roman" w:cs="Times New Roman"/>
          <w:kern w:val="0"/>
          <w:sz w:val="24"/>
          <w:szCs w:val="24"/>
        </w:rPr>
        <w:t xml:space="preserve"> </w:t>
      </w:r>
      <w:proofErr w:type="gramEnd"/>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Внеурочная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деятельность</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kern w:val="0"/>
          <w:sz w:val="24"/>
          <w:szCs w:val="24"/>
        </w:rPr>
        <w:t>объединяет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все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(кроме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w:t>
      </w:r>
      <w:r w:rsidRPr="00CC6BF8">
        <w:rPr>
          <w:rFonts w:ascii="Times New Roman" w:hAnsi="Times New Roman" w:cs="Times New Roman"/>
          <w:kern w:val="0"/>
          <w:sz w:val="24"/>
          <w:szCs w:val="24"/>
        </w:rPr>
        <w:softHyphen/>
        <w:t>б</w:t>
      </w:r>
      <w:r w:rsidRPr="00CC6BF8">
        <w:rPr>
          <w:rFonts w:ascii="Times New Roman" w:hAnsi="Times New Roman" w:cs="Times New Roman"/>
          <w:kern w:val="0"/>
          <w:sz w:val="24"/>
          <w:szCs w:val="24"/>
        </w:rPr>
        <w:softHyphen/>
        <w:t>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уроке),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которых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возможно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w:t>
      </w:r>
      <w:r w:rsidRPr="00CC6BF8">
        <w:rPr>
          <w:rFonts w:ascii="Times New Roman" w:hAnsi="Times New Roman" w:cs="Times New Roman"/>
          <w:kern w:val="0"/>
          <w:sz w:val="24"/>
          <w:szCs w:val="24"/>
        </w:rPr>
        <w:softHyphen/>
        <w:t>лесообразно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решение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задач</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пи</w:t>
      </w:r>
      <w:r w:rsidRPr="00CC6BF8">
        <w:rPr>
          <w:rFonts w:ascii="Times New Roman" w:hAnsi="Times New Roman" w:cs="Times New Roman"/>
          <w:kern w:val="0"/>
          <w:sz w:val="24"/>
          <w:szCs w:val="24"/>
        </w:rPr>
        <w:softHyphen/>
        <w:t>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w:t>
      </w:r>
      <w:r w:rsidRPr="00CC6BF8">
        <w:rPr>
          <w:rFonts w:ascii="Times New Roman" w:hAnsi="Times New Roman" w:cs="Times New Roman"/>
          <w:kern w:val="0"/>
          <w:sz w:val="24"/>
          <w:szCs w:val="24"/>
        </w:rPr>
        <w:softHyphen/>
        <w:t>урочной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w:t>
      </w:r>
      <w:r w:rsidRPr="00CC6BF8">
        <w:rPr>
          <w:rFonts w:ascii="Times New Roman" w:hAnsi="Times New Roman" w:cs="Times New Roman"/>
          <w:kern w:val="0"/>
          <w:sz w:val="24"/>
          <w:szCs w:val="24"/>
        </w:rPr>
        <w:softHyphen/>
        <w:t>ве</w:t>
      </w:r>
      <w:r w:rsidRPr="00CC6BF8">
        <w:rPr>
          <w:rFonts w:ascii="Times New Roman" w:hAnsi="Times New Roman" w:cs="Times New Roman"/>
          <w:kern w:val="0"/>
          <w:sz w:val="24"/>
          <w:szCs w:val="24"/>
        </w:rPr>
        <w:softHyphen/>
        <w:t>н</w:t>
      </w:r>
      <w:r w:rsidRPr="00CC6BF8">
        <w:rPr>
          <w:rFonts w:ascii="Times New Roman" w:hAnsi="Times New Roman" w:cs="Times New Roman"/>
          <w:kern w:val="0"/>
          <w:sz w:val="24"/>
          <w:szCs w:val="24"/>
        </w:rPr>
        <w:softHyphen/>
        <w:t>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kern w:val="0"/>
          <w:sz w:val="24"/>
          <w:szCs w:val="24"/>
        </w:rPr>
        <w:t>скла</w:t>
      </w:r>
      <w:r w:rsidRPr="00CC6BF8">
        <w:rPr>
          <w:rFonts w:ascii="Times New Roman" w:hAnsi="Times New Roman" w:cs="Times New Roman"/>
          <w:kern w:val="0"/>
          <w:sz w:val="24"/>
          <w:szCs w:val="24"/>
        </w:rPr>
        <w:softHyphen/>
        <w:t>ды</w:t>
      </w:r>
      <w:r w:rsidRPr="00CC6BF8">
        <w:rPr>
          <w:rFonts w:ascii="Times New Roman" w:hAnsi="Times New Roman" w:cs="Times New Roman"/>
          <w:kern w:val="0"/>
          <w:sz w:val="24"/>
          <w:szCs w:val="24"/>
        </w:rPr>
        <w:softHyphen/>
        <w:t>ва</w:t>
      </w:r>
      <w:r w:rsidRPr="00CC6BF8">
        <w:rPr>
          <w:rFonts w:ascii="Times New Roman" w:hAnsi="Times New Roman" w:cs="Times New Roman"/>
          <w:kern w:val="0"/>
          <w:sz w:val="24"/>
          <w:szCs w:val="24"/>
        </w:rPr>
        <w:softHyphen/>
        <w:t>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из</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совокупности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направлений,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конкретных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Программы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могут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проектироваться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различных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что,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очередь,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позволяет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создавать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варианты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возможностей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потребностей</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та</w:t>
      </w:r>
      <w:r w:rsidRPr="00CC6BF8">
        <w:rPr>
          <w:rFonts w:ascii="Times New Roman" w:hAnsi="Times New Roman" w:cs="Times New Roman"/>
          <w:kern w:val="0"/>
          <w:sz w:val="24"/>
          <w:szCs w:val="24"/>
        </w:rPr>
        <w:softHyphen/>
        <w:t>ло</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Pr="00CC6BF8">
        <w:rPr>
          <w:rFonts w:ascii="Times New Roman" w:hAnsi="Times New Roman" w:cs="Times New Roman"/>
          <w:kern w:val="0"/>
          <w:sz w:val="24"/>
          <w:szCs w:val="24"/>
        </w:rPr>
        <w:t>.</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Виды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внеурочной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рамках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направлений,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кроме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коррекционно-развивающей,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закреплены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требованиях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Стандарта.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реализации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образовательной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могут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быть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рекомендованы:</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игровая</w:t>
      </w:r>
      <w:proofErr w:type="gramEnd"/>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досугово-развлекательная,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художественное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творчество,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творчество,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трудовая,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общественно-полезная,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спортивно-оздоровительная,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туристско-краеведческая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w:t>
      </w:r>
      <w:r w:rsidR="0090209A" w:rsidRPr="00CC6BF8">
        <w:rPr>
          <w:rFonts w:ascii="Times New Roman" w:hAnsi="Times New Roman" w:cs="Times New Roman"/>
          <w:kern w:val="0"/>
          <w:sz w:val="24"/>
          <w:szCs w:val="24"/>
        </w:rPr>
        <w:t xml:space="preserve"> </w:t>
      </w:r>
    </w:p>
    <w:p w:rsidR="005B5BE4" w:rsidRPr="00CC6BF8" w:rsidRDefault="005B5BE4" w:rsidP="00CC6BF8">
      <w:pPr>
        <w:pStyle w:val="aff6"/>
        <w:widowControl w:val="0"/>
        <w:spacing w:line="240" w:lineRule="auto"/>
        <w:ind w:firstLine="567"/>
        <w:rPr>
          <w:kern w:val="0"/>
          <w:sz w:val="24"/>
          <w:szCs w:val="24"/>
        </w:rPr>
      </w:pPr>
      <w:proofErr w:type="gramStart"/>
      <w:r w:rsidRPr="00CC6BF8">
        <w:rPr>
          <w:caps w:val="0"/>
          <w:kern w:val="0"/>
          <w:sz w:val="24"/>
          <w:szCs w:val="24"/>
        </w:rPr>
        <w:t>Формы</w:t>
      </w:r>
      <w:r w:rsidR="0090209A" w:rsidRPr="00CC6BF8">
        <w:rPr>
          <w:caps w:val="0"/>
          <w:kern w:val="0"/>
          <w:sz w:val="24"/>
          <w:szCs w:val="24"/>
        </w:rPr>
        <w:t xml:space="preserve"> </w:t>
      </w:r>
      <w:r w:rsidRPr="00CC6BF8">
        <w:rPr>
          <w:caps w:val="0"/>
          <w:kern w:val="0"/>
          <w:sz w:val="24"/>
          <w:szCs w:val="24"/>
        </w:rPr>
        <w:t>организации</w:t>
      </w:r>
      <w:r w:rsidR="0090209A" w:rsidRPr="00CC6BF8">
        <w:rPr>
          <w:caps w:val="0"/>
          <w:kern w:val="0"/>
          <w:sz w:val="24"/>
          <w:szCs w:val="24"/>
        </w:rPr>
        <w:t xml:space="preserve"> </w:t>
      </w:r>
      <w:r w:rsidRPr="00CC6BF8">
        <w:rPr>
          <w:caps w:val="0"/>
          <w:kern w:val="0"/>
          <w:sz w:val="24"/>
          <w:szCs w:val="24"/>
        </w:rPr>
        <w:t>внеурочной</w:t>
      </w:r>
      <w:r w:rsidR="0090209A" w:rsidRPr="00CC6BF8">
        <w:rPr>
          <w:caps w:val="0"/>
          <w:kern w:val="0"/>
          <w:sz w:val="24"/>
          <w:szCs w:val="24"/>
        </w:rPr>
        <w:t xml:space="preserve"> </w:t>
      </w:r>
      <w:r w:rsidRPr="00CC6BF8">
        <w:rPr>
          <w:caps w:val="0"/>
          <w:kern w:val="0"/>
          <w:sz w:val="24"/>
          <w:szCs w:val="24"/>
        </w:rPr>
        <w:t>деятельности</w:t>
      </w:r>
      <w:r w:rsidR="0090209A" w:rsidRPr="00CC6BF8">
        <w:rPr>
          <w:caps w:val="0"/>
          <w:kern w:val="0"/>
          <w:sz w:val="24"/>
          <w:szCs w:val="24"/>
        </w:rPr>
        <w:t xml:space="preserve"> </w:t>
      </w:r>
      <w:r w:rsidRPr="00CC6BF8">
        <w:rPr>
          <w:caps w:val="0"/>
          <w:kern w:val="0"/>
          <w:sz w:val="24"/>
          <w:szCs w:val="24"/>
        </w:rPr>
        <w:t>разнообразны</w:t>
      </w:r>
      <w:r w:rsidR="0090209A" w:rsidRPr="00CC6BF8">
        <w:rPr>
          <w:caps w:val="0"/>
          <w:kern w:val="0"/>
          <w:sz w:val="24"/>
          <w:szCs w:val="24"/>
        </w:rPr>
        <w:t xml:space="preserve"> </w:t>
      </w:r>
      <w:r w:rsidRPr="00CC6BF8">
        <w:rPr>
          <w:caps w:val="0"/>
          <w:kern w:val="0"/>
          <w:sz w:val="24"/>
          <w:szCs w:val="24"/>
        </w:rPr>
        <w:t>и</w:t>
      </w:r>
      <w:r w:rsidR="0090209A" w:rsidRPr="00CC6BF8">
        <w:rPr>
          <w:caps w:val="0"/>
          <w:kern w:val="0"/>
          <w:sz w:val="24"/>
          <w:szCs w:val="24"/>
        </w:rPr>
        <w:t xml:space="preserve"> </w:t>
      </w:r>
      <w:r w:rsidRPr="00CC6BF8">
        <w:rPr>
          <w:caps w:val="0"/>
          <w:kern w:val="0"/>
          <w:sz w:val="24"/>
          <w:szCs w:val="24"/>
        </w:rPr>
        <w:t>их</w:t>
      </w:r>
      <w:r w:rsidR="0090209A" w:rsidRPr="00CC6BF8">
        <w:rPr>
          <w:caps w:val="0"/>
          <w:kern w:val="0"/>
          <w:sz w:val="24"/>
          <w:szCs w:val="24"/>
        </w:rPr>
        <w:t xml:space="preserve"> </w:t>
      </w:r>
      <w:r w:rsidRPr="00CC6BF8">
        <w:rPr>
          <w:caps w:val="0"/>
          <w:kern w:val="0"/>
          <w:sz w:val="24"/>
          <w:szCs w:val="24"/>
        </w:rPr>
        <w:t>выбор</w:t>
      </w:r>
      <w:r w:rsidR="0090209A" w:rsidRPr="00CC6BF8">
        <w:rPr>
          <w:caps w:val="0"/>
          <w:kern w:val="0"/>
          <w:sz w:val="24"/>
          <w:szCs w:val="24"/>
        </w:rPr>
        <w:t xml:space="preserve"> </w:t>
      </w:r>
      <w:r w:rsidRPr="00CC6BF8">
        <w:rPr>
          <w:caps w:val="0"/>
          <w:kern w:val="0"/>
          <w:sz w:val="24"/>
          <w:szCs w:val="24"/>
        </w:rPr>
        <w:t>определяется</w:t>
      </w:r>
      <w:r w:rsidR="0090209A" w:rsidRPr="00CC6BF8">
        <w:rPr>
          <w:caps w:val="0"/>
          <w:kern w:val="0"/>
          <w:sz w:val="24"/>
          <w:szCs w:val="24"/>
        </w:rPr>
        <w:t xml:space="preserve"> </w:t>
      </w:r>
      <w:r w:rsidRPr="00CC6BF8">
        <w:rPr>
          <w:caps w:val="0"/>
          <w:kern w:val="0"/>
          <w:sz w:val="24"/>
          <w:szCs w:val="24"/>
        </w:rPr>
        <w:t>общеобразовательной</w:t>
      </w:r>
      <w:r w:rsidR="0090209A" w:rsidRPr="00CC6BF8">
        <w:rPr>
          <w:caps w:val="0"/>
          <w:kern w:val="0"/>
          <w:sz w:val="24"/>
          <w:szCs w:val="24"/>
        </w:rPr>
        <w:t xml:space="preserve"> </w:t>
      </w:r>
      <w:r w:rsidRPr="00CC6BF8">
        <w:rPr>
          <w:caps w:val="0"/>
          <w:kern w:val="0"/>
          <w:sz w:val="24"/>
          <w:szCs w:val="24"/>
        </w:rPr>
        <w:t>организацией:</w:t>
      </w:r>
      <w:r w:rsidR="0090209A" w:rsidRPr="00CC6BF8">
        <w:rPr>
          <w:caps w:val="0"/>
          <w:kern w:val="0"/>
          <w:sz w:val="24"/>
          <w:szCs w:val="24"/>
        </w:rPr>
        <w:t xml:space="preserve"> </w:t>
      </w:r>
      <w:r w:rsidRPr="00CC6BF8">
        <w:rPr>
          <w:caps w:val="0"/>
          <w:kern w:val="0"/>
          <w:sz w:val="24"/>
          <w:szCs w:val="24"/>
        </w:rPr>
        <w:t>экскурсии,</w:t>
      </w:r>
      <w:r w:rsidR="0090209A" w:rsidRPr="00CC6BF8">
        <w:rPr>
          <w:caps w:val="0"/>
          <w:kern w:val="0"/>
          <w:sz w:val="24"/>
          <w:szCs w:val="24"/>
        </w:rPr>
        <w:t xml:space="preserve"> </w:t>
      </w:r>
      <w:r w:rsidRPr="00CC6BF8">
        <w:rPr>
          <w:caps w:val="0"/>
          <w:kern w:val="0"/>
          <w:sz w:val="24"/>
          <w:szCs w:val="24"/>
        </w:rPr>
        <w:t>кружки,</w:t>
      </w:r>
      <w:r w:rsidR="0090209A" w:rsidRPr="00CC6BF8">
        <w:rPr>
          <w:caps w:val="0"/>
          <w:kern w:val="0"/>
          <w:sz w:val="24"/>
          <w:szCs w:val="24"/>
        </w:rPr>
        <w:t xml:space="preserve"> </w:t>
      </w:r>
      <w:r w:rsidRPr="00CC6BF8">
        <w:rPr>
          <w:caps w:val="0"/>
          <w:kern w:val="0"/>
          <w:sz w:val="24"/>
          <w:szCs w:val="24"/>
        </w:rPr>
        <w:t>секции,</w:t>
      </w:r>
      <w:r w:rsidR="0090209A" w:rsidRPr="00CC6BF8">
        <w:rPr>
          <w:caps w:val="0"/>
          <w:kern w:val="0"/>
          <w:sz w:val="24"/>
          <w:szCs w:val="24"/>
        </w:rPr>
        <w:t xml:space="preserve"> </w:t>
      </w:r>
      <w:r w:rsidRPr="00CC6BF8">
        <w:rPr>
          <w:caps w:val="0"/>
          <w:kern w:val="0"/>
          <w:sz w:val="24"/>
          <w:szCs w:val="24"/>
        </w:rPr>
        <w:t>соревнования,</w:t>
      </w:r>
      <w:r w:rsidR="0090209A" w:rsidRPr="00CC6BF8">
        <w:rPr>
          <w:caps w:val="0"/>
          <w:kern w:val="0"/>
          <w:sz w:val="24"/>
          <w:szCs w:val="24"/>
        </w:rPr>
        <w:t xml:space="preserve"> </w:t>
      </w:r>
      <w:r w:rsidRPr="00CC6BF8">
        <w:rPr>
          <w:caps w:val="0"/>
          <w:kern w:val="0"/>
          <w:sz w:val="24"/>
          <w:szCs w:val="24"/>
        </w:rPr>
        <w:t>праздники,</w:t>
      </w:r>
      <w:r w:rsidR="0090209A" w:rsidRPr="00CC6BF8">
        <w:rPr>
          <w:caps w:val="0"/>
          <w:kern w:val="0"/>
          <w:sz w:val="24"/>
          <w:szCs w:val="24"/>
        </w:rPr>
        <w:t xml:space="preserve"> </w:t>
      </w:r>
      <w:r w:rsidRPr="00CC6BF8">
        <w:rPr>
          <w:caps w:val="0"/>
          <w:kern w:val="0"/>
          <w:sz w:val="24"/>
          <w:szCs w:val="24"/>
        </w:rPr>
        <w:t>общественно</w:t>
      </w:r>
      <w:r w:rsidR="0090209A" w:rsidRPr="00CC6BF8">
        <w:rPr>
          <w:caps w:val="0"/>
          <w:kern w:val="0"/>
          <w:sz w:val="24"/>
          <w:szCs w:val="24"/>
        </w:rPr>
        <w:t xml:space="preserve"> </w:t>
      </w:r>
      <w:r w:rsidRPr="00CC6BF8">
        <w:rPr>
          <w:caps w:val="0"/>
          <w:kern w:val="0"/>
          <w:sz w:val="24"/>
          <w:szCs w:val="24"/>
        </w:rPr>
        <w:t>полезные</w:t>
      </w:r>
      <w:r w:rsidR="0090209A" w:rsidRPr="00CC6BF8">
        <w:rPr>
          <w:caps w:val="0"/>
          <w:kern w:val="0"/>
          <w:sz w:val="24"/>
          <w:szCs w:val="24"/>
        </w:rPr>
        <w:t xml:space="preserve"> </w:t>
      </w:r>
      <w:r w:rsidRPr="00CC6BF8">
        <w:rPr>
          <w:caps w:val="0"/>
          <w:kern w:val="0"/>
          <w:sz w:val="24"/>
          <w:szCs w:val="24"/>
        </w:rPr>
        <w:t>практики,</w:t>
      </w:r>
      <w:r w:rsidR="0090209A" w:rsidRPr="00CC6BF8">
        <w:rPr>
          <w:caps w:val="0"/>
          <w:kern w:val="0"/>
          <w:sz w:val="24"/>
          <w:szCs w:val="24"/>
        </w:rPr>
        <w:t xml:space="preserve"> </w:t>
      </w:r>
      <w:r w:rsidRPr="00CC6BF8">
        <w:rPr>
          <w:caps w:val="0"/>
          <w:kern w:val="0"/>
          <w:sz w:val="24"/>
          <w:szCs w:val="24"/>
        </w:rPr>
        <w:t>смотры-конкурсы,</w:t>
      </w:r>
      <w:r w:rsidR="0090209A" w:rsidRPr="00CC6BF8">
        <w:rPr>
          <w:caps w:val="0"/>
          <w:kern w:val="0"/>
          <w:sz w:val="24"/>
          <w:szCs w:val="24"/>
        </w:rPr>
        <w:t xml:space="preserve"> </w:t>
      </w:r>
      <w:r w:rsidRPr="00CC6BF8">
        <w:rPr>
          <w:caps w:val="0"/>
          <w:kern w:val="0"/>
          <w:sz w:val="24"/>
          <w:szCs w:val="24"/>
        </w:rPr>
        <w:t>викторины,</w:t>
      </w:r>
      <w:r w:rsidR="0090209A" w:rsidRPr="00CC6BF8">
        <w:rPr>
          <w:caps w:val="0"/>
          <w:kern w:val="0"/>
          <w:sz w:val="24"/>
          <w:szCs w:val="24"/>
        </w:rPr>
        <w:t xml:space="preserve"> </w:t>
      </w:r>
      <w:r w:rsidRPr="00CC6BF8">
        <w:rPr>
          <w:caps w:val="0"/>
          <w:kern w:val="0"/>
          <w:sz w:val="24"/>
          <w:szCs w:val="24"/>
        </w:rPr>
        <w:t>беседы,</w:t>
      </w:r>
      <w:r w:rsidR="0090209A" w:rsidRPr="00CC6BF8">
        <w:rPr>
          <w:caps w:val="0"/>
          <w:kern w:val="0"/>
          <w:sz w:val="24"/>
          <w:szCs w:val="24"/>
        </w:rPr>
        <w:t xml:space="preserve"> </w:t>
      </w:r>
      <w:r w:rsidRPr="00CC6BF8">
        <w:rPr>
          <w:caps w:val="0"/>
          <w:kern w:val="0"/>
          <w:sz w:val="24"/>
          <w:szCs w:val="24"/>
        </w:rPr>
        <w:t>культпоходы</w:t>
      </w:r>
      <w:r w:rsidR="0090209A" w:rsidRPr="00CC6BF8">
        <w:rPr>
          <w:caps w:val="0"/>
          <w:kern w:val="0"/>
          <w:sz w:val="24"/>
          <w:szCs w:val="24"/>
        </w:rPr>
        <w:t xml:space="preserve"> </w:t>
      </w:r>
      <w:r w:rsidRPr="00CC6BF8">
        <w:rPr>
          <w:caps w:val="0"/>
          <w:kern w:val="0"/>
          <w:sz w:val="24"/>
          <w:szCs w:val="24"/>
        </w:rPr>
        <w:t>в</w:t>
      </w:r>
      <w:r w:rsidR="0090209A" w:rsidRPr="00CC6BF8">
        <w:rPr>
          <w:caps w:val="0"/>
          <w:kern w:val="0"/>
          <w:sz w:val="24"/>
          <w:szCs w:val="24"/>
        </w:rPr>
        <w:t xml:space="preserve"> </w:t>
      </w:r>
      <w:r w:rsidRPr="00CC6BF8">
        <w:rPr>
          <w:caps w:val="0"/>
          <w:kern w:val="0"/>
          <w:sz w:val="24"/>
          <w:szCs w:val="24"/>
        </w:rPr>
        <w:t>театр,</w:t>
      </w:r>
      <w:r w:rsidR="0090209A" w:rsidRPr="00CC6BF8">
        <w:rPr>
          <w:caps w:val="0"/>
          <w:kern w:val="0"/>
          <w:sz w:val="24"/>
          <w:szCs w:val="24"/>
        </w:rPr>
        <w:t xml:space="preserve"> </w:t>
      </w:r>
      <w:r w:rsidRPr="00CC6BF8">
        <w:rPr>
          <w:caps w:val="0"/>
          <w:kern w:val="0"/>
          <w:sz w:val="24"/>
          <w:szCs w:val="24"/>
        </w:rPr>
        <w:t>фестивали,</w:t>
      </w:r>
      <w:r w:rsidR="0090209A" w:rsidRPr="00CC6BF8">
        <w:rPr>
          <w:caps w:val="0"/>
          <w:kern w:val="0"/>
          <w:sz w:val="24"/>
          <w:szCs w:val="24"/>
        </w:rPr>
        <w:t xml:space="preserve"> </w:t>
      </w:r>
      <w:r w:rsidRPr="00CC6BF8">
        <w:rPr>
          <w:caps w:val="0"/>
          <w:kern w:val="0"/>
          <w:sz w:val="24"/>
          <w:szCs w:val="24"/>
        </w:rPr>
        <w:t>игры</w:t>
      </w:r>
      <w:r w:rsidR="0090209A" w:rsidRPr="00CC6BF8">
        <w:rPr>
          <w:caps w:val="0"/>
          <w:kern w:val="0"/>
          <w:sz w:val="24"/>
          <w:szCs w:val="24"/>
        </w:rPr>
        <w:t xml:space="preserve"> </w:t>
      </w:r>
      <w:r w:rsidRPr="00CC6BF8">
        <w:rPr>
          <w:caps w:val="0"/>
          <w:kern w:val="0"/>
          <w:sz w:val="24"/>
          <w:szCs w:val="24"/>
        </w:rPr>
        <w:t>(сюжетно-ролевые,</w:t>
      </w:r>
      <w:r w:rsidR="0090209A" w:rsidRPr="00CC6BF8">
        <w:rPr>
          <w:caps w:val="0"/>
          <w:kern w:val="0"/>
          <w:sz w:val="24"/>
          <w:szCs w:val="24"/>
        </w:rPr>
        <w:t xml:space="preserve"> </w:t>
      </w:r>
      <w:r w:rsidRPr="00CC6BF8">
        <w:rPr>
          <w:caps w:val="0"/>
          <w:kern w:val="0"/>
          <w:sz w:val="24"/>
          <w:szCs w:val="24"/>
        </w:rPr>
        <w:t>деловые</w:t>
      </w:r>
      <w:r w:rsidR="0090209A" w:rsidRPr="00CC6BF8">
        <w:rPr>
          <w:caps w:val="0"/>
          <w:kern w:val="0"/>
          <w:sz w:val="24"/>
          <w:szCs w:val="24"/>
        </w:rPr>
        <w:t xml:space="preserve"> </w:t>
      </w:r>
      <w:r w:rsidRPr="00CC6BF8">
        <w:rPr>
          <w:caps w:val="0"/>
          <w:kern w:val="0"/>
          <w:sz w:val="24"/>
          <w:szCs w:val="24"/>
        </w:rPr>
        <w:t>и</w:t>
      </w:r>
      <w:r w:rsidR="0090209A" w:rsidRPr="00CC6BF8">
        <w:rPr>
          <w:caps w:val="0"/>
          <w:kern w:val="0"/>
          <w:sz w:val="24"/>
          <w:szCs w:val="24"/>
        </w:rPr>
        <w:t xml:space="preserve"> </w:t>
      </w:r>
      <w:r w:rsidRPr="00CC6BF8">
        <w:rPr>
          <w:caps w:val="0"/>
          <w:kern w:val="0"/>
          <w:sz w:val="24"/>
          <w:szCs w:val="24"/>
        </w:rPr>
        <w:t>т.</w:t>
      </w:r>
      <w:r w:rsidR="0090209A" w:rsidRPr="00CC6BF8">
        <w:rPr>
          <w:caps w:val="0"/>
          <w:kern w:val="0"/>
          <w:sz w:val="24"/>
          <w:szCs w:val="24"/>
        </w:rPr>
        <w:t xml:space="preserve"> </w:t>
      </w:r>
      <w:r w:rsidRPr="00CC6BF8">
        <w:rPr>
          <w:caps w:val="0"/>
          <w:kern w:val="0"/>
          <w:sz w:val="24"/>
          <w:szCs w:val="24"/>
        </w:rPr>
        <w:t>п),</w:t>
      </w:r>
      <w:r w:rsidR="0090209A" w:rsidRPr="00CC6BF8">
        <w:rPr>
          <w:caps w:val="0"/>
          <w:kern w:val="0"/>
          <w:sz w:val="24"/>
          <w:szCs w:val="24"/>
        </w:rPr>
        <w:t xml:space="preserve"> </w:t>
      </w:r>
      <w:r w:rsidRPr="00CC6BF8">
        <w:rPr>
          <w:caps w:val="0"/>
          <w:kern w:val="0"/>
          <w:sz w:val="24"/>
          <w:szCs w:val="24"/>
        </w:rPr>
        <w:t>туристические</w:t>
      </w:r>
      <w:r w:rsidR="0090209A" w:rsidRPr="00CC6BF8">
        <w:rPr>
          <w:caps w:val="0"/>
          <w:kern w:val="0"/>
          <w:sz w:val="24"/>
          <w:szCs w:val="24"/>
        </w:rPr>
        <w:t xml:space="preserve"> </w:t>
      </w:r>
      <w:r w:rsidRPr="00CC6BF8">
        <w:rPr>
          <w:caps w:val="0"/>
          <w:kern w:val="0"/>
          <w:sz w:val="24"/>
          <w:szCs w:val="24"/>
        </w:rPr>
        <w:t>походы</w:t>
      </w:r>
      <w:r w:rsidR="0090209A" w:rsidRPr="00CC6BF8">
        <w:rPr>
          <w:caps w:val="0"/>
          <w:kern w:val="0"/>
          <w:sz w:val="24"/>
          <w:szCs w:val="24"/>
        </w:rPr>
        <w:t xml:space="preserve"> </w:t>
      </w:r>
      <w:r w:rsidRPr="00CC6BF8">
        <w:rPr>
          <w:caps w:val="0"/>
          <w:kern w:val="0"/>
          <w:sz w:val="24"/>
          <w:szCs w:val="24"/>
        </w:rPr>
        <w:t>и</w:t>
      </w:r>
      <w:r w:rsidR="0090209A" w:rsidRPr="00CC6BF8">
        <w:rPr>
          <w:caps w:val="0"/>
          <w:kern w:val="0"/>
          <w:sz w:val="24"/>
          <w:szCs w:val="24"/>
        </w:rPr>
        <w:t xml:space="preserve"> </w:t>
      </w:r>
      <w:r w:rsidRPr="00CC6BF8">
        <w:rPr>
          <w:caps w:val="0"/>
          <w:kern w:val="0"/>
          <w:sz w:val="24"/>
          <w:szCs w:val="24"/>
        </w:rPr>
        <w:t>т.</w:t>
      </w:r>
      <w:r w:rsidR="0090209A" w:rsidRPr="00CC6BF8">
        <w:rPr>
          <w:caps w:val="0"/>
          <w:kern w:val="0"/>
          <w:sz w:val="24"/>
          <w:szCs w:val="24"/>
        </w:rPr>
        <w:t xml:space="preserve"> </w:t>
      </w:r>
      <w:r w:rsidRPr="00CC6BF8">
        <w:rPr>
          <w:caps w:val="0"/>
          <w:kern w:val="0"/>
          <w:sz w:val="24"/>
          <w:szCs w:val="24"/>
        </w:rPr>
        <w:t>д.</w:t>
      </w:r>
      <w:proofErr w:type="gramEnd"/>
    </w:p>
    <w:p w:rsidR="005B5BE4" w:rsidRPr="00CC6BF8" w:rsidRDefault="005B5BE4" w:rsidP="00CC6BF8">
      <w:pPr>
        <w:widowControl w:val="0"/>
        <w:shd w:val="clear" w:color="auto" w:fill="FFFFFF"/>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зависимости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возможностей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общеобразовательной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особенностей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окружающего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социума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внеурочная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может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осуществляться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различным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схемам,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числе:</w:t>
      </w:r>
    </w:p>
    <w:p w:rsidR="005B5BE4" w:rsidRPr="00CC6BF8" w:rsidRDefault="005B5BE4" w:rsidP="00CC6BF8">
      <w:pPr>
        <w:pStyle w:val="aff6"/>
        <w:widowControl w:val="0"/>
        <w:spacing w:line="240" w:lineRule="auto"/>
        <w:ind w:firstLine="567"/>
        <w:rPr>
          <w:caps w:val="0"/>
          <w:kern w:val="0"/>
          <w:sz w:val="24"/>
          <w:szCs w:val="24"/>
        </w:rPr>
      </w:pPr>
      <w:r w:rsidRPr="00CC6BF8">
        <w:rPr>
          <w:kern w:val="0"/>
          <w:sz w:val="24"/>
          <w:szCs w:val="24"/>
        </w:rPr>
        <w:t>•</w:t>
      </w:r>
      <w:r w:rsidR="0090209A" w:rsidRPr="00CC6BF8">
        <w:rPr>
          <w:kern w:val="0"/>
          <w:sz w:val="24"/>
          <w:szCs w:val="24"/>
        </w:rPr>
        <w:t xml:space="preserve"> </w:t>
      </w:r>
      <w:r w:rsidRPr="00CC6BF8">
        <w:rPr>
          <w:caps w:val="0"/>
          <w:kern w:val="0"/>
          <w:sz w:val="24"/>
          <w:szCs w:val="24"/>
        </w:rPr>
        <w:t>непосредственно</w:t>
      </w:r>
      <w:r w:rsidR="0090209A" w:rsidRPr="00CC6BF8">
        <w:rPr>
          <w:caps w:val="0"/>
          <w:kern w:val="0"/>
          <w:sz w:val="24"/>
          <w:szCs w:val="24"/>
        </w:rPr>
        <w:t xml:space="preserve"> </w:t>
      </w:r>
      <w:r w:rsidRPr="00CC6BF8">
        <w:rPr>
          <w:caps w:val="0"/>
          <w:kern w:val="0"/>
          <w:sz w:val="24"/>
          <w:szCs w:val="24"/>
        </w:rPr>
        <w:t>в</w:t>
      </w:r>
      <w:r w:rsidR="0090209A" w:rsidRPr="00CC6BF8">
        <w:rPr>
          <w:caps w:val="0"/>
          <w:kern w:val="0"/>
          <w:sz w:val="24"/>
          <w:szCs w:val="24"/>
        </w:rPr>
        <w:t xml:space="preserve"> </w:t>
      </w:r>
      <w:r w:rsidRPr="00CC6BF8">
        <w:rPr>
          <w:caps w:val="0"/>
          <w:kern w:val="0"/>
          <w:sz w:val="24"/>
          <w:szCs w:val="24"/>
        </w:rPr>
        <w:t>общеобразовательной</w:t>
      </w:r>
      <w:r w:rsidR="0090209A" w:rsidRPr="00CC6BF8">
        <w:rPr>
          <w:caps w:val="0"/>
          <w:kern w:val="0"/>
          <w:sz w:val="24"/>
          <w:szCs w:val="24"/>
        </w:rPr>
        <w:t xml:space="preserve"> </w:t>
      </w:r>
      <w:r w:rsidRPr="00CC6BF8">
        <w:rPr>
          <w:caps w:val="0"/>
          <w:kern w:val="0"/>
          <w:sz w:val="24"/>
          <w:szCs w:val="24"/>
        </w:rPr>
        <w:t>организации</w:t>
      </w:r>
      <w:r w:rsidR="0090209A" w:rsidRPr="00CC6BF8">
        <w:rPr>
          <w:caps w:val="0"/>
          <w:kern w:val="0"/>
          <w:sz w:val="24"/>
          <w:szCs w:val="24"/>
        </w:rPr>
        <w:t xml:space="preserve"> </w:t>
      </w:r>
      <w:r w:rsidRPr="00CC6BF8">
        <w:rPr>
          <w:caps w:val="0"/>
          <w:kern w:val="0"/>
          <w:sz w:val="24"/>
          <w:szCs w:val="24"/>
        </w:rPr>
        <w:t>по</w:t>
      </w:r>
      <w:r w:rsidR="0090209A" w:rsidRPr="00CC6BF8">
        <w:rPr>
          <w:caps w:val="0"/>
          <w:kern w:val="0"/>
          <w:sz w:val="24"/>
          <w:szCs w:val="24"/>
        </w:rPr>
        <w:t xml:space="preserve"> </w:t>
      </w:r>
      <w:r w:rsidRPr="00CC6BF8">
        <w:rPr>
          <w:caps w:val="0"/>
          <w:kern w:val="0"/>
          <w:sz w:val="24"/>
          <w:szCs w:val="24"/>
        </w:rPr>
        <w:t>типу</w:t>
      </w:r>
      <w:r w:rsidR="0090209A" w:rsidRPr="00CC6BF8">
        <w:rPr>
          <w:caps w:val="0"/>
          <w:kern w:val="0"/>
          <w:sz w:val="24"/>
          <w:szCs w:val="24"/>
        </w:rPr>
        <w:t xml:space="preserve"> </w:t>
      </w:r>
      <w:proofErr w:type="gramStart"/>
      <w:r w:rsidRPr="00CC6BF8">
        <w:rPr>
          <w:caps w:val="0"/>
          <w:kern w:val="0"/>
          <w:sz w:val="24"/>
          <w:szCs w:val="24"/>
        </w:rPr>
        <w:t>школы</w:t>
      </w:r>
      <w:r w:rsidR="0090209A" w:rsidRPr="00CC6BF8">
        <w:rPr>
          <w:caps w:val="0"/>
          <w:kern w:val="0"/>
          <w:sz w:val="24"/>
          <w:szCs w:val="24"/>
        </w:rPr>
        <w:t xml:space="preserve"> </w:t>
      </w:r>
      <w:r w:rsidRPr="00CC6BF8">
        <w:rPr>
          <w:caps w:val="0"/>
          <w:kern w:val="0"/>
          <w:sz w:val="24"/>
          <w:szCs w:val="24"/>
        </w:rPr>
        <w:t>полного</w:t>
      </w:r>
      <w:r w:rsidR="0090209A" w:rsidRPr="00CC6BF8">
        <w:rPr>
          <w:caps w:val="0"/>
          <w:kern w:val="0"/>
          <w:sz w:val="24"/>
          <w:szCs w:val="24"/>
        </w:rPr>
        <w:t xml:space="preserve"> </w:t>
      </w:r>
      <w:r w:rsidRPr="00CC6BF8">
        <w:rPr>
          <w:caps w:val="0"/>
          <w:kern w:val="0"/>
          <w:sz w:val="24"/>
          <w:szCs w:val="24"/>
        </w:rPr>
        <w:t>дня</w:t>
      </w:r>
      <w:proofErr w:type="gramEnd"/>
      <w:r w:rsidRPr="00CC6BF8">
        <w:rPr>
          <w:caps w:val="0"/>
          <w:kern w:val="0"/>
          <w:sz w:val="24"/>
          <w:szCs w:val="24"/>
        </w:rPr>
        <w:t>;</w:t>
      </w:r>
    </w:p>
    <w:p w:rsidR="005B5BE4" w:rsidRPr="00CC6BF8" w:rsidRDefault="005B5BE4" w:rsidP="00CC6BF8">
      <w:pPr>
        <w:pStyle w:val="aff6"/>
        <w:widowControl w:val="0"/>
        <w:spacing w:line="240" w:lineRule="auto"/>
        <w:ind w:firstLine="567"/>
        <w:rPr>
          <w:caps w:val="0"/>
          <w:kern w:val="0"/>
          <w:sz w:val="24"/>
          <w:szCs w:val="24"/>
        </w:rPr>
      </w:pPr>
      <w:r w:rsidRPr="00CC6BF8">
        <w:rPr>
          <w:caps w:val="0"/>
          <w:kern w:val="0"/>
          <w:sz w:val="24"/>
          <w:szCs w:val="24"/>
        </w:rPr>
        <w:t>•</w:t>
      </w:r>
      <w:r w:rsidR="0090209A" w:rsidRPr="00CC6BF8">
        <w:rPr>
          <w:caps w:val="0"/>
          <w:kern w:val="0"/>
          <w:sz w:val="24"/>
          <w:szCs w:val="24"/>
        </w:rPr>
        <w:t xml:space="preserve"> </w:t>
      </w:r>
      <w:r w:rsidRPr="00CC6BF8">
        <w:rPr>
          <w:caps w:val="0"/>
          <w:kern w:val="0"/>
          <w:sz w:val="24"/>
          <w:szCs w:val="24"/>
        </w:rPr>
        <w:t>совместно</w:t>
      </w:r>
      <w:r w:rsidR="0090209A" w:rsidRPr="00CC6BF8">
        <w:rPr>
          <w:caps w:val="0"/>
          <w:kern w:val="0"/>
          <w:sz w:val="24"/>
          <w:szCs w:val="24"/>
        </w:rPr>
        <w:t xml:space="preserve"> </w:t>
      </w:r>
      <w:r w:rsidRPr="00CC6BF8">
        <w:rPr>
          <w:caps w:val="0"/>
          <w:kern w:val="0"/>
          <w:sz w:val="24"/>
          <w:szCs w:val="24"/>
        </w:rPr>
        <w:t>с</w:t>
      </w:r>
      <w:r w:rsidR="0090209A" w:rsidRPr="00CC6BF8">
        <w:rPr>
          <w:caps w:val="0"/>
          <w:kern w:val="0"/>
          <w:sz w:val="24"/>
          <w:szCs w:val="24"/>
        </w:rPr>
        <w:t xml:space="preserve"> </w:t>
      </w:r>
      <w:r w:rsidRPr="00CC6BF8">
        <w:rPr>
          <w:caps w:val="0"/>
          <w:kern w:val="0"/>
          <w:sz w:val="24"/>
          <w:szCs w:val="24"/>
        </w:rPr>
        <w:t>организациями</w:t>
      </w:r>
      <w:r w:rsidR="0090209A" w:rsidRPr="00CC6BF8">
        <w:rPr>
          <w:caps w:val="0"/>
          <w:kern w:val="0"/>
          <w:sz w:val="24"/>
          <w:szCs w:val="24"/>
        </w:rPr>
        <w:t xml:space="preserve"> </w:t>
      </w:r>
      <w:proofErr w:type="gramStart"/>
      <w:r w:rsidRPr="00CC6BF8">
        <w:rPr>
          <w:caps w:val="0"/>
          <w:kern w:val="0"/>
          <w:sz w:val="24"/>
          <w:szCs w:val="24"/>
        </w:rPr>
        <w:t>дополнительного</w:t>
      </w:r>
      <w:proofErr w:type="gramEnd"/>
      <w:r w:rsidR="0090209A" w:rsidRPr="00CC6BF8">
        <w:rPr>
          <w:caps w:val="0"/>
          <w:kern w:val="0"/>
          <w:sz w:val="24"/>
          <w:szCs w:val="24"/>
        </w:rPr>
        <w:t xml:space="preserve"> </w:t>
      </w:r>
      <w:r w:rsidRPr="00CC6BF8">
        <w:rPr>
          <w:caps w:val="0"/>
          <w:kern w:val="0"/>
          <w:sz w:val="24"/>
          <w:szCs w:val="24"/>
        </w:rPr>
        <w:t>образования</w:t>
      </w:r>
      <w:r w:rsidR="0090209A" w:rsidRPr="00CC6BF8">
        <w:rPr>
          <w:caps w:val="0"/>
          <w:kern w:val="0"/>
          <w:sz w:val="24"/>
          <w:szCs w:val="24"/>
        </w:rPr>
        <w:t xml:space="preserve"> </w:t>
      </w:r>
      <w:r w:rsidRPr="00CC6BF8">
        <w:rPr>
          <w:caps w:val="0"/>
          <w:kern w:val="0"/>
          <w:sz w:val="24"/>
          <w:szCs w:val="24"/>
        </w:rPr>
        <w:t>детей,</w:t>
      </w:r>
      <w:r w:rsidR="0090209A" w:rsidRPr="00CC6BF8">
        <w:rPr>
          <w:caps w:val="0"/>
          <w:kern w:val="0"/>
          <w:sz w:val="24"/>
          <w:szCs w:val="24"/>
        </w:rPr>
        <w:t xml:space="preserve"> </w:t>
      </w:r>
      <w:r w:rsidRPr="00CC6BF8">
        <w:rPr>
          <w:caps w:val="0"/>
          <w:kern w:val="0"/>
          <w:sz w:val="24"/>
          <w:szCs w:val="24"/>
        </w:rPr>
        <w:t>спортивными</w:t>
      </w:r>
      <w:r w:rsidR="0090209A" w:rsidRPr="00CC6BF8">
        <w:rPr>
          <w:caps w:val="0"/>
          <w:kern w:val="0"/>
          <w:sz w:val="24"/>
          <w:szCs w:val="24"/>
        </w:rPr>
        <w:t xml:space="preserve"> </w:t>
      </w:r>
      <w:r w:rsidRPr="00CC6BF8">
        <w:rPr>
          <w:caps w:val="0"/>
          <w:kern w:val="0"/>
          <w:sz w:val="24"/>
          <w:szCs w:val="24"/>
        </w:rPr>
        <w:t>объектами,</w:t>
      </w:r>
      <w:r w:rsidR="0090209A" w:rsidRPr="00CC6BF8">
        <w:rPr>
          <w:caps w:val="0"/>
          <w:kern w:val="0"/>
          <w:sz w:val="24"/>
          <w:szCs w:val="24"/>
        </w:rPr>
        <w:t xml:space="preserve"> </w:t>
      </w:r>
      <w:r w:rsidRPr="00CC6BF8">
        <w:rPr>
          <w:caps w:val="0"/>
          <w:kern w:val="0"/>
          <w:sz w:val="24"/>
          <w:szCs w:val="24"/>
        </w:rPr>
        <w:t>организациями</w:t>
      </w:r>
      <w:r w:rsidR="0090209A" w:rsidRPr="00CC6BF8">
        <w:rPr>
          <w:caps w:val="0"/>
          <w:kern w:val="0"/>
          <w:sz w:val="24"/>
          <w:szCs w:val="24"/>
        </w:rPr>
        <w:t xml:space="preserve"> </w:t>
      </w:r>
      <w:r w:rsidRPr="00CC6BF8">
        <w:rPr>
          <w:caps w:val="0"/>
          <w:kern w:val="0"/>
          <w:sz w:val="24"/>
          <w:szCs w:val="24"/>
        </w:rPr>
        <w:t>культуры</w:t>
      </w:r>
      <w:r w:rsidRPr="00CC6BF8">
        <w:rPr>
          <w:kern w:val="0"/>
          <w:sz w:val="24"/>
          <w:szCs w:val="24"/>
        </w:rPr>
        <w:t>;</w:t>
      </w:r>
    </w:p>
    <w:p w:rsidR="005B5BE4" w:rsidRPr="00CC6BF8" w:rsidRDefault="005B5BE4" w:rsidP="00CC6BF8">
      <w:pPr>
        <w:pStyle w:val="aff6"/>
        <w:widowControl w:val="0"/>
        <w:spacing w:line="240" w:lineRule="auto"/>
        <w:ind w:firstLine="567"/>
        <w:rPr>
          <w:kern w:val="0"/>
          <w:sz w:val="24"/>
          <w:szCs w:val="24"/>
        </w:rPr>
      </w:pPr>
      <w:r w:rsidRPr="00CC6BF8">
        <w:rPr>
          <w:caps w:val="0"/>
          <w:kern w:val="0"/>
          <w:sz w:val="24"/>
          <w:szCs w:val="24"/>
        </w:rPr>
        <w:t>•</w:t>
      </w:r>
      <w:r w:rsidR="0090209A" w:rsidRPr="00CC6BF8">
        <w:rPr>
          <w:caps w:val="0"/>
          <w:kern w:val="0"/>
          <w:sz w:val="24"/>
          <w:szCs w:val="24"/>
        </w:rPr>
        <w:t xml:space="preserve"> </w:t>
      </w:r>
      <w:r w:rsidRPr="00CC6BF8">
        <w:rPr>
          <w:caps w:val="0"/>
          <w:kern w:val="0"/>
          <w:sz w:val="24"/>
          <w:szCs w:val="24"/>
        </w:rPr>
        <w:t>в</w:t>
      </w:r>
      <w:r w:rsidR="0090209A" w:rsidRPr="00CC6BF8">
        <w:rPr>
          <w:caps w:val="0"/>
          <w:kern w:val="0"/>
          <w:sz w:val="24"/>
          <w:szCs w:val="24"/>
        </w:rPr>
        <w:t xml:space="preserve"> </w:t>
      </w:r>
      <w:r w:rsidRPr="00CC6BF8">
        <w:rPr>
          <w:caps w:val="0"/>
          <w:kern w:val="0"/>
          <w:sz w:val="24"/>
          <w:szCs w:val="24"/>
        </w:rPr>
        <w:t>сотрудничестве</w:t>
      </w:r>
      <w:r w:rsidR="0090209A" w:rsidRPr="00CC6BF8">
        <w:rPr>
          <w:caps w:val="0"/>
          <w:kern w:val="0"/>
          <w:sz w:val="24"/>
          <w:szCs w:val="24"/>
        </w:rPr>
        <w:t xml:space="preserve"> </w:t>
      </w:r>
      <w:r w:rsidRPr="00CC6BF8">
        <w:rPr>
          <w:caps w:val="0"/>
          <w:kern w:val="0"/>
          <w:sz w:val="24"/>
          <w:szCs w:val="24"/>
        </w:rPr>
        <w:t>с</w:t>
      </w:r>
      <w:r w:rsidR="0090209A" w:rsidRPr="00CC6BF8">
        <w:rPr>
          <w:caps w:val="0"/>
          <w:kern w:val="0"/>
          <w:sz w:val="24"/>
          <w:szCs w:val="24"/>
        </w:rPr>
        <w:t xml:space="preserve"> </w:t>
      </w:r>
      <w:r w:rsidRPr="00CC6BF8">
        <w:rPr>
          <w:caps w:val="0"/>
          <w:kern w:val="0"/>
          <w:sz w:val="24"/>
          <w:szCs w:val="24"/>
        </w:rPr>
        <w:t>другими</w:t>
      </w:r>
      <w:r w:rsidR="0090209A" w:rsidRPr="00CC6BF8">
        <w:rPr>
          <w:caps w:val="0"/>
          <w:kern w:val="0"/>
          <w:sz w:val="24"/>
          <w:szCs w:val="24"/>
        </w:rPr>
        <w:t xml:space="preserve"> </w:t>
      </w:r>
      <w:r w:rsidRPr="00CC6BF8">
        <w:rPr>
          <w:caps w:val="0"/>
          <w:kern w:val="0"/>
          <w:sz w:val="24"/>
          <w:szCs w:val="24"/>
        </w:rPr>
        <w:t>организациями</w:t>
      </w:r>
      <w:r w:rsidR="0090209A" w:rsidRPr="00CC6BF8">
        <w:rPr>
          <w:caps w:val="0"/>
          <w:kern w:val="0"/>
          <w:sz w:val="24"/>
          <w:szCs w:val="24"/>
        </w:rPr>
        <w:t xml:space="preserve"> </w:t>
      </w:r>
      <w:r w:rsidRPr="00CC6BF8">
        <w:rPr>
          <w:caps w:val="0"/>
          <w:kern w:val="0"/>
          <w:sz w:val="24"/>
          <w:szCs w:val="24"/>
        </w:rPr>
        <w:t>и</w:t>
      </w:r>
      <w:r w:rsidR="0090209A" w:rsidRPr="00CC6BF8">
        <w:rPr>
          <w:caps w:val="0"/>
          <w:kern w:val="0"/>
          <w:sz w:val="24"/>
          <w:szCs w:val="24"/>
        </w:rPr>
        <w:t xml:space="preserve"> </w:t>
      </w:r>
      <w:r w:rsidRPr="00CC6BF8">
        <w:rPr>
          <w:caps w:val="0"/>
          <w:kern w:val="0"/>
          <w:sz w:val="24"/>
          <w:szCs w:val="24"/>
        </w:rPr>
        <w:t>с</w:t>
      </w:r>
      <w:r w:rsidR="0090209A" w:rsidRPr="00CC6BF8">
        <w:rPr>
          <w:caps w:val="0"/>
          <w:kern w:val="0"/>
          <w:sz w:val="24"/>
          <w:szCs w:val="24"/>
        </w:rPr>
        <w:t xml:space="preserve"> </w:t>
      </w:r>
      <w:r w:rsidRPr="00CC6BF8">
        <w:rPr>
          <w:caps w:val="0"/>
          <w:kern w:val="0"/>
          <w:sz w:val="24"/>
          <w:szCs w:val="24"/>
        </w:rPr>
        <w:t>участием</w:t>
      </w:r>
      <w:r w:rsidR="0090209A" w:rsidRPr="00CC6BF8">
        <w:rPr>
          <w:caps w:val="0"/>
          <w:kern w:val="0"/>
          <w:sz w:val="24"/>
          <w:szCs w:val="24"/>
        </w:rPr>
        <w:t xml:space="preserve"> </w:t>
      </w:r>
      <w:r w:rsidRPr="00CC6BF8">
        <w:rPr>
          <w:caps w:val="0"/>
          <w:kern w:val="0"/>
          <w:sz w:val="24"/>
          <w:szCs w:val="24"/>
        </w:rPr>
        <w:t>педагогов</w:t>
      </w:r>
      <w:r w:rsidR="0090209A" w:rsidRPr="00CC6BF8">
        <w:rPr>
          <w:caps w:val="0"/>
          <w:kern w:val="0"/>
          <w:sz w:val="24"/>
          <w:szCs w:val="24"/>
        </w:rPr>
        <w:t xml:space="preserve"> </w:t>
      </w:r>
      <w:r w:rsidRPr="00CC6BF8">
        <w:rPr>
          <w:caps w:val="0"/>
          <w:kern w:val="0"/>
          <w:sz w:val="24"/>
          <w:szCs w:val="24"/>
        </w:rPr>
        <w:t>общеобразовательной</w:t>
      </w:r>
      <w:r w:rsidR="0090209A" w:rsidRPr="00CC6BF8">
        <w:rPr>
          <w:caps w:val="0"/>
          <w:kern w:val="0"/>
          <w:sz w:val="24"/>
          <w:szCs w:val="24"/>
        </w:rPr>
        <w:t xml:space="preserve"> </w:t>
      </w:r>
      <w:r w:rsidRPr="00CC6BF8">
        <w:rPr>
          <w:caps w:val="0"/>
          <w:kern w:val="0"/>
          <w:sz w:val="24"/>
          <w:szCs w:val="24"/>
        </w:rPr>
        <w:t>организации</w:t>
      </w:r>
      <w:r w:rsidR="0090209A" w:rsidRPr="00CC6BF8">
        <w:rPr>
          <w:caps w:val="0"/>
          <w:kern w:val="0"/>
          <w:sz w:val="24"/>
          <w:szCs w:val="24"/>
        </w:rPr>
        <w:t xml:space="preserve"> </w:t>
      </w:r>
      <w:r w:rsidRPr="00CC6BF8">
        <w:rPr>
          <w:caps w:val="0"/>
          <w:kern w:val="0"/>
          <w:sz w:val="24"/>
          <w:szCs w:val="24"/>
        </w:rPr>
        <w:t>(комбинированная</w:t>
      </w:r>
      <w:r w:rsidR="0090209A" w:rsidRPr="00CC6BF8">
        <w:rPr>
          <w:caps w:val="0"/>
          <w:kern w:val="0"/>
          <w:sz w:val="24"/>
          <w:szCs w:val="24"/>
        </w:rPr>
        <w:t xml:space="preserve"> </w:t>
      </w:r>
      <w:r w:rsidRPr="00CC6BF8">
        <w:rPr>
          <w:caps w:val="0"/>
          <w:kern w:val="0"/>
          <w:sz w:val="24"/>
          <w:szCs w:val="24"/>
        </w:rPr>
        <w:t>схема).</w:t>
      </w:r>
    </w:p>
    <w:p w:rsidR="005B5BE4" w:rsidRPr="00CC6BF8" w:rsidRDefault="005B5BE4" w:rsidP="00CC6BF8">
      <w:pPr>
        <w:pStyle w:val="aff"/>
        <w:widowControl w:val="0"/>
        <w:spacing w:line="240" w:lineRule="auto"/>
        <w:ind w:firstLine="567"/>
        <w:rPr>
          <w:rFonts w:ascii="Times New Roman" w:hAnsi="Times New Roman" w:cs="Times New Roman"/>
          <w:kern w:val="0"/>
          <w:sz w:val="24"/>
          <w:szCs w:val="24"/>
        </w:rPr>
      </w:pPr>
      <w:r w:rsidRPr="00CC6BF8">
        <w:rPr>
          <w:rFonts w:ascii="Times New Roman" w:hAnsi="Times New Roman" w:cs="Times New Roman"/>
          <w:kern w:val="0"/>
          <w:sz w:val="24"/>
          <w:szCs w:val="24"/>
        </w:rPr>
        <w:t>Основное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преимущество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реализации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внеурочной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непосредственно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общеобразовательной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заключается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что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могут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быть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созданы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все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условия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полноценного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пребывания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общеобразовательной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дня,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содержательном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единстве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учебного,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воспитательного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коррекционно-развивающего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процессов.</w:t>
      </w:r>
    </w:p>
    <w:p w:rsidR="005B5BE4" w:rsidRPr="00CC6BF8" w:rsidRDefault="0090209A" w:rsidP="00CC6BF8">
      <w:pPr>
        <w:pStyle w:val="aff"/>
        <w:widowControl w:val="0"/>
        <w:spacing w:line="240" w:lineRule="auto"/>
        <w:ind w:firstLine="567"/>
        <w:rPr>
          <w:rFonts w:ascii="Times New Roman" w:hAnsi="Times New Roman" w:cs="Times New Roman"/>
          <w:kern w:val="0"/>
          <w:sz w:val="24"/>
          <w:szCs w:val="24"/>
        </w:rPr>
      </w:pP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При</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организации</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внеурочной</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деятельности</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обучающихся</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используются</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возможности</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сетевого</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взаимодействия</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(например,</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участием</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организаций</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дополнительного</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образования</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детей,</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организаций</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культуры</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и</w:t>
      </w:r>
      <w:r w:rsidRPr="00CC6BF8">
        <w:rPr>
          <w:rFonts w:ascii="Times New Roman" w:hAnsi="Times New Roman" w:cs="Times New Roman"/>
          <w:kern w:val="0"/>
          <w:sz w:val="24"/>
          <w:szCs w:val="24"/>
        </w:rPr>
        <w:t xml:space="preserve"> </w:t>
      </w:r>
      <w:r w:rsidR="005B5BE4" w:rsidRPr="00CC6BF8">
        <w:rPr>
          <w:rFonts w:ascii="Times New Roman" w:hAnsi="Times New Roman" w:cs="Times New Roman"/>
          <w:kern w:val="0"/>
          <w:sz w:val="24"/>
          <w:szCs w:val="24"/>
        </w:rPr>
        <w:t>спорта).</w:t>
      </w:r>
    </w:p>
    <w:p w:rsidR="005B5BE4" w:rsidRPr="00CC6BF8" w:rsidRDefault="005B5BE4" w:rsidP="00CC6BF8">
      <w:pPr>
        <w:pStyle w:val="dash041e005f0431005f044b005f0447005f043d005f044b005f0439"/>
        <w:widowControl w:val="0"/>
        <w:ind w:firstLine="567"/>
        <w:jc w:val="both"/>
        <w:rPr>
          <w:kern w:val="0"/>
        </w:rPr>
      </w:pPr>
      <w:r w:rsidRPr="00CC6BF8">
        <w:rPr>
          <w:kern w:val="0"/>
        </w:rPr>
        <w:t>Внеурочная</w:t>
      </w:r>
      <w:r w:rsidR="0090209A" w:rsidRPr="00CC6BF8">
        <w:rPr>
          <w:kern w:val="0"/>
        </w:rPr>
        <w:t xml:space="preserve"> </w:t>
      </w:r>
      <w:r w:rsidRPr="00CC6BF8">
        <w:rPr>
          <w:kern w:val="0"/>
        </w:rPr>
        <w:t>деятельность</w:t>
      </w:r>
      <w:r w:rsidR="0090209A" w:rsidRPr="00CC6BF8">
        <w:rPr>
          <w:kern w:val="0"/>
        </w:rPr>
        <w:t xml:space="preserve"> </w:t>
      </w:r>
      <w:r w:rsidRPr="00CC6BF8">
        <w:rPr>
          <w:kern w:val="0"/>
        </w:rPr>
        <w:t>должна</w:t>
      </w:r>
      <w:r w:rsidR="0090209A" w:rsidRPr="00CC6BF8">
        <w:rPr>
          <w:kern w:val="0"/>
        </w:rPr>
        <w:t xml:space="preserve"> </w:t>
      </w:r>
      <w:r w:rsidRPr="00CC6BF8">
        <w:rPr>
          <w:kern w:val="0"/>
        </w:rPr>
        <w:t>способствовать</w:t>
      </w:r>
      <w:r w:rsidR="0090209A" w:rsidRPr="00CC6BF8">
        <w:rPr>
          <w:kern w:val="0"/>
        </w:rPr>
        <w:t xml:space="preserve"> </w:t>
      </w:r>
      <w:r w:rsidRPr="00CC6BF8">
        <w:rPr>
          <w:kern w:val="0"/>
        </w:rPr>
        <w:t>социальной</w:t>
      </w:r>
      <w:r w:rsidR="0090209A" w:rsidRPr="00CC6BF8">
        <w:rPr>
          <w:kern w:val="0"/>
        </w:rPr>
        <w:t xml:space="preserve"> </w:t>
      </w:r>
      <w:r w:rsidRPr="00CC6BF8">
        <w:rPr>
          <w:kern w:val="0"/>
        </w:rPr>
        <w:t>интеграции</w:t>
      </w:r>
      <w:r w:rsidR="0090209A" w:rsidRPr="00CC6BF8">
        <w:rPr>
          <w:kern w:val="0"/>
        </w:rPr>
        <w:t xml:space="preserve"> </w:t>
      </w:r>
      <w:r w:rsidRPr="00CC6BF8">
        <w:rPr>
          <w:kern w:val="0"/>
        </w:rPr>
        <w:t>обучающихся</w:t>
      </w:r>
      <w:r w:rsidR="0090209A" w:rsidRPr="00CC6BF8">
        <w:rPr>
          <w:kern w:val="0"/>
        </w:rPr>
        <w:t xml:space="preserve"> </w:t>
      </w:r>
      <w:r w:rsidRPr="00CC6BF8">
        <w:rPr>
          <w:kern w:val="0"/>
        </w:rPr>
        <w:t>с</w:t>
      </w:r>
      <w:r w:rsidR="0090209A" w:rsidRPr="00CC6BF8">
        <w:rPr>
          <w:kern w:val="0"/>
        </w:rPr>
        <w:t xml:space="preserve"> </w:t>
      </w:r>
      <w:r w:rsidRPr="00CC6BF8">
        <w:rPr>
          <w:kern w:val="0"/>
        </w:rPr>
        <w:t>умственной</w:t>
      </w:r>
      <w:r w:rsidR="0090209A" w:rsidRPr="00CC6BF8">
        <w:rPr>
          <w:kern w:val="0"/>
        </w:rPr>
        <w:t xml:space="preserve"> </w:t>
      </w:r>
      <w:r w:rsidRPr="00CC6BF8">
        <w:rPr>
          <w:kern w:val="0"/>
        </w:rPr>
        <w:t>отсталостью</w:t>
      </w:r>
      <w:r w:rsidR="0090209A" w:rsidRPr="00CC6BF8">
        <w:rPr>
          <w:kern w:val="0"/>
        </w:rPr>
        <w:t xml:space="preserve"> </w:t>
      </w:r>
      <w:r w:rsidRPr="00CC6BF8">
        <w:rPr>
          <w:kern w:val="0"/>
        </w:rPr>
        <w:t>(интеллектуальными</w:t>
      </w:r>
      <w:r w:rsidR="0090209A" w:rsidRPr="00CC6BF8">
        <w:rPr>
          <w:kern w:val="0"/>
        </w:rPr>
        <w:t xml:space="preserve"> </w:t>
      </w:r>
      <w:r w:rsidRPr="00CC6BF8">
        <w:rPr>
          <w:kern w:val="0"/>
        </w:rPr>
        <w:t>нарушениями)</w:t>
      </w:r>
      <w:r w:rsidR="0090209A" w:rsidRPr="00CC6BF8">
        <w:rPr>
          <w:kern w:val="0"/>
        </w:rPr>
        <w:t xml:space="preserve"> </w:t>
      </w:r>
      <w:r w:rsidRPr="00CC6BF8">
        <w:rPr>
          <w:kern w:val="0"/>
        </w:rPr>
        <w:t>путем</w:t>
      </w:r>
      <w:r w:rsidR="0090209A" w:rsidRPr="00CC6BF8">
        <w:rPr>
          <w:kern w:val="0"/>
        </w:rPr>
        <w:t xml:space="preserve"> </w:t>
      </w:r>
      <w:r w:rsidRPr="00CC6BF8">
        <w:rPr>
          <w:kern w:val="0"/>
        </w:rPr>
        <w:t>организации</w:t>
      </w:r>
      <w:r w:rsidR="0090209A" w:rsidRPr="00CC6BF8">
        <w:rPr>
          <w:kern w:val="0"/>
        </w:rPr>
        <w:t xml:space="preserve"> </w:t>
      </w:r>
      <w:r w:rsidRPr="00CC6BF8">
        <w:rPr>
          <w:kern w:val="0"/>
        </w:rPr>
        <w:t>и</w:t>
      </w:r>
      <w:r w:rsidR="0090209A" w:rsidRPr="00CC6BF8">
        <w:rPr>
          <w:kern w:val="0"/>
        </w:rPr>
        <w:t xml:space="preserve"> </w:t>
      </w:r>
      <w:r w:rsidRPr="00CC6BF8">
        <w:rPr>
          <w:kern w:val="0"/>
        </w:rPr>
        <w:t>проведения</w:t>
      </w:r>
      <w:r w:rsidR="0090209A" w:rsidRPr="00CC6BF8">
        <w:rPr>
          <w:kern w:val="0"/>
        </w:rPr>
        <w:t xml:space="preserve"> </w:t>
      </w:r>
      <w:r w:rsidRPr="00CC6BF8">
        <w:rPr>
          <w:kern w:val="0"/>
        </w:rPr>
        <w:t>мероприятий</w:t>
      </w:r>
      <w:r w:rsidR="0090209A" w:rsidRPr="00CC6BF8">
        <w:rPr>
          <w:kern w:val="0"/>
        </w:rPr>
        <w:t xml:space="preserve"> </w:t>
      </w:r>
      <w:r w:rsidRPr="00CC6BF8">
        <w:rPr>
          <w:kern w:val="0"/>
        </w:rPr>
        <w:t>(воспитательных,</w:t>
      </w:r>
      <w:r w:rsidR="0090209A" w:rsidRPr="00CC6BF8">
        <w:rPr>
          <w:kern w:val="0"/>
        </w:rPr>
        <w:t xml:space="preserve"> </w:t>
      </w:r>
      <w:r w:rsidRPr="00CC6BF8">
        <w:rPr>
          <w:kern w:val="0"/>
        </w:rPr>
        <w:t>культурно-развлекательных,</w:t>
      </w:r>
      <w:r w:rsidR="0090209A" w:rsidRPr="00CC6BF8">
        <w:rPr>
          <w:kern w:val="0"/>
        </w:rPr>
        <w:t xml:space="preserve"> </w:t>
      </w:r>
      <w:r w:rsidRPr="00CC6BF8">
        <w:rPr>
          <w:kern w:val="0"/>
        </w:rPr>
        <w:t>спортивно-оздоровительных</w:t>
      </w:r>
      <w:r w:rsidR="0090209A" w:rsidRPr="00CC6BF8">
        <w:rPr>
          <w:kern w:val="0"/>
        </w:rPr>
        <w:t xml:space="preserve"> </w:t>
      </w:r>
      <w:r w:rsidRPr="00CC6BF8">
        <w:rPr>
          <w:kern w:val="0"/>
        </w:rPr>
        <w:t>и</w:t>
      </w:r>
      <w:r w:rsidR="0090209A" w:rsidRPr="00CC6BF8">
        <w:rPr>
          <w:kern w:val="0"/>
        </w:rPr>
        <w:t xml:space="preserve"> </w:t>
      </w:r>
      <w:r w:rsidRPr="00CC6BF8">
        <w:rPr>
          <w:kern w:val="0"/>
        </w:rPr>
        <w:t>иных</w:t>
      </w:r>
      <w:r w:rsidR="0090209A" w:rsidRPr="00CC6BF8">
        <w:rPr>
          <w:kern w:val="0"/>
        </w:rPr>
        <w:t xml:space="preserve"> </w:t>
      </w:r>
      <w:r w:rsidRPr="00CC6BF8">
        <w:rPr>
          <w:kern w:val="0"/>
        </w:rPr>
        <w:t>досуговых</w:t>
      </w:r>
      <w:r w:rsidR="0090209A" w:rsidRPr="00CC6BF8">
        <w:rPr>
          <w:kern w:val="0"/>
        </w:rPr>
        <w:t xml:space="preserve"> </w:t>
      </w:r>
      <w:r w:rsidRPr="00CC6BF8">
        <w:rPr>
          <w:kern w:val="0"/>
        </w:rPr>
        <w:t>мероприятий),</w:t>
      </w:r>
      <w:r w:rsidR="0090209A" w:rsidRPr="00CC6BF8">
        <w:rPr>
          <w:kern w:val="0"/>
        </w:rPr>
        <w:t xml:space="preserve"> </w:t>
      </w:r>
      <w:r w:rsidRPr="00CC6BF8">
        <w:rPr>
          <w:kern w:val="0"/>
        </w:rPr>
        <w:t>в</w:t>
      </w:r>
      <w:r w:rsidR="0090209A" w:rsidRPr="00CC6BF8">
        <w:rPr>
          <w:kern w:val="0"/>
        </w:rPr>
        <w:t xml:space="preserve"> </w:t>
      </w:r>
      <w:r w:rsidRPr="00CC6BF8">
        <w:rPr>
          <w:kern w:val="0"/>
        </w:rPr>
        <w:t>которых</w:t>
      </w:r>
      <w:r w:rsidR="0090209A" w:rsidRPr="00CC6BF8">
        <w:rPr>
          <w:kern w:val="0"/>
        </w:rPr>
        <w:t xml:space="preserve"> </w:t>
      </w:r>
      <w:r w:rsidRPr="00CC6BF8">
        <w:rPr>
          <w:kern w:val="0"/>
        </w:rPr>
        <w:t>предусмотрена</w:t>
      </w:r>
      <w:r w:rsidR="0090209A" w:rsidRPr="00CC6BF8">
        <w:rPr>
          <w:kern w:val="0"/>
        </w:rPr>
        <w:t xml:space="preserve"> </w:t>
      </w:r>
      <w:r w:rsidRPr="00CC6BF8">
        <w:rPr>
          <w:kern w:val="0"/>
        </w:rPr>
        <w:t>совместная</w:t>
      </w:r>
      <w:r w:rsidR="0090209A" w:rsidRPr="00CC6BF8">
        <w:rPr>
          <w:kern w:val="0"/>
        </w:rPr>
        <w:t xml:space="preserve"> </w:t>
      </w:r>
      <w:r w:rsidRPr="00CC6BF8">
        <w:rPr>
          <w:kern w:val="0"/>
        </w:rPr>
        <w:t>деятельность</w:t>
      </w:r>
      <w:r w:rsidR="0090209A" w:rsidRPr="00CC6BF8">
        <w:rPr>
          <w:kern w:val="0"/>
        </w:rPr>
        <w:t xml:space="preserve"> </w:t>
      </w:r>
      <w:r w:rsidRPr="00CC6BF8">
        <w:rPr>
          <w:kern w:val="0"/>
        </w:rPr>
        <w:t>обучающихся</w:t>
      </w:r>
      <w:r w:rsidR="0090209A" w:rsidRPr="00CC6BF8">
        <w:rPr>
          <w:kern w:val="0"/>
        </w:rPr>
        <w:t xml:space="preserve"> </w:t>
      </w:r>
      <w:r w:rsidRPr="00CC6BF8">
        <w:rPr>
          <w:kern w:val="0"/>
        </w:rPr>
        <w:t>разных</w:t>
      </w:r>
      <w:r w:rsidR="0090209A" w:rsidRPr="00CC6BF8">
        <w:rPr>
          <w:kern w:val="0"/>
        </w:rPr>
        <w:t xml:space="preserve"> </w:t>
      </w:r>
      <w:r w:rsidRPr="00CC6BF8">
        <w:rPr>
          <w:kern w:val="0"/>
        </w:rPr>
        <w:t>детей</w:t>
      </w:r>
      <w:r w:rsidR="0090209A" w:rsidRPr="00CC6BF8">
        <w:rPr>
          <w:kern w:val="0"/>
        </w:rPr>
        <w:t xml:space="preserve"> </w:t>
      </w:r>
      <w:r w:rsidRPr="00CC6BF8">
        <w:rPr>
          <w:kern w:val="0"/>
        </w:rPr>
        <w:t>(с</w:t>
      </w:r>
      <w:r w:rsidR="0090209A" w:rsidRPr="00CC6BF8">
        <w:rPr>
          <w:kern w:val="0"/>
        </w:rPr>
        <w:t xml:space="preserve"> </w:t>
      </w:r>
      <w:r w:rsidRPr="00CC6BF8">
        <w:rPr>
          <w:kern w:val="0"/>
        </w:rPr>
        <w:t>ограничениями</w:t>
      </w:r>
      <w:r w:rsidR="0090209A" w:rsidRPr="00CC6BF8">
        <w:rPr>
          <w:kern w:val="0"/>
        </w:rPr>
        <w:t xml:space="preserve"> </w:t>
      </w:r>
      <w:r w:rsidRPr="00CC6BF8">
        <w:rPr>
          <w:kern w:val="0"/>
        </w:rPr>
        <w:t>здоровья</w:t>
      </w:r>
      <w:r w:rsidR="0090209A" w:rsidRPr="00CC6BF8">
        <w:rPr>
          <w:kern w:val="0"/>
        </w:rPr>
        <w:t xml:space="preserve"> </w:t>
      </w:r>
      <w:r w:rsidRPr="00CC6BF8">
        <w:rPr>
          <w:kern w:val="0"/>
        </w:rPr>
        <w:t>и</w:t>
      </w:r>
      <w:r w:rsidR="0090209A" w:rsidRPr="00CC6BF8">
        <w:rPr>
          <w:kern w:val="0"/>
        </w:rPr>
        <w:t xml:space="preserve"> </w:t>
      </w:r>
      <w:r w:rsidRPr="00CC6BF8">
        <w:rPr>
          <w:kern w:val="0"/>
        </w:rPr>
        <w:t>без</w:t>
      </w:r>
      <w:r w:rsidR="0090209A" w:rsidRPr="00CC6BF8">
        <w:rPr>
          <w:kern w:val="0"/>
        </w:rPr>
        <w:t xml:space="preserve"> </w:t>
      </w:r>
      <w:r w:rsidRPr="00CC6BF8">
        <w:rPr>
          <w:kern w:val="0"/>
        </w:rPr>
        <w:t>таковых)</w:t>
      </w:r>
      <w:r w:rsidR="0090209A" w:rsidRPr="00CC6BF8">
        <w:rPr>
          <w:kern w:val="0"/>
        </w:rPr>
        <w:t xml:space="preserve"> </w:t>
      </w:r>
      <w:r w:rsidRPr="00CC6BF8">
        <w:rPr>
          <w:kern w:val="0"/>
        </w:rPr>
        <w:t>с</w:t>
      </w:r>
      <w:r w:rsidR="0090209A" w:rsidRPr="00CC6BF8">
        <w:rPr>
          <w:kern w:val="0"/>
        </w:rPr>
        <w:t xml:space="preserve"> </w:t>
      </w:r>
      <w:r w:rsidRPr="00CC6BF8">
        <w:rPr>
          <w:kern w:val="0"/>
        </w:rPr>
        <w:t>участием</w:t>
      </w:r>
      <w:r w:rsidR="0090209A" w:rsidRPr="00CC6BF8">
        <w:rPr>
          <w:kern w:val="0"/>
        </w:rPr>
        <w:t xml:space="preserve"> </w:t>
      </w:r>
      <w:r w:rsidRPr="00CC6BF8">
        <w:rPr>
          <w:kern w:val="0"/>
        </w:rPr>
        <w:t>различных</w:t>
      </w:r>
      <w:r w:rsidR="0090209A" w:rsidRPr="00CC6BF8">
        <w:rPr>
          <w:kern w:val="0"/>
        </w:rPr>
        <w:t xml:space="preserve"> </w:t>
      </w:r>
      <w:r w:rsidRPr="00CC6BF8">
        <w:rPr>
          <w:kern w:val="0"/>
        </w:rPr>
        <w:t>организаций.</w:t>
      </w:r>
      <w:r w:rsidR="0090209A" w:rsidRPr="00CC6BF8">
        <w:rPr>
          <w:kern w:val="0"/>
        </w:rPr>
        <w:t xml:space="preserve"> </w:t>
      </w:r>
      <w:r w:rsidRPr="00CC6BF8">
        <w:rPr>
          <w:kern w:val="0"/>
        </w:rPr>
        <w:t>Виды</w:t>
      </w:r>
      <w:r w:rsidR="0090209A" w:rsidRPr="00CC6BF8">
        <w:rPr>
          <w:kern w:val="0"/>
        </w:rPr>
        <w:t xml:space="preserve"> </w:t>
      </w:r>
      <w:r w:rsidRPr="00CC6BF8">
        <w:rPr>
          <w:kern w:val="0"/>
        </w:rPr>
        <w:t>совместной</w:t>
      </w:r>
      <w:r w:rsidR="0090209A" w:rsidRPr="00CC6BF8">
        <w:rPr>
          <w:kern w:val="0"/>
        </w:rPr>
        <w:t xml:space="preserve"> </w:t>
      </w:r>
      <w:r w:rsidRPr="00CC6BF8">
        <w:rPr>
          <w:kern w:val="0"/>
        </w:rPr>
        <w:t>внеурочной</w:t>
      </w:r>
      <w:r w:rsidR="0090209A" w:rsidRPr="00CC6BF8">
        <w:rPr>
          <w:kern w:val="0"/>
        </w:rPr>
        <w:t xml:space="preserve"> </w:t>
      </w:r>
      <w:r w:rsidRPr="00CC6BF8">
        <w:rPr>
          <w:kern w:val="0"/>
        </w:rPr>
        <w:t>деятельности</w:t>
      </w:r>
      <w:r w:rsidR="0090209A" w:rsidRPr="00CC6BF8">
        <w:rPr>
          <w:kern w:val="0"/>
        </w:rPr>
        <w:t xml:space="preserve"> </w:t>
      </w:r>
      <w:r w:rsidRPr="00CC6BF8">
        <w:rPr>
          <w:kern w:val="0"/>
        </w:rPr>
        <w:t>необходимо</w:t>
      </w:r>
      <w:r w:rsidR="0090209A" w:rsidRPr="00CC6BF8">
        <w:rPr>
          <w:kern w:val="0"/>
        </w:rPr>
        <w:t xml:space="preserve"> </w:t>
      </w:r>
      <w:r w:rsidRPr="00CC6BF8">
        <w:rPr>
          <w:kern w:val="0"/>
        </w:rPr>
        <w:t>подбирать</w:t>
      </w:r>
      <w:r w:rsidR="0090209A" w:rsidRPr="00CC6BF8">
        <w:rPr>
          <w:kern w:val="0"/>
        </w:rPr>
        <w:t xml:space="preserve"> </w:t>
      </w:r>
      <w:r w:rsidRPr="00CC6BF8">
        <w:rPr>
          <w:kern w:val="0"/>
        </w:rPr>
        <w:t>с</w:t>
      </w:r>
      <w:r w:rsidR="0090209A" w:rsidRPr="00CC6BF8">
        <w:rPr>
          <w:kern w:val="0"/>
        </w:rPr>
        <w:t xml:space="preserve"> </w:t>
      </w:r>
      <w:r w:rsidRPr="00CC6BF8">
        <w:rPr>
          <w:kern w:val="0"/>
        </w:rPr>
        <w:t>учетом</w:t>
      </w:r>
      <w:r w:rsidR="0090209A" w:rsidRPr="00CC6BF8">
        <w:rPr>
          <w:kern w:val="0"/>
        </w:rPr>
        <w:t xml:space="preserve"> </w:t>
      </w:r>
      <w:r w:rsidRPr="00CC6BF8">
        <w:rPr>
          <w:kern w:val="0"/>
        </w:rPr>
        <w:t>возможностей</w:t>
      </w:r>
      <w:r w:rsidR="0090209A" w:rsidRPr="00CC6BF8">
        <w:rPr>
          <w:kern w:val="0"/>
        </w:rPr>
        <w:t xml:space="preserve"> </w:t>
      </w:r>
      <w:r w:rsidRPr="00CC6BF8">
        <w:rPr>
          <w:kern w:val="0"/>
        </w:rPr>
        <w:t>и</w:t>
      </w:r>
      <w:r w:rsidR="0090209A" w:rsidRPr="00CC6BF8">
        <w:rPr>
          <w:kern w:val="0"/>
        </w:rPr>
        <w:t xml:space="preserve"> </w:t>
      </w:r>
      <w:r w:rsidRPr="00CC6BF8">
        <w:rPr>
          <w:kern w:val="0"/>
        </w:rPr>
        <w:t>интересов</w:t>
      </w:r>
      <w:r w:rsidR="0090209A" w:rsidRPr="00CC6BF8">
        <w:rPr>
          <w:kern w:val="0"/>
        </w:rPr>
        <w:t xml:space="preserve"> </w:t>
      </w:r>
      <w:r w:rsidRPr="00CC6BF8">
        <w:rPr>
          <w:kern w:val="0"/>
        </w:rPr>
        <w:t>как</w:t>
      </w:r>
      <w:r w:rsidR="0090209A" w:rsidRPr="00CC6BF8">
        <w:rPr>
          <w:kern w:val="0"/>
        </w:rPr>
        <w:t xml:space="preserve"> </w:t>
      </w:r>
      <w:r w:rsidRPr="00CC6BF8">
        <w:rPr>
          <w:kern w:val="0"/>
        </w:rPr>
        <w:t>обучающихся</w:t>
      </w:r>
      <w:r w:rsidR="0090209A" w:rsidRPr="00CC6BF8">
        <w:rPr>
          <w:kern w:val="0"/>
        </w:rPr>
        <w:t xml:space="preserve"> </w:t>
      </w:r>
      <w:r w:rsidRPr="00CC6BF8">
        <w:rPr>
          <w:kern w:val="0"/>
        </w:rPr>
        <w:t>с</w:t>
      </w:r>
      <w:r w:rsidR="0090209A" w:rsidRPr="00CC6BF8">
        <w:rPr>
          <w:kern w:val="0"/>
        </w:rPr>
        <w:t xml:space="preserve"> </w:t>
      </w:r>
      <w:r w:rsidRPr="00CC6BF8">
        <w:rPr>
          <w:kern w:val="0"/>
        </w:rPr>
        <w:t>умственной</w:t>
      </w:r>
      <w:r w:rsidR="0090209A" w:rsidRPr="00CC6BF8">
        <w:rPr>
          <w:kern w:val="0"/>
        </w:rPr>
        <w:t xml:space="preserve"> </w:t>
      </w:r>
      <w:r w:rsidRPr="00CC6BF8">
        <w:rPr>
          <w:kern w:val="0"/>
        </w:rPr>
        <w:t>отсталостью</w:t>
      </w:r>
      <w:r w:rsidR="0090209A" w:rsidRPr="00CC6BF8">
        <w:rPr>
          <w:kern w:val="0"/>
        </w:rPr>
        <w:t xml:space="preserve"> </w:t>
      </w:r>
      <w:r w:rsidRPr="00CC6BF8">
        <w:rPr>
          <w:kern w:val="0"/>
        </w:rPr>
        <w:t>(интеллектуальными</w:t>
      </w:r>
      <w:r w:rsidR="0090209A" w:rsidRPr="00CC6BF8">
        <w:rPr>
          <w:kern w:val="0"/>
        </w:rPr>
        <w:t xml:space="preserve"> </w:t>
      </w:r>
      <w:r w:rsidRPr="00CC6BF8">
        <w:rPr>
          <w:kern w:val="0"/>
        </w:rPr>
        <w:t>нарушениями),</w:t>
      </w:r>
      <w:r w:rsidR="0090209A" w:rsidRPr="00CC6BF8">
        <w:rPr>
          <w:kern w:val="0"/>
        </w:rPr>
        <w:t xml:space="preserve"> </w:t>
      </w:r>
      <w:r w:rsidRPr="00CC6BF8">
        <w:rPr>
          <w:kern w:val="0"/>
        </w:rPr>
        <w:t>так</w:t>
      </w:r>
      <w:r w:rsidR="0090209A" w:rsidRPr="00CC6BF8">
        <w:rPr>
          <w:kern w:val="0"/>
        </w:rPr>
        <w:t xml:space="preserve"> </w:t>
      </w:r>
      <w:r w:rsidRPr="00CC6BF8">
        <w:rPr>
          <w:kern w:val="0"/>
        </w:rPr>
        <w:t>и</w:t>
      </w:r>
      <w:r w:rsidR="0090209A" w:rsidRPr="00CC6BF8">
        <w:rPr>
          <w:kern w:val="0"/>
        </w:rPr>
        <w:t xml:space="preserve"> </w:t>
      </w:r>
      <w:r w:rsidRPr="00CC6BF8">
        <w:rPr>
          <w:kern w:val="0"/>
        </w:rPr>
        <w:t>их</w:t>
      </w:r>
      <w:r w:rsidR="0090209A" w:rsidRPr="00CC6BF8">
        <w:rPr>
          <w:kern w:val="0"/>
        </w:rPr>
        <w:t xml:space="preserve"> </w:t>
      </w:r>
      <w:r w:rsidRPr="00CC6BF8">
        <w:rPr>
          <w:kern w:val="0"/>
        </w:rPr>
        <w:t>обычно</w:t>
      </w:r>
      <w:r w:rsidR="0090209A" w:rsidRPr="00CC6BF8">
        <w:rPr>
          <w:kern w:val="0"/>
        </w:rPr>
        <w:t xml:space="preserve"> </w:t>
      </w:r>
      <w:r w:rsidRPr="00CC6BF8">
        <w:rPr>
          <w:kern w:val="0"/>
        </w:rPr>
        <w:t>развивающихся</w:t>
      </w:r>
      <w:r w:rsidR="0090209A" w:rsidRPr="00CC6BF8">
        <w:rPr>
          <w:kern w:val="0"/>
        </w:rPr>
        <w:t xml:space="preserve"> </w:t>
      </w:r>
      <w:r w:rsidRPr="00CC6BF8">
        <w:rPr>
          <w:kern w:val="0"/>
        </w:rPr>
        <w:t>сверстников.</w:t>
      </w:r>
      <w:r w:rsidR="0090209A" w:rsidRPr="00CC6BF8">
        <w:rPr>
          <w:kern w:val="0"/>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период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каникул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продолжения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внеурочной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используются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возможности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отдыха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оздоровления,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тематических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лагерных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смен,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летних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школ,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создаваемых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базе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общеобразовательных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дополнительного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детей.</w:t>
      </w:r>
      <w:r w:rsidR="0090209A" w:rsidRPr="00CC6BF8">
        <w:rPr>
          <w:rFonts w:ascii="Times New Roman" w:hAnsi="Times New Roman" w:cs="Times New Roman"/>
          <w:kern w:val="0"/>
          <w:sz w:val="24"/>
          <w:szCs w:val="24"/>
        </w:rPr>
        <w:t xml:space="preserve"> </w:t>
      </w:r>
    </w:p>
    <w:p w:rsidR="005B5BE4" w:rsidRPr="00CC6BF8"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CC6BF8">
        <w:rPr>
          <w:rFonts w:ascii="Times New Roman" w:hAnsi="Times New Roman"/>
          <w:kern w:val="0"/>
          <w:sz w:val="24"/>
          <w:szCs w:val="24"/>
        </w:rPr>
        <w:t>Организация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внеурочной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деятельности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предполагает,</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что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этой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работе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принимают</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участие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все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педагогические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работники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общеобразовательной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организации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(учителя-дефектологи,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учителя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групп</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продленного</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дня,</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воспитатели,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учителя-логопеды,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педагоги-психологи,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социальные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педагоги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др.),</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так</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же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медицинские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работники.</w:t>
      </w:r>
      <w:r w:rsidR="0090209A" w:rsidRPr="00CC6BF8">
        <w:rPr>
          <w:rFonts w:ascii="Times New Roman" w:hAnsi="Times New Roman"/>
          <w:kern w:val="0"/>
          <w:sz w:val="24"/>
          <w:szCs w:val="24"/>
        </w:rPr>
        <w:t xml:space="preserve"> </w:t>
      </w:r>
    </w:p>
    <w:p w:rsidR="005B5BE4" w:rsidRPr="00CC6BF8" w:rsidRDefault="0090209A" w:rsidP="00CC6BF8">
      <w:pPr>
        <w:pStyle w:val="dash041e005f0431005f044b005f0447005f043d005f044b005f0439"/>
        <w:widowControl w:val="0"/>
        <w:ind w:firstLine="567"/>
        <w:jc w:val="both"/>
        <w:rPr>
          <w:kern w:val="0"/>
        </w:rPr>
      </w:pPr>
      <w:r w:rsidRPr="00CC6BF8">
        <w:rPr>
          <w:kern w:val="0"/>
        </w:rPr>
        <w:t xml:space="preserve"> </w:t>
      </w:r>
      <w:r w:rsidR="005B5BE4" w:rsidRPr="00CC6BF8">
        <w:rPr>
          <w:kern w:val="0"/>
        </w:rPr>
        <w:t>В</w:t>
      </w:r>
      <w:r w:rsidRPr="00CC6BF8">
        <w:rPr>
          <w:kern w:val="0"/>
        </w:rPr>
        <w:t xml:space="preserve"> </w:t>
      </w:r>
      <w:r w:rsidR="005B5BE4" w:rsidRPr="00CC6BF8">
        <w:rPr>
          <w:kern w:val="0"/>
        </w:rPr>
        <w:t>качестве</w:t>
      </w:r>
      <w:r w:rsidRPr="00CC6BF8">
        <w:rPr>
          <w:kern w:val="0"/>
        </w:rPr>
        <w:t xml:space="preserve"> </w:t>
      </w:r>
      <w:r w:rsidR="005B5BE4" w:rsidRPr="00CC6BF8">
        <w:rPr>
          <w:kern w:val="0"/>
        </w:rPr>
        <w:t>организационного</w:t>
      </w:r>
      <w:r w:rsidRPr="00CC6BF8">
        <w:rPr>
          <w:kern w:val="0"/>
        </w:rPr>
        <w:t xml:space="preserve"> </w:t>
      </w:r>
      <w:r w:rsidR="005B5BE4" w:rsidRPr="00CC6BF8">
        <w:rPr>
          <w:kern w:val="0"/>
        </w:rPr>
        <w:t>механизма</w:t>
      </w:r>
      <w:r w:rsidRPr="00CC6BF8">
        <w:rPr>
          <w:kern w:val="0"/>
        </w:rPr>
        <w:t xml:space="preserve"> </w:t>
      </w:r>
      <w:r w:rsidR="005B5BE4" w:rsidRPr="00CC6BF8">
        <w:rPr>
          <w:kern w:val="0"/>
        </w:rPr>
        <w:t>реализации</w:t>
      </w:r>
      <w:r w:rsidRPr="00CC6BF8">
        <w:rPr>
          <w:kern w:val="0"/>
        </w:rPr>
        <w:t xml:space="preserve"> </w:t>
      </w:r>
      <w:r w:rsidR="005B5BE4" w:rsidRPr="00CC6BF8">
        <w:rPr>
          <w:kern w:val="0"/>
        </w:rPr>
        <w:t>внеурочной</w:t>
      </w:r>
      <w:r w:rsidRPr="00CC6BF8">
        <w:rPr>
          <w:kern w:val="0"/>
        </w:rPr>
        <w:t xml:space="preserve"> </w:t>
      </w:r>
      <w:r w:rsidR="005B5BE4" w:rsidRPr="00CC6BF8">
        <w:rPr>
          <w:kern w:val="0"/>
        </w:rPr>
        <w:t>деятель</w:t>
      </w:r>
      <w:r w:rsidR="005B5BE4" w:rsidRPr="00CC6BF8">
        <w:rPr>
          <w:kern w:val="0"/>
        </w:rPr>
        <w:softHyphen/>
        <w:t>ности</w:t>
      </w:r>
      <w:r w:rsidRPr="00CC6BF8">
        <w:rPr>
          <w:kern w:val="0"/>
        </w:rPr>
        <w:t xml:space="preserve"> </w:t>
      </w:r>
      <w:r w:rsidR="005B5BE4" w:rsidRPr="00CC6BF8">
        <w:rPr>
          <w:kern w:val="0"/>
        </w:rPr>
        <w:t>в</w:t>
      </w:r>
      <w:r w:rsidRPr="00CC6BF8">
        <w:rPr>
          <w:kern w:val="0"/>
        </w:rPr>
        <w:t xml:space="preserve"> </w:t>
      </w:r>
      <w:r w:rsidR="005B5BE4" w:rsidRPr="00CC6BF8">
        <w:rPr>
          <w:kern w:val="0"/>
        </w:rPr>
        <w:t>Организации</w:t>
      </w:r>
      <w:r w:rsidRPr="00CC6BF8">
        <w:rPr>
          <w:kern w:val="0"/>
        </w:rPr>
        <w:t xml:space="preserve"> </w:t>
      </w:r>
      <w:r w:rsidR="005B5BE4" w:rsidRPr="00CC6BF8">
        <w:rPr>
          <w:kern w:val="0"/>
        </w:rPr>
        <w:t>рекомендуется</w:t>
      </w:r>
      <w:r w:rsidRPr="00CC6BF8">
        <w:rPr>
          <w:kern w:val="0"/>
        </w:rPr>
        <w:t xml:space="preserve"> </w:t>
      </w:r>
      <w:r w:rsidR="005B5BE4" w:rsidRPr="00CC6BF8">
        <w:rPr>
          <w:kern w:val="0"/>
        </w:rPr>
        <w:t>использовать</w:t>
      </w:r>
      <w:r w:rsidRPr="00CC6BF8">
        <w:rPr>
          <w:kern w:val="0"/>
        </w:rPr>
        <w:t xml:space="preserve"> </w:t>
      </w:r>
      <w:r w:rsidR="005B5BE4" w:rsidRPr="00CC6BF8">
        <w:rPr>
          <w:kern w:val="0"/>
        </w:rPr>
        <w:t>план</w:t>
      </w:r>
      <w:r w:rsidRPr="00CC6BF8">
        <w:rPr>
          <w:kern w:val="0"/>
        </w:rPr>
        <w:t xml:space="preserve"> </w:t>
      </w:r>
      <w:r w:rsidR="005B5BE4" w:rsidRPr="00CC6BF8">
        <w:rPr>
          <w:kern w:val="0"/>
        </w:rPr>
        <w:t>внеурочной</w:t>
      </w:r>
      <w:r w:rsidRPr="00CC6BF8">
        <w:rPr>
          <w:kern w:val="0"/>
        </w:rPr>
        <w:t xml:space="preserve"> </w:t>
      </w:r>
      <w:r w:rsidR="005B5BE4" w:rsidRPr="00CC6BF8">
        <w:rPr>
          <w:kern w:val="0"/>
        </w:rPr>
        <w:t>деятельности.</w:t>
      </w:r>
      <w:r w:rsidRPr="00CC6BF8">
        <w:rPr>
          <w:kern w:val="0"/>
        </w:rPr>
        <w:t xml:space="preserve"> </w:t>
      </w:r>
      <w:r w:rsidR="005B5BE4" w:rsidRPr="00CC6BF8">
        <w:rPr>
          <w:kern w:val="0"/>
        </w:rPr>
        <w:t>Под</w:t>
      </w:r>
      <w:r w:rsidRPr="00CC6BF8">
        <w:rPr>
          <w:kern w:val="0"/>
        </w:rPr>
        <w:t xml:space="preserve"> </w:t>
      </w:r>
      <w:r w:rsidR="005B5BE4" w:rsidRPr="00CC6BF8">
        <w:rPr>
          <w:kern w:val="0"/>
        </w:rPr>
        <w:t>планом</w:t>
      </w:r>
      <w:r w:rsidRPr="00CC6BF8">
        <w:rPr>
          <w:kern w:val="0"/>
        </w:rPr>
        <w:t xml:space="preserve"> </w:t>
      </w:r>
      <w:r w:rsidR="005B5BE4" w:rsidRPr="00CC6BF8">
        <w:rPr>
          <w:kern w:val="0"/>
        </w:rPr>
        <w:t>внеурочной</w:t>
      </w:r>
      <w:r w:rsidRPr="00CC6BF8">
        <w:rPr>
          <w:kern w:val="0"/>
        </w:rPr>
        <w:t xml:space="preserve"> </w:t>
      </w:r>
      <w:r w:rsidR="005B5BE4" w:rsidRPr="00CC6BF8">
        <w:rPr>
          <w:kern w:val="0"/>
        </w:rPr>
        <w:t>деятельности</w:t>
      </w:r>
      <w:r w:rsidRPr="00CC6BF8">
        <w:rPr>
          <w:kern w:val="0"/>
        </w:rPr>
        <w:t xml:space="preserve"> </w:t>
      </w:r>
      <w:r w:rsidR="005B5BE4" w:rsidRPr="00CC6BF8">
        <w:rPr>
          <w:kern w:val="0"/>
        </w:rPr>
        <w:t>сле</w:t>
      </w:r>
      <w:r w:rsidR="005B5BE4" w:rsidRPr="00CC6BF8">
        <w:rPr>
          <w:kern w:val="0"/>
        </w:rPr>
        <w:softHyphen/>
        <w:t>ду</w:t>
      </w:r>
      <w:r w:rsidR="005B5BE4" w:rsidRPr="00CC6BF8">
        <w:rPr>
          <w:kern w:val="0"/>
        </w:rPr>
        <w:softHyphen/>
        <w:t>ет</w:t>
      </w:r>
      <w:r w:rsidRPr="00CC6BF8">
        <w:rPr>
          <w:kern w:val="0"/>
        </w:rPr>
        <w:t xml:space="preserve"> </w:t>
      </w:r>
      <w:r w:rsidR="005B5BE4" w:rsidRPr="00CC6BF8">
        <w:rPr>
          <w:kern w:val="0"/>
        </w:rPr>
        <w:t>понимать</w:t>
      </w:r>
      <w:r w:rsidRPr="00CC6BF8">
        <w:rPr>
          <w:kern w:val="0"/>
        </w:rPr>
        <w:t xml:space="preserve"> </w:t>
      </w:r>
      <w:r w:rsidR="005B5BE4" w:rsidRPr="00CC6BF8">
        <w:rPr>
          <w:kern w:val="0"/>
        </w:rPr>
        <w:t>нормативный</w:t>
      </w:r>
      <w:r w:rsidRPr="00CC6BF8">
        <w:rPr>
          <w:kern w:val="0"/>
        </w:rPr>
        <w:t xml:space="preserve"> </w:t>
      </w:r>
      <w:r w:rsidR="005B5BE4" w:rsidRPr="00CC6BF8">
        <w:rPr>
          <w:kern w:val="0"/>
        </w:rPr>
        <w:t>документ</w:t>
      </w:r>
      <w:r w:rsidRPr="00CC6BF8">
        <w:rPr>
          <w:kern w:val="0"/>
        </w:rPr>
        <w:t xml:space="preserve"> </w:t>
      </w:r>
      <w:r w:rsidR="005B5BE4" w:rsidRPr="00CC6BF8">
        <w:rPr>
          <w:kern w:val="0"/>
        </w:rPr>
        <w:t>Организации,</w:t>
      </w:r>
      <w:r w:rsidRPr="00CC6BF8">
        <w:rPr>
          <w:kern w:val="0"/>
        </w:rPr>
        <w:t xml:space="preserve"> </w:t>
      </w:r>
      <w:r w:rsidR="005B5BE4" w:rsidRPr="00CC6BF8">
        <w:rPr>
          <w:kern w:val="0"/>
        </w:rPr>
        <w:t>который</w:t>
      </w:r>
      <w:r w:rsidRPr="00CC6BF8">
        <w:rPr>
          <w:kern w:val="0"/>
        </w:rPr>
        <w:t xml:space="preserve"> </w:t>
      </w:r>
      <w:r w:rsidR="005B5BE4" w:rsidRPr="00CC6BF8">
        <w:rPr>
          <w:kern w:val="0"/>
        </w:rPr>
        <w:t>оп</w:t>
      </w:r>
      <w:r w:rsidR="005B5BE4" w:rsidRPr="00CC6BF8">
        <w:rPr>
          <w:kern w:val="0"/>
        </w:rPr>
        <w:softHyphen/>
        <w:t>ределяет</w:t>
      </w:r>
      <w:r w:rsidRPr="00CC6BF8">
        <w:rPr>
          <w:kern w:val="0"/>
        </w:rPr>
        <w:t xml:space="preserve"> </w:t>
      </w:r>
      <w:r w:rsidR="005B5BE4" w:rsidRPr="00CC6BF8">
        <w:rPr>
          <w:kern w:val="0"/>
        </w:rPr>
        <w:t>общий</w:t>
      </w:r>
      <w:r w:rsidRPr="00CC6BF8">
        <w:rPr>
          <w:kern w:val="0"/>
        </w:rPr>
        <w:t xml:space="preserve"> </w:t>
      </w:r>
      <w:r w:rsidR="005B5BE4" w:rsidRPr="00CC6BF8">
        <w:rPr>
          <w:kern w:val="0"/>
        </w:rPr>
        <w:t>объем</w:t>
      </w:r>
      <w:r w:rsidRPr="00CC6BF8">
        <w:rPr>
          <w:kern w:val="0"/>
        </w:rPr>
        <w:t xml:space="preserve"> </w:t>
      </w:r>
      <w:r w:rsidR="005B5BE4" w:rsidRPr="00CC6BF8">
        <w:rPr>
          <w:kern w:val="0"/>
        </w:rPr>
        <w:lastRenderedPageBreak/>
        <w:t>внеурочной</w:t>
      </w:r>
      <w:r w:rsidRPr="00CC6BF8">
        <w:rPr>
          <w:kern w:val="0"/>
        </w:rPr>
        <w:t xml:space="preserve"> </w:t>
      </w:r>
      <w:r w:rsidR="005B5BE4" w:rsidRPr="00CC6BF8">
        <w:rPr>
          <w:kern w:val="0"/>
        </w:rPr>
        <w:t>деятельности</w:t>
      </w:r>
      <w:r w:rsidRPr="00CC6BF8">
        <w:rPr>
          <w:kern w:val="0"/>
        </w:rPr>
        <w:t xml:space="preserve"> </w:t>
      </w:r>
      <w:r w:rsidR="005B5BE4" w:rsidRPr="00CC6BF8">
        <w:rPr>
          <w:kern w:val="0"/>
        </w:rPr>
        <w:t>обучающихся</w:t>
      </w:r>
      <w:r w:rsidRPr="00CC6BF8">
        <w:rPr>
          <w:kern w:val="0"/>
        </w:rPr>
        <w:t xml:space="preserve"> </w:t>
      </w:r>
      <w:r w:rsidR="005B5BE4" w:rsidRPr="00CC6BF8">
        <w:rPr>
          <w:kern w:val="0"/>
        </w:rPr>
        <w:t>с</w:t>
      </w:r>
      <w:r w:rsidRPr="00CC6BF8">
        <w:rPr>
          <w:kern w:val="0"/>
        </w:rPr>
        <w:t xml:space="preserve"> </w:t>
      </w:r>
      <w:r w:rsidR="005B5BE4" w:rsidRPr="00CC6BF8">
        <w:rPr>
          <w:kern w:val="0"/>
        </w:rPr>
        <w:t>умственной</w:t>
      </w:r>
      <w:r w:rsidRPr="00CC6BF8">
        <w:rPr>
          <w:kern w:val="0"/>
        </w:rPr>
        <w:t xml:space="preserve"> </w:t>
      </w:r>
      <w:r w:rsidR="005B5BE4" w:rsidRPr="00CC6BF8">
        <w:rPr>
          <w:kern w:val="0"/>
        </w:rPr>
        <w:t>отсталостью</w:t>
      </w:r>
      <w:r w:rsidRPr="00CC6BF8">
        <w:rPr>
          <w:kern w:val="0"/>
        </w:rPr>
        <w:t xml:space="preserve"> </w:t>
      </w:r>
      <w:r w:rsidR="005B5BE4" w:rsidRPr="00CC6BF8">
        <w:rPr>
          <w:kern w:val="0"/>
        </w:rPr>
        <w:t>(интеллектуальными</w:t>
      </w:r>
      <w:r w:rsidRPr="00CC6BF8">
        <w:rPr>
          <w:kern w:val="0"/>
        </w:rPr>
        <w:t xml:space="preserve"> </w:t>
      </w:r>
      <w:r w:rsidR="005B5BE4" w:rsidRPr="00CC6BF8">
        <w:rPr>
          <w:kern w:val="0"/>
        </w:rPr>
        <w:t>нарушениями),</w:t>
      </w:r>
      <w:r w:rsidRPr="00CC6BF8">
        <w:rPr>
          <w:kern w:val="0"/>
        </w:rPr>
        <w:t xml:space="preserve"> </w:t>
      </w:r>
      <w:r w:rsidR="005B5BE4" w:rsidRPr="00CC6BF8">
        <w:rPr>
          <w:kern w:val="0"/>
        </w:rPr>
        <w:t>состав</w:t>
      </w:r>
      <w:r w:rsidRPr="00CC6BF8">
        <w:rPr>
          <w:kern w:val="0"/>
        </w:rPr>
        <w:t xml:space="preserve"> </w:t>
      </w:r>
      <w:r w:rsidR="005B5BE4" w:rsidRPr="00CC6BF8">
        <w:rPr>
          <w:kern w:val="0"/>
        </w:rPr>
        <w:t>и</w:t>
      </w:r>
      <w:r w:rsidRPr="00CC6BF8">
        <w:rPr>
          <w:kern w:val="0"/>
        </w:rPr>
        <w:t xml:space="preserve"> </w:t>
      </w:r>
      <w:r w:rsidR="005B5BE4" w:rsidRPr="00CC6BF8">
        <w:rPr>
          <w:kern w:val="0"/>
        </w:rPr>
        <w:t>структуру</w:t>
      </w:r>
      <w:r w:rsidRPr="00CC6BF8">
        <w:rPr>
          <w:kern w:val="0"/>
        </w:rPr>
        <w:t xml:space="preserve"> </w:t>
      </w:r>
      <w:r w:rsidR="005B5BE4" w:rsidRPr="00CC6BF8">
        <w:rPr>
          <w:kern w:val="0"/>
        </w:rPr>
        <w:t>направлений</w:t>
      </w:r>
      <w:r w:rsidRPr="00CC6BF8">
        <w:rPr>
          <w:kern w:val="0"/>
        </w:rPr>
        <w:t xml:space="preserve"> </w:t>
      </w:r>
      <w:r w:rsidR="005B5BE4" w:rsidRPr="00CC6BF8">
        <w:rPr>
          <w:kern w:val="0"/>
        </w:rPr>
        <w:t>внеурочной</w:t>
      </w:r>
      <w:r w:rsidRPr="00CC6BF8">
        <w:rPr>
          <w:kern w:val="0"/>
        </w:rPr>
        <w:t xml:space="preserve"> </w:t>
      </w:r>
      <w:r w:rsidR="005B5BE4" w:rsidRPr="00CC6BF8">
        <w:rPr>
          <w:kern w:val="0"/>
        </w:rPr>
        <w:t>деятельности</w:t>
      </w:r>
      <w:r w:rsidRPr="00CC6BF8">
        <w:rPr>
          <w:kern w:val="0"/>
        </w:rPr>
        <w:t xml:space="preserve"> </w:t>
      </w:r>
      <w:r w:rsidR="005B5BE4" w:rsidRPr="00CC6BF8">
        <w:rPr>
          <w:kern w:val="0"/>
        </w:rPr>
        <w:t>по</w:t>
      </w:r>
      <w:r w:rsidRPr="00CC6BF8">
        <w:rPr>
          <w:kern w:val="0"/>
        </w:rPr>
        <w:t xml:space="preserve"> </w:t>
      </w:r>
      <w:r w:rsidR="005B5BE4" w:rsidRPr="00CC6BF8">
        <w:rPr>
          <w:kern w:val="0"/>
        </w:rPr>
        <w:t>годам</w:t>
      </w:r>
      <w:r w:rsidRPr="00CC6BF8">
        <w:rPr>
          <w:kern w:val="0"/>
        </w:rPr>
        <w:t xml:space="preserve"> </w:t>
      </w:r>
      <w:r w:rsidR="005B5BE4" w:rsidRPr="00CC6BF8">
        <w:rPr>
          <w:kern w:val="0"/>
        </w:rPr>
        <w:t>обучения.</w:t>
      </w:r>
    </w:p>
    <w:p w:rsidR="005B5BE4" w:rsidRPr="00CC6BF8" w:rsidRDefault="005B5BE4" w:rsidP="00CC6BF8">
      <w:pPr>
        <w:pStyle w:val="dash041e005f0431005f044b005f0447005f043d005f044b005f0439"/>
        <w:widowControl w:val="0"/>
        <w:ind w:firstLine="567"/>
        <w:jc w:val="both"/>
        <w:rPr>
          <w:b/>
          <w:bCs/>
          <w:kern w:val="0"/>
        </w:rPr>
      </w:pPr>
      <w:r w:rsidRPr="00CC6BF8">
        <w:rPr>
          <w:kern w:val="0"/>
        </w:rPr>
        <w:t>Формы</w:t>
      </w:r>
      <w:r w:rsidR="0090209A" w:rsidRPr="00CC6BF8">
        <w:rPr>
          <w:kern w:val="0"/>
        </w:rPr>
        <w:t xml:space="preserve"> </w:t>
      </w:r>
      <w:r w:rsidRPr="00CC6BF8">
        <w:rPr>
          <w:kern w:val="0"/>
        </w:rPr>
        <w:t>и</w:t>
      </w:r>
      <w:r w:rsidR="0090209A" w:rsidRPr="00CC6BF8">
        <w:rPr>
          <w:kern w:val="0"/>
        </w:rPr>
        <w:t xml:space="preserve"> </w:t>
      </w:r>
      <w:r w:rsidRPr="00CC6BF8">
        <w:rPr>
          <w:kern w:val="0"/>
        </w:rPr>
        <w:t>способы</w:t>
      </w:r>
      <w:r w:rsidR="0090209A" w:rsidRPr="00CC6BF8">
        <w:rPr>
          <w:kern w:val="0"/>
        </w:rPr>
        <w:t xml:space="preserve"> </w:t>
      </w:r>
      <w:r w:rsidRPr="00CC6BF8">
        <w:rPr>
          <w:kern w:val="0"/>
        </w:rPr>
        <w:t>организации</w:t>
      </w:r>
      <w:r w:rsidR="0090209A" w:rsidRPr="00CC6BF8">
        <w:rPr>
          <w:kern w:val="0"/>
        </w:rPr>
        <w:t xml:space="preserve"> </w:t>
      </w:r>
      <w:r w:rsidRPr="00CC6BF8">
        <w:rPr>
          <w:kern w:val="0"/>
        </w:rPr>
        <w:t>внеурочной</w:t>
      </w:r>
      <w:r w:rsidR="0090209A" w:rsidRPr="00CC6BF8">
        <w:rPr>
          <w:kern w:val="0"/>
        </w:rPr>
        <w:t xml:space="preserve"> </w:t>
      </w:r>
      <w:r w:rsidRPr="00CC6BF8">
        <w:rPr>
          <w:kern w:val="0"/>
        </w:rPr>
        <w:t>деятельности</w:t>
      </w:r>
      <w:r w:rsidR="0090209A" w:rsidRPr="00CC6BF8">
        <w:rPr>
          <w:kern w:val="0"/>
        </w:rPr>
        <w:t xml:space="preserve"> </w:t>
      </w:r>
      <w:r w:rsidRPr="00CC6BF8">
        <w:rPr>
          <w:kern w:val="0"/>
        </w:rPr>
        <w:t>образовательной</w:t>
      </w:r>
      <w:r w:rsidR="0090209A" w:rsidRPr="00CC6BF8">
        <w:rPr>
          <w:kern w:val="0"/>
        </w:rPr>
        <w:t xml:space="preserve"> </w:t>
      </w:r>
      <w:r w:rsidRPr="00CC6BF8">
        <w:rPr>
          <w:kern w:val="0"/>
        </w:rPr>
        <w:t>Организации</w:t>
      </w:r>
      <w:r w:rsidR="0090209A" w:rsidRPr="00CC6BF8">
        <w:rPr>
          <w:kern w:val="0"/>
        </w:rPr>
        <w:t xml:space="preserve"> </w:t>
      </w:r>
      <w:r w:rsidRPr="00CC6BF8">
        <w:rPr>
          <w:kern w:val="0"/>
        </w:rPr>
        <w:t>определяет</w:t>
      </w:r>
      <w:r w:rsidR="0090209A" w:rsidRPr="00CC6BF8">
        <w:rPr>
          <w:kern w:val="0"/>
        </w:rPr>
        <w:t xml:space="preserve"> </w:t>
      </w:r>
      <w:r w:rsidRPr="00CC6BF8">
        <w:rPr>
          <w:kern w:val="0"/>
        </w:rPr>
        <w:t>самостоятельно,</w:t>
      </w:r>
      <w:r w:rsidR="0090209A" w:rsidRPr="00CC6BF8">
        <w:rPr>
          <w:kern w:val="0"/>
        </w:rPr>
        <w:t xml:space="preserve"> </w:t>
      </w:r>
      <w:r w:rsidRPr="00CC6BF8">
        <w:rPr>
          <w:kern w:val="0"/>
        </w:rPr>
        <w:t>исходя</w:t>
      </w:r>
      <w:r w:rsidR="0090209A" w:rsidRPr="00CC6BF8">
        <w:rPr>
          <w:kern w:val="0"/>
        </w:rPr>
        <w:t xml:space="preserve"> </w:t>
      </w:r>
      <w:r w:rsidRPr="00CC6BF8">
        <w:rPr>
          <w:kern w:val="0"/>
        </w:rPr>
        <w:t>из</w:t>
      </w:r>
      <w:r w:rsidR="0090209A" w:rsidRPr="00CC6BF8">
        <w:rPr>
          <w:kern w:val="0"/>
        </w:rPr>
        <w:t xml:space="preserve"> </w:t>
      </w:r>
      <w:r w:rsidRPr="00CC6BF8">
        <w:rPr>
          <w:kern w:val="0"/>
        </w:rPr>
        <w:t>необходимости,</w:t>
      </w:r>
      <w:r w:rsidR="0090209A" w:rsidRPr="00CC6BF8">
        <w:rPr>
          <w:kern w:val="0"/>
        </w:rPr>
        <w:t xml:space="preserve"> </w:t>
      </w:r>
      <w:r w:rsidRPr="00CC6BF8">
        <w:rPr>
          <w:kern w:val="0"/>
        </w:rPr>
        <w:t>обеспечить</w:t>
      </w:r>
      <w:r w:rsidR="0090209A" w:rsidRPr="00CC6BF8">
        <w:rPr>
          <w:kern w:val="0"/>
        </w:rPr>
        <w:t xml:space="preserve"> </w:t>
      </w:r>
      <w:r w:rsidRPr="00CC6BF8">
        <w:rPr>
          <w:kern w:val="0"/>
        </w:rPr>
        <w:t>достижение</w:t>
      </w:r>
      <w:r w:rsidR="0090209A" w:rsidRPr="00CC6BF8">
        <w:rPr>
          <w:kern w:val="0"/>
        </w:rPr>
        <w:t xml:space="preserve"> </w:t>
      </w:r>
      <w:r w:rsidRPr="00CC6BF8">
        <w:rPr>
          <w:kern w:val="0"/>
        </w:rPr>
        <w:t>планируемых</w:t>
      </w:r>
      <w:r w:rsidR="0090209A" w:rsidRPr="00CC6BF8">
        <w:rPr>
          <w:kern w:val="0"/>
        </w:rPr>
        <w:t xml:space="preserve"> </w:t>
      </w:r>
      <w:r w:rsidRPr="00CC6BF8">
        <w:rPr>
          <w:kern w:val="0"/>
        </w:rPr>
        <w:t>результатов</w:t>
      </w:r>
      <w:r w:rsidR="0090209A" w:rsidRPr="00CC6BF8">
        <w:rPr>
          <w:kern w:val="0"/>
        </w:rPr>
        <w:t xml:space="preserve"> </w:t>
      </w:r>
      <w:r w:rsidRPr="00CC6BF8">
        <w:rPr>
          <w:kern w:val="0"/>
        </w:rPr>
        <w:t>реализации</w:t>
      </w:r>
      <w:r w:rsidR="0090209A" w:rsidRPr="00CC6BF8">
        <w:rPr>
          <w:kern w:val="0"/>
        </w:rPr>
        <w:t xml:space="preserve"> </w:t>
      </w:r>
      <w:r w:rsidRPr="00CC6BF8">
        <w:rPr>
          <w:kern w:val="0"/>
        </w:rPr>
        <w:t>АООП</w:t>
      </w:r>
      <w:r w:rsidR="0090209A" w:rsidRPr="00CC6BF8">
        <w:rPr>
          <w:kern w:val="0"/>
        </w:rPr>
        <w:t xml:space="preserve"> </w:t>
      </w:r>
      <w:r w:rsidRPr="00CC6BF8">
        <w:rPr>
          <w:kern w:val="0"/>
        </w:rPr>
        <w:t>обучающихся</w:t>
      </w:r>
      <w:r w:rsidR="0090209A" w:rsidRPr="00CC6BF8">
        <w:rPr>
          <w:kern w:val="0"/>
        </w:rPr>
        <w:t xml:space="preserve"> </w:t>
      </w:r>
      <w:r w:rsidRPr="00CC6BF8">
        <w:rPr>
          <w:kern w:val="0"/>
        </w:rPr>
        <w:t>с</w:t>
      </w:r>
      <w:r w:rsidR="0090209A" w:rsidRPr="00CC6BF8">
        <w:rPr>
          <w:kern w:val="0"/>
        </w:rPr>
        <w:t xml:space="preserve"> </w:t>
      </w:r>
      <w:r w:rsidRPr="00CC6BF8">
        <w:rPr>
          <w:kern w:val="0"/>
        </w:rPr>
        <w:t>умственной</w:t>
      </w:r>
      <w:r w:rsidR="0090209A" w:rsidRPr="00CC6BF8">
        <w:rPr>
          <w:kern w:val="0"/>
        </w:rPr>
        <w:t xml:space="preserve"> </w:t>
      </w:r>
      <w:r w:rsidRPr="00CC6BF8">
        <w:rPr>
          <w:kern w:val="0"/>
        </w:rPr>
        <w:t>отсталостью</w:t>
      </w:r>
      <w:r w:rsidR="0090209A" w:rsidRPr="00CC6BF8">
        <w:rPr>
          <w:kern w:val="0"/>
        </w:rPr>
        <w:t xml:space="preserve"> </w:t>
      </w:r>
      <w:r w:rsidRPr="00CC6BF8">
        <w:rPr>
          <w:kern w:val="0"/>
        </w:rPr>
        <w:t>(интеллектуальными</w:t>
      </w:r>
      <w:r w:rsidR="0090209A" w:rsidRPr="00CC6BF8">
        <w:rPr>
          <w:kern w:val="0"/>
        </w:rPr>
        <w:t xml:space="preserve"> </w:t>
      </w:r>
      <w:r w:rsidRPr="00CC6BF8">
        <w:rPr>
          <w:kern w:val="0"/>
        </w:rPr>
        <w:t>нарушениями)</w:t>
      </w:r>
      <w:r w:rsidR="0090209A" w:rsidRPr="00CC6BF8">
        <w:rPr>
          <w:kern w:val="0"/>
        </w:rPr>
        <w:t xml:space="preserve"> </w:t>
      </w:r>
      <w:r w:rsidRPr="00CC6BF8">
        <w:rPr>
          <w:kern w:val="0"/>
        </w:rPr>
        <w:t>на</w:t>
      </w:r>
      <w:r w:rsidR="0090209A" w:rsidRPr="00CC6BF8">
        <w:rPr>
          <w:kern w:val="0"/>
        </w:rPr>
        <w:t xml:space="preserve"> </w:t>
      </w:r>
      <w:r w:rsidRPr="00CC6BF8">
        <w:rPr>
          <w:kern w:val="0"/>
        </w:rPr>
        <w:t>основании</w:t>
      </w:r>
      <w:r w:rsidR="0090209A" w:rsidRPr="00CC6BF8">
        <w:rPr>
          <w:kern w:val="0"/>
        </w:rPr>
        <w:t xml:space="preserve"> </w:t>
      </w:r>
      <w:r w:rsidRPr="00CC6BF8">
        <w:rPr>
          <w:kern w:val="0"/>
        </w:rPr>
        <w:t>возможностей</w:t>
      </w:r>
      <w:r w:rsidR="0090209A" w:rsidRPr="00CC6BF8">
        <w:rPr>
          <w:kern w:val="0"/>
        </w:rPr>
        <w:t xml:space="preserve"> </w:t>
      </w:r>
      <w:r w:rsidRPr="00CC6BF8">
        <w:rPr>
          <w:kern w:val="0"/>
        </w:rPr>
        <w:t>обучающихся,</w:t>
      </w:r>
      <w:r w:rsidR="0090209A" w:rsidRPr="00CC6BF8">
        <w:rPr>
          <w:kern w:val="0"/>
        </w:rPr>
        <w:t xml:space="preserve"> </w:t>
      </w:r>
      <w:r w:rsidRPr="00CC6BF8">
        <w:rPr>
          <w:kern w:val="0"/>
        </w:rPr>
        <w:t>запросов</w:t>
      </w:r>
      <w:r w:rsidR="0090209A" w:rsidRPr="00CC6BF8">
        <w:rPr>
          <w:kern w:val="0"/>
        </w:rPr>
        <w:t xml:space="preserve"> </w:t>
      </w:r>
      <w:r w:rsidRPr="00CC6BF8">
        <w:rPr>
          <w:kern w:val="0"/>
        </w:rPr>
        <w:t>родителей</w:t>
      </w:r>
      <w:r w:rsidR="0090209A" w:rsidRPr="00CC6BF8">
        <w:rPr>
          <w:kern w:val="0"/>
        </w:rPr>
        <w:t xml:space="preserve"> </w:t>
      </w:r>
      <w:r w:rsidRPr="00CC6BF8">
        <w:rPr>
          <w:kern w:val="0"/>
        </w:rPr>
        <w:t>(законных</w:t>
      </w:r>
      <w:r w:rsidR="0090209A" w:rsidRPr="00CC6BF8">
        <w:rPr>
          <w:kern w:val="0"/>
        </w:rPr>
        <w:t xml:space="preserve"> </w:t>
      </w:r>
      <w:r w:rsidRPr="00CC6BF8">
        <w:rPr>
          <w:kern w:val="0"/>
        </w:rPr>
        <w:t>представителей),</w:t>
      </w:r>
      <w:r w:rsidR="0090209A" w:rsidRPr="00CC6BF8">
        <w:rPr>
          <w:kern w:val="0"/>
        </w:rPr>
        <w:t xml:space="preserve"> </w:t>
      </w:r>
      <w:r w:rsidRPr="00CC6BF8">
        <w:rPr>
          <w:kern w:val="0"/>
        </w:rPr>
        <w:t>а</w:t>
      </w:r>
      <w:r w:rsidR="0090209A" w:rsidRPr="00CC6BF8">
        <w:rPr>
          <w:kern w:val="0"/>
        </w:rPr>
        <w:t xml:space="preserve"> </w:t>
      </w:r>
      <w:r w:rsidRPr="00CC6BF8">
        <w:rPr>
          <w:kern w:val="0"/>
        </w:rPr>
        <w:t>также</w:t>
      </w:r>
      <w:r w:rsidR="0090209A" w:rsidRPr="00CC6BF8">
        <w:rPr>
          <w:kern w:val="0"/>
        </w:rPr>
        <w:t xml:space="preserve"> </w:t>
      </w:r>
      <w:r w:rsidRPr="00CC6BF8">
        <w:rPr>
          <w:kern w:val="0"/>
        </w:rPr>
        <w:t>имеющихся</w:t>
      </w:r>
      <w:r w:rsidR="0090209A" w:rsidRPr="00CC6BF8">
        <w:rPr>
          <w:kern w:val="0"/>
        </w:rPr>
        <w:t xml:space="preserve"> </w:t>
      </w:r>
      <w:r w:rsidRPr="00CC6BF8">
        <w:rPr>
          <w:kern w:val="0"/>
        </w:rPr>
        <w:t>кадровых,</w:t>
      </w:r>
      <w:r w:rsidR="0090209A" w:rsidRPr="00CC6BF8">
        <w:rPr>
          <w:kern w:val="0"/>
        </w:rPr>
        <w:t xml:space="preserve"> </w:t>
      </w:r>
      <w:r w:rsidRPr="00CC6BF8">
        <w:rPr>
          <w:kern w:val="0"/>
        </w:rPr>
        <w:t>материально-технических</w:t>
      </w:r>
      <w:r w:rsidR="0090209A" w:rsidRPr="00CC6BF8">
        <w:rPr>
          <w:kern w:val="0"/>
        </w:rPr>
        <w:t xml:space="preserve"> </w:t>
      </w:r>
      <w:r w:rsidRPr="00CC6BF8">
        <w:rPr>
          <w:kern w:val="0"/>
        </w:rPr>
        <w:t>и</w:t>
      </w:r>
      <w:r w:rsidR="0090209A" w:rsidRPr="00CC6BF8">
        <w:rPr>
          <w:kern w:val="0"/>
        </w:rPr>
        <w:t xml:space="preserve"> </w:t>
      </w:r>
      <w:r w:rsidRPr="00CC6BF8">
        <w:rPr>
          <w:kern w:val="0"/>
        </w:rPr>
        <w:t>других</w:t>
      </w:r>
      <w:r w:rsidR="0090209A" w:rsidRPr="00CC6BF8">
        <w:rPr>
          <w:kern w:val="0"/>
        </w:rPr>
        <w:t xml:space="preserve"> </w:t>
      </w:r>
      <w:r w:rsidRPr="00CC6BF8">
        <w:rPr>
          <w:kern w:val="0"/>
        </w:rPr>
        <w:t>условий.</w:t>
      </w:r>
    </w:p>
    <w:p w:rsidR="004D2E2D" w:rsidRDefault="004D2E2D" w:rsidP="00CC6BF8">
      <w:pPr>
        <w:widowControl w:val="0"/>
        <w:suppressAutoHyphens w:val="0"/>
        <w:overflowPunct w:val="0"/>
        <w:spacing w:after="0" w:line="240" w:lineRule="auto"/>
        <w:ind w:firstLine="567"/>
        <w:jc w:val="both"/>
        <w:rPr>
          <w:rFonts w:ascii="Times New Roman" w:hAnsi="Times New Roman" w:cs="Times New Roman"/>
          <w:b/>
          <w:bCs/>
          <w:kern w:val="0"/>
          <w:sz w:val="24"/>
          <w:szCs w:val="24"/>
        </w:rPr>
      </w:pPr>
    </w:p>
    <w:p w:rsidR="005B5BE4" w:rsidRPr="00CC6BF8" w:rsidRDefault="005B5BE4" w:rsidP="00CC6BF8">
      <w:pPr>
        <w:widowControl w:val="0"/>
        <w:suppressAutoHyphens w:val="0"/>
        <w:overflowPunct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
          <w:bCs/>
          <w:kern w:val="0"/>
          <w:sz w:val="24"/>
          <w:szCs w:val="24"/>
        </w:rPr>
        <w:t>Планируемые</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результаты</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внеурочной</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b/>
          <w:bCs/>
          <w:kern w:val="0"/>
          <w:sz w:val="24"/>
          <w:szCs w:val="24"/>
        </w:rPr>
        <w:t>деятельности</w:t>
      </w:r>
    </w:p>
    <w:p w:rsidR="005B5BE4" w:rsidRPr="00CC6BF8" w:rsidRDefault="005B5BE4" w:rsidP="00CC6BF8">
      <w:pPr>
        <w:widowControl w:val="0"/>
        <w:suppressAutoHyphens w:val="0"/>
        <w:overflowPunct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реализации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программы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внеурочной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должно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обе</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пе</w:t>
      </w:r>
      <w:r w:rsidRPr="00CC6BF8">
        <w:rPr>
          <w:rFonts w:ascii="Times New Roman" w:hAnsi="Times New Roman" w:cs="Times New Roman"/>
          <w:kern w:val="0"/>
          <w:sz w:val="24"/>
          <w:szCs w:val="24"/>
        </w:rPr>
        <w:softHyphen/>
        <w:t>чи</w:t>
      </w:r>
      <w:r w:rsidRPr="00CC6BF8">
        <w:rPr>
          <w:rFonts w:ascii="Times New Roman" w:hAnsi="Times New Roman" w:cs="Times New Roman"/>
          <w:kern w:val="0"/>
          <w:sz w:val="24"/>
          <w:szCs w:val="24"/>
        </w:rPr>
        <w:softHyphen/>
        <w:t>вать</w:t>
      </w:r>
      <w:r w:rsidRPr="00CC6BF8">
        <w:rPr>
          <w:rFonts w:ascii="Times New Roman" w:hAnsi="Times New Roman" w:cs="Times New Roman"/>
          <w:kern w:val="0"/>
          <w:sz w:val="24"/>
          <w:szCs w:val="24"/>
        </w:rPr>
        <w:softHyphen/>
        <w:t>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достижение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обучающимися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w:t>
      </w:r>
      <w:r w:rsidRPr="00CC6BF8">
        <w:rPr>
          <w:rFonts w:ascii="Times New Roman" w:hAnsi="Times New Roman" w:cs="Times New Roman"/>
          <w:color w:val="auto"/>
          <w:kern w:val="0"/>
          <w:sz w:val="24"/>
          <w:szCs w:val="24"/>
        </w:rPr>
        <w:softHyphen/>
        <w:t>ру</w:t>
      </w:r>
      <w:r w:rsidRPr="00CC6BF8">
        <w:rPr>
          <w:rFonts w:ascii="Times New Roman" w:hAnsi="Times New Roman" w:cs="Times New Roman"/>
          <w:color w:val="auto"/>
          <w:kern w:val="0"/>
          <w:sz w:val="24"/>
          <w:szCs w:val="24"/>
        </w:rPr>
        <w:softHyphen/>
        <w:t>ше</w:t>
      </w:r>
      <w:r w:rsidRPr="00CC6BF8">
        <w:rPr>
          <w:rFonts w:ascii="Times New Roman" w:hAnsi="Times New Roman" w:cs="Times New Roman"/>
          <w:color w:val="auto"/>
          <w:kern w:val="0"/>
          <w:sz w:val="24"/>
          <w:szCs w:val="24"/>
        </w:rPr>
        <w:softHyphen/>
        <w:t>ниями)</w:t>
      </w:r>
      <w:r w:rsidRPr="00CC6BF8">
        <w:rPr>
          <w:rFonts w:ascii="Times New Roman" w:hAnsi="Times New Roman" w:cs="Times New Roman"/>
          <w:kern w:val="0"/>
          <w:sz w:val="24"/>
          <w:szCs w:val="24"/>
        </w:rPr>
        <w:t>:</w:t>
      </w:r>
    </w:p>
    <w:p w:rsidR="005B5BE4" w:rsidRPr="00CC6BF8" w:rsidRDefault="005B5BE4" w:rsidP="00CC6BF8">
      <w:pPr>
        <w:widowControl w:val="0"/>
        <w:numPr>
          <w:ilvl w:val="0"/>
          <w:numId w:val="2"/>
        </w:numPr>
        <w:suppressAutoHyphens w:val="0"/>
        <w:overflowPunct w:val="0"/>
        <w:autoSpaceDE w:val="0"/>
        <w:spacing w:after="0" w:line="240" w:lineRule="auto"/>
        <w:ind w:left="0" w:firstLine="567"/>
        <w:jc w:val="both"/>
        <w:rPr>
          <w:rFonts w:ascii="Times New Roman" w:hAnsi="Times New Roman" w:cs="Times New Roman"/>
          <w:kern w:val="0"/>
          <w:sz w:val="24"/>
          <w:szCs w:val="24"/>
        </w:rPr>
      </w:pPr>
      <w:proofErr w:type="gramStart"/>
      <w:r w:rsidRPr="00CC6BF8">
        <w:rPr>
          <w:rFonts w:ascii="Times New Roman" w:hAnsi="Times New Roman" w:cs="Times New Roman"/>
          <w:kern w:val="0"/>
          <w:sz w:val="24"/>
          <w:szCs w:val="24"/>
        </w:rPr>
        <w:t>воспитательных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духовно-нравственных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приобретений,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которые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обучающийся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получил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вследствие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участия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(например,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приобрёл,</w:t>
      </w:r>
      <w:r w:rsidR="00D05799">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некое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себе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окружающих,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опыт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самостоятельного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действия,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любви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близким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уважения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окружающим,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пережил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прочувствовал</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нечто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ценность);</w:t>
      </w:r>
      <w:r w:rsidR="0090209A" w:rsidRPr="00CC6BF8">
        <w:rPr>
          <w:rFonts w:ascii="Times New Roman" w:hAnsi="Times New Roman" w:cs="Times New Roman"/>
          <w:kern w:val="0"/>
          <w:sz w:val="24"/>
          <w:szCs w:val="24"/>
        </w:rPr>
        <w:t xml:space="preserve"> </w:t>
      </w:r>
      <w:proofErr w:type="gramEnd"/>
    </w:p>
    <w:p w:rsidR="005B5BE4" w:rsidRPr="00CC6BF8" w:rsidRDefault="005B5BE4" w:rsidP="00CC6BF8">
      <w:pPr>
        <w:widowControl w:val="0"/>
        <w:numPr>
          <w:ilvl w:val="0"/>
          <w:numId w:val="2"/>
        </w:numPr>
        <w:suppressAutoHyphens w:val="0"/>
        <w:overflowPunct w:val="0"/>
        <w:autoSpaceDE w:val="0"/>
        <w:spacing w:after="0" w:line="240" w:lineRule="auto"/>
        <w:ind w:left="0"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эффекта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последствия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привело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достижение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(развитие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обучающегося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личности,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компетентности,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чувства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патриотизма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bCs/>
          <w:i/>
          <w:kern w:val="0"/>
          <w:sz w:val="24"/>
          <w:szCs w:val="24"/>
        </w:rPr>
      </w:pPr>
      <w:r w:rsidRPr="00CC6BF8">
        <w:rPr>
          <w:rFonts w:ascii="Times New Roman" w:hAnsi="Times New Roman" w:cs="Times New Roman"/>
          <w:kern w:val="0"/>
          <w:sz w:val="24"/>
          <w:szCs w:val="24"/>
        </w:rPr>
        <w:t>Воспитательные</w:t>
      </w:r>
      <w:r w:rsidR="0090209A" w:rsidRPr="00CC6BF8">
        <w:rPr>
          <w:rFonts w:ascii="Times New Roman" w:hAnsi="Times New Roman" w:cs="Times New Roman"/>
          <w:b/>
          <w:kern w:val="0"/>
          <w:sz w:val="24"/>
          <w:szCs w:val="24"/>
        </w:rPr>
        <w:t xml:space="preserve"> </w:t>
      </w:r>
      <w:r w:rsidRPr="00CC6BF8">
        <w:rPr>
          <w:rFonts w:ascii="Times New Roman" w:hAnsi="Times New Roman" w:cs="Times New Roman"/>
          <w:kern w:val="0"/>
          <w:sz w:val="24"/>
          <w:szCs w:val="24"/>
        </w:rPr>
        <w:t>результаты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внеурочной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школьников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распределяются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уровням.</w:t>
      </w:r>
    </w:p>
    <w:p w:rsidR="005B5BE4" w:rsidRPr="00CC6BF8" w:rsidRDefault="005B5BE4" w:rsidP="00CC6BF8">
      <w:pPr>
        <w:widowControl w:val="0"/>
        <w:suppressAutoHyphens w:val="0"/>
        <w:overflowPunct w:val="0"/>
        <w:spacing w:after="0" w:line="240" w:lineRule="auto"/>
        <w:ind w:firstLine="567"/>
        <w:jc w:val="both"/>
        <w:rPr>
          <w:rFonts w:ascii="Times New Roman" w:hAnsi="Times New Roman" w:cs="Times New Roman"/>
          <w:i/>
          <w:kern w:val="0"/>
          <w:sz w:val="24"/>
          <w:szCs w:val="24"/>
        </w:rPr>
      </w:pPr>
      <w:r w:rsidRPr="00CC6BF8">
        <w:rPr>
          <w:rFonts w:ascii="Times New Roman" w:hAnsi="Times New Roman" w:cs="Times New Roman"/>
          <w:bCs/>
          <w:i/>
          <w:kern w:val="0"/>
          <w:sz w:val="24"/>
          <w:szCs w:val="24"/>
        </w:rPr>
        <w:t>Первый</w:t>
      </w:r>
      <w:r w:rsidR="0090209A" w:rsidRPr="00CC6BF8">
        <w:rPr>
          <w:rFonts w:ascii="Times New Roman" w:hAnsi="Times New Roman" w:cs="Times New Roman"/>
          <w:bCs/>
          <w:i/>
          <w:kern w:val="0"/>
          <w:sz w:val="24"/>
          <w:szCs w:val="24"/>
        </w:rPr>
        <w:t xml:space="preserve"> </w:t>
      </w:r>
      <w:r w:rsidRPr="00CC6BF8">
        <w:rPr>
          <w:rFonts w:ascii="Times New Roman" w:hAnsi="Times New Roman" w:cs="Times New Roman"/>
          <w:bCs/>
          <w:i/>
          <w:kern w:val="0"/>
          <w:sz w:val="24"/>
          <w:szCs w:val="24"/>
        </w:rPr>
        <w:t>уровень</w:t>
      </w:r>
      <w:r w:rsidR="0090209A" w:rsidRPr="00CC6BF8">
        <w:rPr>
          <w:rFonts w:ascii="Times New Roman" w:hAnsi="Times New Roman" w:cs="Times New Roman"/>
          <w:bCs/>
          <w:i/>
          <w:kern w:val="0"/>
          <w:sz w:val="24"/>
          <w:szCs w:val="24"/>
        </w:rPr>
        <w:t xml:space="preserve"> </w:t>
      </w:r>
      <w:r w:rsidRPr="00CC6BF8">
        <w:rPr>
          <w:rFonts w:ascii="Times New Roman" w:hAnsi="Times New Roman" w:cs="Times New Roman"/>
          <w:bCs/>
          <w:i/>
          <w:kern w:val="0"/>
          <w:sz w:val="24"/>
          <w:szCs w:val="24"/>
        </w:rPr>
        <w:t>результатов</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приобретение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обучающимися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kern w:val="0"/>
          <w:sz w:val="24"/>
          <w:szCs w:val="24"/>
        </w:rPr>
        <w:t>социальных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Родине,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ближайшем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окружении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себе,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общественных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нормах,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устройстве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одобряемых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одобряемых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поведения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обществе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первичного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понимания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реальности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повседневной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жизни.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достижения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данного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уровня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имеет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взаимодействие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обучающегося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своими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учителями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основном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дополнительном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образовании)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как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значимыми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носителями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положительного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повседневного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опыта.</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i/>
          <w:kern w:val="0"/>
          <w:sz w:val="24"/>
          <w:szCs w:val="24"/>
        </w:rPr>
        <w:t>Второй</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уровень</w:t>
      </w:r>
      <w:r w:rsidR="0090209A" w:rsidRPr="00CC6BF8">
        <w:rPr>
          <w:rFonts w:ascii="Times New Roman" w:hAnsi="Times New Roman" w:cs="Times New Roman"/>
          <w:i/>
          <w:kern w:val="0"/>
          <w:sz w:val="24"/>
          <w:szCs w:val="24"/>
        </w:rPr>
        <w:t xml:space="preserve"> </w:t>
      </w:r>
      <w:r w:rsidRPr="00CC6BF8">
        <w:rPr>
          <w:rFonts w:ascii="Times New Roman" w:hAnsi="Times New Roman" w:cs="Times New Roman"/>
          <w:i/>
          <w:kern w:val="0"/>
          <w:sz w:val="24"/>
          <w:szCs w:val="24"/>
        </w:rPr>
        <w:t>результатов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опыта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переживания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позитивного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базовым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ценностям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семья,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Отечество,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природа,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мир,</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ценностного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реальности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целом.</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overflowPunct w:val="0"/>
        <w:spacing w:after="0" w:line="240" w:lineRule="auto"/>
        <w:ind w:firstLine="567"/>
        <w:jc w:val="both"/>
        <w:rPr>
          <w:rFonts w:ascii="Times New Roman" w:hAnsi="Times New Roman" w:cs="Times New Roman"/>
          <w:bCs/>
          <w:i/>
          <w:kern w:val="0"/>
          <w:sz w:val="24"/>
          <w:szCs w:val="24"/>
        </w:rPr>
      </w:pP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достижения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данного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уровня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имеет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вза</w:t>
      </w:r>
      <w:r w:rsidRPr="00CC6BF8">
        <w:rPr>
          <w:rFonts w:ascii="Times New Roman" w:hAnsi="Times New Roman" w:cs="Times New Roman"/>
          <w:kern w:val="0"/>
          <w:sz w:val="24"/>
          <w:szCs w:val="24"/>
        </w:rPr>
        <w:softHyphen/>
        <w:t>и</w:t>
      </w:r>
      <w:r w:rsidRPr="00CC6BF8">
        <w:rPr>
          <w:rFonts w:ascii="Times New Roman" w:hAnsi="Times New Roman" w:cs="Times New Roman"/>
          <w:kern w:val="0"/>
          <w:sz w:val="24"/>
          <w:szCs w:val="24"/>
        </w:rPr>
        <w:softHyphen/>
        <w:t>мо</w:t>
      </w:r>
      <w:r w:rsidRPr="00CC6BF8">
        <w:rPr>
          <w:rFonts w:ascii="Times New Roman" w:hAnsi="Times New Roman" w:cs="Times New Roman"/>
          <w:kern w:val="0"/>
          <w:sz w:val="24"/>
          <w:szCs w:val="24"/>
        </w:rPr>
        <w:softHyphen/>
        <w:t>дей</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w:t>
      </w:r>
      <w:r w:rsidRPr="00CC6BF8">
        <w:rPr>
          <w:rFonts w:ascii="Times New Roman" w:hAnsi="Times New Roman" w:cs="Times New Roman"/>
          <w:kern w:val="0"/>
          <w:sz w:val="24"/>
          <w:szCs w:val="24"/>
        </w:rPr>
        <w:softHyphen/>
        <w:t>вие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между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собой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уровне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класса,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общеобразовательной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организации,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защищённой,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дружественной</w:t>
      </w:r>
      <w:r w:rsidR="0090209A" w:rsidRPr="00CC6BF8">
        <w:rPr>
          <w:rFonts w:ascii="Times New Roman" w:hAnsi="Times New Roman" w:cs="Times New Roman"/>
          <w:kern w:val="0"/>
          <w:sz w:val="24"/>
          <w:szCs w:val="24"/>
        </w:rPr>
        <w:t xml:space="preserve"> </w:t>
      </w:r>
      <w:proofErr w:type="spellStart"/>
      <w:r w:rsidRPr="00CC6BF8">
        <w:rPr>
          <w:rFonts w:ascii="Times New Roman" w:hAnsi="Times New Roman" w:cs="Times New Roman"/>
          <w:kern w:val="0"/>
          <w:sz w:val="24"/>
          <w:szCs w:val="24"/>
        </w:rPr>
        <w:t>просоциальной</w:t>
      </w:r>
      <w:proofErr w:type="spell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w:t>
      </w:r>
      <w:r w:rsidRPr="00CC6BF8">
        <w:rPr>
          <w:rFonts w:ascii="Times New Roman" w:hAnsi="Times New Roman" w:cs="Times New Roman"/>
          <w:kern w:val="0"/>
          <w:sz w:val="24"/>
          <w:szCs w:val="24"/>
        </w:rPr>
        <w:softHyphen/>
        <w:t>торой</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обучающийся</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получает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получает)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первое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практическое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под</w:t>
      </w:r>
      <w:r w:rsidRPr="00CC6BF8">
        <w:rPr>
          <w:rFonts w:ascii="Times New Roman" w:hAnsi="Times New Roman" w:cs="Times New Roman"/>
          <w:kern w:val="0"/>
          <w:sz w:val="24"/>
          <w:szCs w:val="24"/>
        </w:rPr>
        <w:softHyphen/>
        <w:t>т</w:t>
      </w:r>
      <w:r w:rsidRPr="00CC6BF8">
        <w:rPr>
          <w:rFonts w:ascii="Times New Roman" w:hAnsi="Times New Roman" w:cs="Times New Roman"/>
          <w:kern w:val="0"/>
          <w:sz w:val="24"/>
          <w:szCs w:val="24"/>
        </w:rPr>
        <w:softHyphen/>
        <w:t>ве</w:t>
      </w:r>
      <w:r w:rsidRPr="00CC6BF8">
        <w:rPr>
          <w:rFonts w:ascii="Times New Roman" w:hAnsi="Times New Roman" w:cs="Times New Roman"/>
          <w:kern w:val="0"/>
          <w:sz w:val="24"/>
          <w:szCs w:val="24"/>
        </w:rPr>
        <w:softHyphen/>
        <w:t>рждение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приобретённых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w:t>
      </w:r>
      <w:r w:rsidRPr="00CC6BF8">
        <w:rPr>
          <w:rFonts w:ascii="Times New Roman" w:hAnsi="Times New Roman" w:cs="Times New Roman"/>
          <w:kern w:val="0"/>
          <w:sz w:val="24"/>
          <w:szCs w:val="24"/>
        </w:rPr>
        <w:softHyphen/>
        <w:t>ний,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начинает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ценить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(или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отвергает).</w:t>
      </w:r>
    </w:p>
    <w:p w:rsidR="005B5BE4" w:rsidRPr="00CC6BF8" w:rsidRDefault="005B5BE4" w:rsidP="00CC6BF8">
      <w:pPr>
        <w:widowControl w:val="0"/>
        <w:suppressAutoHyphens w:val="0"/>
        <w:overflowPunct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bCs/>
          <w:i/>
          <w:kern w:val="0"/>
          <w:sz w:val="24"/>
          <w:szCs w:val="24"/>
        </w:rPr>
        <w:t>Третий</w:t>
      </w:r>
      <w:r w:rsidR="0090209A" w:rsidRPr="00CC6BF8">
        <w:rPr>
          <w:rFonts w:ascii="Times New Roman" w:hAnsi="Times New Roman" w:cs="Times New Roman"/>
          <w:bCs/>
          <w:i/>
          <w:kern w:val="0"/>
          <w:sz w:val="24"/>
          <w:szCs w:val="24"/>
        </w:rPr>
        <w:t xml:space="preserve"> </w:t>
      </w:r>
      <w:r w:rsidRPr="00CC6BF8">
        <w:rPr>
          <w:rFonts w:ascii="Times New Roman" w:hAnsi="Times New Roman" w:cs="Times New Roman"/>
          <w:bCs/>
          <w:i/>
          <w:kern w:val="0"/>
          <w:sz w:val="24"/>
          <w:szCs w:val="24"/>
        </w:rPr>
        <w:t>уровень</w:t>
      </w:r>
      <w:r w:rsidR="0090209A" w:rsidRPr="00CC6BF8">
        <w:rPr>
          <w:rFonts w:ascii="Times New Roman" w:hAnsi="Times New Roman" w:cs="Times New Roman"/>
          <w:bCs/>
          <w:i/>
          <w:kern w:val="0"/>
          <w:sz w:val="24"/>
          <w:szCs w:val="24"/>
        </w:rPr>
        <w:t xml:space="preserve"> </w:t>
      </w:r>
      <w:r w:rsidRPr="00CC6BF8">
        <w:rPr>
          <w:rFonts w:ascii="Times New Roman" w:hAnsi="Times New Roman" w:cs="Times New Roman"/>
          <w:bCs/>
          <w:i/>
          <w:kern w:val="0"/>
          <w:sz w:val="24"/>
          <w:szCs w:val="24"/>
        </w:rPr>
        <w:t>результатов</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получение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обучающимися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та</w:t>
      </w:r>
      <w:r w:rsidRPr="00CC6BF8">
        <w:rPr>
          <w:rFonts w:ascii="Times New Roman" w:hAnsi="Times New Roman" w:cs="Times New Roman"/>
          <w:kern w:val="0"/>
          <w:sz w:val="24"/>
          <w:szCs w:val="24"/>
        </w:rPr>
        <w:softHyphen/>
        <w:t>ло</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тью</w:t>
      </w:r>
      <w:r w:rsidR="0090209A" w:rsidRPr="00CC6BF8">
        <w:rPr>
          <w:rFonts w:ascii="Times New Roman" w:hAnsi="Times New Roman" w:cs="Times New Roman"/>
          <w:b/>
          <w:bCs/>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kern w:val="0"/>
          <w:sz w:val="24"/>
          <w:szCs w:val="24"/>
        </w:rPr>
        <w:t>начального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опыта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самостоятельного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w:t>
      </w:r>
      <w:r w:rsidRPr="00CC6BF8">
        <w:rPr>
          <w:rFonts w:ascii="Times New Roman" w:hAnsi="Times New Roman" w:cs="Times New Roman"/>
          <w:kern w:val="0"/>
          <w:sz w:val="24"/>
          <w:szCs w:val="24"/>
        </w:rPr>
        <w:softHyphen/>
        <w:t>ще</w:t>
      </w:r>
      <w:r w:rsidRPr="00CC6BF8">
        <w:rPr>
          <w:rFonts w:ascii="Times New Roman" w:hAnsi="Times New Roman" w:cs="Times New Roman"/>
          <w:kern w:val="0"/>
          <w:sz w:val="24"/>
          <w:szCs w:val="24"/>
        </w:rPr>
        <w:softHyphen/>
        <w:t>с</w:t>
      </w:r>
      <w:r w:rsidRPr="00CC6BF8">
        <w:rPr>
          <w:rFonts w:ascii="Times New Roman" w:hAnsi="Times New Roman" w:cs="Times New Roman"/>
          <w:kern w:val="0"/>
          <w:sz w:val="24"/>
          <w:szCs w:val="24"/>
        </w:rPr>
        <w:softHyphen/>
        <w:t>т</w:t>
      </w:r>
      <w:r w:rsidRPr="00CC6BF8">
        <w:rPr>
          <w:rFonts w:ascii="Times New Roman" w:hAnsi="Times New Roman" w:cs="Times New Roman"/>
          <w:kern w:val="0"/>
          <w:sz w:val="24"/>
          <w:szCs w:val="24"/>
        </w:rPr>
        <w:softHyphen/>
        <w:t>ве</w:t>
      </w:r>
      <w:r w:rsidRPr="00CC6BF8">
        <w:rPr>
          <w:rFonts w:ascii="Times New Roman" w:hAnsi="Times New Roman" w:cs="Times New Roman"/>
          <w:kern w:val="0"/>
          <w:sz w:val="24"/>
          <w:szCs w:val="24"/>
        </w:rPr>
        <w:softHyphen/>
        <w:t>н</w:t>
      </w:r>
      <w:r w:rsidRPr="00CC6BF8">
        <w:rPr>
          <w:rFonts w:ascii="Times New Roman" w:hAnsi="Times New Roman" w:cs="Times New Roman"/>
          <w:kern w:val="0"/>
          <w:sz w:val="24"/>
          <w:szCs w:val="24"/>
        </w:rPr>
        <w:softHyphen/>
        <w:t>но</w:t>
      </w:r>
      <w:r w:rsidRPr="00CC6BF8">
        <w:rPr>
          <w:rFonts w:ascii="Times New Roman" w:hAnsi="Times New Roman" w:cs="Times New Roman"/>
          <w:kern w:val="0"/>
          <w:sz w:val="24"/>
          <w:szCs w:val="24"/>
        </w:rPr>
        <w:softHyphen/>
        <w:t>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дей</w:t>
      </w:r>
      <w:r w:rsidRPr="00CC6BF8">
        <w:rPr>
          <w:rFonts w:ascii="Times New Roman" w:hAnsi="Times New Roman" w:cs="Times New Roman"/>
          <w:kern w:val="0"/>
          <w:sz w:val="24"/>
          <w:szCs w:val="24"/>
        </w:rPr>
        <w:softHyphen/>
        <w:t>ствия,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формирование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приемлемых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моделей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поведения.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Для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w:t>
      </w:r>
      <w:r w:rsidRPr="00CC6BF8">
        <w:rPr>
          <w:rFonts w:ascii="Times New Roman" w:hAnsi="Times New Roman" w:cs="Times New Roman"/>
          <w:kern w:val="0"/>
          <w:sz w:val="24"/>
          <w:szCs w:val="24"/>
        </w:rPr>
        <w:softHyphen/>
        <w:t>сти</w:t>
      </w:r>
      <w:r w:rsidRPr="00CC6BF8">
        <w:rPr>
          <w:rFonts w:ascii="Times New Roman" w:hAnsi="Times New Roman" w:cs="Times New Roman"/>
          <w:kern w:val="0"/>
          <w:sz w:val="24"/>
          <w:szCs w:val="24"/>
        </w:rPr>
        <w:softHyphen/>
        <w:t>же</w:t>
      </w:r>
      <w:r w:rsidRPr="00CC6BF8">
        <w:rPr>
          <w:rFonts w:ascii="Times New Roman" w:hAnsi="Times New Roman" w:cs="Times New Roman"/>
          <w:kern w:val="0"/>
          <w:sz w:val="24"/>
          <w:szCs w:val="24"/>
        </w:rPr>
        <w:softHyphen/>
        <w:t>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данного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уровня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особое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значение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имеет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взаимодействие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обучающегося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w:t>
      </w:r>
      <w:r w:rsidRPr="00CC6BF8">
        <w:rPr>
          <w:rFonts w:ascii="Times New Roman" w:hAnsi="Times New Roman" w:cs="Times New Roman"/>
          <w:kern w:val="0"/>
          <w:sz w:val="24"/>
          <w:szCs w:val="24"/>
        </w:rPr>
        <w:softHyphen/>
        <w:t>ставителями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различных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субъектов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пределами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общеобразовательной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ор</w:t>
      </w:r>
      <w:r w:rsidRPr="00CC6BF8">
        <w:rPr>
          <w:rFonts w:ascii="Times New Roman" w:hAnsi="Times New Roman" w:cs="Times New Roman"/>
          <w:kern w:val="0"/>
          <w:sz w:val="24"/>
          <w:szCs w:val="24"/>
        </w:rPr>
        <w:softHyphen/>
        <w:t>ганизации,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открытой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среде.</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Достижение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трех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уровней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внеурочной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увеличи</w:t>
      </w:r>
      <w:r w:rsidRPr="00CC6BF8">
        <w:rPr>
          <w:rFonts w:ascii="Times New Roman" w:hAnsi="Times New Roman" w:cs="Times New Roman"/>
          <w:kern w:val="0"/>
          <w:sz w:val="24"/>
          <w:szCs w:val="24"/>
        </w:rPr>
        <w:softHyphen/>
        <w:t>вает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вероятность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появления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i/>
          <w:kern w:val="0"/>
          <w:sz w:val="24"/>
          <w:szCs w:val="24"/>
        </w:rPr>
        <w:t>эффектов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воспитания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w:t>
      </w:r>
      <w:r w:rsidRPr="00CC6BF8">
        <w:rPr>
          <w:rFonts w:ascii="Times New Roman" w:hAnsi="Times New Roman" w:cs="Times New Roman"/>
          <w:kern w:val="0"/>
          <w:sz w:val="24"/>
          <w:szCs w:val="24"/>
        </w:rPr>
        <w:softHyphen/>
        <w:t>ча</w:t>
      </w:r>
      <w:r w:rsidRPr="00CC6BF8">
        <w:rPr>
          <w:rFonts w:ascii="Times New Roman" w:hAnsi="Times New Roman" w:cs="Times New Roman"/>
          <w:kern w:val="0"/>
          <w:sz w:val="24"/>
          <w:szCs w:val="24"/>
        </w:rPr>
        <w:softHyphen/>
        <w:t>ю</w:t>
      </w:r>
      <w:r w:rsidRPr="00CC6BF8">
        <w:rPr>
          <w:rFonts w:ascii="Times New Roman" w:hAnsi="Times New Roman" w:cs="Times New Roman"/>
          <w:kern w:val="0"/>
          <w:sz w:val="24"/>
          <w:szCs w:val="24"/>
        </w:rPr>
        <w:softHyphen/>
        <w:t>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обучающихся</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могут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быть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сформированы</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коммуникативная,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эти</w:t>
      </w:r>
      <w:r w:rsidRPr="00CC6BF8">
        <w:rPr>
          <w:rFonts w:ascii="Times New Roman" w:hAnsi="Times New Roman" w:cs="Times New Roman"/>
          <w:kern w:val="0"/>
          <w:sz w:val="24"/>
          <w:szCs w:val="24"/>
        </w:rPr>
        <w:softHyphen/>
        <w:t>че</w:t>
      </w:r>
      <w:r w:rsidRPr="00CC6BF8">
        <w:rPr>
          <w:rFonts w:ascii="Times New Roman" w:hAnsi="Times New Roman" w:cs="Times New Roman"/>
          <w:kern w:val="0"/>
          <w:sz w:val="24"/>
          <w:szCs w:val="24"/>
        </w:rPr>
        <w:softHyphen/>
        <w:t>ская,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гражданская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компетентности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социокультурная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идентичность.</w:t>
      </w:r>
    </w:p>
    <w:p w:rsidR="005B5BE4" w:rsidRPr="00CC6BF8" w:rsidRDefault="005B5BE4" w:rsidP="00CC6BF8">
      <w:pPr>
        <w:widowControl w:val="0"/>
        <w:suppressAutoHyphens w:val="0"/>
        <w:overflowPunct w:val="0"/>
        <w:spacing w:after="0" w:line="240" w:lineRule="auto"/>
        <w:ind w:firstLine="567"/>
        <w:jc w:val="both"/>
        <w:rPr>
          <w:rFonts w:ascii="Times New Roman" w:hAnsi="Times New Roman" w:cs="Times New Roman"/>
          <w:color w:val="333333"/>
          <w:kern w:val="0"/>
          <w:sz w:val="24"/>
          <w:szCs w:val="24"/>
        </w:rPr>
      </w:pPr>
      <w:r w:rsidRPr="00CC6BF8">
        <w:rPr>
          <w:rFonts w:ascii="Times New Roman" w:hAnsi="Times New Roman" w:cs="Times New Roman"/>
          <w:kern w:val="0"/>
          <w:sz w:val="24"/>
          <w:szCs w:val="24"/>
        </w:rPr>
        <w:t>Переход</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одного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уровня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воспитательных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результатов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другому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должен</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быть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последовательным,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постепенным,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сроки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перехода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могут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варьироваться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зависимости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индивидуальных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возможностей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особенностей</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обучающихся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отсталостью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overflowPunct w:val="0"/>
        <w:spacing w:after="0" w:line="240" w:lineRule="auto"/>
        <w:ind w:firstLine="567"/>
        <w:jc w:val="both"/>
        <w:rPr>
          <w:rFonts w:ascii="Times New Roman" w:hAnsi="Times New Roman" w:cs="Times New Roman"/>
          <w:b/>
          <w:i/>
          <w:kern w:val="0"/>
          <w:sz w:val="24"/>
          <w:szCs w:val="24"/>
        </w:rPr>
      </w:pPr>
      <w:r w:rsidRPr="00CC6BF8">
        <w:rPr>
          <w:rFonts w:ascii="Times New Roman" w:hAnsi="Times New Roman" w:cs="Times New Roman"/>
          <w:color w:val="333333"/>
          <w:kern w:val="0"/>
          <w:sz w:val="24"/>
          <w:szCs w:val="24"/>
        </w:rPr>
        <w:t>По</w:t>
      </w:r>
      <w:r w:rsidR="0090209A" w:rsidRPr="00CC6BF8">
        <w:rPr>
          <w:rFonts w:ascii="Times New Roman" w:hAnsi="Times New Roman" w:cs="Times New Roman"/>
          <w:color w:val="333333"/>
          <w:kern w:val="0"/>
          <w:sz w:val="24"/>
          <w:szCs w:val="24"/>
        </w:rPr>
        <w:t xml:space="preserve"> </w:t>
      </w:r>
      <w:r w:rsidRPr="00CC6BF8">
        <w:rPr>
          <w:rFonts w:ascii="Times New Roman" w:hAnsi="Times New Roman" w:cs="Times New Roman"/>
          <w:color w:val="333333"/>
          <w:kern w:val="0"/>
          <w:sz w:val="24"/>
          <w:szCs w:val="24"/>
        </w:rPr>
        <w:t>каждому</w:t>
      </w:r>
      <w:r w:rsidR="0090209A" w:rsidRPr="00CC6BF8">
        <w:rPr>
          <w:rFonts w:ascii="Times New Roman" w:hAnsi="Times New Roman" w:cs="Times New Roman"/>
          <w:color w:val="333333"/>
          <w:kern w:val="0"/>
          <w:sz w:val="24"/>
          <w:szCs w:val="24"/>
        </w:rPr>
        <w:t xml:space="preserve"> </w:t>
      </w:r>
      <w:r w:rsidRPr="00CC6BF8">
        <w:rPr>
          <w:rFonts w:ascii="Times New Roman" w:hAnsi="Times New Roman" w:cs="Times New Roman"/>
          <w:color w:val="333333"/>
          <w:kern w:val="0"/>
          <w:sz w:val="24"/>
          <w:szCs w:val="24"/>
        </w:rPr>
        <w:t>из</w:t>
      </w:r>
      <w:r w:rsidR="0090209A" w:rsidRPr="00CC6BF8">
        <w:rPr>
          <w:rFonts w:ascii="Times New Roman" w:hAnsi="Times New Roman" w:cs="Times New Roman"/>
          <w:color w:val="333333"/>
          <w:kern w:val="0"/>
          <w:sz w:val="24"/>
          <w:szCs w:val="24"/>
        </w:rPr>
        <w:t xml:space="preserve"> </w:t>
      </w:r>
      <w:r w:rsidRPr="00CC6BF8">
        <w:rPr>
          <w:rFonts w:ascii="Times New Roman" w:hAnsi="Times New Roman" w:cs="Times New Roman"/>
          <w:color w:val="333333"/>
          <w:kern w:val="0"/>
          <w:sz w:val="24"/>
          <w:szCs w:val="24"/>
        </w:rPr>
        <w:t>направлений</w:t>
      </w:r>
      <w:r w:rsidR="0090209A" w:rsidRPr="00CC6BF8">
        <w:rPr>
          <w:rFonts w:ascii="Times New Roman" w:hAnsi="Times New Roman" w:cs="Times New Roman"/>
          <w:color w:val="333333"/>
          <w:kern w:val="0"/>
          <w:sz w:val="24"/>
          <w:szCs w:val="24"/>
        </w:rPr>
        <w:t xml:space="preserve"> </w:t>
      </w:r>
      <w:r w:rsidRPr="00CC6BF8">
        <w:rPr>
          <w:rFonts w:ascii="Times New Roman" w:hAnsi="Times New Roman" w:cs="Times New Roman"/>
          <w:color w:val="333333"/>
          <w:kern w:val="0"/>
          <w:sz w:val="24"/>
          <w:szCs w:val="24"/>
        </w:rPr>
        <w:t>внеурочной</w:t>
      </w:r>
      <w:r w:rsidR="0090209A" w:rsidRPr="00CC6BF8">
        <w:rPr>
          <w:rFonts w:ascii="Times New Roman" w:hAnsi="Times New Roman" w:cs="Times New Roman"/>
          <w:color w:val="333333"/>
          <w:kern w:val="0"/>
          <w:sz w:val="24"/>
          <w:szCs w:val="24"/>
        </w:rPr>
        <w:t xml:space="preserve"> </w:t>
      </w:r>
      <w:r w:rsidRPr="00CC6BF8">
        <w:rPr>
          <w:rFonts w:ascii="Times New Roman" w:hAnsi="Times New Roman" w:cs="Times New Roman"/>
          <w:color w:val="333333"/>
          <w:kern w:val="0"/>
          <w:sz w:val="24"/>
          <w:szCs w:val="24"/>
        </w:rPr>
        <w:t>деятельности</w:t>
      </w:r>
      <w:r w:rsidR="0090209A" w:rsidRPr="00CC6BF8">
        <w:rPr>
          <w:rFonts w:ascii="Times New Roman" w:hAnsi="Times New Roman" w:cs="Times New Roman"/>
          <w:color w:val="333333"/>
          <w:kern w:val="0"/>
          <w:sz w:val="24"/>
          <w:szCs w:val="24"/>
        </w:rPr>
        <w:t xml:space="preserve"> </w:t>
      </w:r>
      <w:r w:rsidRPr="00CC6BF8">
        <w:rPr>
          <w:rFonts w:ascii="Times New Roman" w:hAnsi="Times New Roman" w:cs="Times New Roman"/>
          <w:color w:val="333333"/>
          <w:kern w:val="0"/>
          <w:sz w:val="24"/>
          <w:szCs w:val="24"/>
        </w:rPr>
        <w:t>обучающихся</w:t>
      </w:r>
      <w:r w:rsidR="0090209A" w:rsidRPr="00CC6BF8">
        <w:rPr>
          <w:rFonts w:ascii="Times New Roman" w:hAnsi="Times New Roman" w:cs="Times New Roman"/>
          <w:color w:val="333333"/>
          <w:kern w:val="0"/>
          <w:sz w:val="24"/>
          <w:szCs w:val="24"/>
        </w:rPr>
        <w:t xml:space="preserve"> </w:t>
      </w:r>
      <w:r w:rsidRPr="00CC6BF8">
        <w:rPr>
          <w:rFonts w:ascii="Times New Roman" w:hAnsi="Times New Roman" w:cs="Times New Roman"/>
          <w:color w:val="333333"/>
          <w:kern w:val="0"/>
          <w:sz w:val="24"/>
          <w:szCs w:val="24"/>
        </w:rPr>
        <w:t>с</w:t>
      </w:r>
      <w:r w:rsidR="0090209A" w:rsidRPr="00CC6BF8">
        <w:rPr>
          <w:rFonts w:ascii="Times New Roman" w:hAnsi="Times New Roman" w:cs="Times New Roman"/>
          <w:color w:val="333333"/>
          <w:kern w:val="0"/>
          <w:sz w:val="24"/>
          <w:szCs w:val="24"/>
        </w:rPr>
        <w:t xml:space="preserve"> </w:t>
      </w:r>
      <w:r w:rsidRPr="00CC6BF8">
        <w:rPr>
          <w:rFonts w:ascii="Times New Roman" w:hAnsi="Times New Roman" w:cs="Times New Roman"/>
          <w:color w:val="333333"/>
          <w:kern w:val="0"/>
          <w:sz w:val="24"/>
          <w:szCs w:val="24"/>
        </w:rPr>
        <w:t>умственной</w:t>
      </w:r>
      <w:r w:rsidR="0090209A" w:rsidRPr="00CC6BF8">
        <w:rPr>
          <w:rFonts w:ascii="Times New Roman" w:hAnsi="Times New Roman" w:cs="Times New Roman"/>
          <w:color w:val="333333"/>
          <w:kern w:val="0"/>
          <w:sz w:val="24"/>
          <w:szCs w:val="24"/>
        </w:rPr>
        <w:t xml:space="preserve"> </w:t>
      </w:r>
      <w:r w:rsidRPr="00CC6BF8">
        <w:rPr>
          <w:rFonts w:ascii="Times New Roman" w:hAnsi="Times New Roman" w:cs="Times New Roman"/>
          <w:color w:val="333333"/>
          <w:kern w:val="0"/>
          <w:sz w:val="24"/>
          <w:szCs w:val="24"/>
        </w:rPr>
        <w:t>отсталостью</w:t>
      </w:r>
      <w:r w:rsidR="0090209A" w:rsidRPr="00CC6BF8">
        <w:rPr>
          <w:rFonts w:ascii="Times New Roman" w:hAnsi="Times New Roman" w:cs="Times New Roman"/>
          <w:color w:val="333333"/>
          <w:kern w:val="0"/>
          <w:sz w:val="24"/>
          <w:szCs w:val="24"/>
        </w:rPr>
        <w:t xml:space="preserve"> </w:t>
      </w:r>
      <w:r w:rsidRPr="00CC6BF8">
        <w:rPr>
          <w:rFonts w:ascii="Times New Roman" w:hAnsi="Times New Roman" w:cs="Times New Roman"/>
          <w:color w:val="auto"/>
          <w:kern w:val="0"/>
          <w:sz w:val="24"/>
          <w:szCs w:val="24"/>
        </w:rPr>
        <w:t>(интеллектуальными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auto"/>
          <w:kern w:val="0"/>
          <w:sz w:val="24"/>
          <w:szCs w:val="24"/>
        </w:rPr>
        <w:t>нарушениями)</w:t>
      </w:r>
      <w:r w:rsidR="0090209A" w:rsidRPr="00CC6BF8">
        <w:rPr>
          <w:rFonts w:ascii="Times New Roman" w:hAnsi="Times New Roman" w:cs="Times New Roman"/>
          <w:color w:val="auto"/>
          <w:kern w:val="0"/>
          <w:sz w:val="24"/>
          <w:szCs w:val="24"/>
        </w:rPr>
        <w:t xml:space="preserve"> </w:t>
      </w:r>
      <w:r w:rsidRPr="00CC6BF8">
        <w:rPr>
          <w:rFonts w:ascii="Times New Roman" w:hAnsi="Times New Roman" w:cs="Times New Roman"/>
          <w:color w:val="333333"/>
          <w:kern w:val="0"/>
          <w:sz w:val="24"/>
          <w:szCs w:val="24"/>
        </w:rPr>
        <w:t>могут</w:t>
      </w:r>
      <w:r w:rsidR="0090209A" w:rsidRPr="00CC6BF8">
        <w:rPr>
          <w:rFonts w:ascii="Times New Roman" w:hAnsi="Times New Roman" w:cs="Times New Roman"/>
          <w:color w:val="333333"/>
          <w:kern w:val="0"/>
          <w:sz w:val="24"/>
          <w:szCs w:val="24"/>
        </w:rPr>
        <w:t xml:space="preserve"> </w:t>
      </w:r>
      <w:r w:rsidRPr="00CC6BF8">
        <w:rPr>
          <w:rFonts w:ascii="Times New Roman" w:hAnsi="Times New Roman" w:cs="Times New Roman"/>
          <w:color w:val="333333"/>
          <w:kern w:val="0"/>
          <w:sz w:val="24"/>
          <w:szCs w:val="24"/>
        </w:rPr>
        <w:t>быть</w:t>
      </w:r>
      <w:r w:rsidR="0090209A" w:rsidRPr="00CC6BF8">
        <w:rPr>
          <w:rFonts w:ascii="Times New Roman" w:hAnsi="Times New Roman" w:cs="Times New Roman"/>
          <w:color w:val="333333"/>
          <w:kern w:val="0"/>
          <w:sz w:val="24"/>
          <w:szCs w:val="24"/>
        </w:rPr>
        <w:t xml:space="preserve"> </w:t>
      </w:r>
      <w:r w:rsidRPr="00CC6BF8">
        <w:rPr>
          <w:rFonts w:ascii="Times New Roman" w:hAnsi="Times New Roman" w:cs="Times New Roman"/>
          <w:color w:val="333333"/>
          <w:kern w:val="0"/>
          <w:sz w:val="24"/>
          <w:szCs w:val="24"/>
        </w:rPr>
        <w:t>достигнуты</w:t>
      </w:r>
      <w:r w:rsidR="0090209A" w:rsidRPr="00CC6BF8">
        <w:rPr>
          <w:rFonts w:ascii="Times New Roman" w:hAnsi="Times New Roman" w:cs="Times New Roman"/>
          <w:color w:val="333333"/>
          <w:kern w:val="0"/>
          <w:sz w:val="24"/>
          <w:szCs w:val="24"/>
        </w:rPr>
        <w:t xml:space="preserve"> </w:t>
      </w:r>
      <w:r w:rsidRPr="00CC6BF8">
        <w:rPr>
          <w:rFonts w:ascii="Times New Roman" w:hAnsi="Times New Roman" w:cs="Times New Roman"/>
          <w:color w:val="333333"/>
          <w:kern w:val="0"/>
          <w:sz w:val="24"/>
          <w:szCs w:val="24"/>
        </w:rPr>
        <w:t>определенные</w:t>
      </w:r>
      <w:r w:rsidR="0090209A" w:rsidRPr="00CC6BF8">
        <w:rPr>
          <w:rFonts w:ascii="Times New Roman" w:hAnsi="Times New Roman" w:cs="Times New Roman"/>
          <w:color w:val="333333"/>
          <w:kern w:val="0"/>
          <w:sz w:val="24"/>
          <w:szCs w:val="24"/>
        </w:rPr>
        <w:t xml:space="preserve"> </w:t>
      </w:r>
      <w:r w:rsidRPr="00CC6BF8">
        <w:rPr>
          <w:rFonts w:ascii="Times New Roman" w:hAnsi="Times New Roman" w:cs="Times New Roman"/>
          <w:color w:val="333333"/>
          <w:kern w:val="0"/>
          <w:sz w:val="24"/>
          <w:szCs w:val="24"/>
        </w:rPr>
        <w:t>воспитательные</w:t>
      </w:r>
      <w:r w:rsidR="0090209A" w:rsidRPr="00CC6BF8">
        <w:rPr>
          <w:rFonts w:ascii="Times New Roman" w:hAnsi="Times New Roman" w:cs="Times New Roman"/>
          <w:color w:val="333333"/>
          <w:kern w:val="0"/>
          <w:sz w:val="24"/>
          <w:szCs w:val="24"/>
        </w:rPr>
        <w:t xml:space="preserve"> </w:t>
      </w:r>
      <w:r w:rsidRPr="00CC6BF8">
        <w:rPr>
          <w:rFonts w:ascii="Times New Roman" w:hAnsi="Times New Roman" w:cs="Times New Roman"/>
          <w:color w:val="333333"/>
          <w:kern w:val="0"/>
          <w:sz w:val="24"/>
          <w:szCs w:val="24"/>
        </w:rPr>
        <w:t>результаты.</w:t>
      </w:r>
    </w:p>
    <w:p w:rsidR="005B5BE4" w:rsidRPr="00CC6BF8" w:rsidRDefault="005B5BE4" w:rsidP="00CC6BF8">
      <w:pPr>
        <w:pStyle w:val="af9"/>
        <w:widowControl w:val="0"/>
        <w:spacing w:before="0" w:after="0" w:line="240" w:lineRule="auto"/>
        <w:ind w:firstLine="567"/>
        <w:jc w:val="both"/>
        <w:rPr>
          <w:kern w:val="0"/>
        </w:rPr>
      </w:pPr>
      <w:r w:rsidRPr="00CC6BF8">
        <w:rPr>
          <w:b/>
          <w:i/>
          <w:kern w:val="0"/>
        </w:rPr>
        <w:t>Основные</w:t>
      </w:r>
      <w:r w:rsidR="0090209A" w:rsidRPr="00CC6BF8">
        <w:rPr>
          <w:b/>
          <w:i/>
          <w:kern w:val="0"/>
        </w:rPr>
        <w:t xml:space="preserve"> </w:t>
      </w:r>
      <w:r w:rsidRPr="00CC6BF8">
        <w:rPr>
          <w:b/>
          <w:i/>
          <w:kern w:val="0"/>
        </w:rPr>
        <w:t>личностные</w:t>
      </w:r>
      <w:r w:rsidR="0090209A" w:rsidRPr="00CC6BF8">
        <w:rPr>
          <w:b/>
          <w:i/>
          <w:kern w:val="0"/>
        </w:rPr>
        <w:t xml:space="preserve"> </w:t>
      </w:r>
      <w:r w:rsidRPr="00CC6BF8">
        <w:rPr>
          <w:b/>
          <w:i/>
          <w:kern w:val="0"/>
        </w:rPr>
        <w:t>результаты</w:t>
      </w:r>
      <w:r w:rsidR="0090209A" w:rsidRPr="00CC6BF8">
        <w:rPr>
          <w:b/>
          <w:i/>
          <w:kern w:val="0"/>
        </w:rPr>
        <w:t xml:space="preserve"> </w:t>
      </w:r>
      <w:r w:rsidRPr="00CC6BF8">
        <w:rPr>
          <w:b/>
          <w:i/>
          <w:kern w:val="0"/>
        </w:rPr>
        <w:t>внеурочной</w:t>
      </w:r>
      <w:r w:rsidR="0090209A" w:rsidRPr="00CC6BF8">
        <w:rPr>
          <w:b/>
          <w:i/>
          <w:kern w:val="0"/>
        </w:rPr>
        <w:t xml:space="preserve"> </w:t>
      </w:r>
      <w:r w:rsidRPr="00CC6BF8">
        <w:rPr>
          <w:b/>
          <w:i/>
          <w:kern w:val="0"/>
        </w:rPr>
        <w:t>деятельности:</w:t>
      </w:r>
    </w:p>
    <w:p w:rsidR="005B5BE4" w:rsidRPr="00CC6BF8" w:rsidRDefault="005B5BE4" w:rsidP="00CC6BF8">
      <w:pPr>
        <w:widowControl w:val="0"/>
        <w:suppressAutoHyphens w:val="0"/>
        <w:overflowPunct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ценностное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любовь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близким</w:t>
      </w:r>
      <w:proofErr w:type="gramEnd"/>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образовательному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учреждению,</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своему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селу,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городу,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народу,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России;</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overflowPunct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lastRenderedPageBreak/>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ценностное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отношение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творчеству,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человеку</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трудовым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достижениям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России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человечества,</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трудолюбие;</w:t>
      </w:r>
      <w:r w:rsidR="0090209A" w:rsidRPr="00CC6BF8">
        <w:rPr>
          <w:rFonts w:ascii="Times New Roman" w:hAnsi="Times New Roman" w:cs="Times New Roman"/>
          <w:kern w:val="0"/>
          <w:sz w:val="24"/>
          <w:szCs w:val="24"/>
        </w:rPr>
        <w:t xml:space="preserve"> </w:t>
      </w:r>
    </w:p>
    <w:p w:rsidR="005B5BE4" w:rsidRPr="00CC6BF8" w:rsidRDefault="005B5BE4" w:rsidP="00CC6BF8">
      <w:pPr>
        <w:pStyle w:val="af9"/>
        <w:widowControl w:val="0"/>
        <w:spacing w:before="0" w:after="0" w:line="240" w:lineRule="auto"/>
        <w:ind w:firstLine="567"/>
        <w:jc w:val="both"/>
        <w:rPr>
          <w:kern w:val="0"/>
        </w:rPr>
      </w:pPr>
      <w:r w:rsidRPr="00CC6BF8">
        <w:rPr>
          <w:kern w:val="0"/>
        </w:rPr>
        <w:t>―</w:t>
      </w:r>
      <w:r w:rsidR="0090209A" w:rsidRPr="00CC6BF8">
        <w:rPr>
          <w:kern w:val="0"/>
        </w:rPr>
        <w:t xml:space="preserve"> </w:t>
      </w:r>
      <w:r w:rsidRPr="00CC6BF8">
        <w:rPr>
          <w:kern w:val="0"/>
        </w:rPr>
        <w:t>осознание</w:t>
      </w:r>
      <w:r w:rsidR="0090209A" w:rsidRPr="00CC6BF8">
        <w:rPr>
          <w:kern w:val="0"/>
        </w:rPr>
        <w:t xml:space="preserve"> </w:t>
      </w:r>
      <w:r w:rsidRPr="00CC6BF8">
        <w:rPr>
          <w:kern w:val="0"/>
        </w:rPr>
        <w:t>себя</w:t>
      </w:r>
      <w:r w:rsidR="0090209A" w:rsidRPr="00CC6BF8">
        <w:rPr>
          <w:kern w:val="0"/>
        </w:rPr>
        <w:t xml:space="preserve"> </w:t>
      </w:r>
      <w:r w:rsidRPr="00CC6BF8">
        <w:rPr>
          <w:kern w:val="0"/>
        </w:rPr>
        <w:t>как</w:t>
      </w:r>
      <w:r w:rsidR="0090209A" w:rsidRPr="00CC6BF8">
        <w:rPr>
          <w:kern w:val="0"/>
        </w:rPr>
        <w:t xml:space="preserve"> </w:t>
      </w:r>
      <w:r w:rsidRPr="00CC6BF8">
        <w:rPr>
          <w:kern w:val="0"/>
        </w:rPr>
        <w:t>члена</w:t>
      </w:r>
      <w:r w:rsidR="0090209A" w:rsidRPr="00CC6BF8">
        <w:rPr>
          <w:kern w:val="0"/>
        </w:rPr>
        <w:t xml:space="preserve"> </w:t>
      </w:r>
      <w:r w:rsidRPr="00CC6BF8">
        <w:rPr>
          <w:kern w:val="0"/>
        </w:rPr>
        <w:t>общества,</w:t>
      </w:r>
      <w:r w:rsidR="0090209A" w:rsidRPr="00CC6BF8">
        <w:rPr>
          <w:kern w:val="0"/>
        </w:rPr>
        <w:t xml:space="preserve"> </w:t>
      </w:r>
      <w:r w:rsidRPr="00CC6BF8">
        <w:rPr>
          <w:kern w:val="0"/>
        </w:rPr>
        <w:t>гражданина</w:t>
      </w:r>
      <w:r w:rsidR="0090209A" w:rsidRPr="00CC6BF8">
        <w:rPr>
          <w:kern w:val="0"/>
        </w:rPr>
        <w:t xml:space="preserve"> </w:t>
      </w:r>
      <w:r w:rsidRPr="00CC6BF8">
        <w:rPr>
          <w:kern w:val="0"/>
        </w:rPr>
        <w:t>Российской</w:t>
      </w:r>
      <w:r w:rsidR="0090209A" w:rsidRPr="00CC6BF8">
        <w:rPr>
          <w:kern w:val="0"/>
        </w:rPr>
        <w:t xml:space="preserve"> </w:t>
      </w:r>
      <w:r w:rsidRPr="00CC6BF8">
        <w:rPr>
          <w:kern w:val="0"/>
        </w:rPr>
        <w:t>Федерации,</w:t>
      </w:r>
      <w:r w:rsidR="0090209A" w:rsidRPr="00CC6BF8">
        <w:rPr>
          <w:kern w:val="0"/>
        </w:rPr>
        <w:t xml:space="preserve"> </w:t>
      </w:r>
      <w:r w:rsidRPr="00CC6BF8">
        <w:rPr>
          <w:kern w:val="0"/>
        </w:rPr>
        <w:t>жителя</w:t>
      </w:r>
      <w:r w:rsidR="0090209A" w:rsidRPr="00CC6BF8">
        <w:rPr>
          <w:kern w:val="0"/>
        </w:rPr>
        <w:t xml:space="preserve"> </w:t>
      </w:r>
      <w:r w:rsidRPr="00CC6BF8">
        <w:rPr>
          <w:kern w:val="0"/>
        </w:rPr>
        <w:t>конкретного</w:t>
      </w:r>
      <w:r w:rsidR="0090209A" w:rsidRPr="00CC6BF8">
        <w:rPr>
          <w:kern w:val="0"/>
        </w:rPr>
        <w:t xml:space="preserve"> </w:t>
      </w:r>
      <w:r w:rsidRPr="00CC6BF8">
        <w:rPr>
          <w:kern w:val="0"/>
        </w:rPr>
        <w:t>региона;</w:t>
      </w:r>
    </w:p>
    <w:p w:rsidR="005B5BE4" w:rsidRPr="00CC6BF8" w:rsidRDefault="005B5BE4" w:rsidP="00CC6BF8">
      <w:pPr>
        <w:widowControl w:val="0"/>
        <w:suppressAutoHyphens w:val="0"/>
        <w:overflowPunct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элементарные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представления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эстетических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художественных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ценностях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отечественной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культуры.</w:t>
      </w:r>
      <w:r w:rsidR="0090209A" w:rsidRPr="00CC6BF8">
        <w:rPr>
          <w:rFonts w:ascii="Times New Roman" w:hAnsi="Times New Roman" w:cs="Times New Roman"/>
          <w:kern w:val="0"/>
          <w:sz w:val="24"/>
          <w:szCs w:val="24"/>
        </w:rPr>
        <w:t xml:space="preserve"> </w:t>
      </w:r>
    </w:p>
    <w:p w:rsidR="005B5BE4" w:rsidRPr="00CC6BF8" w:rsidRDefault="005B5BE4" w:rsidP="00CC6BF8">
      <w:pPr>
        <w:pStyle w:val="af9"/>
        <w:widowControl w:val="0"/>
        <w:spacing w:before="0" w:after="0" w:line="240" w:lineRule="auto"/>
        <w:ind w:firstLine="567"/>
        <w:jc w:val="both"/>
        <w:rPr>
          <w:kern w:val="0"/>
        </w:rPr>
      </w:pPr>
      <w:r w:rsidRPr="00CC6BF8">
        <w:rPr>
          <w:kern w:val="0"/>
        </w:rPr>
        <w:t>―</w:t>
      </w:r>
      <w:r w:rsidR="0090209A" w:rsidRPr="00CC6BF8">
        <w:rPr>
          <w:kern w:val="0"/>
        </w:rPr>
        <w:t xml:space="preserve"> </w:t>
      </w:r>
      <w:r w:rsidRPr="00CC6BF8">
        <w:rPr>
          <w:kern w:val="0"/>
        </w:rPr>
        <w:t>эмоционально-ценностное</w:t>
      </w:r>
      <w:r w:rsidR="0090209A" w:rsidRPr="00CC6BF8">
        <w:rPr>
          <w:kern w:val="0"/>
        </w:rPr>
        <w:t xml:space="preserve"> </w:t>
      </w:r>
      <w:r w:rsidRPr="00CC6BF8">
        <w:rPr>
          <w:kern w:val="0"/>
        </w:rPr>
        <w:t>отношение</w:t>
      </w:r>
      <w:r w:rsidR="0090209A" w:rsidRPr="00CC6BF8">
        <w:rPr>
          <w:kern w:val="0"/>
        </w:rPr>
        <w:t xml:space="preserve"> </w:t>
      </w:r>
      <w:r w:rsidRPr="00CC6BF8">
        <w:rPr>
          <w:kern w:val="0"/>
        </w:rPr>
        <w:t>к</w:t>
      </w:r>
      <w:r w:rsidR="0090209A" w:rsidRPr="00CC6BF8">
        <w:rPr>
          <w:kern w:val="0"/>
        </w:rPr>
        <w:t xml:space="preserve"> </w:t>
      </w:r>
      <w:r w:rsidRPr="00CC6BF8">
        <w:rPr>
          <w:kern w:val="0"/>
        </w:rPr>
        <w:t>окружающей</w:t>
      </w:r>
      <w:r w:rsidR="0090209A" w:rsidRPr="00CC6BF8">
        <w:rPr>
          <w:kern w:val="0"/>
        </w:rPr>
        <w:t xml:space="preserve"> </w:t>
      </w:r>
      <w:r w:rsidRPr="00CC6BF8">
        <w:rPr>
          <w:kern w:val="0"/>
        </w:rPr>
        <w:t>среде,</w:t>
      </w:r>
      <w:r w:rsidR="0090209A" w:rsidRPr="00CC6BF8">
        <w:rPr>
          <w:kern w:val="0"/>
        </w:rPr>
        <w:t xml:space="preserve"> </w:t>
      </w:r>
      <w:r w:rsidRPr="00CC6BF8">
        <w:rPr>
          <w:kern w:val="0"/>
        </w:rPr>
        <w:t>необходимости</w:t>
      </w:r>
      <w:r w:rsidR="0090209A" w:rsidRPr="00CC6BF8">
        <w:rPr>
          <w:kern w:val="0"/>
        </w:rPr>
        <w:t xml:space="preserve"> </w:t>
      </w:r>
      <w:r w:rsidRPr="00CC6BF8">
        <w:rPr>
          <w:kern w:val="0"/>
        </w:rPr>
        <w:t>ее</w:t>
      </w:r>
      <w:r w:rsidR="0090209A" w:rsidRPr="00CC6BF8">
        <w:rPr>
          <w:kern w:val="0"/>
        </w:rPr>
        <w:t xml:space="preserve"> </w:t>
      </w:r>
      <w:r w:rsidRPr="00CC6BF8">
        <w:rPr>
          <w:kern w:val="0"/>
        </w:rPr>
        <w:t>охраны;</w:t>
      </w:r>
    </w:p>
    <w:p w:rsidR="005B5BE4" w:rsidRPr="00CC6BF8" w:rsidRDefault="005B5BE4" w:rsidP="00CC6BF8">
      <w:pPr>
        <w:pStyle w:val="af9"/>
        <w:widowControl w:val="0"/>
        <w:spacing w:before="0" w:after="0" w:line="240" w:lineRule="auto"/>
        <w:ind w:firstLine="567"/>
        <w:jc w:val="both"/>
        <w:rPr>
          <w:kern w:val="0"/>
        </w:rPr>
      </w:pPr>
      <w:r w:rsidRPr="00CC6BF8">
        <w:rPr>
          <w:kern w:val="0"/>
        </w:rPr>
        <w:t>―</w:t>
      </w:r>
      <w:r w:rsidR="0090209A" w:rsidRPr="00CC6BF8">
        <w:rPr>
          <w:kern w:val="0"/>
        </w:rPr>
        <w:t xml:space="preserve"> </w:t>
      </w:r>
      <w:r w:rsidRPr="00CC6BF8">
        <w:rPr>
          <w:kern w:val="0"/>
        </w:rPr>
        <w:t>уважение</w:t>
      </w:r>
      <w:r w:rsidR="0090209A" w:rsidRPr="00CC6BF8">
        <w:rPr>
          <w:kern w:val="0"/>
        </w:rPr>
        <w:t xml:space="preserve"> </w:t>
      </w:r>
      <w:r w:rsidRPr="00CC6BF8">
        <w:rPr>
          <w:kern w:val="0"/>
        </w:rPr>
        <w:t>к</w:t>
      </w:r>
      <w:r w:rsidR="0090209A" w:rsidRPr="00CC6BF8">
        <w:rPr>
          <w:kern w:val="0"/>
        </w:rPr>
        <w:t xml:space="preserve"> </w:t>
      </w:r>
      <w:r w:rsidRPr="00CC6BF8">
        <w:rPr>
          <w:kern w:val="0"/>
        </w:rPr>
        <w:t>истории,</w:t>
      </w:r>
      <w:r w:rsidR="0090209A" w:rsidRPr="00CC6BF8">
        <w:rPr>
          <w:kern w:val="0"/>
        </w:rPr>
        <w:t xml:space="preserve"> </w:t>
      </w:r>
      <w:r w:rsidRPr="00CC6BF8">
        <w:rPr>
          <w:kern w:val="0"/>
        </w:rPr>
        <w:t>культуре,</w:t>
      </w:r>
      <w:r w:rsidR="0090209A" w:rsidRPr="00CC6BF8">
        <w:rPr>
          <w:kern w:val="0"/>
        </w:rPr>
        <w:t xml:space="preserve"> </w:t>
      </w:r>
      <w:r w:rsidRPr="00CC6BF8">
        <w:rPr>
          <w:kern w:val="0"/>
        </w:rPr>
        <w:t>национальным</w:t>
      </w:r>
      <w:r w:rsidR="0090209A" w:rsidRPr="00CC6BF8">
        <w:rPr>
          <w:kern w:val="0"/>
        </w:rPr>
        <w:t xml:space="preserve"> </w:t>
      </w:r>
      <w:r w:rsidRPr="00CC6BF8">
        <w:rPr>
          <w:kern w:val="0"/>
        </w:rPr>
        <w:t>особенностям,</w:t>
      </w:r>
      <w:r w:rsidR="0090209A" w:rsidRPr="00CC6BF8">
        <w:rPr>
          <w:kern w:val="0"/>
        </w:rPr>
        <w:t xml:space="preserve"> </w:t>
      </w:r>
      <w:r w:rsidRPr="00CC6BF8">
        <w:rPr>
          <w:kern w:val="0"/>
        </w:rPr>
        <w:t>традициям</w:t>
      </w:r>
      <w:r w:rsidR="0090209A" w:rsidRPr="00CC6BF8">
        <w:rPr>
          <w:kern w:val="0"/>
        </w:rPr>
        <w:t xml:space="preserve"> </w:t>
      </w:r>
      <w:r w:rsidRPr="00CC6BF8">
        <w:rPr>
          <w:kern w:val="0"/>
        </w:rPr>
        <w:t>и</w:t>
      </w:r>
      <w:r w:rsidR="0090209A" w:rsidRPr="00CC6BF8">
        <w:rPr>
          <w:kern w:val="0"/>
        </w:rPr>
        <w:t xml:space="preserve"> </w:t>
      </w:r>
      <w:r w:rsidRPr="00CC6BF8">
        <w:rPr>
          <w:kern w:val="0"/>
        </w:rPr>
        <w:t>образу</w:t>
      </w:r>
      <w:r w:rsidR="0090209A" w:rsidRPr="00CC6BF8">
        <w:rPr>
          <w:kern w:val="0"/>
        </w:rPr>
        <w:t xml:space="preserve"> </w:t>
      </w:r>
      <w:r w:rsidRPr="00CC6BF8">
        <w:rPr>
          <w:kern w:val="0"/>
        </w:rPr>
        <w:t>жизни</w:t>
      </w:r>
      <w:r w:rsidR="0090209A" w:rsidRPr="00CC6BF8">
        <w:rPr>
          <w:kern w:val="0"/>
        </w:rPr>
        <w:t xml:space="preserve"> </w:t>
      </w:r>
      <w:r w:rsidRPr="00CC6BF8">
        <w:rPr>
          <w:kern w:val="0"/>
        </w:rPr>
        <w:t>других</w:t>
      </w:r>
      <w:r w:rsidR="0090209A" w:rsidRPr="00CC6BF8">
        <w:rPr>
          <w:kern w:val="0"/>
        </w:rPr>
        <w:t xml:space="preserve"> </w:t>
      </w:r>
      <w:r w:rsidRPr="00CC6BF8">
        <w:rPr>
          <w:kern w:val="0"/>
        </w:rPr>
        <w:t>народов;</w:t>
      </w:r>
    </w:p>
    <w:p w:rsidR="005B5BE4" w:rsidRPr="00CC6BF8" w:rsidRDefault="005B5BE4" w:rsidP="00CC6BF8">
      <w:pPr>
        <w:pStyle w:val="af9"/>
        <w:widowControl w:val="0"/>
        <w:spacing w:before="0" w:after="0" w:line="240" w:lineRule="auto"/>
        <w:ind w:firstLine="567"/>
        <w:jc w:val="both"/>
        <w:rPr>
          <w:kern w:val="0"/>
        </w:rPr>
      </w:pPr>
      <w:r w:rsidRPr="00CC6BF8">
        <w:rPr>
          <w:kern w:val="0"/>
        </w:rPr>
        <w:t>―</w:t>
      </w:r>
      <w:r w:rsidR="0090209A" w:rsidRPr="00CC6BF8">
        <w:rPr>
          <w:kern w:val="0"/>
        </w:rPr>
        <w:t xml:space="preserve"> </w:t>
      </w:r>
      <w:r w:rsidRPr="00CC6BF8">
        <w:rPr>
          <w:kern w:val="0"/>
        </w:rPr>
        <w:t>готовность</w:t>
      </w:r>
      <w:r w:rsidR="0090209A" w:rsidRPr="00CC6BF8">
        <w:rPr>
          <w:kern w:val="0"/>
        </w:rPr>
        <w:t xml:space="preserve"> </w:t>
      </w:r>
      <w:r w:rsidRPr="00CC6BF8">
        <w:rPr>
          <w:kern w:val="0"/>
        </w:rPr>
        <w:t>следовать</w:t>
      </w:r>
      <w:r w:rsidR="0090209A" w:rsidRPr="00CC6BF8">
        <w:rPr>
          <w:kern w:val="0"/>
        </w:rPr>
        <w:t xml:space="preserve"> </w:t>
      </w:r>
      <w:r w:rsidRPr="00CC6BF8">
        <w:rPr>
          <w:kern w:val="0"/>
        </w:rPr>
        <w:t>этическим</w:t>
      </w:r>
      <w:r w:rsidR="0090209A" w:rsidRPr="00CC6BF8">
        <w:rPr>
          <w:kern w:val="0"/>
        </w:rPr>
        <w:t xml:space="preserve"> </w:t>
      </w:r>
      <w:r w:rsidRPr="00CC6BF8">
        <w:rPr>
          <w:kern w:val="0"/>
        </w:rPr>
        <w:t>нормам</w:t>
      </w:r>
      <w:r w:rsidR="0090209A" w:rsidRPr="00CC6BF8">
        <w:rPr>
          <w:kern w:val="0"/>
        </w:rPr>
        <w:t xml:space="preserve"> </w:t>
      </w:r>
      <w:r w:rsidRPr="00CC6BF8">
        <w:rPr>
          <w:kern w:val="0"/>
        </w:rPr>
        <w:t>поведения</w:t>
      </w:r>
      <w:r w:rsidR="0090209A" w:rsidRPr="00CC6BF8">
        <w:rPr>
          <w:kern w:val="0"/>
        </w:rPr>
        <w:t xml:space="preserve"> </w:t>
      </w:r>
      <w:r w:rsidRPr="00CC6BF8">
        <w:rPr>
          <w:kern w:val="0"/>
        </w:rPr>
        <w:t>в</w:t>
      </w:r>
      <w:r w:rsidR="0090209A" w:rsidRPr="00CC6BF8">
        <w:rPr>
          <w:kern w:val="0"/>
        </w:rPr>
        <w:t xml:space="preserve"> </w:t>
      </w:r>
      <w:r w:rsidRPr="00CC6BF8">
        <w:rPr>
          <w:kern w:val="0"/>
        </w:rPr>
        <w:t>повседневной</w:t>
      </w:r>
      <w:r w:rsidR="0090209A" w:rsidRPr="00CC6BF8">
        <w:rPr>
          <w:kern w:val="0"/>
        </w:rPr>
        <w:t xml:space="preserve"> </w:t>
      </w:r>
      <w:r w:rsidRPr="00CC6BF8">
        <w:rPr>
          <w:kern w:val="0"/>
        </w:rPr>
        <w:t>жизни</w:t>
      </w:r>
      <w:r w:rsidR="0090209A" w:rsidRPr="00CC6BF8">
        <w:rPr>
          <w:kern w:val="0"/>
        </w:rPr>
        <w:t xml:space="preserve"> </w:t>
      </w:r>
      <w:r w:rsidRPr="00CC6BF8">
        <w:rPr>
          <w:kern w:val="0"/>
        </w:rPr>
        <w:t>и</w:t>
      </w:r>
      <w:r w:rsidR="0090209A" w:rsidRPr="00CC6BF8">
        <w:rPr>
          <w:kern w:val="0"/>
        </w:rPr>
        <w:t xml:space="preserve"> </w:t>
      </w:r>
      <w:r w:rsidRPr="00CC6BF8">
        <w:rPr>
          <w:kern w:val="0"/>
        </w:rPr>
        <w:t>профессиональной</w:t>
      </w:r>
      <w:r w:rsidR="0090209A" w:rsidRPr="00CC6BF8">
        <w:rPr>
          <w:kern w:val="0"/>
        </w:rPr>
        <w:t xml:space="preserve"> </w:t>
      </w:r>
      <w:r w:rsidRPr="00CC6BF8">
        <w:rPr>
          <w:kern w:val="0"/>
        </w:rPr>
        <w:t>деятельности;</w:t>
      </w:r>
    </w:p>
    <w:p w:rsidR="005B5BE4" w:rsidRPr="00CC6BF8" w:rsidRDefault="005B5BE4" w:rsidP="00CC6BF8">
      <w:pPr>
        <w:pStyle w:val="af9"/>
        <w:widowControl w:val="0"/>
        <w:spacing w:before="0" w:after="0" w:line="240" w:lineRule="auto"/>
        <w:ind w:firstLine="567"/>
        <w:jc w:val="both"/>
        <w:rPr>
          <w:kern w:val="0"/>
        </w:rPr>
      </w:pPr>
      <w:r w:rsidRPr="00CC6BF8">
        <w:rPr>
          <w:kern w:val="0"/>
        </w:rPr>
        <w:t>―</w:t>
      </w:r>
      <w:r w:rsidR="0090209A" w:rsidRPr="00CC6BF8">
        <w:rPr>
          <w:kern w:val="0"/>
        </w:rPr>
        <w:t xml:space="preserve"> </w:t>
      </w:r>
      <w:r w:rsidRPr="00CC6BF8">
        <w:rPr>
          <w:kern w:val="0"/>
        </w:rPr>
        <w:t>готовность</w:t>
      </w:r>
      <w:r w:rsidR="0090209A" w:rsidRPr="00CC6BF8">
        <w:rPr>
          <w:kern w:val="0"/>
        </w:rPr>
        <w:t xml:space="preserve"> </w:t>
      </w:r>
      <w:r w:rsidRPr="00CC6BF8">
        <w:rPr>
          <w:kern w:val="0"/>
        </w:rPr>
        <w:t>к</w:t>
      </w:r>
      <w:r w:rsidR="0090209A" w:rsidRPr="00CC6BF8">
        <w:rPr>
          <w:kern w:val="0"/>
        </w:rPr>
        <w:t xml:space="preserve"> </w:t>
      </w:r>
      <w:r w:rsidRPr="00CC6BF8">
        <w:rPr>
          <w:kern w:val="0"/>
        </w:rPr>
        <w:t>реализации</w:t>
      </w:r>
      <w:r w:rsidR="0090209A" w:rsidRPr="00CC6BF8">
        <w:rPr>
          <w:kern w:val="0"/>
        </w:rPr>
        <w:t xml:space="preserve"> </w:t>
      </w:r>
      <w:r w:rsidRPr="00CC6BF8">
        <w:rPr>
          <w:kern w:val="0"/>
        </w:rPr>
        <w:t>дальнейшей</w:t>
      </w:r>
      <w:r w:rsidR="0090209A" w:rsidRPr="00CC6BF8">
        <w:rPr>
          <w:kern w:val="0"/>
        </w:rPr>
        <w:t xml:space="preserve"> </w:t>
      </w:r>
      <w:r w:rsidRPr="00CC6BF8">
        <w:rPr>
          <w:kern w:val="0"/>
        </w:rPr>
        <w:t>профессиональной</w:t>
      </w:r>
      <w:r w:rsidR="0090209A" w:rsidRPr="00CC6BF8">
        <w:rPr>
          <w:kern w:val="0"/>
        </w:rPr>
        <w:t xml:space="preserve"> </w:t>
      </w:r>
      <w:r w:rsidRPr="00CC6BF8">
        <w:rPr>
          <w:kern w:val="0"/>
        </w:rPr>
        <w:t>траектории</w:t>
      </w:r>
      <w:r w:rsidR="0090209A" w:rsidRPr="00CC6BF8">
        <w:rPr>
          <w:kern w:val="0"/>
        </w:rPr>
        <w:t xml:space="preserve"> </w:t>
      </w:r>
      <w:r w:rsidRPr="00CC6BF8">
        <w:rPr>
          <w:kern w:val="0"/>
        </w:rPr>
        <w:t>в</w:t>
      </w:r>
      <w:r w:rsidR="0090209A" w:rsidRPr="00CC6BF8">
        <w:rPr>
          <w:kern w:val="0"/>
        </w:rPr>
        <w:t xml:space="preserve"> </w:t>
      </w:r>
      <w:r w:rsidRPr="00CC6BF8">
        <w:rPr>
          <w:kern w:val="0"/>
        </w:rPr>
        <w:t>соответствии</w:t>
      </w:r>
      <w:r w:rsidR="0090209A" w:rsidRPr="00CC6BF8">
        <w:rPr>
          <w:kern w:val="0"/>
        </w:rPr>
        <w:t xml:space="preserve"> </w:t>
      </w:r>
      <w:r w:rsidRPr="00CC6BF8">
        <w:rPr>
          <w:kern w:val="0"/>
        </w:rPr>
        <w:t>с</w:t>
      </w:r>
      <w:r w:rsidR="0090209A" w:rsidRPr="00CC6BF8">
        <w:rPr>
          <w:kern w:val="0"/>
        </w:rPr>
        <w:t xml:space="preserve"> </w:t>
      </w:r>
      <w:r w:rsidRPr="00CC6BF8">
        <w:rPr>
          <w:kern w:val="0"/>
        </w:rPr>
        <w:t>собственными</w:t>
      </w:r>
      <w:r w:rsidR="0090209A" w:rsidRPr="00CC6BF8">
        <w:rPr>
          <w:kern w:val="0"/>
        </w:rPr>
        <w:t xml:space="preserve"> </w:t>
      </w:r>
      <w:r w:rsidRPr="00CC6BF8">
        <w:rPr>
          <w:kern w:val="0"/>
        </w:rPr>
        <w:t>интересами</w:t>
      </w:r>
      <w:r w:rsidR="0090209A" w:rsidRPr="00CC6BF8">
        <w:rPr>
          <w:kern w:val="0"/>
        </w:rPr>
        <w:t xml:space="preserve"> </w:t>
      </w:r>
      <w:r w:rsidRPr="00CC6BF8">
        <w:rPr>
          <w:kern w:val="0"/>
        </w:rPr>
        <w:t>и</w:t>
      </w:r>
      <w:r w:rsidR="0090209A" w:rsidRPr="00CC6BF8">
        <w:rPr>
          <w:kern w:val="0"/>
        </w:rPr>
        <w:t xml:space="preserve"> </w:t>
      </w:r>
      <w:r w:rsidRPr="00CC6BF8">
        <w:rPr>
          <w:kern w:val="0"/>
        </w:rPr>
        <w:t>возможностями;</w:t>
      </w:r>
    </w:p>
    <w:p w:rsidR="005B5BE4" w:rsidRPr="00CC6BF8"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CC6BF8">
        <w:rPr>
          <w:rFonts w:ascii="Times New Roman" w:hAnsi="Times New Roman"/>
          <w:kern w:val="0"/>
          <w:sz w:val="24"/>
          <w:szCs w:val="24"/>
        </w:rPr>
        <w:t>―</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понимание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красоты</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искусстве,</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в</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окружающей</w:t>
      </w:r>
      <w:r w:rsidR="0090209A" w:rsidRPr="00CC6BF8">
        <w:rPr>
          <w:rFonts w:ascii="Times New Roman" w:hAnsi="Times New Roman"/>
          <w:kern w:val="0"/>
          <w:sz w:val="24"/>
          <w:szCs w:val="24"/>
        </w:rPr>
        <w:t xml:space="preserve"> </w:t>
      </w:r>
      <w:r w:rsidRPr="00CC6BF8">
        <w:rPr>
          <w:rFonts w:ascii="Times New Roman" w:hAnsi="Times New Roman"/>
          <w:kern w:val="0"/>
          <w:sz w:val="24"/>
          <w:szCs w:val="24"/>
        </w:rPr>
        <w:t>действительности;</w:t>
      </w:r>
      <w:r w:rsidR="0090209A" w:rsidRPr="00CC6BF8">
        <w:rPr>
          <w:rFonts w:ascii="Times New Roman" w:hAnsi="Times New Roman"/>
          <w:kern w:val="0"/>
          <w:sz w:val="24"/>
          <w:szCs w:val="24"/>
        </w:rPr>
        <w:t xml:space="preserve"> </w:t>
      </w:r>
    </w:p>
    <w:p w:rsidR="005B5BE4" w:rsidRPr="00CC6BF8" w:rsidRDefault="005B5BE4" w:rsidP="00CC6BF8">
      <w:pPr>
        <w:widowControl w:val="0"/>
        <w:suppressAutoHyphens w:val="0"/>
        <w:overflowPunct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потребности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начальные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умения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выражать</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себя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различных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доступных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наиболее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привлекательных</w:t>
      </w:r>
      <w:r w:rsidR="009115F5"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видах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Cs/>
          <w:kern w:val="0"/>
          <w:sz w:val="24"/>
          <w:szCs w:val="24"/>
        </w:rPr>
        <w:t>практической,</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художественно-эстетической,</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спортивно-физкультурной</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деятельности</w:t>
      </w: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Cs/>
          <w:kern w:val="0"/>
          <w:sz w:val="24"/>
          <w:szCs w:val="24"/>
        </w:rPr>
        <w:t>развитие</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представлений</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об</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окружающем</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мире</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в</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совокупности</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его</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природных</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и</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социальных</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компонентов;</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bCs/>
          <w:kern w:val="0"/>
          <w:sz w:val="24"/>
          <w:szCs w:val="24"/>
        </w:rPr>
        <w:t>расширение</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круга</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bCs/>
          <w:kern w:val="0"/>
          <w:sz w:val="24"/>
          <w:szCs w:val="24"/>
        </w:rPr>
        <w:t>общения,</w:t>
      </w:r>
      <w:r w:rsidR="0090209A" w:rsidRPr="00CC6BF8">
        <w:rPr>
          <w:rFonts w:ascii="Times New Roman" w:hAnsi="Times New Roman" w:cs="Times New Roman"/>
          <w:bCs/>
          <w:kern w:val="0"/>
          <w:sz w:val="24"/>
          <w:szCs w:val="24"/>
        </w:rPr>
        <w:t xml:space="preserve"> </w:t>
      </w:r>
      <w:r w:rsidRPr="00CC6BF8">
        <w:rPr>
          <w:rFonts w:ascii="Times New Roman" w:hAnsi="Times New Roman" w:cs="Times New Roman"/>
          <w:kern w:val="0"/>
          <w:sz w:val="24"/>
          <w:szCs w:val="24"/>
        </w:rPr>
        <w:t>развитие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навыков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сотрудничества</w:t>
      </w:r>
      <w:r w:rsidR="0090209A" w:rsidRPr="00CC6BF8">
        <w:rPr>
          <w:rFonts w:ascii="Times New Roman" w:hAnsi="Times New Roman" w:cs="Times New Roman"/>
          <w:kern w:val="0"/>
          <w:sz w:val="24"/>
          <w:szCs w:val="24"/>
        </w:rPr>
        <w:t xml:space="preserve"> </w:t>
      </w:r>
      <w:proofErr w:type="gramStart"/>
      <w:r w:rsidRPr="00CC6BF8">
        <w:rPr>
          <w:rFonts w:ascii="Times New Roman" w:hAnsi="Times New Roman" w:cs="Times New Roman"/>
          <w:kern w:val="0"/>
          <w:sz w:val="24"/>
          <w:szCs w:val="24"/>
        </w:rPr>
        <w:t>со</w:t>
      </w:r>
      <w:proofErr w:type="gramEnd"/>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взрослыми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сверстниками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ситуациях;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принятие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освоение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различных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социальных</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ролей</w:t>
      </w:r>
      <w:r w:rsidRPr="00CC6BF8">
        <w:rPr>
          <w:rFonts w:ascii="Times New Roman" w:hAnsi="Times New Roman" w:cs="Times New Roman"/>
          <w:bCs/>
          <w:kern w:val="0"/>
          <w:sz w:val="24"/>
          <w:szCs w:val="24"/>
        </w:rPr>
        <w:t>;</w:t>
      </w:r>
      <w:r w:rsidR="0090209A" w:rsidRPr="00CC6BF8">
        <w:rPr>
          <w:rFonts w:ascii="Times New Roman" w:hAnsi="Times New Roman" w:cs="Times New Roman"/>
          <w:kern w:val="0"/>
          <w:sz w:val="24"/>
          <w:szCs w:val="24"/>
        </w:rPr>
        <w:t xml:space="preserve"> </w:t>
      </w:r>
    </w:p>
    <w:p w:rsidR="005B5BE4" w:rsidRPr="00CC6BF8" w:rsidRDefault="005B5BE4" w:rsidP="00CC6BF8">
      <w:pPr>
        <w:pStyle w:val="af9"/>
        <w:widowControl w:val="0"/>
        <w:spacing w:before="0" w:after="0" w:line="240" w:lineRule="auto"/>
        <w:ind w:firstLine="567"/>
        <w:jc w:val="both"/>
        <w:rPr>
          <w:kern w:val="0"/>
        </w:rPr>
      </w:pPr>
      <w:r w:rsidRPr="00CC6BF8">
        <w:rPr>
          <w:kern w:val="0"/>
        </w:rPr>
        <w:t>―</w:t>
      </w:r>
      <w:r w:rsidR="0090209A" w:rsidRPr="00CC6BF8">
        <w:rPr>
          <w:kern w:val="0"/>
        </w:rPr>
        <w:t xml:space="preserve"> </w:t>
      </w:r>
      <w:r w:rsidRPr="00CC6BF8">
        <w:rPr>
          <w:kern w:val="0"/>
        </w:rPr>
        <w:t>принятие</w:t>
      </w:r>
      <w:r w:rsidR="0090209A" w:rsidRPr="00CC6BF8">
        <w:rPr>
          <w:kern w:val="0"/>
        </w:rPr>
        <w:t xml:space="preserve"> </w:t>
      </w:r>
      <w:r w:rsidRPr="00CC6BF8">
        <w:rPr>
          <w:kern w:val="0"/>
        </w:rPr>
        <w:t>и</w:t>
      </w:r>
      <w:r w:rsidR="0090209A" w:rsidRPr="00CC6BF8">
        <w:rPr>
          <w:kern w:val="0"/>
        </w:rPr>
        <w:t xml:space="preserve"> </w:t>
      </w:r>
      <w:r w:rsidRPr="00CC6BF8">
        <w:rPr>
          <w:kern w:val="0"/>
        </w:rPr>
        <w:t>освоение</w:t>
      </w:r>
      <w:r w:rsidR="0090209A" w:rsidRPr="00CC6BF8">
        <w:rPr>
          <w:kern w:val="0"/>
        </w:rPr>
        <w:t xml:space="preserve"> </w:t>
      </w:r>
      <w:r w:rsidRPr="00CC6BF8">
        <w:rPr>
          <w:kern w:val="0"/>
        </w:rPr>
        <w:t>различных</w:t>
      </w:r>
      <w:r w:rsidR="0090209A" w:rsidRPr="00CC6BF8">
        <w:rPr>
          <w:kern w:val="0"/>
        </w:rPr>
        <w:t xml:space="preserve"> </w:t>
      </w:r>
      <w:r w:rsidRPr="00CC6BF8">
        <w:rPr>
          <w:kern w:val="0"/>
        </w:rPr>
        <w:t>социальных</w:t>
      </w:r>
      <w:r w:rsidR="0090209A" w:rsidRPr="00CC6BF8">
        <w:rPr>
          <w:kern w:val="0"/>
        </w:rPr>
        <w:t xml:space="preserve"> </w:t>
      </w:r>
      <w:r w:rsidRPr="00CC6BF8">
        <w:rPr>
          <w:kern w:val="0"/>
        </w:rPr>
        <w:t>ролей,</w:t>
      </w:r>
      <w:r w:rsidR="0090209A" w:rsidRPr="00CC6BF8">
        <w:rPr>
          <w:kern w:val="0"/>
        </w:rPr>
        <w:t xml:space="preserve"> </w:t>
      </w:r>
      <w:r w:rsidRPr="00CC6BF8">
        <w:rPr>
          <w:kern w:val="0"/>
        </w:rPr>
        <w:t>умение</w:t>
      </w:r>
      <w:r w:rsidR="0090209A" w:rsidRPr="00CC6BF8">
        <w:rPr>
          <w:kern w:val="0"/>
        </w:rPr>
        <w:t xml:space="preserve"> </w:t>
      </w:r>
      <w:r w:rsidRPr="00CC6BF8">
        <w:rPr>
          <w:kern w:val="0"/>
        </w:rPr>
        <w:t>взаимодействовать</w:t>
      </w:r>
      <w:r w:rsidR="0090209A" w:rsidRPr="00CC6BF8">
        <w:rPr>
          <w:kern w:val="0"/>
        </w:rPr>
        <w:t xml:space="preserve"> </w:t>
      </w:r>
      <w:r w:rsidRPr="00CC6BF8">
        <w:rPr>
          <w:kern w:val="0"/>
        </w:rPr>
        <w:t>с</w:t>
      </w:r>
      <w:r w:rsidR="0090209A" w:rsidRPr="00CC6BF8">
        <w:rPr>
          <w:kern w:val="0"/>
        </w:rPr>
        <w:t xml:space="preserve"> </w:t>
      </w:r>
      <w:r w:rsidRPr="00CC6BF8">
        <w:rPr>
          <w:kern w:val="0"/>
        </w:rPr>
        <w:t>людьми,</w:t>
      </w:r>
      <w:r w:rsidR="0090209A" w:rsidRPr="00CC6BF8">
        <w:rPr>
          <w:kern w:val="0"/>
        </w:rPr>
        <w:t xml:space="preserve"> </w:t>
      </w:r>
      <w:r w:rsidRPr="00CC6BF8">
        <w:rPr>
          <w:kern w:val="0"/>
        </w:rPr>
        <w:t>работать</w:t>
      </w:r>
      <w:r w:rsidR="0090209A" w:rsidRPr="00CC6BF8">
        <w:rPr>
          <w:kern w:val="0"/>
        </w:rPr>
        <w:t xml:space="preserve"> </w:t>
      </w:r>
      <w:r w:rsidRPr="00CC6BF8">
        <w:rPr>
          <w:kern w:val="0"/>
        </w:rPr>
        <w:t>в</w:t>
      </w:r>
      <w:r w:rsidR="0090209A" w:rsidRPr="00CC6BF8">
        <w:rPr>
          <w:kern w:val="0"/>
        </w:rPr>
        <w:t xml:space="preserve"> </w:t>
      </w:r>
      <w:r w:rsidRPr="00CC6BF8">
        <w:rPr>
          <w:kern w:val="0"/>
        </w:rPr>
        <w:t>коллективе;</w:t>
      </w:r>
      <w:r w:rsidR="0090209A" w:rsidRPr="00CC6BF8">
        <w:rPr>
          <w:kern w:val="0"/>
        </w:rPr>
        <w:t xml:space="preserve"> </w:t>
      </w:r>
    </w:p>
    <w:p w:rsidR="005B5BE4" w:rsidRPr="00CC6BF8"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владение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навыками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коммуникации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принятыми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ритуалами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социального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взаимодействия;</w:t>
      </w:r>
    </w:p>
    <w:p w:rsidR="005B5BE4" w:rsidRPr="00CC6BF8" w:rsidRDefault="005B5BE4" w:rsidP="00CC6BF8">
      <w:pPr>
        <w:pStyle w:val="af9"/>
        <w:widowControl w:val="0"/>
        <w:spacing w:before="0" w:after="0" w:line="240" w:lineRule="auto"/>
        <w:ind w:firstLine="567"/>
        <w:jc w:val="both"/>
        <w:rPr>
          <w:kern w:val="0"/>
        </w:rPr>
      </w:pPr>
      <w:r w:rsidRPr="00CC6BF8">
        <w:rPr>
          <w:kern w:val="0"/>
        </w:rPr>
        <w:t>―</w:t>
      </w:r>
      <w:r w:rsidR="0090209A" w:rsidRPr="00CC6BF8">
        <w:rPr>
          <w:kern w:val="0"/>
        </w:rPr>
        <w:t xml:space="preserve"> </w:t>
      </w:r>
      <w:r w:rsidRPr="00CC6BF8">
        <w:rPr>
          <w:kern w:val="0"/>
        </w:rPr>
        <w:t>способность</w:t>
      </w:r>
      <w:r w:rsidR="0090209A" w:rsidRPr="00CC6BF8">
        <w:rPr>
          <w:kern w:val="0"/>
        </w:rPr>
        <w:t xml:space="preserve"> </w:t>
      </w:r>
      <w:r w:rsidRPr="00CC6BF8">
        <w:rPr>
          <w:kern w:val="0"/>
        </w:rPr>
        <w:t>к</w:t>
      </w:r>
      <w:r w:rsidR="0090209A" w:rsidRPr="00CC6BF8">
        <w:rPr>
          <w:kern w:val="0"/>
        </w:rPr>
        <w:t xml:space="preserve"> </w:t>
      </w:r>
      <w:r w:rsidRPr="00CC6BF8">
        <w:rPr>
          <w:kern w:val="0"/>
        </w:rPr>
        <w:t>организации</w:t>
      </w:r>
      <w:r w:rsidR="0090209A" w:rsidRPr="00CC6BF8">
        <w:rPr>
          <w:kern w:val="0"/>
        </w:rPr>
        <w:t xml:space="preserve"> </w:t>
      </w:r>
      <w:r w:rsidRPr="00CC6BF8">
        <w:rPr>
          <w:kern w:val="0"/>
        </w:rPr>
        <w:t>своей</w:t>
      </w:r>
      <w:r w:rsidR="0090209A" w:rsidRPr="00CC6BF8">
        <w:rPr>
          <w:kern w:val="0"/>
        </w:rPr>
        <w:t xml:space="preserve"> </w:t>
      </w:r>
      <w:r w:rsidRPr="00CC6BF8">
        <w:rPr>
          <w:kern w:val="0"/>
        </w:rPr>
        <w:t>жизни</w:t>
      </w:r>
      <w:r w:rsidR="0090209A" w:rsidRPr="00CC6BF8">
        <w:rPr>
          <w:kern w:val="0"/>
        </w:rPr>
        <w:t xml:space="preserve"> </w:t>
      </w:r>
      <w:r w:rsidRPr="00CC6BF8">
        <w:rPr>
          <w:kern w:val="0"/>
        </w:rPr>
        <w:t>в</w:t>
      </w:r>
      <w:r w:rsidR="0090209A" w:rsidRPr="00CC6BF8">
        <w:rPr>
          <w:kern w:val="0"/>
        </w:rPr>
        <w:t xml:space="preserve"> </w:t>
      </w:r>
      <w:r w:rsidRPr="00CC6BF8">
        <w:rPr>
          <w:kern w:val="0"/>
        </w:rPr>
        <w:t>соответствии</w:t>
      </w:r>
      <w:r w:rsidR="0090209A" w:rsidRPr="00CC6BF8">
        <w:rPr>
          <w:kern w:val="0"/>
        </w:rPr>
        <w:t xml:space="preserve"> </w:t>
      </w:r>
      <w:r w:rsidRPr="00CC6BF8">
        <w:rPr>
          <w:kern w:val="0"/>
        </w:rPr>
        <w:t>с</w:t>
      </w:r>
      <w:r w:rsidR="0090209A" w:rsidRPr="00CC6BF8">
        <w:rPr>
          <w:kern w:val="0"/>
        </w:rPr>
        <w:t xml:space="preserve"> </w:t>
      </w:r>
      <w:r w:rsidRPr="00CC6BF8">
        <w:rPr>
          <w:kern w:val="0"/>
        </w:rPr>
        <w:t>представлениями</w:t>
      </w:r>
      <w:r w:rsidR="0090209A" w:rsidRPr="00CC6BF8">
        <w:rPr>
          <w:kern w:val="0"/>
        </w:rPr>
        <w:t xml:space="preserve"> </w:t>
      </w:r>
      <w:r w:rsidRPr="00CC6BF8">
        <w:rPr>
          <w:kern w:val="0"/>
        </w:rPr>
        <w:t>о</w:t>
      </w:r>
      <w:r w:rsidR="0090209A" w:rsidRPr="00CC6BF8">
        <w:rPr>
          <w:kern w:val="0"/>
        </w:rPr>
        <w:t xml:space="preserve"> </w:t>
      </w:r>
      <w:r w:rsidRPr="00CC6BF8">
        <w:rPr>
          <w:kern w:val="0"/>
        </w:rPr>
        <w:t>здоровом</w:t>
      </w:r>
      <w:r w:rsidR="0090209A" w:rsidRPr="00CC6BF8">
        <w:rPr>
          <w:kern w:val="0"/>
        </w:rPr>
        <w:t xml:space="preserve"> </w:t>
      </w:r>
      <w:r w:rsidRPr="00CC6BF8">
        <w:rPr>
          <w:kern w:val="0"/>
        </w:rPr>
        <w:t>образе</w:t>
      </w:r>
      <w:r w:rsidR="0090209A" w:rsidRPr="00CC6BF8">
        <w:rPr>
          <w:kern w:val="0"/>
        </w:rPr>
        <w:t xml:space="preserve"> </w:t>
      </w:r>
      <w:r w:rsidRPr="00CC6BF8">
        <w:rPr>
          <w:kern w:val="0"/>
        </w:rPr>
        <w:t>жизни,</w:t>
      </w:r>
      <w:r w:rsidR="0090209A" w:rsidRPr="00CC6BF8">
        <w:rPr>
          <w:kern w:val="0"/>
        </w:rPr>
        <w:t xml:space="preserve"> </w:t>
      </w:r>
      <w:r w:rsidRPr="00CC6BF8">
        <w:rPr>
          <w:kern w:val="0"/>
        </w:rPr>
        <w:t>правах</w:t>
      </w:r>
      <w:r w:rsidR="0090209A" w:rsidRPr="00CC6BF8">
        <w:rPr>
          <w:kern w:val="0"/>
        </w:rPr>
        <w:t xml:space="preserve"> </w:t>
      </w:r>
      <w:r w:rsidRPr="00CC6BF8">
        <w:rPr>
          <w:kern w:val="0"/>
        </w:rPr>
        <w:t>и</w:t>
      </w:r>
      <w:r w:rsidR="0090209A" w:rsidRPr="00CC6BF8">
        <w:rPr>
          <w:kern w:val="0"/>
        </w:rPr>
        <w:t xml:space="preserve"> </w:t>
      </w:r>
      <w:r w:rsidRPr="00CC6BF8">
        <w:rPr>
          <w:kern w:val="0"/>
        </w:rPr>
        <w:t>обязанностях</w:t>
      </w:r>
      <w:r w:rsidR="0090209A" w:rsidRPr="00CC6BF8">
        <w:rPr>
          <w:kern w:val="0"/>
        </w:rPr>
        <w:t xml:space="preserve"> </w:t>
      </w:r>
      <w:r w:rsidRPr="00CC6BF8">
        <w:rPr>
          <w:kern w:val="0"/>
        </w:rPr>
        <w:t>гражданина,</w:t>
      </w:r>
      <w:r w:rsidR="0090209A" w:rsidRPr="00CC6BF8">
        <w:rPr>
          <w:kern w:val="0"/>
        </w:rPr>
        <w:t xml:space="preserve"> </w:t>
      </w:r>
      <w:r w:rsidRPr="00CC6BF8">
        <w:rPr>
          <w:kern w:val="0"/>
        </w:rPr>
        <w:t>нормах</w:t>
      </w:r>
      <w:r w:rsidR="0090209A" w:rsidRPr="00CC6BF8">
        <w:rPr>
          <w:kern w:val="0"/>
        </w:rPr>
        <w:t xml:space="preserve"> </w:t>
      </w:r>
      <w:r w:rsidRPr="00CC6BF8">
        <w:rPr>
          <w:kern w:val="0"/>
        </w:rPr>
        <w:t>социального</w:t>
      </w:r>
      <w:r w:rsidR="0090209A" w:rsidRPr="00CC6BF8">
        <w:rPr>
          <w:kern w:val="0"/>
        </w:rPr>
        <w:t xml:space="preserve"> </w:t>
      </w:r>
      <w:r w:rsidRPr="00CC6BF8">
        <w:rPr>
          <w:kern w:val="0"/>
        </w:rPr>
        <w:t>взаимодействия;</w:t>
      </w:r>
      <w:r w:rsidR="0090209A" w:rsidRPr="00CC6BF8">
        <w:rPr>
          <w:kern w:val="0"/>
        </w:rPr>
        <w:t xml:space="preserve"> </w:t>
      </w:r>
    </w:p>
    <w:p w:rsidR="005B5BE4" w:rsidRPr="00CC6BF8" w:rsidRDefault="005B5BE4" w:rsidP="00CC6BF8">
      <w:pPr>
        <w:pStyle w:val="af9"/>
        <w:widowControl w:val="0"/>
        <w:spacing w:before="0" w:after="0" w:line="240" w:lineRule="auto"/>
        <w:ind w:firstLine="567"/>
        <w:jc w:val="both"/>
        <w:rPr>
          <w:kern w:val="0"/>
        </w:rPr>
      </w:pPr>
      <w:r w:rsidRPr="00CC6BF8">
        <w:rPr>
          <w:kern w:val="0"/>
        </w:rPr>
        <w:t>―</w:t>
      </w:r>
      <w:r w:rsidR="0090209A" w:rsidRPr="00CC6BF8">
        <w:rPr>
          <w:kern w:val="0"/>
        </w:rPr>
        <w:t xml:space="preserve"> </w:t>
      </w:r>
      <w:r w:rsidRPr="00CC6BF8">
        <w:rPr>
          <w:kern w:val="0"/>
        </w:rPr>
        <w:t>способность</w:t>
      </w:r>
      <w:r w:rsidR="0090209A" w:rsidRPr="00CC6BF8">
        <w:rPr>
          <w:kern w:val="0"/>
        </w:rPr>
        <w:t xml:space="preserve"> </w:t>
      </w:r>
      <w:r w:rsidRPr="00CC6BF8">
        <w:rPr>
          <w:kern w:val="0"/>
        </w:rPr>
        <w:t>ориентироваться</w:t>
      </w:r>
      <w:r w:rsidR="0090209A" w:rsidRPr="00CC6BF8">
        <w:rPr>
          <w:kern w:val="0"/>
        </w:rPr>
        <w:t xml:space="preserve"> </w:t>
      </w:r>
      <w:r w:rsidRPr="00CC6BF8">
        <w:rPr>
          <w:kern w:val="0"/>
        </w:rPr>
        <w:t>в</w:t>
      </w:r>
      <w:r w:rsidR="0090209A" w:rsidRPr="00CC6BF8">
        <w:rPr>
          <w:kern w:val="0"/>
        </w:rPr>
        <w:t xml:space="preserve"> </w:t>
      </w:r>
      <w:r w:rsidRPr="00CC6BF8">
        <w:rPr>
          <w:kern w:val="0"/>
        </w:rPr>
        <w:t>окружающем</w:t>
      </w:r>
      <w:r w:rsidR="0090209A" w:rsidRPr="00CC6BF8">
        <w:rPr>
          <w:kern w:val="0"/>
        </w:rPr>
        <w:t xml:space="preserve"> </w:t>
      </w:r>
      <w:r w:rsidRPr="00CC6BF8">
        <w:rPr>
          <w:kern w:val="0"/>
        </w:rPr>
        <w:t>мире,</w:t>
      </w:r>
      <w:r w:rsidR="0090209A" w:rsidRPr="00CC6BF8">
        <w:rPr>
          <w:kern w:val="0"/>
        </w:rPr>
        <w:t xml:space="preserve"> </w:t>
      </w:r>
      <w:r w:rsidRPr="00CC6BF8">
        <w:rPr>
          <w:kern w:val="0"/>
        </w:rPr>
        <w:t>выбирать</w:t>
      </w:r>
      <w:r w:rsidR="0090209A" w:rsidRPr="00CC6BF8">
        <w:rPr>
          <w:kern w:val="0"/>
        </w:rPr>
        <w:t xml:space="preserve"> </w:t>
      </w:r>
      <w:r w:rsidRPr="00CC6BF8">
        <w:rPr>
          <w:kern w:val="0"/>
        </w:rPr>
        <w:t>целевые</w:t>
      </w:r>
      <w:r w:rsidR="0090209A" w:rsidRPr="00CC6BF8">
        <w:rPr>
          <w:kern w:val="0"/>
        </w:rPr>
        <w:t xml:space="preserve"> </w:t>
      </w:r>
      <w:r w:rsidRPr="00CC6BF8">
        <w:rPr>
          <w:kern w:val="0"/>
        </w:rPr>
        <w:t>и</w:t>
      </w:r>
      <w:r w:rsidR="0090209A" w:rsidRPr="00CC6BF8">
        <w:rPr>
          <w:kern w:val="0"/>
        </w:rPr>
        <w:t xml:space="preserve"> </w:t>
      </w:r>
      <w:r w:rsidRPr="00CC6BF8">
        <w:rPr>
          <w:kern w:val="0"/>
        </w:rPr>
        <w:t>смысловые</w:t>
      </w:r>
      <w:r w:rsidR="0090209A" w:rsidRPr="00CC6BF8">
        <w:rPr>
          <w:kern w:val="0"/>
        </w:rPr>
        <w:t xml:space="preserve"> </w:t>
      </w:r>
      <w:r w:rsidRPr="00CC6BF8">
        <w:rPr>
          <w:kern w:val="0"/>
        </w:rPr>
        <w:t>установки</w:t>
      </w:r>
      <w:r w:rsidR="0090209A" w:rsidRPr="00CC6BF8">
        <w:rPr>
          <w:kern w:val="0"/>
        </w:rPr>
        <w:t xml:space="preserve"> </w:t>
      </w:r>
      <w:r w:rsidRPr="00CC6BF8">
        <w:rPr>
          <w:kern w:val="0"/>
        </w:rPr>
        <w:t>в</w:t>
      </w:r>
      <w:r w:rsidR="0090209A" w:rsidRPr="00CC6BF8">
        <w:rPr>
          <w:kern w:val="0"/>
        </w:rPr>
        <w:t xml:space="preserve"> </w:t>
      </w:r>
      <w:r w:rsidRPr="00CC6BF8">
        <w:rPr>
          <w:kern w:val="0"/>
        </w:rPr>
        <w:t>своих</w:t>
      </w:r>
      <w:r w:rsidR="0090209A" w:rsidRPr="00CC6BF8">
        <w:rPr>
          <w:kern w:val="0"/>
        </w:rPr>
        <w:t xml:space="preserve"> </w:t>
      </w:r>
      <w:r w:rsidRPr="00CC6BF8">
        <w:rPr>
          <w:kern w:val="0"/>
        </w:rPr>
        <w:t>действиях</w:t>
      </w:r>
      <w:r w:rsidR="0090209A" w:rsidRPr="00CC6BF8">
        <w:rPr>
          <w:kern w:val="0"/>
        </w:rPr>
        <w:t xml:space="preserve"> </w:t>
      </w:r>
      <w:r w:rsidRPr="00CC6BF8">
        <w:rPr>
          <w:kern w:val="0"/>
        </w:rPr>
        <w:t>и</w:t>
      </w:r>
      <w:r w:rsidR="0090209A" w:rsidRPr="00CC6BF8">
        <w:rPr>
          <w:kern w:val="0"/>
        </w:rPr>
        <w:t xml:space="preserve"> </w:t>
      </w:r>
      <w:r w:rsidRPr="00CC6BF8">
        <w:rPr>
          <w:kern w:val="0"/>
        </w:rPr>
        <w:t>поступках,</w:t>
      </w:r>
      <w:r w:rsidR="0090209A" w:rsidRPr="00CC6BF8">
        <w:rPr>
          <w:kern w:val="0"/>
        </w:rPr>
        <w:t xml:space="preserve"> </w:t>
      </w:r>
      <w:r w:rsidRPr="00CC6BF8">
        <w:rPr>
          <w:kern w:val="0"/>
        </w:rPr>
        <w:t>принимать</w:t>
      </w:r>
      <w:r w:rsidR="0090209A" w:rsidRPr="00CC6BF8">
        <w:rPr>
          <w:kern w:val="0"/>
        </w:rPr>
        <w:t xml:space="preserve"> </w:t>
      </w:r>
      <w:r w:rsidRPr="00CC6BF8">
        <w:rPr>
          <w:kern w:val="0"/>
        </w:rPr>
        <w:t>элементарные</w:t>
      </w:r>
      <w:r w:rsidR="0090209A" w:rsidRPr="00CC6BF8">
        <w:rPr>
          <w:kern w:val="0"/>
        </w:rPr>
        <w:t xml:space="preserve"> </w:t>
      </w:r>
      <w:r w:rsidRPr="00CC6BF8">
        <w:rPr>
          <w:kern w:val="0"/>
        </w:rPr>
        <w:t>решения;</w:t>
      </w:r>
    </w:p>
    <w:p w:rsidR="005B5BE4" w:rsidRPr="00CC6BF8" w:rsidRDefault="005B5BE4" w:rsidP="00CC6BF8">
      <w:pPr>
        <w:pStyle w:val="af9"/>
        <w:widowControl w:val="0"/>
        <w:spacing w:before="0" w:after="0" w:line="240" w:lineRule="auto"/>
        <w:ind w:firstLine="567"/>
        <w:jc w:val="both"/>
        <w:rPr>
          <w:kern w:val="0"/>
        </w:rPr>
      </w:pPr>
      <w:r w:rsidRPr="00CC6BF8">
        <w:rPr>
          <w:kern w:val="0"/>
        </w:rPr>
        <w:t>―</w:t>
      </w:r>
      <w:r w:rsidR="0090209A" w:rsidRPr="00CC6BF8">
        <w:rPr>
          <w:kern w:val="0"/>
        </w:rPr>
        <w:t xml:space="preserve"> </w:t>
      </w:r>
      <w:r w:rsidRPr="00CC6BF8">
        <w:rPr>
          <w:kern w:val="0"/>
        </w:rPr>
        <w:t>способность</w:t>
      </w:r>
      <w:r w:rsidR="0090209A" w:rsidRPr="00CC6BF8">
        <w:rPr>
          <w:kern w:val="0"/>
        </w:rPr>
        <w:t xml:space="preserve"> </w:t>
      </w:r>
      <w:r w:rsidRPr="00CC6BF8">
        <w:rPr>
          <w:kern w:val="0"/>
        </w:rPr>
        <w:t>организовывать</w:t>
      </w:r>
      <w:r w:rsidR="0090209A" w:rsidRPr="00CC6BF8">
        <w:rPr>
          <w:kern w:val="0"/>
        </w:rPr>
        <w:t xml:space="preserve"> </w:t>
      </w:r>
      <w:r w:rsidRPr="00CC6BF8">
        <w:rPr>
          <w:kern w:val="0"/>
        </w:rPr>
        <w:t>свою</w:t>
      </w:r>
      <w:r w:rsidR="0090209A" w:rsidRPr="00CC6BF8">
        <w:rPr>
          <w:kern w:val="0"/>
        </w:rPr>
        <w:t xml:space="preserve"> </w:t>
      </w:r>
      <w:r w:rsidRPr="00CC6BF8">
        <w:rPr>
          <w:kern w:val="0"/>
        </w:rPr>
        <w:t>деятельность,</w:t>
      </w:r>
      <w:r w:rsidR="0090209A" w:rsidRPr="00CC6BF8">
        <w:rPr>
          <w:kern w:val="0"/>
        </w:rPr>
        <w:t xml:space="preserve"> </w:t>
      </w:r>
      <w:r w:rsidRPr="00CC6BF8">
        <w:rPr>
          <w:kern w:val="0"/>
        </w:rPr>
        <w:t>определять</w:t>
      </w:r>
      <w:r w:rsidR="0090209A" w:rsidRPr="00CC6BF8">
        <w:rPr>
          <w:kern w:val="0"/>
        </w:rPr>
        <w:t xml:space="preserve"> </w:t>
      </w:r>
      <w:r w:rsidRPr="00CC6BF8">
        <w:rPr>
          <w:kern w:val="0"/>
        </w:rPr>
        <w:t>ее</w:t>
      </w:r>
      <w:r w:rsidR="0090209A" w:rsidRPr="00CC6BF8">
        <w:rPr>
          <w:kern w:val="0"/>
        </w:rPr>
        <w:t xml:space="preserve"> </w:t>
      </w:r>
      <w:r w:rsidRPr="00CC6BF8">
        <w:rPr>
          <w:kern w:val="0"/>
        </w:rPr>
        <w:t>цели</w:t>
      </w:r>
      <w:r w:rsidR="0090209A" w:rsidRPr="00CC6BF8">
        <w:rPr>
          <w:kern w:val="0"/>
        </w:rPr>
        <w:t xml:space="preserve"> </w:t>
      </w:r>
      <w:r w:rsidRPr="00CC6BF8">
        <w:rPr>
          <w:kern w:val="0"/>
        </w:rPr>
        <w:t>и</w:t>
      </w:r>
      <w:r w:rsidR="0090209A" w:rsidRPr="00CC6BF8">
        <w:rPr>
          <w:kern w:val="0"/>
        </w:rPr>
        <w:t xml:space="preserve"> </w:t>
      </w:r>
      <w:r w:rsidRPr="00CC6BF8">
        <w:rPr>
          <w:kern w:val="0"/>
        </w:rPr>
        <w:t>задачи,</w:t>
      </w:r>
      <w:r w:rsidR="0090209A" w:rsidRPr="00CC6BF8">
        <w:rPr>
          <w:kern w:val="0"/>
        </w:rPr>
        <w:t xml:space="preserve"> </w:t>
      </w:r>
      <w:r w:rsidRPr="00CC6BF8">
        <w:rPr>
          <w:kern w:val="0"/>
        </w:rPr>
        <w:t>выбирать</w:t>
      </w:r>
      <w:r w:rsidR="0090209A" w:rsidRPr="00CC6BF8">
        <w:rPr>
          <w:kern w:val="0"/>
        </w:rPr>
        <w:t xml:space="preserve"> </w:t>
      </w:r>
      <w:r w:rsidRPr="00CC6BF8">
        <w:rPr>
          <w:kern w:val="0"/>
        </w:rPr>
        <w:t>средства</w:t>
      </w:r>
      <w:r w:rsidR="0090209A" w:rsidRPr="00CC6BF8">
        <w:rPr>
          <w:kern w:val="0"/>
        </w:rPr>
        <w:t xml:space="preserve"> </w:t>
      </w:r>
      <w:r w:rsidRPr="00CC6BF8">
        <w:rPr>
          <w:kern w:val="0"/>
        </w:rPr>
        <w:t>реализации</w:t>
      </w:r>
      <w:r w:rsidR="0090209A" w:rsidRPr="00CC6BF8">
        <w:rPr>
          <w:kern w:val="0"/>
        </w:rPr>
        <w:t xml:space="preserve"> </w:t>
      </w:r>
      <w:r w:rsidRPr="00CC6BF8">
        <w:rPr>
          <w:kern w:val="0"/>
        </w:rPr>
        <w:t>цели</w:t>
      </w:r>
      <w:r w:rsidR="0090209A" w:rsidRPr="00CC6BF8">
        <w:rPr>
          <w:kern w:val="0"/>
        </w:rPr>
        <w:t xml:space="preserve"> </w:t>
      </w:r>
      <w:r w:rsidRPr="00CC6BF8">
        <w:rPr>
          <w:kern w:val="0"/>
        </w:rPr>
        <w:t>и</w:t>
      </w:r>
      <w:r w:rsidR="0090209A" w:rsidRPr="00CC6BF8">
        <w:rPr>
          <w:kern w:val="0"/>
        </w:rPr>
        <w:t xml:space="preserve"> </w:t>
      </w:r>
      <w:r w:rsidRPr="00CC6BF8">
        <w:rPr>
          <w:kern w:val="0"/>
        </w:rPr>
        <w:t>применять</w:t>
      </w:r>
      <w:r w:rsidR="0090209A" w:rsidRPr="00CC6BF8">
        <w:rPr>
          <w:kern w:val="0"/>
        </w:rPr>
        <w:t xml:space="preserve"> </w:t>
      </w:r>
      <w:r w:rsidRPr="00CC6BF8">
        <w:rPr>
          <w:kern w:val="0"/>
        </w:rPr>
        <w:t>их</w:t>
      </w:r>
      <w:r w:rsidR="0090209A" w:rsidRPr="00CC6BF8">
        <w:rPr>
          <w:kern w:val="0"/>
        </w:rPr>
        <w:t xml:space="preserve"> </w:t>
      </w:r>
      <w:r w:rsidRPr="00CC6BF8">
        <w:rPr>
          <w:kern w:val="0"/>
        </w:rPr>
        <w:t>на</w:t>
      </w:r>
      <w:r w:rsidR="0090209A" w:rsidRPr="00CC6BF8">
        <w:rPr>
          <w:kern w:val="0"/>
        </w:rPr>
        <w:t xml:space="preserve"> </w:t>
      </w:r>
      <w:r w:rsidRPr="00CC6BF8">
        <w:rPr>
          <w:kern w:val="0"/>
        </w:rPr>
        <w:t>практике,</w:t>
      </w:r>
      <w:r w:rsidR="0090209A" w:rsidRPr="00CC6BF8">
        <w:rPr>
          <w:kern w:val="0"/>
        </w:rPr>
        <w:t xml:space="preserve"> </w:t>
      </w:r>
      <w:r w:rsidRPr="00CC6BF8">
        <w:rPr>
          <w:kern w:val="0"/>
        </w:rPr>
        <w:t>оценивать</w:t>
      </w:r>
      <w:r w:rsidR="0090209A" w:rsidRPr="00CC6BF8">
        <w:rPr>
          <w:kern w:val="0"/>
        </w:rPr>
        <w:t xml:space="preserve"> </w:t>
      </w:r>
      <w:r w:rsidRPr="00CC6BF8">
        <w:rPr>
          <w:kern w:val="0"/>
        </w:rPr>
        <w:t>достигнутые</w:t>
      </w:r>
      <w:r w:rsidR="0090209A" w:rsidRPr="00CC6BF8">
        <w:rPr>
          <w:kern w:val="0"/>
        </w:rPr>
        <w:t xml:space="preserve"> </w:t>
      </w:r>
      <w:r w:rsidRPr="00CC6BF8">
        <w:rPr>
          <w:kern w:val="0"/>
        </w:rPr>
        <w:t>результаты;</w:t>
      </w:r>
    </w:p>
    <w:p w:rsidR="009115F5" w:rsidRDefault="005B5BE4" w:rsidP="004D2E2D">
      <w:pPr>
        <w:widowControl w:val="0"/>
        <w:suppressAutoHyphens w:val="0"/>
        <w:overflowPunct w:val="0"/>
        <w:spacing w:after="0" w:line="240" w:lineRule="auto"/>
        <w:ind w:firstLine="567"/>
        <w:jc w:val="both"/>
        <w:rPr>
          <w:rFonts w:ascii="Times New Roman" w:hAnsi="Times New Roman" w:cs="Times New Roman"/>
          <w:b/>
          <w:kern w:val="0"/>
          <w:sz w:val="24"/>
          <w:szCs w:val="24"/>
        </w:rPr>
      </w:pPr>
      <w:r w:rsidRPr="00CC6BF8">
        <w:rPr>
          <w:rFonts w:ascii="Times New Roman" w:hAnsi="Times New Roman" w:cs="Times New Roman"/>
          <w:kern w:val="0"/>
          <w:sz w:val="24"/>
          <w:szCs w:val="24"/>
        </w:rPr>
        <w:t>―</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мотивация</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к</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самореализации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в</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социальном</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творчестве,</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познавательной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и</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практической,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общественно</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полезной</w:t>
      </w:r>
      <w:r w:rsidR="0090209A" w:rsidRPr="00CC6BF8">
        <w:rPr>
          <w:rFonts w:ascii="Times New Roman" w:hAnsi="Times New Roman" w:cs="Times New Roman"/>
          <w:kern w:val="0"/>
          <w:sz w:val="24"/>
          <w:szCs w:val="24"/>
        </w:rPr>
        <w:t xml:space="preserve"> </w:t>
      </w:r>
      <w:r w:rsidRPr="00CC6BF8">
        <w:rPr>
          <w:rFonts w:ascii="Times New Roman" w:hAnsi="Times New Roman" w:cs="Times New Roman"/>
          <w:kern w:val="0"/>
          <w:sz w:val="24"/>
          <w:szCs w:val="24"/>
        </w:rPr>
        <w:t>деятельности.</w:t>
      </w:r>
      <w:r w:rsidR="009115F5">
        <w:rPr>
          <w:rFonts w:ascii="Times New Roman" w:hAnsi="Times New Roman" w:cs="Times New Roman"/>
          <w:b/>
          <w:kern w:val="0"/>
          <w:sz w:val="24"/>
          <w:szCs w:val="24"/>
        </w:rPr>
        <w:br w:type="page"/>
      </w:r>
    </w:p>
    <w:p w:rsidR="00745429" w:rsidRPr="008239F6" w:rsidRDefault="009115F5" w:rsidP="00745429">
      <w:pPr>
        <w:pStyle w:val="1"/>
        <w:spacing w:before="0" w:after="0" w:line="240" w:lineRule="auto"/>
        <w:ind w:left="0" w:firstLine="0"/>
        <w:jc w:val="center"/>
        <w:rPr>
          <w:rFonts w:ascii="Times New Roman" w:hAnsi="Times New Roman"/>
          <w:kern w:val="0"/>
          <w:sz w:val="24"/>
          <w:szCs w:val="24"/>
        </w:rPr>
      </w:pPr>
      <w:bookmarkStart w:id="55" w:name="_Toc81186726"/>
      <w:r w:rsidRPr="008239F6">
        <w:rPr>
          <w:rFonts w:ascii="Times New Roman" w:hAnsi="Times New Roman"/>
          <w:kern w:val="0"/>
          <w:sz w:val="24"/>
          <w:szCs w:val="24"/>
          <w:lang w:val="en-US"/>
        </w:rPr>
        <w:lastRenderedPageBreak/>
        <w:t>III</w:t>
      </w:r>
      <w:r w:rsidR="005B5BE4" w:rsidRPr="008239F6">
        <w:rPr>
          <w:rFonts w:ascii="Times New Roman" w:hAnsi="Times New Roman"/>
          <w:kern w:val="0"/>
          <w:sz w:val="24"/>
          <w:szCs w:val="24"/>
        </w:rPr>
        <w:t>.</w:t>
      </w:r>
      <w:r w:rsidR="0090209A" w:rsidRPr="008239F6">
        <w:rPr>
          <w:rFonts w:ascii="Times New Roman" w:hAnsi="Times New Roman"/>
          <w:kern w:val="0"/>
          <w:sz w:val="24"/>
          <w:szCs w:val="24"/>
        </w:rPr>
        <w:t xml:space="preserve"> </w:t>
      </w:r>
      <w:r w:rsidRPr="008239F6">
        <w:rPr>
          <w:rFonts w:ascii="Times New Roman" w:hAnsi="Times New Roman"/>
          <w:kern w:val="0"/>
          <w:sz w:val="24"/>
          <w:szCs w:val="24"/>
        </w:rPr>
        <w:t>ОРГАНИЗАЦИОННЫЙ РАЗДЕЛ</w:t>
      </w:r>
      <w:r w:rsidR="008239F6" w:rsidRPr="008239F6">
        <w:rPr>
          <w:rFonts w:ascii="Times New Roman" w:hAnsi="Times New Roman"/>
          <w:kern w:val="0"/>
          <w:sz w:val="24"/>
          <w:szCs w:val="24"/>
        </w:rPr>
        <w:br/>
      </w:r>
      <w:r w:rsidR="00745429" w:rsidRPr="008239F6">
        <w:rPr>
          <w:rFonts w:ascii="Times New Roman" w:hAnsi="Times New Roman"/>
          <w:kern w:val="0"/>
          <w:sz w:val="24"/>
          <w:szCs w:val="24"/>
        </w:rPr>
        <w:t>АДАПТИРОВАННОЙ ОСНОВНОЙ ОБЩЕОБРАЗОВАТЕЛЬНОЙ ПРОГРАММЫ ОБРАЗОВАНИЯ ОБУЧАЮЩИХСЯ С ЛЕГКОЙ УМСТВЕННОЙ ОТСТАЛОСТЬЮ (ИНТЕЛЛЕКТУАЛЬНЫМИ НАРУШЕНИЯМИ)</w:t>
      </w:r>
      <w:bookmarkEnd w:id="55"/>
    </w:p>
    <w:p w:rsidR="00745429" w:rsidRPr="00745429" w:rsidRDefault="00745429" w:rsidP="00CC6BF8">
      <w:pPr>
        <w:spacing w:after="0" w:line="240" w:lineRule="auto"/>
        <w:ind w:firstLine="567"/>
        <w:jc w:val="both"/>
        <w:rPr>
          <w:rFonts w:ascii="Times New Roman" w:hAnsi="Times New Roman" w:cs="Times New Roman"/>
          <w:sz w:val="24"/>
          <w:lang w:eastAsia="ru-RU"/>
        </w:rPr>
      </w:pPr>
    </w:p>
    <w:p w:rsidR="005B5BE4" w:rsidRPr="000734A5" w:rsidRDefault="005B5BE4" w:rsidP="00CC6BF8">
      <w:pPr>
        <w:pStyle w:val="2"/>
        <w:spacing w:before="0"/>
        <w:ind w:left="0" w:firstLine="567"/>
        <w:jc w:val="both"/>
        <w:rPr>
          <w:rFonts w:ascii="Times New Roman" w:hAnsi="Times New Roman"/>
          <w:color w:val="000000" w:themeColor="text1"/>
          <w:sz w:val="24"/>
          <w:szCs w:val="24"/>
        </w:rPr>
      </w:pPr>
      <w:bookmarkStart w:id="56" w:name="_Toc81186727"/>
      <w:r w:rsidRPr="000734A5">
        <w:rPr>
          <w:rFonts w:ascii="Times New Roman" w:hAnsi="Times New Roman"/>
          <w:color w:val="000000" w:themeColor="text1"/>
          <w:sz w:val="24"/>
          <w:szCs w:val="24"/>
        </w:rPr>
        <w:t>3.1.</w:t>
      </w:r>
      <w:r w:rsidR="0090209A" w:rsidRPr="000734A5">
        <w:rPr>
          <w:rFonts w:ascii="Times New Roman" w:hAnsi="Times New Roman"/>
          <w:color w:val="000000" w:themeColor="text1"/>
          <w:sz w:val="24"/>
          <w:szCs w:val="24"/>
        </w:rPr>
        <w:t xml:space="preserve"> </w:t>
      </w:r>
      <w:r w:rsidRPr="000734A5">
        <w:rPr>
          <w:rFonts w:ascii="Times New Roman" w:hAnsi="Times New Roman"/>
          <w:color w:val="000000" w:themeColor="text1"/>
          <w:sz w:val="24"/>
          <w:szCs w:val="24"/>
        </w:rPr>
        <w:t>Учебный</w:t>
      </w:r>
      <w:r w:rsidR="0090209A" w:rsidRPr="000734A5">
        <w:rPr>
          <w:rFonts w:ascii="Times New Roman" w:hAnsi="Times New Roman"/>
          <w:color w:val="000000" w:themeColor="text1"/>
          <w:sz w:val="24"/>
          <w:szCs w:val="24"/>
        </w:rPr>
        <w:t xml:space="preserve"> </w:t>
      </w:r>
      <w:r w:rsidRPr="000734A5">
        <w:rPr>
          <w:rFonts w:ascii="Times New Roman" w:hAnsi="Times New Roman"/>
          <w:color w:val="000000" w:themeColor="text1"/>
          <w:sz w:val="24"/>
          <w:szCs w:val="24"/>
        </w:rPr>
        <w:t>план</w:t>
      </w:r>
      <w:bookmarkEnd w:id="56"/>
    </w:p>
    <w:p w:rsidR="009115F5" w:rsidRDefault="009115F5" w:rsidP="00CC6BF8">
      <w:pPr>
        <w:pStyle w:val="aff"/>
        <w:widowControl w:val="0"/>
        <w:spacing w:line="240" w:lineRule="auto"/>
        <w:ind w:firstLine="567"/>
        <w:rPr>
          <w:rFonts w:ascii="Times New Roman" w:hAnsi="Times New Roman" w:cs="Times New Roman"/>
          <w:color w:val="auto"/>
          <w:kern w:val="0"/>
          <w:sz w:val="24"/>
          <w:szCs w:val="24"/>
        </w:rPr>
      </w:pPr>
    </w:p>
    <w:p w:rsidR="005B5BE4" w:rsidRPr="0090209A" w:rsidRDefault="00680F9C" w:rsidP="00CC6BF8">
      <w:pPr>
        <w:pStyle w:val="aff"/>
        <w:widowControl w:val="0"/>
        <w:spacing w:line="240" w:lineRule="auto"/>
        <w:ind w:firstLine="567"/>
        <w:rPr>
          <w:rFonts w:ascii="Times New Roman" w:hAnsi="Times New Roman" w:cs="Times New Roman"/>
          <w:color w:val="auto"/>
          <w:kern w:val="0"/>
          <w:sz w:val="24"/>
          <w:szCs w:val="24"/>
        </w:rPr>
      </w:pPr>
      <w:proofErr w:type="gramStart"/>
      <w:r>
        <w:rPr>
          <w:rFonts w:ascii="Times New Roman" w:hAnsi="Times New Roman" w:cs="Times New Roman"/>
          <w:color w:val="auto"/>
          <w:kern w:val="0"/>
          <w:sz w:val="24"/>
          <w:szCs w:val="24"/>
        </w:rPr>
        <w:t>У</w:t>
      </w:r>
      <w:r w:rsidR="005B5BE4" w:rsidRPr="0090209A">
        <w:rPr>
          <w:rFonts w:ascii="Times New Roman" w:hAnsi="Times New Roman" w:cs="Times New Roman"/>
          <w:color w:val="auto"/>
          <w:kern w:val="0"/>
          <w:sz w:val="24"/>
          <w:szCs w:val="24"/>
        </w:rPr>
        <w:t>чебный</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план</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образовательных</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организаций</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Российской</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Федерации</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(далее</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w:t>
      </w:r>
      <w:r w:rsidR="0090209A">
        <w:rPr>
          <w:rFonts w:ascii="Times New Roman" w:hAnsi="Times New Roman" w:cs="Times New Roman"/>
          <w:color w:val="auto"/>
          <w:kern w:val="0"/>
          <w:sz w:val="24"/>
          <w:szCs w:val="24"/>
        </w:rPr>
        <w:t xml:space="preserve"> </w:t>
      </w:r>
      <w:r>
        <w:rPr>
          <w:rFonts w:ascii="Times New Roman" w:hAnsi="Times New Roman" w:cs="Times New Roman"/>
          <w:color w:val="auto"/>
          <w:kern w:val="0"/>
          <w:sz w:val="24"/>
          <w:szCs w:val="24"/>
        </w:rPr>
        <w:t>Уче</w:t>
      </w:r>
      <w:r w:rsidR="005B5BE4" w:rsidRPr="0090209A">
        <w:rPr>
          <w:rFonts w:ascii="Times New Roman" w:hAnsi="Times New Roman" w:cs="Times New Roman"/>
          <w:color w:val="auto"/>
          <w:kern w:val="0"/>
          <w:sz w:val="24"/>
          <w:szCs w:val="24"/>
        </w:rPr>
        <w:t>бный</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план),</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реализующих</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АООП</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для</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обучающихся</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умственной</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отсталостью</w:t>
      </w:r>
      <w:r w:rsidR="0090209A">
        <w:rPr>
          <w:rFonts w:ascii="Times New Roman" w:hAnsi="Times New Roman" w:cs="Times New Roman"/>
          <w:color w:val="auto"/>
          <w:kern w:val="0"/>
          <w:sz w:val="24"/>
          <w:szCs w:val="24"/>
        </w:rPr>
        <w:t xml:space="preserve"> </w:t>
      </w:r>
      <w:r>
        <w:rPr>
          <w:rFonts w:ascii="Times New Roman" w:hAnsi="Times New Roman" w:cs="Times New Roman"/>
          <w:color w:val="auto"/>
          <w:kern w:val="0"/>
          <w:sz w:val="24"/>
          <w:szCs w:val="24"/>
        </w:rPr>
        <w:t>(интелле</w:t>
      </w:r>
      <w:r w:rsidR="005B5BE4" w:rsidRPr="0090209A">
        <w:rPr>
          <w:rFonts w:ascii="Times New Roman" w:hAnsi="Times New Roman" w:cs="Times New Roman"/>
          <w:color w:val="auto"/>
          <w:kern w:val="0"/>
          <w:sz w:val="24"/>
          <w:szCs w:val="24"/>
        </w:rPr>
        <w:t>ктуальными</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нарушениями),</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фиксирует</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общий</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объем</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нагрузки,</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максимальный</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объём</w:t>
      </w:r>
      <w:r w:rsidR="0090209A">
        <w:rPr>
          <w:rFonts w:ascii="Times New Roman" w:hAnsi="Times New Roman" w:cs="Times New Roman"/>
          <w:color w:val="auto"/>
          <w:kern w:val="0"/>
          <w:sz w:val="24"/>
          <w:szCs w:val="24"/>
        </w:rPr>
        <w:t xml:space="preserve"> </w:t>
      </w:r>
      <w:r>
        <w:rPr>
          <w:rFonts w:ascii="Times New Roman" w:hAnsi="Times New Roman" w:cs="Times New Roman"/>
          <w:color w:val="auto"/>
          <w:kern w:val="0"/>
          <w:sz w:val="24"/>
          <w:szCs w:val="24"/>
        </w:rPr>
        <w:t>ауди</w:t>
      </w:r>
      <w:r w:rsidR="005B5BE4" w:rsidRPr="0090209A">
        <w:rPr>
          <w:rFonts w:ascii="Times New Roman" w:hAnsi="Times New Roman" w:cs="Times New Roman"/>
          <w:color w:val="auto"/>
          <w:kern w:val="0"/>
          <w:sz w:val="24"/>
          <w:szCs w:val="24"/>
        </w:rPr>
        <w:t>торной</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нагрузки</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обучающихся,</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состав</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структуру</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обязательных</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предметных</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областей,</w:t>
      </w:r>
      <w:r w:rsidR="0090209A">
        <w:rPr>
          <w:rFonts w:ascii="Times New Roman" w:hAnsi="Times New Roman" w:cs="Times New Roman"/>
          <w:color w:val="auto"/>
          <w:kern w:val="0"/>
          <w:sz w:val="24"/>
          <w:szCs w:val="24"/>
        </w:rPr>
        <w:t xml:space="preserve"> </w:t>
      </w:r>
      <w:r>
        <w:rPr>
          <w:rFonts w:ascii="Times New Roman" w:hAnsi="Times New Roman" w:cs="Times New Roman"/>
          <w:color w:val="auto"/>
          <w:kern w:val="0"/>
          <w:sz w:val="24"/>
          <w:szCs w:val="24"/>
        </w:rPr>
        <w:t>рас</w:t>
      </w:r>
      <w:r w:rsidR="005B5BE4" w:rsidRPr="0090209A">
        <w:rPr>
          <w:rFonts w:ascii="Times New Roman" w:hAnsi="Times New Roman" w:cs="Times New Roman"/>
          <w:color w:val="auto"/>
          <w:kern w:val="0"/>
          <w:sz w:val="24"/>
          <w:szCs w:val="24"/>
        </w:rPr>
        <w:t>пределяет</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учебное</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время,</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отводимое</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на</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их</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освоение</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по</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классам</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учебным</w:t>
      </w:r>
      <w:r w:rsidR="0090209A">
        <w:rPr>
          <w:rFonts w:ascii="Times New Roman" w:hAnsi="Times New Roman" w:cs="Times New Roman"/>
          <w:color w:val="auto"/>
          <w:kern w:val="0"/>
          <w:sz w:val="24"/>
          <w:szCs w:val="24"/>
        </w:rPr>
        <w:t xml:space="preserve"> </w:t>
      </w:r>
      <w:r w:rsidR="005B5BE4" w:rsidRPr="0090209A">
        <w:rPr>
          <w:rFonts w:ascii="Times New Roman" w:hAnsi="Times New Roman" w:cs="Times New Roman"/>
          <w:color w:val="auto"/>
          <w:kern w:val="0"/>
          <w:sz w:val="24"/>
          <w:szCs w:val="24"/>
        </w:rPr>
        <w:t>предметам.</w:t>
      </w:r>
      <w:r w:rsidR="0090209A">
        <w:rPr>
          <w:rFonts w:ascii="Times New Roman" w:hAnsi="Times New Roman" w:cs="Times New Roman"/>
          <w:color w:val="auto"/>
          <w:kern w:val="0"/>
          <w:sz w:val="24"/>
          <w:szCs w:val="24"/>
        </w:rPr>
        <w:t xml:space="preserve"> </w:t>
      </w:r>
      <w:proofErr w:type="gramEnd"/>
    </w:p>
    <w:p w:rsidR="005B5BE4" w:rsidRPr="0090209A" w:rsidRDefault="005B5BE4" w:rsidP="00CC6BF8">
      <w:pPr>
        <w:pStyle w:val="aff"/>
        <w:widowControl w:val="0"/>
        <w:spacing w:line="240" w:lineRule="auto"/>
        <w:ind w:firstLine="567"/>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Учебный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план</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определяет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общие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рамки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принимаемых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решений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разработке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содержания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образования,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требований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его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усвоению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организации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образовательного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процесса,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также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выступает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качестве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одного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из</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основных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механизмов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его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реализации.</w:t>
      </w:r>
    </w:p>
    <w:p w:rsidR="005B5BE4" w:rsidRPr="0090209A" w:rsidRDefault="005B5BE4" w:rsidP="00CC6BF8">
      <w:pPr>
        <w:pStyle w:val="aff"/>
        <w:widowControl w:val="0"/>
        <w:spacing w:line="240" w:lineRule="auto"/>
        <w:ind w:firstLine="567"/>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соответствии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требованиями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Стандарта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1.</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13),</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который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устанавливает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сроки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освоения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АООП</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обучающимися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умственной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отсталостью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(интеллектуальными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нарушениями)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течение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9-13</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лет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годовой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недельный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учебные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планы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могут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быть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представлены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4-х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вариантах:</w:t>
      </w:r>
    </w:p>
    <w:p w:rsidR="005B5BE4" w:rsidRPr="0090209A" w:rsidRDefault="005B5BE4" w:rsidP="00CC6BF8">
      <w:pPr>
        <w:pStyle w:val="aff"/>
        <w:widowControl w:val="0"/>
        <w:spacing w:line="240" w:lineRule="auto"/>
        <w:ind w:firstLine="567"/>
        <w:rPr>
          <w:rFonts w:ascii="Times New Roman" w:hAnsi="Times New Roman" w:cs="Times New Roman"/>
          <w:color w:val="auto"/>
          <w:kern w:val="0"/>
          <w:sz w:val="24"/>
          <w:szCs w:val="24"/>
        </w:rPr>
      </w:pPr>
      <w:r w:rsidRPr="00643D4C">
        <w:rPr>
          <w:rFonts w:ascii="Times New Roman" w:hAnsi="Times New Roman" w:cs="Times New Roman"/>
          <w:b/>
          <w:color w:val="auto"/>
          <w:kern w:val="0"/>
          <w:sz w:val="24"/>
          <w:szCs w:val="24"/>
        </w:rPr>
        <w:t>2</w:t>
      </w:r>
      <w:r w:rsidR="0090209A" w:rsidRPr="00643D4C">
        <w:rPr>
          <w:rFonts w:ascii="Times New Roman" w:hAnsi="Times New Roman" w:cs="Times New Roman"/>
          <w:b/>
          <w:color w:val="auto"/>
          <w:kern w:val="0"/>
          <w:sz w:val="24"/>
          <w:szCs w:val="24"/>
        </w:rPr>
        <w:t xml:space="preserve"> </w:t>
      </w:r>
      <w:r w:rsidRPr="00643D4C">
        <w:rPr>
          <w:rFonts w:ascii="Times New Roman" w:hAnsi="Times New Roman" w:cs="Times New Roman"/>
          <w:b/>
          <w:color w:val="auto"/>
          <w:kern w:val="0"/>
          <w:sz w:val="24"/>
          <w:szCs w:val="24"/>
        </w:rPr>
        <w:t>вариант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подготовительный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первый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w:t>
      </w:r>
      <w:r w:rsidRPr="0090209A">
        <w:rPr>
          <w:rFonts w:ascii="Times New Roman" w:hAnsi="Times New Roman" w:cs="Times New Roman"/>
          <w:color w:val="auto"/>
          <w:kern w:val="0"/>
          <w:sz w:val="24"/>
          <w:szCs w:val="24"/>
          <w:lang w:val="en-US"/>
        </w:rPr>
        <w:t>I</w:t>
      </w:r>
      <w:r w:rsidRPr="0090209A">
        <w:rPr>
          <w:rFonts w:ascii="Times New Roman" w:hAnsi="Times New Roman" w:cs="Times New Roman"/>
          <w:color w:val="auto"/>
          <w:kern w:val="0"/>
          <w:sz w:val="24"/>
          <w:szCs w:val="24"/>
          <w:vertAlign w:val="superscript"/>
        </w:rPr>
        <w:t>1</w:t>
      </w:r>
      <w:r w:rsidRPr="0090209A">
        <w:rPr>
          <w:rFonts w:ascii="Times New Roman" w:hAnsi="Times New Roman" w:cs="Times New Roman"/>
          <w:color w:val="auto"/>
          <w:kern w:val="0"/>
          <w:sz w:val="24"/>
          <w:szCs w:val="24"/>
        </w:rPr>
        <w:t>)-</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lang w:val="en-US"/>
        </w:rPr>
        <w:t>IV</w:t>
      </w:r>
      <w:r w:rsidRPr="0090209A">
        <w:rPr>
          <w:rFonts w:ascii="Times New Roman" w:hAnsi="Times New Roman" w:cs="Times New Roman"/>
          <w:color w:val="auto"/>
          <w:kern w:val="0"/>
          <w:sz w:val="24"/>
          <w:szCs w:val="24"/>
        </w:rPr>
        <w:t>;</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lang w:val="en-US"/>
        </w:rPr>
        <w:t>V</w:t>
      </w:r>
      <w:r w:rsidRPr="0090209A">
        <w:rPr>
          <w:rFonts w:ascii="Times New Roman" w:hAnsi="Times New Roman" w:cs="Times New Roman"/>
          <w:color w:val="auto"/>
          <w:kern w:val="0"/>
          <w:sz w:val="24"/>
          <w:szCs w:val="24"/>
        </w:rPr>
        <w:t>-</w:t>
      </w:r>
      <w:r w:rsidRPr="0090209A">
        <w:rPr>
          <w:rFonts w:ascii="Times New Roman" w:hAnsi="Times New Roman" w:cs="Times New Roman"/>
          <w:color w:val="auto"/>
          <w:kern w:val="0"/>
          <w:sz w:val="24"/>
          <w:szCs w:val="24"/>
          <w:lang w:val="en-US"/>
        </w:rPr>
        <w:t>IX</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классы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(10</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лет);</w:t>
      </w:r>
    </w:p>
    <w:p w:rsidR="005B5BE4" w:rsidRPr="0090209A" w:rsidRDefault="005B5BE4" w:rsidP="00CC6BF8">
      <w:pPr>
        <w:pStyle w:val="Standard"/>
        <w:suppressAutoHyphens w:val="0"/>
        <w:ind w:firstLine="567"/>
        <w:jc w:val="both"/>
        <w:rPr>
          <w:rFonts w:ascii="Times New Roman" w:hAnsi="Times New Roman" w:cs="Times New Roman"/>
          <w:kern w:val="0"/>
        </w:rPr>
      </w:pPr>
      <w:r w:rsidRPr="0090209A">
        <w:rPr>
          <w:rFonts w:ascii="Times New Roman" w:hAnsi="Times New Roman" w:cs="Times New Roman"/>
          <w:kern w:val="0"/>
        </w:rPr>
        <w:t>Выбор</w:t>
      </w:r>
      <w:r w:rsidR="0090209A">
        <w:rPr>
          <w:rFonts w:ascii="Times New Roman" w:hAnsi="Times New Roman" w:cs="Times New Roman"/>
          <w:kern w:val="0"/>
        </w:rPr>
        <w:t xml:space="preserve"> </w:t>
      </w:r>
      <w:r w:rsidRPr="0090209A">
        <w:rPr>
          <w:rFonts w:ascii="Times New Roman" w:hAnsi="Times New Roman" w:cs="Times New Roman"/>
          <w:kern w:val="0"/>
        </w:rPr>
        <w:t>вариантов</w:t>
      </w:r>
      <w:r w:rsidR="0090209A">
        <w:rPr>
          <w:rFonts w:ascii="Times New Roman" w:hAnsi="Times New Roman" w:cs="Times New Roman"/>
          <w:kern w:val="0"/>
        </w:rPr>
        <w:t xml:space="preserve"> </w:t>
      </w:r>
      <w:r w:rsidRPr="0090209A">
        <w:rPr>
          <w:rFonts w:ascii="Times New Roman" w:hAnsi="Times New Roman" w:cs="Times New Roman"/>
          <w:kern w:val="0"/>
        </w:rPr>
        <w:t>сроков</w:t>
      </w:r>
      <w:r w:rsidR="0090209A">
        <w:rPr>
          <w:rFonts w:ascii="Times New Roman" w:hAnsi="Times New Roman" w:cs="Times New Roman"/>
          <w:kern w:val="0"/>
        </w:rPr>
        <w:t xml:space="preserve"> </w:t>
      </w:r>
      <w:r w:rsidRPr="0090209A">
        <w:rPr>
          <w:rFonts w:ascii="Times New Roman" w:hAnsi="Times New Roman" w:cs="Times New Roman"/>
          <w:kern w:val="0"/>
        </w:rPr>
        <w:t>обучения</w:t>
      </w:r>
      <w:r w:rsidR="0090209A">
        <w:rPr>
          <w:rFonts w:ascii="Times New Roman" w:hAnsi="Times New Roman" w:cs="Times New Roman"/>
          <w:kern w:val="0"/>
        </w:rPr>
        <w:t xml:space="preserve"> </w:t>
      </w:r>
      <w:r w:rsidRPr="0090209A">
        <w:rPr>
          <w:rFonts w:ascii="Times New Roman" w:hAnsi="Times New Roman" w:cs="Times New Roman"/>
          <w:kern w:val="0"/>
        </w:rPr>
        <w:t>Организация</w:t>
      </w:r>
      <w:r w:rsidR="0090209A">
        <w:rPr>
          <w:rFonts w:ascii="Times New Roman" w:hAnsi="Times New Roman" w:cs="Times New Roman"/>
          <w:kern w:val="0"/>
        </w:rPr>
        <w:t xml:space="preserve"> </w:t>
      </w:r>
      <w:r w:rsidRPr="0090209A">
        <w:rPr>
          <w:rFonts w:ascii="Times New Roman" w:hAnsi="Times New Roman" w:cs="Times New Roman"/>
          <w:kern w:val="0"/>
        </w:rPr>
        <w:t>осуществляет</w:t>
      </w:r>
      <w:r w:rsidR="0090209A">
        <w:rPr>
          <w:rFonts w:ascii="Times New Roman" w:hAnsi="Times New Roman" w:cs="Times New Roman"/>
          <w:kern w:val="0"/>
        </w:rPr>
        <w:t xml:space="preserve"> </w:t>
      </w:r>
      <w:r w:rsidRPr="0090209A">
        <w:rPr>
          <w:rFonts w:ascii="Times New Roman" w:hAnsi="Times New Roman" w:cs="Times New Roman"/>
          <w:kern w:val="0"/>
        </w:rPr>
        <w:t>самостоятельно</w:t>
      </w:r>
      <w:r w:rsidR="0090209A">
        <w:rPr>
          <w:rFonts w:ascii="Times New Roman" w:hAnsi="Times New Roman" w:cs="Times New Roman"/>
          <w:kern w:val="0"/>
        </w:rPr>
        <w:t xml:space="preserve"> </w:t>
      </w:r>
      <w:r w:rsidRPr="0090209A">
        <w:rPr>
          <w:rFonts w:ascii="Times New Roman" w:hAnsi="Times New Roman" w:cs="Times New Roman"/>
          <w:kern w:val="0"/>
        </w:rPr>
        <w:t>с</w:t>
      </w:r>
      <w:r w:rsidR="0090209A">
        <w:rPr>
          <w:rFonts w:ascii="Times New Roman" w:hAnsi="Times New Roman" w:cs="Times New Roman"/>
          <w:kern w:val="0"/>
        </w:rPr>
        <w:t xml:space="preserve"> </w:t>
      </w:r>
      <w:r w:rsidRPr="0090209A">
        <w:rPr>
          <w:rFonts w:ascii="Times New Roman" w:hAnsi="Times New Roman" w:cs="Times New Roman"/>
          <w:kern w:val="0"/>
        </w:rPr>
        <w:t>учетом:</w:t>
      </w:r>
    </w:p>
    <w:p w:rsidR="005B5BE4" w:rsidRPr="0090209A" w:rsidRDefault="005B5BE4" w:rsidP="00CC6BF8">
      <w:pPr>
        <w:pStyle w:val="Standard"/>
        <w:suppressAutoHyphens w:val="0"/>
        <w:ind w:firstLine="567"/>
        <w:jc w:val="both"/>
        <w:rPr>
          <w:rFonts w:ascii="Times New Roman" w:hAnsi="Times New Roman" w:cs="Times New Roman"/>
          <w:kern w:val="0"/>
        </w:rPr>
      </w:pPr>
      <w:r w:rsidRPr="0090209A">
        <w:rPr>
          <w:rFonts w:ascii="Times New Roman" w:hAnsi="Times New Roman" w:cs="Times New Roman"/>
          <w:kern w:val="0"/>
        </w:rPr>
        <w:t>особенностей</w:t>
      </w:r>
      <w:r w:rsidR="0090209A">
        <w:rPr>
          <w:rFonts w:ascii="Times New Roman" w:hAnsi="Times New Roman" w:cs="Times New Roman"/>
          <w:kern w:val="0"/>
        </w:rPr>
        <w:t xml:space="preserve"> </w:t>
      </w:r>
      <w:r w:rsidRPr="0090209A">
        <w:rPr>
          <w:rFonts w:ascii="Times New Roman" w:hAnsi="Times New Roman" w:cs="Times New Roman"/>
          <w:kern w:val="0"/>
        </w:rPr>
        <w:t>психофизического</w:t>
      </w:r>
      <w:r w:rsidR="0090209A">
        <w:rPr>
          <w:rFonts w:ascii="Times New Roman" w:hAnsi="Times New Roman" w:cs="Times New Roman"/>
          <w:kern w:val="0"/>
        </w:rPr>
        <w:t xml:space="preserve"> </w:t>
      </w:r>
      <w:r w:rsidRPr="0090209A">
        <w:rPr>
          <w:rFonts w:ascii="Times New Roman" w:hAnsi="Times New Roman" w:cs="Times New Roman"/>
          <w:kern w:val="0"/>
        </w:rPr>
        <w:t>развития</w:t>
      </w:r>
      <w:r w:rsidR="0090209A">
        <w:rPr>
          <w:rFonts w:ascii="Times New Roman" w:hAnsi="Times New Roman" w:cs="Times New Roman"/>
          <w:kern w:val="0"/>
        </w:rPr>
        <w:t xml:space="preserve"> </w:t>
      </w:r>
      <w:r w:rsidRPr="0090209A">
        <w:rPr>
          <w:rFonts w:ascii="Times New Roman" w:hAnsi="Times New Roman" w:cs="Times New Roman"/>
          <w:kern w:val="0"/>
        </w:rPr>
        <w:t>обучающихся,</w:t>
      </w:r>
      <w:r w:rsidR="0090209A">
        <w:rPr>
          <w:rFonts w:ascii="Times New Roman" w:hAnsi="Times New Roman" w:cs="Times New Roman"/>
          <w:kern w:val="0"/>
        </w:rPr>
        <w:t xml:space="preserve"> </w:t>
      </w:r>
      <w:proofErr w:type="spellStart"/>
      <w:r w:rsidR="00680F9C">
        <w:rPr>
          <w:rFonts w:ascii="Times New Roman" w:hAnsi="Times New Roman" w:cs="Times New Roman"/>
          <w:kern w:val="0"/>
        </w:rPr>
        <w:t>сформированно</w:t>
      </w:r>
      <w:r w:rsidRPr="0090209A">
        <w:rPr>
          <w:rFonts w:ascii="Times New Roman" w:hAnsi="Times New Roman" w:cs="Times New Roman"/>
          <w:kern w:val="0"/>
        </w:rPr>
        <w:t>сти</w:t>
      </w:r>
      <w:proofErr w:type="spellEnd"/>
      <w:r w:rsidR="0090209A">
        <w:rPr>
          <w:rFonts w:ascii="Times New Roman" w:hAnsi="Times New Roman" w:cs="Times New Roman"/>
          <w:kern w:val="0"/>
        </w:rPr>
        <w:t xml:space="preserve"> </w:t>
      </w:r>
      <w:r w:rsidRPr="0090209A">
        <w:rPr>
          <w:rFonts w:ascii="Times New Roman" w:hAnsi="Times New Roman" w:cs="Times New Roman"/>
          <w:kern w:val="0"/>
        </w:rPr>
        <w:t>у</w:t>
      </w:r>
      <w:r w:rsidR="0090209A">
        <w:rPr>
          <w:rFonts w:ascii="Times New Roman" w:hAnsi="Times New Roman" w:cs="Times New Roman"/>
          <w:kern w:val="0"/>
        </w:rPr>
        <w:t xml:space="preserve"> </w:t>
      </w:r>
      <w:r w:rsidRPr="0090209A">
        <w:rPr>
          <w:rFonts w:ascii="Times New Roman" w:hAnsi="Times New Roman" w:cs="Times New Roman"/>
          <w:kern w:val="0"/>
        </w:rPr>
        <w:t>них</w:t>
      </w:r>
      <w:r w:rsidR="0090209A">
        <w:rPr>
          <w:rFonts w:ascii="Times New Roman" w:hAnsi="Times New Roman" w:cs="Times New Roman"/>
          <w:kern w:val="0"/>
        </w:rPr>
        <w:t xml:space="preserve"> </w:t>
      </w:r>
      <w:r w:rsidRPr="0090209A">
        <w:rPr>
          <w:rFonts w:ascii="Times New Roman" w:hAnsi="Times New Roman" w:cs="Times New Roman"/>
          <w:kern w:val="0"/>
        </w:rPr>
        <w:t>готовности</w:t>
      </w:r>
      <w:r w:rsidR="0090209A">
        <w:rPr>
          <w:rFonts w:ascii="Times New Roman" w:hAnsi="Times New Roman" w:cs="Times New Roman"/>
          <w:kern w:val="0"/>
        </w:rPr>
        <w:t xml:space="preserve"> </w:t>
      </w:r>
      <w:r w:rsidRPr="0090209A">
        <w:rPr>
          <w:rFonts w:ascii="Times New Roman" w:hAnsi="Times New Roman" w:cs="Times New Roman"/>
          <w:kern w:val="0"/>
        </w:rPr>
        <w:t>к</w:t>
      </w:r>
      <w:r w:rsidR="0090209A">
        <w:rPr>
          <w:rFonts w:ascii="Times New Roman" w:hAnsi="Times New Roman" w:cs="Times New Roman"/>
          <w:kern w:val="0"/>
        </w:rPr>
        <w:t xml:space="preserve"> </w:t>
      </w:r>
      <w:r w:rsidRPr="0090209A">
        <w:rPr>
          <w:rFonts w:ascii="Times New Roman" w:hAnsi="Times New Roman" w:cs="Times New Roman"/>
          <w:kern w:val="0"/>
        </w:rPr>
        <w:t>школьному</w:t>
      </w:r>
      <w:r w:rsidR="0090209A">
        <w:rPr>
          <w:rFonts w:ascii="Times New Roman" w:hAnsi="Times New Roman" w:cs="Times New Roman"/>
          <w:kern w:val="0"/>
        </w:rPr>
        <w:t xml:space="preserve"> </w:t>
      </w:r>
      <w:r w:rsidRPr="0090209A">
        <w:rPr>
          <w:rFonts w:ascii="Times New Roman" w:hAnsi="Times New Roman" w:cs="Times New Roman"/>
          <w:kern w:val="0"/>
        </w:rPr>
        <w:t>обучению</w:t>
      </w:r>
      <w:r w:rsidR="0090209A">
        <w:rPr>
          <w:rFonts w:ascii="Times New Roman" w:hAnsi="Times New Roman" w:cs="Times New Roman"/>
          <w:kern w:val="0"/>
        </w:rPr>
        <w:t xml:space="preserve"> </w:t>
      </w:r>
      <w:r w:rsidRPr="0090209A">
        <w:rPr>
          <w:rFonts w:ascii="Times New Roman" w:hAnsi="Times New Roman" w:cs="Times New Roman"/>
          <w:kern w:val="0"/>
        </w:rPr>
        <w:t>и</w:t>
      </w:r>
      <w:r w:rsidR="0090209A">
        <w:rPr>
          <w:rFonts w:ascii="Times New Roman" w:hAnsi="Times New Roman" w:cs="Times New Roman"/>
          <w:kern w:val="0"/>
        </w:rPr>
        <w:t xml:space="preserve"> </w:t>
      </w:r>
      <w:r w:rsidRPr="0090209A">
        <w:rPr>
          <w:rFonts w:ascii="Times New Roman" w:hAnsi="Times New Roman" w:cs="Times New Roman"/>
          <w:kern w:val="0"/>
        </w:rPr>
        <w:t>имеющихся</w:t>
      </w:r>
      <w:r w:rsidR="0090209A">
        <w:rPr>
          <w:rFonts w:ascii="Times New Roman" w:hAnsi="Times New Roman" w:cs="Times New Roman"/>
          <w:kern w:val="0"/>
        </w:rPr>
        <w:t xml:space="preserve"> </w:t>
      </w:r>
      <w:r w:rsidRPr="0090209A">
        <w:rPr>
          <w:rFonts w:ascii="Times New Roman" w:hAnsi="Times New Roman" w:cs="Times New Roman"/>
          <w:kern w:val="0"/>
        </w:rPr>
        <w:t>особых</w:t>
      </w:r>
      <w:r w:rsidR="0090209A">
        <w:rPr>
          <w:rFonts w:ascii="Times New Roman" w:hAnsi="Times New Roman" w:cs="Times New Roman"/>
          <w:kern w:val="0"/>
        </w:rPr>
        <w:t xml:space="preserve"> </w:t>
      </w:r>
      <w:r w:rsidR="00680F9C">
        <w:rPr>
          <w:rFonts w:ascii="Times New Roman" w:hAnsi="Times New Roman" w:cs="Times New Roman"/>
          <w:kern w:val="0"/>
        </w:rPr>
        <w:t>образова</w:t>
      </w:r>
      <w:r w:rsidRPr="0090209A">
        <w:rPr>
          <w:rFonts w:ascii="Times New Roman" w:hAnsi="Times New Roman" w:cs="Times New Roman"/>
          <w:kern w:val="0"/>
        </w:rPr>
        <w:t>тельных</w:t>
      </w:r>
      <w:r w:rsidR="0090209A">
        <w:rPr>
          <w:rFonts w:ascii="Times New Roman" w:hAnsi="Times New Roman" w:cs="Times New Roman"/>
          <w:kern w:val="0"/>
        </w:rPr>
        <w:t xml:space="preserve"> </w:t>
      </w:r>
      <w:r w:rsidRPr="0090209A">
        <w:rPr>
          <w:rFonts w:ascii="Times New Roman" w:hAnsi="Times New Roman" w:cs="Times New Roman"/>
          <w:kern w:val="0"/>
        </w:rPr>
        <w:t>потребностей;</w:t>
      </w:r>
    </w:p>
    <w:p w:rsidR="005B5BE4" w:rsidRPr="0090209A" w:rsidRDefault="005B5BE4" w:rsidP="00CC6BF8">
      <w:pPr>
        <w:pStyle w:val="aff"/>
        <w:widowControl w:val="0"/>
        <w:spacing w:line="240" w:lineRule="auto"/>
        <w:ind w:firstLine="567"/>
        <w:rPr>
          <w:rFonts w:ascii="Times New Roman" w:hAnsi="Times New Roman" w:cs="Times New Roman"/>
          <w:color w:val="auto"/>
          <w:kern w:val="0"/>
          <w:sz w:val="24"/>
          <w:szCs w:val="24"/>
        </w:rPr>
      </w:pPr>
      <w:r w:rsidRPr="0090209A">
        <w:rPr>
          <w:rFonts w:ascii="Times New Roman" w:hAnsi="Times New Roman" w:cs="Times New Roman"/>
          <w:kern w:val="0"/>
          <w:sz w:val="24"/>
          <w:szCs w:val="24"/>
        </w:rPr>
        <w:t>наличия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комплекса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условий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для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реализации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АООП</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(кадровые,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финансовые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материально-технические).</w:t>
      </w:r>
    </w:p>
    <w:p w:rsidR="005B5BE4" w:rsidRPr="0090209A" w:rsidRDefault="005B5BE4" w:rsidP="00CC6BF8">
      <w:pPr>
        <w:pStyle w:val="aff"/>
        <w:widowControl w:val="0"/>
        <w:spacing w:line="240" w:lineRule="auto"/>
        <w:ind w:firstLine="567"/>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На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каждом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этапе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учебном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плане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представлены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семь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предметных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областей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коррекционно-развивающая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область.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Содержание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всех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учебных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предметов,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входящих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00680F9C">
        <w:rPr>
          <w:rFonts w:ascii="Times New Roman" w:hAnsi="Times New Roman" w:cs="Times New Roman"/>
          <w:color w:val="auto"/>
          <w:kern w:val="0"/>
          <w:sz w:val="24"/>
          <w:szCs w:val="24"/>
        </w:rPr>
        <w:t>со</w:t>
      </w:r>
      <w:r w:rsidRPr="0090209A">
        <w:rPr>
          <w:rFonts w:ascii="Times New Roman" w:hAnsi="Times New Roman" w:cs="Times New Roman"/>
          <w:color w:val="auto"/>
          <w:kern w:val="0"/>
          <w:sz w:val="24"/>
          <w:szCs w:val="24"/>
        </w:rPr>
        <w:t>став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каждой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предметной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области,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имеет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ярко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выраженную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коррекционно-развивающую</w:t>
      </w:r>
      <w:r w:rsidR="0090209A">
        <w:rPr>
          <w:rFonts w:ascii="Times New Roman" w:hAnsi="Times New Roman" w:cs="Times New Roman"/>
          <w:color w:val="auto"/>
          <w:kern w:val="0"/>
          <w:sz w:val="24"/>
          <w:szCs w:val="24"/>
        </w:rPr>
        <w:t xml:space="preserve"> </w:t>
      </w:r>
      <w:r w:rsidR="00680F9C">
        <w:rPr>
          <w:rFonts w:ascii="Times New Roman" w:hAnsi="Times New Roman" w:cs="Times New Roman"/>
          <w:color w:val="auto"/>
          <w:kern w:val="0"/>
          <w:sz w:val="24"/>
          <w:szCs w:val="24"/>
        </w:rPr>
        <w:t>на</w:t>
      </w:r>
      <w:r w:rsidRPr="0090209A">
        <w:rPr>
          <w:rFonts w:ascii="Times New Roman" w:hAnsi="Times New Roman" w:cs="Times New Roman"/>
          <w:color w:val="auto"/>
          <w:kern w:val="0"/>
          <w:sz w:val="24"/>
          <w:szCs w:val="24"/>
        </w:rPr>
        <w:t>правленность,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заключающуюся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учете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особых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образовательных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потребностей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этой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категории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обучающихся.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Кроме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этого,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целью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коррекции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недостатков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психического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00680F9C">
        <w:rPr>
          <w:rFonts w:ascii="Times New Roman" w:hAnsi="Times New Roman" w:cs="Times New Roman"/>
          <w:color w:val="auto"/>
          <w:kern w:val="0"/>
          <w:sz w:val="24"/>
          <w:szCs w:val="24"/>
        </w:rPr>
        <w:t>физичес</w:t>
      </w:r>
      <w:r w:rsidRPr="0090209A">
        <w:rPr>
          <w:rFonts w:ascii="Times New Roman" w:hAnsi="Times New Roman" w:cs="Times New Roman"/>
          <w:color w:val="auto"/>
          <w:kern w:val="0"/>
          <w:sz w:val="24"/>
          <w:szCs w:val="24"/>
        </w:rPr>
        <w:t>кого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развития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обучающихся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структуру</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учебного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плана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входит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00680F9C">
        <w:rPr>
          <w:rFonts w:ascii="Times New Roman" w:hAnsi="Times New Roman" w:cs="Times New Roman"/>
          <w:color w:val="auto"/>
          <w:kern w:val="0"/>
          <w:sz w:val="24"/>
          <w:szCs w:val="24"/>
        </w:rPr>
        <w:t>коррекционно-развива</w:t>
      </w:r>
      <w:r w:rsidRPr="0090209A">
        <w:rPr>
          <w:rFonts w:ascii="Times New Roman" w:hAnsi="Times New Roman" w:cs="Times New Roman"/>
          <w:color w:val="auto"/>
          <w:kern w:val="0"/>
          <w:sz w:val="24"/>
          <w:szCs w:val="24"/>
        </w:rPr>
        <w:t>ющая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область.</w:t>
      </w:r>
    </w:p>
    <w:p w:rsidR="005B5BE4" w:rsidRPr="0090209A" w:rsidRDefault="005B5BE4" w:rsidP="00CC6BF8">
      <w:pPr>
        <w:pStyle w:val="aff"/>
        <w:widowControl w:val="0"/>
        <w:spacing w:line="240" w:lineRule="auto"/>
        <w:ind w:firstLine="567"/>
        <w:rPr>
          <w:rFonts w:ascii="Times New Roman" w:hAnsi="Times New Roman" w:cs="Times New Roman"/>
          <w:b/>
          <w:color w:val="auto"/>
          <w:kern w:val="0"/>
          <w:sz w:val="24"/>
          <w:szCs w:val="24"/>
        </w:rPr>
      </w:pPr>
      <w:r w:rsidRPr="0090209A">
        <w:rPr>
          <w:rFonts w:ascii="Times New Roman" w:hAnsi="Times New Roman" w:cs="Times New Roman"/>
          <w:color w:val="auto"/>
          <w:kern w:val="0"/>
          <w:sz w:val="24"/>
          <w:szCs w:val="24"/>
        </w:rPr>
        <w:t>Учебный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план</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состоит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из</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двух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частей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обязательной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части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части,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формируемой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участниками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образовательных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отношений.</w:t>
      </w:r>
    </w:p>
    <w:p w:rsidR="005B5BE4" w:rsidRPr="0090209A" w:rsidRDefault="005B5BE4" w:rsidP="00CC6BF8">
      <w:pPr>
        <w:pStyle w:val="aff"/>
        <w:widowControl w:val="0"/>
        <w:spacing w:line="240" w:lineRule="auto"/>
        <w:ind w:firstLine="567"/>
        <w:rPr>
          <w:rFonts w:ascii="Times New Roman" w:hAnsi="Times New Roman" w:cs="Times New Roman"/>
          <w:color w:val="auto"/>
          <w:kern w:val="0"/>
          <w:sz w:val="24"/>
          <w:szCs w:val="24"/>
        </w:rPr>
      </w:pPr>
      <w:r w:rsidRPr="0090209A">
        <w:rPr>
          <w:rFonts w:ascii="Times New Roman" w:hAnsi="Times New Roman" w:cs="Times New Roman"/>
          <w:b/>
          <w:color w:val="auto"/>
          <w:kern w:val="0"/>
          <w:sz w:val="24"/>
          <w:szCs w:val="24"/>
        </w:rPr>
        <w:t>Обязательная</w:t>
      </w:r>
      <w:r w:rsidR="0090209A">
        <w:rPr>
          <w:rFonts w:ascii="Times New Roman" w:hAnsi="Times New Roman" w:cs="Times New Roman"/>
          <w:b/>
          <w:color w:val="auto"/>
          <w:kern w:val="0"/>
          <w:sz w:val="24"/>
          <w:szCs w:val="24"/>
        </w:rPr>
        <w:t xml:space="preserve"> </w:t>
      </w:r>
      <w:r w:rsidRPr="0090209A">
        <w:rPr>
          <w:rFonts w:ascii="Times New Roman" w:hAnsi="Times New Roman" w:cs="Times New Roman"/>
          <w:b/>
          <w:color w:val="auto"/>
          <w:kern w:val="0"/>
          <w:sz w:val="24"/>
          <w:szCs w:val="24"/>
        </w:rPr>
        <w:t>часть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учебного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плана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определяет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состав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учебных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предметов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обязательных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предметных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областей,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которые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должны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быть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реализованы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всех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имеющих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государственную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аккредитацию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образовательных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организациях,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реализующих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АООП,</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учебное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время,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отводимое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изучение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классам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(годам)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обучения.</w:t>
      </w:r>
    </w:p>
    <w:p w:rsidR="005B5BE4" w:rsidRPr="0090209A" w:rsidRDefault="005B5BE4" w:rsidP="00CC6BF8">
      <w:pPr>
        <w:pStyle w:val="aff"/>
        <w:widowControl w:val="0"/>
        <w:spacing w:line="240" w:lineRule="auto"/>
        <w:ind w:firstLine="567"/>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Обязательная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часть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учебного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плана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отражает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содержание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образования,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которое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обеспечивает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достижение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важнейших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целей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современного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образования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обучающихся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умственной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отсталостью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(интеллектуальными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нарушениями):</w:t>
      </w:r>
    </w:p>
    <w:p w:rsidR="005B5BE4" w:rsidRPr="0090209A" w:rsidRDefault="005B5BE4" w:rsidP="00CC6BF8">
      <w:pPr>
        <w:pStyle w:val="aff0"/>
        <w:widowControl w:val="0"/>
        <w:spacing w:line="240" w:lineRule="auto"/>
        <w:ind w:firstLine="567"/>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формирование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жизненных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компетенций,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обеспечивающих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овладение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системой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социальных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отношений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социальное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развитие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обучающегося,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также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его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интеграцию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социальное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окружение;</w:t>
      </w:r>
      <w:r w:rsidR="0090209A">
        <w:rPr>
          <w:rFonts w:ascii="Times New Roman" w:hAnsi="Times New Roman" w:cs="Times New Roman"/>
          <w:color w:val="auto"/>
          <w:kern w:val="0"/>
          <w:sz w:val="24"/>
          <w:szCs w:val="24"/>
        </w:rPr>
        <w:t xml:space="preserve"> </w:t>
      </w:r>
    </w:p>
    <w:p w:rsidR="005B5BE4" w:rsidRPr="0090209A" w:rsidRDefault="005B5BE4" w:rsidP="00CC6BF8">
      <w:pPr>
        <w:pStyle w:val="aff0"/>
        <w:widowControl w:val="0"/>
        <w:spacing w:line="240" w:lineRule="auto"/>
        <w:ind w:firstLine="567"/>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формирование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основ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духовно-нравственного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развития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обучающихся,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приобщение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общекультурным,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национальным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этнокультурным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ценностям;</w:t>
      </w:r>
    </w:p>
    <w:p w:rsidR="005B5BE4" w:rsidRPr="0090209A" w:rsidRDefault="005B5BE4" w:rsidP="00CC6BF8">
      <w:pPr>
        <w:pStyle w:val="aff0"/>
        <w:widowControl w:val="0"/>
        <w:spacing w:line="240" w:lineRule="auto"/>
        <w:ind w:firstLine="567"/>
        <w:rPr>
          <w:rFonts w:ascii="Times New Roman" w:hAnsi="Times New Roman" w:cs="Times New Roman"/>
          <w:b/>
          <w:color w:val="auto"/>
          <w:kern w:val="0"/>
          <w:sz w:val="24"/>
          <w:szCs w:val="24"/>
        </w:rPr>
      </w:pPr>
      <w:r w:rsidRPr="0090209A">
        <w:rPr>
          <w:rFonts w:ascii="Times New Roman" w:hAnsi="Times New Roman" w:cs="Times New Roman"/>
          <w:color w:val="auto"/>
          <w:kern w:val="0"/>
          <w:sz w:val="24"/>
          <w:szCs w:val="24"/>
        </w:rPr>
        <w:t>формирование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здорового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жизни,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элементарных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правил</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поведения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экстремальных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ситуациях.</w:t>
      </w:r>
    </w:p>
    <w:p w:rsidR="005B5BE4" w:rsidRPr="0090209A" w:rsidRDefault="005B5BE4" w:rsidP="00CC6BF8">
      <w:pPr>
        <w:pStyle w:val="aff"/>
        <w:widowControl w:val="0"/>
        <w:spacing w:line="240" w:lineRule="auto"/>
        <w:ind w:firstLine="567"/>
        <w:rPr>
          <w:rFonts w:ascii="Times New Roman" w:hAnsi="Times New Roman" w:cs="Times New Roman"/>
          <w:kern w:val="0"/>
          <w:sz w:val="24"/>
          <w:szCs w:val="24"/>
        </w:rPr>
      </w:pPr>
      <w:r w:rsidRPr="0090209A">
        <w:rPr>
          <w:rFonts w:ascii="Times New Roman" w:hAnsi="Times New Roman" w:cs="Times New Roman"/>
          <w:b/>
          <w:color w:val="auto"/>
          <w:kern w:val="0"/>
          <w:sz w:val="24"/>
          <w:szCs w:val="24"/>
        </w:rPr>
        <w:t>Часть</w:t>
      </w:r>
      <w:r w:rsidR="0090209A">
        <w:rPr>
          <w:rFonts w:ascii="Times New Roman" w:hAnsi="Times New Roman" w:cs="Times New Roman"/>
          <w:b/>
          <w:color w:val="auto"/>
          <w:kern w:val="0"/>
          <w:sz w:val="24"/>
          <w:szCs w:val="24"/>
        </w:rPr>
        <w:t xml:space="preserve"> </w:t>
      </w:r>
      <w:r w:rsidRPr="0090209A">
        <w:rPr>
          <w:rFonts w:ascii="Times New Roman" w:hAnsi="Times New Roman" w:cs="Times New Roman"/>
          <w:b/>
          <w:color w:val="auto"/>
          <w:kern w:val="0"/>
          <w:sz w:val="24"/>
          <w:szCs w:val="24"/>
        </w:rPr>
        <w:t>базисного</w:t>
      </w:r>
      <w:r w:rsidR="0090209A">
        <w:rPr>
          <w:rFonts w:ascii="Times New Roman" w:hAnsi="Times New Roman" w:cs="Times New Roman"/>
          <w:b/>
          <w:color w:val="auto"/>
          <w:kern w:val="0"/>
          <w:sz w:val="24"/>
          <w:szCs w:val="24"/>
        </w:rPr>
        <w:t xml:space="preserve"> </w:t>
      </w:r>
      <w:r w:rsidRPr="0090209A">
        <w:rPr>
          <w:rFonts w:ascii="Times New Roman" w:hAnsi="Times New Roman" w:cs="Times New Roman"/>
          <w:b/>
          <w:color w:val="auto"/>
          <w:kern w:val="0"/>
          <w:sz w:val="24"/>
          <w:szCs w:val="24"/>
        </w:rPr>
        <w:t>учебного</w:t>
      </w:r>
      <w:r w:rsidR="0090209A">
        <w:rPr>
          <w:rFonts w:ascii="Times New Roman" w:hAnsi="Times New Roman" w:cs="Times New Roman"/>
          <w:b/>
          <w:color w:val="auto"/>
          <w:kern w:val="0"/>
          <w:sz w:val="24"/>
          <w:szCs w:val="24"/>
        </w:rPr>
        <w:t xml:space="preserve"> </w:t>
      </w:r>
      <w:r w:rsidRPr="0090209A">
        <w:rPr>
          <w:rFonts w:ascii="Times New Roman" w:hAnsi="Times New Roman" w:cs="Times New Roman"/>
          <w:b/>
          <w:color w:val="auto"/>
          <w:kern w:val="0"/>
          <w:sz w:val="24"/>
          <w:szCs w:val="24"/>
        </w:rPr>
        <w:t>плана,</w:t>
      </w:r>
      <w:r w:rsidR="0090209A">
        <w:rPr>
          <w:rFonts w:ascii="Times New Roman" w:hAnsi="Times New Roman" w:cs="Times New Roman"/>
          <w:b/>
          <w:color w:val="auto"/>
          <w:kern w:val="0"/>
          <w:sz w:val="24"/>
          <w:szCs w:val="24"/>
        </w:rPr>
        <w:t xml:space="preserve"> </w:t>
      </w:r>
      <w:r w:rsidRPr="0090209A">
        <w:rPr>
          <w:rFonts w:ascii="Times New Roman" w:hAnsi="Times New Roman" w:cs="Times New Roman"/>
          <w:b/>
          <w:color w:val="auto"/>
          <w:kern w:val="0"/>
          <w:sz w:val="24"/>
          <w:szCs w:val="24"/>
        </w:rPr>
        <w:t>формируемая</w:t>
      </w:r>
      <w:r w:rsidR="0090209A">
        <w:rPr>
          <w:rFonts w:ascii="Times New Roman" w:hAnsi="Times New Roman" w:cs="Times New Roman"/>
          <w:b/>
          <w:color w:val="auto"/>
          <w:kern w:val="0"/>
          <w:sz w:val="24"/>
          <w:szCs w:val="24"/>
        </w:rPr>
        <w:t xml:space="preserve"> </w:t>
      </w:r>
      <w:r w:rsidRPr="0090209A">
        <w:rPr>
          <w:rFonts w:ascii="Times New Roman" w:hAnsi="Times New Roman" w:cs="Times New Roman"/>
          <w:b/>
          <w:color w:val="auto"/>
          <w:kern w:val="0"/>
          <w:sz w:val="24"/>
          <w:szCs w:val="24"/>
        </w:rPr>
        <w:t>участниками</w:t>
      </w:r>
      <w:r w:rsidR="0090209A">
        <w:rPr>
          <w:rFonts w:ascii="Times New Roman" w:hAnsi="Times New Roman" w:cs="Times New Roman"/>
          <w:b/>
          <w:color w:val="auto"/>
          <w:kern w:val="0"/>
          <w:sz w:val="24"/>
          <w:szCs w:val="24"/>
        </w:rPr>
        <w:t xml:space="preserve"> </w:t>
      </w:r>
      <w:r w:rsidRPr="0090209A">
        <w:rPr>
          <w:rFonts w:ascii="Times New Roman" w:hAnsi="Times New Roman" w:cs="Times New Roman"/>
          <w:b/>
          <w:color w:val="auto"/>
          <w:kern w:val="0"/>
          <w:sz w:val="24"/>
          <w:szCs w:val="24"/>
        </w:rPr>
        <w:t>образовательных</w:t>
      </w:r>
      <w:r w:rsidR="0090209A">
        <w:rPr>
          <w:rFonts w:ascii="Times New Roman" w:hAnsi="Times New Roman" w:cs="Times New Roman"/>
          <w:b/>
          <w:color w:val="auto"/>
          <w:kern w:val="0"/>
          <w:sz w:val="24"/>
          <w:szCs w:val="24"/>
        </w:rPr>
        <w:t xml:space="preserve"> </w:t>
      </w:r>
      <w:r w:rsidRPr="0090209A">
        <w:rPr>
          <w:rFonts w:ascii="Times New Roman" w:hAnsi="Times New Roman" w:cs="Times New Roman"/>
          <w:b/>
          <w:color w:val="auto"/>
          <w:kern w:val="0"/>
          <w:sz w:val="24"/>
          <w:szCs w:val="24"/>
        </w:rPr>
        <w:t>отношений</w:t>
      </w:r>
      <w:r w:rsidRPr="0090209A">
        <w:rPr>
          <w:rFonts w:ascii="Times New Roman" w:hAnsi="Times New Roman" w:cs="Times New Roman"/>
          <w:color w:val="auto"/>
          <w:kern w:val="0"/>
          <w:sz w:val="24"/>
          <w:szCs w:val="24"/>
        </w:rPr>
        <w:t>,</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обеспечивает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реализацию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особых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(специфических)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образовательных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потребностей,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характерных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для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данной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группы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обучающихся,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также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индивидуальных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потребностей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каждого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обучающегося.</w:t>
      </w:r>
      <w:r w:rsidR="0090209A">
        <w:rPr>
          <w:rFonts w:ascii="Times New Roman" w:hAnsi="Times New Roman" w:cs="Times New Roman"/>
          <w:color w:val="auto"/>
          <w:kern w:val="0"/>
          <w:sz w:val="24"/>
          <w:szCs w:val="24"/>
        </w:rPr>
        <w:t xml:space="preserve"> </w:t>
      </w:r>
    </w:p>
    <w:p w:rsidR="005B5BE4" w:rsidRPr="0090209A" w:rsidRDefault="005B5BE4" w:rsidP="00CC6BF8">
      <w:pPr>
        <w:widowControl w:val="0"/>
        <w:tabs>
          <w:tab w:val="left" w:pos="1260"/>
        </w:tabs>
        <w:suppressAutoHyphens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kern w:val="0"/>
          <w:sz w:val="24"/>
          <w:szCs w:val="24"/>
        </w:rPr>
        <w:t>Таким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часть</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учебного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плана,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формируемая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участниками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образовательных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отношений,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предусматривает:</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kern w:val="0"/>
          <w:sz w:val="24"/>
          <w:szCs w:val="24"/>
        </w:rPr>
        <w:t>учебные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занятия,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обеспечивающие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различные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интересы</w:t>
      </w:r>
      <w:r w:rsidR="0090209A">
        <w:rPr>
          <w:rFonts w:ascii="Times New Roman" w:hAnsi="Times New Roman" w:cs="Times New Roman"/>
          <w:kern w:val="0"/>
          <w:sz w:val="24"/>
          <w:szCs w:val="24"/>
        </w:rPr>
        <w:t xml:space="preserve"> </w:t>
      </w:r>
      <w:proofErr w:type="gramStart"/>
      <w:r w:rsidRPr="0090209A">
        <w:rPr>
          <w:rFonts w:ascii="Times New Roman" w:hAnsi="Times New Roman" w:cs="Times New Roman"/>
          <w:kern w:val="0"/>
          <w:sz w:val="24"/>
          <w:szCs w:val="24"/>
        </w:rPr>
        <w:t>обучающихся</w:t>
      </w:r>
      <w:proofErr w:type="gramEnd"/>
      <w:r w:rsidRPr="0090209A">
        <w:rPr>
          <w:rFonts w:ascii="Times New Roman" w:hAnsi="Times New Roman" w:cs="Times New Roman"/>
          <w:kern w:val="0"/>
          <w:sz w:val="24"/>
          <w:szCs w:val="24"/>
        </w:rPr>
        <w:t>,</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том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числе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этнокультурные;</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kern w:val="0"/>
          <w:sz w:val="24"/>
          <w:szCs w:val="24"/>
        </w:rPr>
        <w:t>увеличение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учебных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часов,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отводимых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изучение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отдельных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учебных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предметов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обязательной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части;</w:t>
      </w:r>
      <w:r w:rsidR="0090209A">
        <w:rPr>
          <w:rFonts w:ascii="Times New Roman" w:hAnsi="Times New Roman" w:cs="Times New Roman"/>
          <w:kern w:val="0"/>
          <w:sz w:val="24"/>
          <w:szCs w:val="24"/>
        </w:rPr>
        <w:t xml:space="preserve"> </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kern w:val="0"/>
          <w:sz w:val="24"/>
          <w:szCs w:val="24"/>
        </w:rPr>
        <w:lastRenderedPageBreak/>
        <w:t>введение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учебных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курсов,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обеспечивающих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удовлетворение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особых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образовательных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потребностей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обучающихся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умственной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отсталостью</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(интеллектуальными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нарушениями)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необходимую</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коррекцию</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недостатков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психическом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(или)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физическом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развитии;</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kern w:val="0"/>
          <w:sz w:val="24"/>
          <w:szCs w:val="24"/>
        </w:rPr>
        <w:t>введение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учебных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курсов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для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факультативного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изучения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отдельных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учебных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предметов.</w:t>
      </w:r>
      <w:r w:rsidR="0090209A">
        <w:rPr>
          <w:rFonts w:ascii="Times New Roman" w:hAnsi="Times New Roman" w:cs="Times New Roman"/>
          <w:kern w:val="0"/>
          <w:sz w:val="24"/>
          <w:szCs w:val="24"/>
        </w:rPr>
        <w:t xml:space="preserve"> </w:t>
      </w:r>
    </w:p>
    <w:p w:rsidR="005B5BE4" w:rsidRPr="0090209A"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90209A">
        <w:rPr>
          <w:rFonts w:ascii="Times New Roman" w:hAnsi="Times New Roman"/>
          <w:kern w:val="0"/>
          <w:sz w:val="24"/>
          <w:szCs w:val="24"/>
        </w:rPr>
        <w:t>Содержание</w:t>
      </w:r>
      <w:r w:rsidR="0090209A">
        <w:rPr>
          <w:rFonts w:ascii="Times New Roman" w:hAnsi="Times New Roman"/>
          <w:kern w:val="0"/>
          <w:sz w:val="24"/>
          <w:szCs w:val="24"/>
        </w:rPr>
        <w:t xml:space="preserve"> </w:t>
      </w:r>
      <w:r w:rsidRPr="0090209A">
        <w:rPr>
          <w:rFonts w:ascii="Times New Roman" w:hAnsi="Times New Roman"/>
          <w:b/>
          <w:kern w:val="0"/>
          <w:sz w:val="24"/>
          <w:szCs w:val="24"/>
        </w:rPr>
        <w:t>коррекционно-развивающей</w:t>
      </w:r>
      <w:r w:rsidR="0090209A">
        <w:rPr>
          <w:rFonts w:ascii="Times New Roman" w:hAnsi="Times New Roman"/>
          <w:b/>
          <w:kern w:val="0"/>
          <w:sz w:val="24"/>
          <w:szCs w:val="24"/>
        </w:rPr>
        <w:t xml:space="preserve"> </w:t>
      </w:r>
      <w:r w:rsidRPr="0090209A">
        <w:rPr>
          <w:rFonts w:ascii="Times New Roman" w:hAnsi="Times New Roman"/>
          <w:b/>
          <w:kern w:val="0"/>
          <w:sz w:val="24"/>
          <w:szCs w:val="24"/>
        </w:rPr>
        <w:t>области</w:t>
      </w:r>
      <w:r w:rsidR="0090209A">
        <w:rPr>
          <w:rFonts w:ascii="Times New Roman" w:hAnsi="Times New Roman"/>
          <w:kern w:val="0"/>
          <w:sz w:val="24"/>
          <w:szCs w:val="24"/>
        </w:rPr>
        <w:t xml:space="preserve"> </w:t>
      </w:r>
      <w:r w:rsidRPr="0090209A">
        <w:rPr>
          <w:rFonts w:ascii="Times New Roman" w:hAnsi="Times New Roman"/>
          <w:kern w:val="0"/>
          <w:sz w:val="24"/>
          <w:szCs w:val="24"/>
        </w:rPr>
        <w:t>учебного</w:t>
      </w:r>
      <w:r w:rsidR="0090209A">
        <w:rPr>
          <w:rFonts w:ascii="Times New Roman" w:hAnsi="Times New Roman"/>
          <w:kern w:val="0"/>
          <w:sz w:val="24"/>
          <w:szCs w:val="24"/>
        </w:rPr>
        <w:t xml:space="preserve"> </w:t>
      </w:r>
      <w:r w:rsidRPr="0090209A">
        <w:rPr>
          <w:rFonts w:ascii="Times New Roman" w:hAnsi="Times New Roman"/>
          <w:kern w:val="0"/>
          <w:sz w:val="24"/>
          <w:szCs w:val="24"/>
        </w:rPr>
        <w:t>плана</w:t>
      </w:r>
      <w:r w:rsidR="0090209A">
        <w:rPr>
          <w:rFonts w:ascii="Times New Roman" w:hAnsi="Times New Roman"/>
          <w:kern w:val="0"/>
          <w:sz w:val="24"/>
          <w:szCs w:val="24"/>
        </w:rPr>
        <w:t xml:space="preserve"> </w:t>
      </w:r>
      <w:r w:rsidRPr="0090209A">
        <w:rPr>
          <w:rFonts w:ascii="Times New Roman" w:hAnsi="Times New Roman"/>
          <w:kern w:val="0"/>
          <w:sz w:val="24"/>
          <w:szCs w:val="24"/>
        </w:rPr>
        <w:t>представлено</w:t>
      </w:r>
      <w:r w:rsidR="0090209A">
        <w:rPr>
          <w:rFonts w:ascii="Times New Roman" w:hAnsi="Times New Roman"/>
          <w:kern w:val="0"/>
          <w:sz w:val="24"/>
          <w:szCs w:val="24"/>
        </w:rPr>
        <w:t xml:space="preserve"> </w:t>
      </w:r>
      <w:r w:rsidRPr="0090209A">
        <w:rPr>
          <w:rFonts w:ascii="Times New Roman" w:hAnsi="Times New Roman"/>
          <w:kern w:val="0"/>
          <w:sz w:val="24"/>
          <w:szCs w:val="24"/>
        </w:rPr>
        <w:t>коррекционными</w:t>
      </w:r>
      <w:r w:rsidR="0090209A">
        <w:rPr>
          <w:rFonts w:ascii="Times New Roman" w:hAnsi="Times New Roman"/>
          <w:kern w:val="0"/>
          <w:sz w:val="24"/>
          <w:szCs w:val="24"/>
        </w:rPr>
        <w:t xml:space="preserve"> </w:t>
      </w:r>
      <w:r w:rsidRPr="0090209A">
        <w:rPr>
          <w:rFonts w:ascii="Times New Roman" w:hAnsi="Times New Roman"/>
          <w:kern w:val="0"/>
          <w:sz w:val="24"/>
          <w:szCs w:val="24"/>
        </w:rPr>
        <w:t>занятиями</w:t>
      </w:r>
      <w:r w:rsidR="0090209A">
        <w:rPr>
          <w:rFonts w:ascii="Times New Roman" w:hAnsi="Times New Roman"/>
          <w:kern w:val="0"/>
          <w:sz w:val="24"/>
          <w:szCs w:val="24"/>
        </w:rPr>
        <w:t xml:space="preserve"> </w:t>
      </w:r>
      <w:r w:rsidRPr="0090209A">
        <w:rPr>
          <w:rFonts w:ascii="Times New Roman" w:hAnsi="Times New Roman"/>
          <w:kern w:val="0"/>
          <w:sz w:val="24"/>
          <w:szCs w:val="24"/>
        </w:rPr>
        <w:t>(логопедическими</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proofErr w:type="spellStart"/>
      <w:r w:rsidRPr="0090209A">
        <w:rPr>
          <w:rFonts w:ascii="Times New Roman" w:hAnsi="Times New Roman"/>
          <w:kern w:val="0"/>
          <w:sz w:val="24"/>
          <w:szCs w:val="24"/>
        </w:rPr>
        <w:t>психокоррекционными</w:t>
      </w:r>
      <w:proofErr w:type="spellEnd"/>
      <w:r w:rsidRPr="0090209A">
        <w:rPr>
          <w:rFonts w:ascii="Times New Roman" w:hAnsi="Times New Roman"/>
          <w:kern w:val="0"/>
          <w:sz w:val="24"/>
          <w:szCs w:val="24"/>
        </w:rPr>
        <w:t>)</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ритмикой</w:t>
      </w:r>
      <w:r w:rsidR="0090209A">
        <w:rPr>
          <w:rFonts w:ascii="Times New Roman" w:hAnsi="Times New Roman"/>
          <w:kern w:val="0"/>
          <w:sz w:val="24"/>
          <w:szCs w:val="24"/>
        </w:rPr>
        <w:t xml:space="preserve"> </w:t>
      </w:r>
      <w:r w:rsidRPr="0090209A">
        <w:rPr>
          <w:rFonts w:ascii="Times New Roman" w:hAnsi="Times New Roman"/>
          <w:kern w:val="0"/>
          <w:sz w:val="24"/>
          <w:szCs w:val="24"/>
        </w:rPr>
        <w:t>в</w:t>
      </w:r>
      <w:r w:rsidR="0090209A">
        <w:rPr>
          <w:rFonts w:ascii="Times New Roman" w:hAnsi="Times New Roman"/>
          <w:kern w:val="0"/>
          <w:sz w:val="24"/>
          <w:szCs w:val="24"/>
        </w:rPr>
        <w:t xml:space="preserve"> </w:t>
      </w:r>
      <w:r w:rsidRPr="0090209A">
        <w:rPr>
          <w:rFonts w:ascii="Times New Roman" w:hAnsi="Times New Roman"/>
          <w:kern w:val="0"/>
          <w:sz w:val="24"/>
          <w:szCs w:val="24"/>
        </w:rPr>
        <w:t>младших</w:t>
      </w:r>
      <w:r w:rsidR="0090209A">
        <w:rPr>
          <w:rFonts w:ascii="Times New Roman" w:hAnsi="Times New Roman"/>
          <w:kern w:val="0"/>
          <w:sz w:val="24"/>
          <w:szCs w:val="24"/>
        </w:rPr>
        <w:t xml:space="preserve"> </w:t>
      </w:r>
      <w:r w:rsidRPr="0090209A">
        <w:rPr>
          <w:rFonts w:ascii="Times New Roman" w:hAnsi="Times New Roman"/>
          <w:kern w:val="0"/>
          <w:sz w:val="24"/>
          <w:szCs w:val="24"/>
        </w:rPr>
        <w:t>классах.</w:t>
      </w:r>
      <w:r w:rsidR="0090209A">
        <w:rPr>
          <w:rFonts w:ascii="Times New Roman" w:hAnsi="Times New Roman"/>
          <w:kern w:val="0"/>
          <w:sz w:val="24"/>
          <w:szCs w:val="24"/>
        </w:rPr>
        <w:t xml:space="preserve"> </w:t>
      </w:r>
      <w:r w:rsidRPr="0090209A">
        <w:rPr>
          <w:rFonts w:ascii="Times New Roman" w:hAnsi="Times New Roman"/>
          <w:kern w:val="0"/>
          <w:sz w:val="24"/>
          <w:szCs w:val="24"/>
        </w:rPr>
        <w:t>Всего</w:t>
      </w:r>
      <w:r w:rsidR="0090209A">
        <w:rPr>
          <w:rFonts w:ascii="Times New Roman" w:hAnsi="Times New Roman"/>
          <w:kern w:val="0"/>
          <w:sz w:val="24"/>
          <w:szCs w:val="24"/>
        </w:rPr>
        <w:t xml:space="preserve"> </w:t>
      </w:r>
      <w:r w:rsidRPr="0090209A">
        <w:rPr>
          <w:rFonts w:ascii="Times New Roman" w:hAnsi="Times New Roman"/>
          <w:kern w:val="0"/>
          <w:sz w:val="24"/>
          <w:szCs w:val="24"/>
        </w:rPr>
        <w:t>на</w:t>
      </w:r>
      <w:r w:rsidR="0090209A">
        <w:rPr>
          <w:rFonts w:ascii="Times New Roman" w:hAnsi="Times New Roman"/>
          <w:kern w:val="0"/>
          <w:sz w:val="24"/>
          <w:szCs w:val="24"/>
        </w:rPr>
        <w:t xml:space="preserve"> </w:t>
      </w:r>
      <w:r w:rsidRPr="0090209A">
        <w:rPr>
          <w:rFonts w:ascii="Times New Roman" w:hAnsi="Times New Roman"/>
          <w:kern w:val="0"/>
          <w:sz w:val="24"/>
          <w:szCs w:val="24"/>
        </w:rPr>
        <w:t>коррекционно-развивающую</w:t>
      </w:r>
      <w:r w:rsidR="0090209A">
        <w:rPr>
          <w:rFonts w:ascii="Times New Roman" w:hAnsi="Times New Roman"/>
          <w:kern w:val="0"/>
          <w:sz w:val="24"/>
          <w:szCs w:val="24"/>
        </w:rPr>
        <w:t xml:space="preserve"> </w:t>
      </w:r>
      <w:r w:rsidRPr="0090209A">
        <w:rPr>
          <w:rFonts w:ascii="Times New Roman" w:hAnsi="Times New Roman"/>
          <w:kern w:val="0"/>
          <w:sz w:val="24"/>
          <w:szCs w:val="24"/>
        </w:rPr>
        <w:t>область</w:t>
      </w:r>
      <w:r w:rsidR="0090209A">
        <w:rPr>
          <w:rFonts w:ascii="Times New Roman" w:hAnsi="Times New Roman"/>
          <w:kern w:val="0"/>
          <w:sz w:val="24"/>
          <w:szCs w:val="24"/>
        </w:rPr>
        <w:t xml:space="preserve"> </w:t>
      </w:r>
      <w:r w:rsidRPr="0090209A">
        <w:rPr>
          <w:rFonts w:ascii="Times New Roman" w:hAnsi="Times New Roman"/>
          <w:kern w:val="0"/>
          <w:sz w:val="24"/>
          <w:szCs w:val="24"/>
        </w:rPr>
        <w:t>отводится</w:t>
      </w:r>
      <w:r w:rsidR="0090209A">
        <w:rPr>
          <w:rFonts w:ascii="Times New Roman" w:hAnsi="Times New Roman"/>
          <w:kern w:val="0"/>
          <w:sz w:val="24"/>
          <w:szCs w:val="24"/>
        </w:rPr>
        <w:t xml:space="preserve"> </w:t>
      </w:r>
      <w:r w:rsidRPr="0090209A">
        <w:rPr>
          <w:rFonts w:ascii="Times New Roman" w:hAnsi="Times New Roman"/>
          <w:kern w:val="0"/>
          <w:sz w:val="24"/>
          <w:szCs w:val="24"/>
        </w:rPr>
        <w:t>6</w:t>
      </w:r>
      <w:r w:rsidR="0090209A">
        <w:rPr>
          <w:rFonts w:ascii="Times New Roman" w:hAnsi="Times New Roman"/>
          <w:kern w:val="0"/>
          <w:sz w:val="24"/>
          <w:szCs w:val="24"/>
        </w:rPr>
        <w:t xml:space="preserve"> </w:t>
      </w:r>
      <w:r w:rsidRPr="0090209A">
        <w:rPr>
          <w:rFonts w:ascii="Times New Roman" w:hAnsi="Times New Roman"/>
          <w:kern w:val="0"/>
          <w:sz w:val="24"/>
          <w:szCs w:val="24"/>
        </w:rPr>
        <w:t>часов</w:t>
      </w:r>
      <w:r w:rsidR="0090209A">
        <w:rPr>
          <w:rFonts w:ascii="Times New Roman" w:hAnsi="Times New Roman"/>
          <w:kern w:val="0"/>
          <w:sz w:val="24"/>
          <w:szCs w:val="24"/>
        </w:rPr>
        <w:t xml:space="preserve"> </w:t>
      </w:r>
      <w:r w:rsidRPr="0090209A">
        <w:rPr>
          <w:rFonts w:ascii="Times New Roman" w:hAnsi="Times New Roman"/>
          <w:kern w:val="0"/>
          <w:sz w:val="24"/>
          <w:szCs w:val="24"/>
        </w:rPr>
        <w:t>в</w:t>
      </w:r>
      <w:r w:rsidR="0090209A">
        <w:rPr>
          <w:rFonts w:ascii="Times New Roman" w:hAnsi="Times New Roman"/>
          <w:kern w:val="0"/>
          <w:sz w:val="24"/>
          <w:szCs w:val="24"/>
        </w:rPr>
        <w:t xml:space="preserve"> </w:t>
      </w:r>
      <w:r w:rsidRPr="0090209A">
        <w:rPr>
          <w:rFonts w:ascii="Times New Roman" w:hAnsi="Times New Roman"/>
          <w:kern w:val="0"/>
          <w:sz w:val="24"/>
          <w:szCs w:val="24"/>
        </w:rPr>
        <w:t>неделю.</w:t>
      </w:r>
    </w:p>
    <w:p w:rsidR="005B5BE4" w:rsidRDefault="005B5BE4" w:rsidP="00CC6BF8">
      <w:pPr>
        <w:pStyle w:val="aff"/>
        <w:widowControl w:val="0"/>
        <w:spacing w:line="240" w:lineRule="auto"/>
        <w:ind w:firstLine="567"/>
        <w:rPr>
          <w:rFonts w:ascii="Times New Roman" w:hAnsi="Times New Roman" w:cs="Times New Roman"/>
          <w:kern w:val="0"/>
          <w:sz w:val="24"/>
          <w:szCs w:val="24"/>
        </w:rPr>
      </w:pPr>
      <w:r w:rsidRPr="0090209A">
        <w:rPr>
          <w:rFonts w:ascii="Times New Roman" w:hAnsi="Times New Roman" w:cs="Times New Roman"/>
          <w:kern w:val="0"/>
          <w:sz w:val="24"/>
          <w:szCs w:val="24"/>
        </w:rPr>
        <w:t>Выбор</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коррекционных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индивидуальных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групповых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занятий,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количественное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соотношение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может</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осуществляться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общеобразовательной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организацией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самостоятельно,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исходя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из</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психофизических</w:t>
      </w:r>
      <w:r w:rsidR="0090209A">
        <w:rPr>
          <w:rFonts w:ascii="Times New Roman" w:hAnsi="Times New Roman" w:cs="Times New Roman"/>
          <w:kern w:val="0"/>
          <w:sz w:val="24"/>
          <w:szCs w:val="24"/>
        </w:rPr>
        <w:t xml:space="preserve"> </w:t>
      </w:r>
      <w:proofErr w:type="gramStart"/>
      <w:r w:rsidRPr="0090209A">
        <w:rPr>
          <w:rFonts w:ascii="Times New Roman" w:hAnsi="Times New Roman" w:cs="Times New Roman"/>
          <w:kern w:val="0"/>
          <w:sz w:val="24"/>
          <w:szCs w:val="24"/>
        </w:rPr>
        <w:t>особенностей</w:t>
      </w:r>
      <w:proofErr w:type="gramEnd"/>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обучающихся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умственной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отсталостью</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основании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рекомендаций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психолого-медико-педагогической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комиссии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индивидуальной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программы</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реабилитации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инвалида.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Время,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отведенное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реализацию</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коррекционно-развивающей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области,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учитывается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определении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максимально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допустимой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недельной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нагрузки,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учитывается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определении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объемов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финансирования.</w:t>
      </w:r>
    </w:p>
    <w:p w:rsidR="00516B10" w:rsidRDefault="00516B10" w:rsidP="00CC6BF8">
      <w:pPr>
        <w:pStyle w:val="aff"/>
        <w:widowControl w:val="0"/>
        <w:spacing w:line="240" w:lineRule="auto"/>
        <w:ind w:firstLine="567"/>
        <w:rPr>
          <w:rFonts w:ascii="Times New Roman" w:hAnsi="Times New Roman" w:cs="Times New Roman"/>
          <w:kern w:val="0"/>
          <w:sz w:val="24"/>
          <w:szCs w:val="24"/>
        </w:rPr>
      </w:pPr>
    </w:p>
    <w:p w:rsidR="00516B10" w:rsidRPr="00937449" w:rsidRDefault="00516B10" w:rsidP="00516B10">
      <w:pPr>
        <w:widowControl w:val="0"/>
        <w:spacing w:after="0" w:line="240" w:lineRule="auto"/>
        <w:ind w:firstLine="567"/>
        <w:jc w:val="both"/>
        <w:outlineLvl w:val="2"/>
        <w:rPr>
          <w:rFonts w:ascii="Times New Roman" w:hAnsi="Times New Roman" w:cs="Times New Roman"/>
          <w:b/>
          <w:bCs/>
          <w:color w:val="000000" w:themeColor="text1"/>
          <w:sz w:val="24"/>
          <w:szCs w:val="24"/>
        </w:rPr>
      </w:pPr>
      <w:bookmarkStart w:id="57" w:name="_Toc80810052"/>
      <w:bookmarkStart w:id="58" w:name="_Toc81186728"/>
      <w:r w:rsidRPr="00937449">
        <w:rPr>
          <w:rFonts w:ascii="Times New Roman" w:hAnsi="Times New Roman" w:cs="Times New Roman"/>
          <w:b/>
          <w:bCs/>
          <w:color w:val="000000" w:themeColor="text1"/>
          <w:sz w:val="24"/>
          <w:szCs w:val="24"/>
        </w:rPr>
        <w:t>Учебный план</w:t>
      </w:r>
      <w:bookmarkEnd w:id="57"/>
      <w:r>
        <w:rPr>
          <w:rFonts w:ascii="Times New Roman" w:hAnsi="Times New Roman" w:cs="Times New Roman"/>
          <w:b/>
          <w:bCs/>
          <w:color w:val="000000" w:themeColor="text1"/>
          <w:sz w:val="24"/>
          <w:szCs w:val="24"/>
        </w:rPr>
        <w:t xml:space="preserve"> основного общего образования прилагается в приложении № 1.</w:t>
      </w:r>
      <w:bookmarkEnd w:id="58"/>
    </w:p>
    <w:p w:rsidR="00516B10" w:rsidRPr="0090209A" w:rsidRDefault="00516B10" w:rsidP="00CC6BF8">
      <w:pPr>
        <w:pStyle w:val="aff"/>
        <w:widowControl w:val="0"/>
        <w:spacing w:line="240" w:lineRule="auto"/>
        <w:ind w:firstLine="567"/>
        <w:rPr>
          <w:rFonts w:ascii="Times New Roman" w:hAnsi="Times New Roman" w:cs="Times New Roman"/>
          <w:kern w:val="0"/>
          <w:sz w:val="24"/>
          <w:szCs w:val="24"/>
        </w:rPr>
      </w:pPr>
    </w:p>
    <w:p w:rsidR="005B5BE4" w:rsidRPr="0090209A" w:rsidRDefault="005B5BE4" w:rsidP="00CC6BF8">
      <w:pPr>
        <w:pStyle w:val="aff2"/>
        <w:widowControl w:val="0"/>
        <w:shd w:val="clear" w:color="auto" w:fill="FFFFFF"/>
        <w:spacing w:after="0" w:line="240" w:lineRule="auto"/>
        <w:ind w:left="0" w:firstLine="567"/>
        <w:jc w:val="both"/>
        <w:rPr>
          <w:rFonts w:ascii="Times New Roman" w:hAnsi="Times New Roman"/>
          <w:kern w:val="0"/>
          <w:sz w:val="24"/>
          <w:szCs w:val="24"/>
        </w:rPr>
      </w:pPr>
      <w:r w:rsidRPr="0090209A">
        <w:rPr>
          <w:rFonts w:ascii="Times New Roman" w:hAnsi="Times New Roman"/>
          <w:kern w:val="0"/>
          <w:sz w:val="24"/>
          <w:szCs w:val="24"/>
        </w:rPr>
        <w:t>Организация</w:t>
      </w:r>
      <w:r w:rsidR="0090209A">
        <w:rPr>
          <w:rFonts w:ascii="Times New Roman" w:hAnsi="Times New Roman"/>
          <w:kern w:val="0"/>
          <w:sz w:val="24"/>
          <w:szCs w:val="24"/>
        </w:rPr>
        <w:t xml:space="preserve"> </w:t>
      </w:r>
      <w:r w:rsidRPr="0090209A">
        <w:rPr>
          <w:rFonts w:ascii="Times New Roman" w:hAnsi="Times New Roman"/>
          <w:kern w:val="0"/>
          <w:sz w:val="24"/>
          <w:szCs w:val="24"/>
        </w:rPr>
        <w:t>занятий</w:t>
      </w:r>
      <w:r w:rsidR="0090209A">
        <w:rPr>
          <w:rFonts w:ascii="Times New Roman" w:hAnsi="Times New Roman"/>
          <w:kern w:val="0"/>
          <w:sz w:val="24"/>
          <w:szCs w:val="24"/>
        </w:rPr>
        <w:t xml:space="preserve"> </w:t>
      </w:r>
      <w:r w:rsidRPr="0090209A">
        <w:rPr>
          <w:rFonts w:ascii="Times New Roman" w:hAnsi="Times New Roman"/>
          <w:kern w:val="0"/>
          <w:sz w:val="24"/>
          <w:szCs w:val="24"/>
        </w:rPr>
        <w:t>по</w:t>
      </w:r>
      <w:r w:rsidR="0090209A">
        <w:rPr>
          <w:rFonts w:ascii="Times New Roman" w:hAnsi="Times New Roman"/>
          <w:kern w:val="0"/>
          <w:sz w:val="24"/>
          <w:szCs w:val="24"/>
        </w:rPr>
        <w:t xml:space="preserve"> </w:t>
      </w:r>
      <w:r w:rsidRPr="0090209A">
        <w:rPr>
          <w:rFonts w:ascii="Times New Roman" w:hAnsi="Times New Roman"/>
          <w:kern w:val="0"/>
          <w:sz w:val="24"/>
          <w:szCs w:val="24"/>
        </w:rPr>
        <w:t>направлениям</w:t>
      </w:r>
      <w:r w:rsidR="0090209A">
        <w:rPr>
          <w:rFonts w:ascii="Times New Roman" w:hAnsi="Times New Roman"/>
          <w:kern w:val="0"/>
          <w:sz w:val="24"/>
          <w:szCs w:val="24"/>
        </w:rPr>
        <w:t xml:space="preserve"> </w:t>
      </w:r>
      <w:r w:rsidRPr="0090209A">
        <w:rPr>
          <w:rFonts w:ascii="Times New Roman" w:hAnsi="Times New Roman"/>
          <w:b/>
          <w:kern w:val="0"/>
          <w:sz w:val="24"/>
          <w:szCs w:val="24"/>
        </w:rPr>
        <w:t>внеурочной</w:t>
      </w:r>
      <w:r w:rsidR="0090209A">
        <w:rPr>
          <w:rFonts w:ascii="Times New Roman" w:hAnsi="Times New Roman"/>
          <w:b/>
          <w:kern w:val="0"/>
          <w:sz w:val="24"/>
          <w:szCs w:val="24"/>
        </w:rPr>
        <w:t xml:space="preserve"> </w:t>
      </w:r>
      <w:r w:rsidRPr="0090209A">
        <w:rPr>
          <w:rFonts w:ascii="Times New Roman" w:hAnsi="Times New Roman"/>
          <w:b/>
          <w:kern w:val="0"/>
          <w:sz w:val="24"/>
          <w:szCs w:val="24"/>
        </w:rPr>
        <w:t>деятельности</w:t>
      </w:r>
      <w:r w:rsidR="0090209A">
        <w:rPr>
          <w:rFonts w:ascii="Times New Roman" w:hAnsi="Times New Roman"/>
          <w:kern w:val="0"/>
          <w:sz w:val="24"/>
          <w:szCs w:val="24"/>
        </w:rPr>
        <w:t xml:space="preserve"> </w:t>
      </w:r>
      <w:r w:rsidRPr="0090209A">
        <w:rPr>
          <w:rFonts w:ascii="Times New Roman" w:hAnsi="Times New Roman"/>
          <w:kern w:val="0"/>
          <w:sz w:val="24"/>
          <w:szCs w:val="24"/>
        </w:rPr>
        <w:t>(</w:t>
      </w:r>
      <w:proofErr w:type="gramStart"/>
      <w:r w:rsidRPr="0090209A">
        <w:rPr>
          <w:rFonts w:ascii="Times New Roman" w:hAnsi="Times New Roman"/>
          <w:kern w:val="0"/>
          <w:sz w:val="24"/>
          <w:szCs w:val="24"/>
        </w:rPr>
        <w:t>нравственное</w:t>
      </w:r>
      <w:proofErr w:type="gramEnd"/>
      <w:r w:rsidRPr="0090209A">
        <w:rPr>
          <w:rFonts w:ascii="Times New Roman" w:hAnsi="Times New Roman"/>
          <w:kern w:val="0"/>
          <w:sz w:val="24"/>
          <w:szCs w:val="24"/>
        </w:rPr>
        <w:t>,</w:t>
      </w:r>
      <w:r w:rsidR="0090209A">
        <w:rPr>
          <w:rFonts w:ascii="Times New Roman" w:hAnsi="Times New Roman"/>
          <w:kern w:val="0"/>
          <w:sz w:val="24"/>
          <w:szCs w:val="24"/>
        </w:rPr>
        <w:t xml:space="preserve"> </w:t>
      </w:r>
      <w:r w:rsidRPr="0090209A">
        <w:rPr>
          <w:rFonts w:ascii="Times New Roman" w:hAnsi="Times New Roman"/>
          <w:kern w:val="0"/>
          <w:sz w:val="24"/>
          <w:szCs w:val="24"/>
        </w:rPr>
        <w:t>социальное,</w:t>
      </w:r>
      <w:r w:rsidR="0090209A">
        <w:rPr>
          <w:rFonts w:ascii="Times New Roman" w:hAnsi="Times New Roman"/>
          <w:kern w:val="0"/>
          <w:sz w:val="24"/>
          <w:szCs w:val="24"/>
        </w:rPr>
        <w:t xml:space="preserve"> </w:t>
      </w:r>
      <w:r w:rsidRPr="0090209A">
        <w:rPr>
          <w:rFonts w:ascii="Times New Roman" w:hAnsi="Times New Roman"/>
          <w:kern w:val="0"/>
          <w:sz w:val="24"/>
          <w:szCs w:val="24"/>
        </w:rPr>
        <w:t>общекультурное,</w:t>
      </w:r>
      <w:r w:rsidR="0090209A">
        <w:rPr>
          <w:rFonts w:ascii="Times New Roman" w:hAnsi="Times New Roman"/>
          <w:kern w:val="0"/>
          <w:sz w:val="24"/>
          <w:szCs w:val="24"/>
        </w:rPr>
        <w:t xml:space="preserve"> </w:t>
      </w:r>
      <w:r w:rsidRPr="0090209A">
        <w:rPr>
          <w:rFonts w:ascii="Times New Roman" w:hAnsi="Times New Roman"/>
          <w:kern w:val="0"/>
          <w:sz w:val="24"/>
          <w:szCs w:val="24"/>
        </w:rPr>
        <w:t>спортивно-оздоровительное)</w:t>
      </w:r>
      <w:r w:rsidR="0090209A">
        <w:rPr>
          <w:rFonts w:ascii="Times New Roman" w:hAnsi="Times New Roman"/>
          <w:kern w:val="0"/>
          <w:sz w:val="24"/>
          <w:szCs w:val="24"/>
        </w:rPr>
        <w:t xml:space="preserve"> </w:t>
      </w:r>
      <w:r w:rsidRPr="0090209A">
        <w:rPr>
          <w:rFonts w:ascii="Times New Roman" w:hAnsi="Times New Roman"/>
          <w:kern w:val="0"/>
          <w:sz w:val="24"/>
          <w:szCs w:val="24"/>
        </w:rPr>
        <w:t>является</w:t>
      </w:r>
      <w:r w:rsidR="0090209A">
        <w:rPr>
          <w:rFonts w:ascii="Times New Roman" w:hAnsi="Times New Roman"/>
          <w:kern w:val="0"/>
          <w:sz w:val="24"/>
          <w:szCs w:val="24"/>
        </w:rPr>
        <w:t xml:space="preserve"> </w:t>
      </w:r>
      <w:r w:rsidRPr="0090209A">
        <w:rPr>
          <w:rFonts w:ascii="Times New Roman" w:hAnsi="Times New Roman"/>
          <w:kern w:val="0"/>
          <w:sz w:val="24"/>
          <w:szCs w:val="24"/>
        </w:rPr>
        <w:t>неотъемлемой</w:t>
      </w:r>
      <w:r w:rsidR="0090209A">
        <w:rPr>
          <w:rFonts w:ascii="Times New Roman" w:hAnsi="Times New Roman"/>
          <w:kern w:val="0"/>
          <w:sz w:val="24"/>
          <w:szCs w:val="24"/>
        </w:rPr>
        <w:t xml:space="preserve"> </w:t>
      </w:r>
      <w:r w:rsidRPr="0090209A">
        <w:rPr>
          <w:rFonts w:ascii="Times New Roman" w:hAnsi="Times New Roman"/>
          <w:kern w:val="0"/>
          <w:sz w:val="24"/>
          <w:szCs w:val="24"/>
        </w:rPr>
        <w:t>частью</w:t>
      </w:r>
      <w:r w:rsidR="0090209A">
        <w:rPr>
          <w:rFonts w:ascii="Times New Roman" w:hAnsi="Times New Roman"/>
          <w:kern w:val="0"/>
          <w:sz w:val="24"/>
          <w:szCs w:val="24"/>
        </w:rPr>
        <w:t xml:space="preserve"> </w:t>
      </w:r>
      <w:r w:rsidRPr="0090209A">
        <w:rPr>
          <w:rFonts w:ascii="Times New Roman" w:hAnsi="Times New Roman"/>
          <w:kern w:val="0"/>
          <w:sz w:val="24"/>
          <w:szCs w:val="24"/>
        </w:rPr>
        <w:t>образовательного</w:t>
      </w:r>
      <w:r w:rsidR="0090209A">
        <w:rPr>
          <w:rFonts w:ascii="Times New Roman" w:hAnsi="Times New Roman"/>
          <w:kern w:val="0"/>
          <w:sz w:val="24"/>
          <w:szCs w:val="24"/>
        </w:rPr>
        <w:t xml:space="preserve"> </w:t>
      </w:r>
      <w:r w:rsidRPr="0090209A">
        <w:rPr>
          <w:rFonts w:ascii="Times New Roman" w:hAnsi="Times New Roman"/>
          <w:kern w:val="0"/>
          <w:sz w:val="24"/>
          <w:szCs w:val="24"/>
        </w:rPr>
        <w:t>процесса</w:t>
      </w:r>
      <w:r w:rsidR="0090209A">
        <w:rPr>
          <w:rFonts w:ascii="Times New Roman" w:hAnsi="Times New Roman"/>
          <w:kern w:val="0"/>
          <w:sz w:val="24"/>
          <w:szCs w:val="24"/>
        </w:rPr>
        <w:t xml:space="preserve"> </w:t>
      </w:r>
      <w:r w:rsidRPr="0090209A">
        <w:rPr>
          <w:rFonts w:ascii="Times New Roman" w:hAnsi="Times New Roman"/>
          <w:kern w:val="0"/>
          <w:sz w:val="24"/>
          <w:szCs w:val="24"/>
        </w:rPr>
        <w:t>в</w:t>
      </w:r>
      <w:r w:rsidR="0090209A">
        <w:rPr>
          <w:rFonts w:ascii="Times New Roman" w:hAnsi="Times New Roman"/>
          <w:kern w:val="0"/>
          <w:sz w:val="24"/>
          <w:szCs w:val="24"/>
        </w:rPr>
        <w:t xml:space="preserve"> </w:t>
      </w:r>
      <w:r w:rsidRPr="0090209A">
        <w:rPr>
          <w:rFonts w:ascii="Times New Roman" w:hAnsi="Times New Roman"/>
          <w:kern w:val="0"/>
          <w:sz w:val="24"/>
          <w:szCs w:val="24"/>
        </w:rPr>
        <w:t>общеобразовательной</w:t>
      </w:r>
      <w:r w:rsidR="0090209A">
        <w:rPr>
          <w:rFonts w:ascii="Times New Roman" w:hAnsi="Times New Roman"/>
          <w:kern w:val="0"/>
          <w:sz w:val="24"/>
          <w:szCs w:val="24"/>
        </w:rPr>
        <w:t xml:space="preserve"> </w:t>
      </w:r>
      <w:r w:rsidRPr="0090209A">
        <w:rPr>
          <w:rFonts w:ascii="Times New Roman" w:hAnsi="Times New Roman"/>
          <w:kern w:val="0"/>
          <w:sz w:val="24"/>
          <w:szCs w:val="24"/>
        </w:rPr>
        <w:t>организации.</w:t>
      </w:r>
      <w:r w:rsidR="0090209A">
        <w:rPr>
          <w:rFonts w:ascii="Times New Roman" w:hAnsi="Times New Roman"/>
          <w:kern w:val="0"/>
          <w:sz w:val="24"/>
          <w:szCs w:val="24"/>
        </w:rPr>
        <w:t xml:space="preserve"> </w:t>
      </w:r>
      <w:r w:rsidRPr="0090209A">
        <w:rPr>
          <w:rFonts w:ascii="Times New Roman" w:hAnsi="Times New Roman"/>
          <w:kern w:val="0"/>
          <w:sz w:val="24"/>
          <w:szCs w:val="24"/>
        </w:rPr>
        <w:t>Образовательные</w:t>
      </w:r>
      <w:r w:rsidR="0090209A">
        <w:rPr>
          <w:rFonts w:ascii="Times New Roman" w:hAnsi="Times New Roman"/>
          <w:kern w:val="0"/>
          <w:sz w:val="24"/>
          <w:szCs w:val="24"/>
        </w:rPr>
        <w:t xml:space="preserve"> </w:t>
      </w:r>
      <w:r w:rsidRPr="0090209A">
        <w:rPr>
          <w:rFonts w:ascii="Times New Roman" w:hAnsi="Times New Roman"/>
          <w:kern w:val="0"/>
          <w:sz w:val="24"/>
          <w:szCs w:val="24"/>
        </w:rPr>
        <w:t>организации</w:t>
      </w:r>
      <w:r w:rsidR="0090209A">
        <w:rPr>
          <w:rFonts w:ascii="Times New Roman" w:hAnsi="Times New Roman"/>
          <w:kern w:val="0"/>
          <w:sz w:val="24"/>
          <w:szCs w:val="24"/>
        </w:rPr>
        <w:t xml:space="preserve"> </w:t>
      </w:r>
      <w:r w:rsidRPr="0090209A">
        <w:rPr>
          <w:rFonts w:ascii="Times New Roman" w:hAnsi="Times New Roman"/>
          <w:kern w:val="0"/>
          <w:sz w:val="24"/>
          <w:szCs w:val="24"/>
        </w:rPr>
        <w:t>предоставляют</w:t>
      </w:r>
      <w:r w:rsidR="0090209A">
        <w:rPr>
          <w:rFonts w:ascii="Times New Roman" w:hAnsi="Times New Roman"/>
          <w:kern w:val="0"/>
          <w:sz w:val="24"/>
          <w:szCs w:val="24"/>
        </w:rPr>
        <w:t xml:space="preserve"> </w:t>
      </w:r>
      <w:proofErr w:type="gramStart"/>
      <w:r w:rsidRPr="0090209A">
        <w:rPr>
          <w:rFonts w:ascii="Times New Roman" w:hAnsi="Times New Roman"/>
          <w:kern w:val="0"/>
          <w:sz w:val="24"/>
          <w:szCs w:val="24"/>
        </w:rPr>
        <w:t>обучающимся</w:t>
      </w:r>
      <w:proofErr w:type="gramEnd"/>
      <w:r w:rsidR="0090209A">
        <w:rPr>
          <w:rFonts w:ascii="Times New Roman" w:hAnsi="Times New Roman"/>
          <w:kern w:val="0"/>
          <w:sz w:val="24"/>
          <w:szCs w:val="24"/>
        </w:rPr>
        <w:t xml:space="preserve"> </w:t>
      </w:r>
      <w:r w:rsidRPr="0090209A">
        <w:rPr>
          <w:rFonts w:ascii="Times New Roman" w:hAnsi="Times New Roman"/>
          <w:kern w:val="0"/>
          <w:sz w:val="24"/>
          <w:szCs w:val="24"/>
        </w:rPr>
        <w:t>возможность</w:t>
      </w:r>
      <w:r w:rsidR="0090209A">
        <w:rPr>
          <w:rFonts w:ascii="Times New Roman" w:hAnsi="Times New Roman"/>
          <w:kern w:val="0"/>
          <w:sz w:val="24"/>
          <w:szCs w:val="24"/>
        </w:rPr>
        <w:t xml:space="preserve"> </w:t>
      </w:r>
      <w:r w:rsidRPr="0090209A">
        <w:rPr>
          <w:rFonts w:ascii="Times New Roman" w:hAnsi="Times New Roman"/>
          <w:kern w:val="0"/>
          <w:sz w:val="24"/>
          <w:szCs w:val="24"/>
        </w:rPr>
        <w:t>выбора</w:t>
      </w:r>
      <w:r w:rsidR="0090209A">
        <w:rPr>
          <w:rFonts w:ascii="Times New Roman" w:hAnsi="Times New Roman"/>
          <w:kern w:val="0"/>
          <w:sz w:val="24"/>
          <w:szCs w:val="24"/>
        </w:rPr>
        <w:t xml:space="preserve"> </w:t>
      </w:r>
      <w:r w:rsidRPr="0090209A">
        <w:rPr>
          <w:rFonts w:ascii="Times New Roman" w:hAnsi="Times New Roman"/>
          <w:kern w:val="0"/>
          <w:sz w:val="24"/>
          <w:szCs w:val="24"/>
        </w:rPr>
        <w:t>широкого</w:t>
      </w:r>
      <w:r w:rsidR="0090209A">
        <w:rPr>
          <w:rFonts w:ascii="Times New Roman" w:hAnsi="Times New Roman"/>
          <w:kern w:val="0"/>
          <w:sz w:val="24"/>
          <w:szCs w:val="24"/>
        </w:rPr>
        <w:t xml:space="preserve"> </w:t>
      </w:r>
      <w:r w:rsidRPr="0090209A">
        <w:rPr>
          <w:rFonts w:ascii="Times New Roman" w:hAnsi="Times New Roman"/>
          <w:kern w:val="0"/>
          <w:sz w:val="24"/>
          <w:szCs w:val="24"/>
        </w:rPr>
        <w:t>спектра</w:t>
      </w:r>
      <w:r w:rsidR="0090209A">
        <w:rPr>
          <w:rFonts w:ascii="Times New Roman" w:hAnsi="Times New Roman"/>
          <w:kern w:val="0"/>
          <w:sz w:val="24"/>
          <w:szCs w:val="24"/>
        </w:rPr>
        <w:t xml:space="preserve"> </w:t>
      </w:r>
      <w:r w:rsidRPr="0090209A">
        <w:rPr>
          <w:rFonts w:ascii="Times New Roman" w:hAnsi="Times New Roman"/>
          <w:kern w:val="0"/>
          <w:sz w:val="24"/>
          <w:szCs w:val="24"/>
        </w:rPr>
        <w:t>занятий,</w:t>
      </w:r>
      <w:r w:rsidR="0090209A">
        <w:rPr>
          <w:rFonts w:ascii="Times New Roman" w:hAnsi="Times New Roman"/>
          <w:kern w:val="0"/>
          <w:sz w:val="24"/>
          <w:szCs w:val="24"/>
        </w:rPr>
        <w:t xml:space="preserve"> </w:t>
      </w:r>
      <w:r w:rsidRPr="0090209A">
        <w:rPr>
          <w:rFonts w:ascii="Times New Roman" w:hAnsi="Times New Roman"/>
          <w:kern w:val="0"/>
          <w:sz w:val="24"/>
          <w:szCs w:val="24"/>
        </w:rPr>
        <w:t>направленных</w:t>
      </w:r>
      <w:r w:rsidR="0090209A">
        <w:rPr>
          <w:rFonts w:ascii="Times New Roman" w:hAnsi="Times New Roman"/>
          <w:kern w:val="0"/>
          <w:sz w:val="24"/>
          <w:szCs w:val="24"/>
        </w:rPr>
        <w:t xml:space="preserve"> </w:t>
      </w:r>
      <w:r w:rsidRPr="0090209A">
        <w:rPr>
          <w:rFonts w:ascii="Times New Roman" w:hAnsi="Times New Roman"/>
          <w:kern w:val="0"/>
          <w:sz w:val="24"/>
          <w:szCs w:val="24"/>
        </w:rPr>
        <w:t>на</w:t>
      </w:r>
      <w:r w:rsidR="0090209A">
        <w:rPr>
          <w:rFonts w:ascii="Times New Roman" w:hAnsi="Times New Roman"/>
          <w:kern w:val="0"/>
          <w:sz w:val="24"/>
          <w:szCs w:val="24"/>
        </w:rPr>
        <w:t xml:space="preserve"> </w:t>
      </w:r>
      <w:r w:rsidRPr="0090209A">
        <w:rPr>
          <w:rFonts w:ascii="Times New Roman" w:hAnsi="Times New Roman"/>
          <w:kern w:val="0"/>
          <w:sz w:val="24"/>
          <w:szCs w:val="24"/>
        </w:rPr>
        <w:t>их</w:t>
      </w:r>
      <w:r w:rsidR="0090209A">
        <w:rPr>
          <w:rFonts w:ascii="Times New Roman" w:hAnsi="Times New Roman"/>
          <w:kern w:val="0"/>
          <w:sz w:val="24"/>
          <w:szCs w:val="24"/>
        </w:rPr>
        <w:t xml:space="preserve"> </w:t>
      </w:r>
      <w:r w:rsidRPr="0090209A">
        <w:rPr>
          <w:rFonts w:ascii="Times New Roman" w:hAnsi="Times New Roman"/>
          <w:kern w:val="0"/>
          <w:sz w:val="24"/>
          <w:szCs w:val="24"/>
        </w:rPr>
        <w:t>развитие.</w:t>
      </w:r>
    </w:p>
    <w:p w:rsidR="005B5BE4" w:rsidRPr="0090209A" w:rsidRDefault="005B5BE4" w:rsidP="00CC6BF8">
      <w:pPr>
        <w:pStyle w:val="aff"/>
        <w:widowControl w:val="0"/>
        <w:spacing w:line="240" w:lineRule="auto"/>
        <w:ind w:firstLine="567"/>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Выбор</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направлений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внеурочной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деятельности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распределение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них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часов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самостоятельно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осуществляется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общеобразовательной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организацией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рамках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общего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количества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часов,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предусмотренных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учебным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планом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(4</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часа).</w:t>
      </w:r>
    </w:p>
    <w:p w:rsidR="005B5BE4" w:rsidRPr="0090209A" w:rsidRDefault="005B5BE4" w:rsidP="00CC6BF8">
      <w:pPr>
        <w:pStyle w:val="aff"/>
        <w:widowControl w:val="0"/>
        <w:spacing w:line="240" w:lineRule="auto"/>
        <w:ind w:firstLine="567"/>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Чередование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учебной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внеурочной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деятельности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рамках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реализации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АООП</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определяет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образовательная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организация.</w:t>
      </w:r>
    </w:p>
    <w:p w:rsidR="009115F5" w:rsidRDefault="005B5BE4" w:rsidP="00516B10">
      <w:pPr>
        <w:pStyle w:val="aff"/>
        <w:widowControl w:val="0"/>
        <w:spacing w:line="240" w:lineRule="auto"/>
        <w:ind w:firstLine="567"/>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Для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развития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потенциала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тех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обучающихся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умственной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отсталостью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(интеллектуальными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нарушениями),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которые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силу</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особенностей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своего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психофизического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развития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испытывают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трудности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усвоении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отдельных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учебных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предметов,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могут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разрабатываться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участием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родителей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(законных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представителей)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индивидуальные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учебные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планы,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рамках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которых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формируются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индивидуальные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учебные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программы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(содержание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дисциплин,</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курсов,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модулей,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темп</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формы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образования).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Реализация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индивидуальных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учебных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планов,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программ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сопровождается</w:t>
      </w:r>
      <w:r w:rsidR="0090209A">
        <w:rPr>
          <w:rFonts w:ascii="Times New Roman" w:hAnsi="Times New Roman" w:cs="Times New Roman"/>
          <w:color w:val="auto"/>
          <w:kern w:val="0"/>
          <w:sz w:val="24"/>
          <w:szCs w:val="24"/>
        </w:rPr>
        <w:t xml:space="preserve"> </w:t>
      </w:r>
      <w:proofErr w:type="spellStart"/>
      <w:r w:rsidRPr="0090209A">
        <w:rPr>
          <w:rFonts w:ascii="Times New Roman" w:hAnsi="Times New Roman" w:cs="Times New Roman"/>
          <w:color w:val="auto"/>
          <w:kern w:val="0"/>
          <w:sz w:val="24"/>
          <w:szCs w:val="24"/>
        </w:rPr>
        <w:t>тьюторской</w:t>
      </w:r>
      <w:proofErr w:type="spellEnd"/>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поддержкой.</w:t>
      </w:r>
    </w:p>
    <w:p w:rsidR="00516B10" w:rsidRDefault="00516B10" w:rsidP="00516B10">
      <w:pPr>
        <w:pStyle w:val="aff"/>
        <w:widowControl w:val="0"/>
        <w:spacing w:line="240" w:lineRule="auto"/>
        <w:ind w:firstLine="567"/>
        <w:rPr>
          <w:rFonts w:ascii="Times New Roman" w:hAnsi="Times New Roman" w:cs="Times New Roman"/>
          <w:color w:val="auto"/>
          <w:kern w:val="0"/>
          <w:sz w:val="24"/>
          <w:szCs w:val="24"/>
        </w:rPr>
      </w:pPr>
    </w:p>
    <w:p w:rsidR="00516B10" w:rsidRPr="00937449" w:rsidRDefault="00516B10" w:rsidP="00516B10">
      <w:pPr>
        <w:widowControl w:val="0"/>
        <w:spacing w:after="0" w:line="240" w:lineRule="auto"/>
        <w:ind w:firstLine="567"/>
        <w:jc w:val="both"/>
        <w:rPr>
          <w:rFonts w:ascii="Times New Roman" w:hAnsi="Times New Roman" w:cs="Times New Roman"/>
          <w:b/>
          <w:bCs/>
          <w:color w:val="000000" w:themeColor="text1"/>
          <w:sz w:val="24"/>
          <w:szCs w:val="24"/>
        </w:rPr>
      </w:pPr>
      <w:r w:rsidRPr="00937449">
        <w:rPr>
          <w:rFonts w:ascii="Times New Roman" w:hAnsi="Times New Roman" w:cs="Times New Roman"/>
          <w:b/>
          <w:bCs/>
          <w:color w:val="000000" w:themeColor="text1"/>
          <w:sz w:val="24"/>
          <w:szCs w:val="24"/>
        </w:rPr>
        <w:t>План внеурочной деятельности</w:t>
      </w:r>
      <w:r>
        <w:rPr>
          <w:rFonts w:ascii="Times New Roman" w:hAnsi="Times New Roman" w:cs="Times New Roman"/>
          <w:b/>
          <w:bCs/>
          <w:color w:val="000000" w:themeColor="text1"/>
          <w:sz w:val="24"/>
          <w:szCs w:val="24"/>
        </w:rPr>
        <w:t xml:space="preserve"> основного общего образования прилагается в приложении № 3.</w:t>
      </w:r>
    </w:p>
    <w:p w:rsidR="00516B10" w:rsidRPr="0090209A" w:rsidRDefault="00516B10" w:rsidP="00516B10">
      <w:pPr>
        <w:pStyle w:val="aff"/>
        <w:widowControl w:val="0"/>
        <w:spacing w:line="240" w:lineRule="auto"/>
        <w:ind w:firstLine="567"/>
        <w:rPr>
          <w:rFonts w:ascii="Times New Roman" w:hAnsi="Times New Roman" w:cs="Times New Roman"/>
          <w:color w:val="auto"/>
          <w:kern w:val="0"/>
          <w:sz w:val="24"/>
          <w:szCs w:val="24"/>
        </w:rPr>
      </w:pPr>
    </w:p>
    <w:p w:rsidR="000734A5" w:rsidRDefault="000734A5" w:rsidP="00CC6BF8">
      <w:pPr>
        <w:pStyle w:val="31"/>
        <w:keepNext w:val="0"/>
        <w:widowControl w:val="0"/>
        <w:spacing w:before="0" w:after="0" w:line="240" w:lineRule="auto"/>
        <w:ind w:firstLine="567"/>
        <w:jc w:val="both"/>
        <w:outlineLvl w:val="2"/>
        <w:rPr>
          <w:rFonts w:ascii="Times New Roman" w:hAnsi="Times New Roman" w:cs="Times New Roman"/>
          <w:bCs w:val="0"/>
          <w:i w:val="0"/>
          <w:color w:val="auto"/>
          <w:kern w:val="0"/>
          <w:sz w:val="24"/>
          <w:szCs w:val="24"/>
        </w:rPr>
      </w:pPr>
      <w:bookmarkStart w:id="59" w:name="_Toc81186729"/>
      <w:r>
        <w:rPr>
          <w:rFonts w:ascii="Times New Roman" w:hAnsi="Times New Roman" w:cs="Times New Roman"/>
          <w:bCs w:val="0"/>
          <w:i w:val="0"/>
          <w:color w:val="auto"/>
          <w:kern w:val="0"/>
          <w:sz w:val="24"/>
          <w:szCs w:val="24"/>
        </w:rPr>
        <w:t>3.1.1. Календарный учебный график</w:t>
      </w:r>
      <w:bookmarkEnd w:id="59"/>
    </w:p>
    <w:p w:rsidR="000734A5" w:rsidRDefault="000734A5" w:rsidP="00CC6BF8">
      <w:pPr>
        <w:pStyle w:val="31"/>
        <w:keepNext w:val="0"/>
        <w:widowControl w:val="0"/>
        <w:spacing w:before="0" w:after="0" w:line="240" w:lineRule="auto"/>
        <w:ind w:firstLine="567"/>
        <w:jc w:val="both"/>
        <w:rPr>
          <w:rFonts w:ascii="Times New Roman" w:hAnsi="Times New Roman" w:cs="Times New Roman"/>
          <w:bCs w:val="0"/>
          <w:i w:val="0"/>
          <w:color w:val="auto"/>
          <w:kern w:val="0"/>
          <w:sz w:val="24"/>
          <w:szCs w:val="24"/>
        </w:rPr>
      </w:pPr>
    </w:p>
    <w:p w:rsidR="00516B10" w:rsidRPr="007B71C1"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r w:rsidRPr="007B71C1">
        <w:rPr>
          <w:rFonts w:ascii="Times New Roman" w:hAnsi="Times New Roman" w:cs="Times New Roman"/>
          <w:color w:val="000000" w:themeColor="text1"/>
          <w:sz w:val="24"/>
          <w:szCs w:val="24"/>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 с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к системе организации учебного года: четвертная, триместровая, модульная и др.</w:t>
      </w:r>
    </w:p>
    <w:p w:rsidR="00516B10" w:rsidRPr="007B71C1" w:rsidRDefault="00516B10" w:rsidP="00516B10">
      <w:pPr>
        <w:widowControl w:val="0"/>
        <w:spacing w:after="0" w:line="240" w:lineRule="auto"/>
        <w:ind w:firstLine="567"/>
        <w:jc w:val="both"/>
        <w:rPr>
          <w:rFonts w:ascii="Times New Roman" w:hAnsi="Times New Roman" w:cs="Times New Roman"/>
          <w:color w:val="000000" w:themeColor="text1"/>
          <w:sz w:val="24"/>
          <w:szCs w:val="24"/>
        </w:rPr>
      </w:pPr>
    </w:p>
    <w:p w:rsidR="00516B10" w:rsidRPr="00937449" w:rsidRDefault="00516B10" w:rsidP="00516B10">
      <w:pPr>
        <w:widowControl w:val="0"/>
        <w:spacing w:after="0" w:line="240" w:lineRule="auto"/>
        <w:ind w:firstLine="567"/>
        <w:jc w:val="both"/>
        <w:rPr>
          <w:rFonts w:ascii="Times New Roman" w:hAnsi="Times New Roman" w:cs="Times New Roman"/>
          <w:b/>
          <w:color w:val="000000" w:themeColor="text1"/>
          <w:sz w:val="24"/>
          <w:szCs w:val="24"/>
        </w:rPr>
      </w:pPr>
      <w:r w:rsidRPr="00937449">
        <w:rPr>
          <w:rFonts w:ascii="Times New Roman" w:hAnsi="Times New Roman" w:cs="Times New Roman"/>
          <w:b/>
          <w:color w:val="000000" w:themeColor="text1"/>
          <w:sz w:val="24"/>
          <w:szCs w:val="24"/>
        </w:rPr>
        <w:t>Календарный учебный график</w:t>
      </w:r>
      <w:r>
        <w:rPr>
          <w:rFonts w:ascii="Times New Roman" w:hAnsi="Times New Roman" w:cs="Times New Roman"/>
          <w:b/>
          <w:color w:val="000000" w:themeColor="text1"/>
          <w:sz w:val="24"/>
          <w:szCs w:val="24"/>
        </w:rPr>
        <w:t xml:space="preserve"> </w:t>
      </w:r>
      <w:r>
        <w:rPr>
          <w:rFonts w:ascii="Times New Roman" w:hAnsi="Times New Roman" w:cs="Times New Roman"/>
          <w:b/>
          <w:bCs/>
          <w:color w:val="000000" w:themeColor="text1"/>
          <w:sz w:val="24"/>
          <w:szCs w:val="24"/>
        </w:rPr>
        <w:t>основного общего образования прилагается в приложении № 2.</w:t>
      </w:r>
    </w:p>
    <w:p w:rsidR="00516B10" w:rsidRPr="007B71C1" w:rsidRDefault="00516B10" w:rsidP="00516B10">
      <w:pPr>
        <w:widowControl w:val="0"/>
        <w:spacing w:after="0" w:line="240" w:lineRule="auto"/>
        <w:ind w:firstLine="567"/>
        <w:jc w:val="both"/>
        <w:outlineLvl w:val="2"/>
        <w:rPr>
          <w:rFonts w:ascii="Times New Roman" w:hAnsi="Times New Roman" w:cs="Times New Roman"/>
          <w:b/>
          <w:bCs/>
          <w:color w:val="000000" w:themeColor="text1"/>
          <w:sz w:val="24"/>
          <w:szCs w:val="24"/>
        </w:rPr>
      </w:pPr>
    </w:p>
    <w:p w:rsidR="005B5BE4" w:rsidRPr="00CC6BF8" w:rsidRDefault="005B5BE4" w:rsidP="00CC6BF8">
      <w:pPr>
        <w:pStyle w:val="31"/>
        <w:keepNext w:val="0"/>
        <w:widowControl w:val="0"/>
        <w:spacing w:before="0" w:after="0" w:line="240" w:lineRule="auto"/>
        <w:ind w:firstLine="567"/>
        <w:jc w:val="both"/>
        <w:outlineLvl w:val="1"/>
        <w:rPr>
          <w:rFonts w:ascii="Times New Roman" w:hAnsi="Times New Roman" w:cs="Times New Roman"/>
          <w:i w:val="0"/>
          <w:kern w:val="0"/>
          <w:sz w:val="24"/>
          <w:szCs w:val="24"/>
        </w:rPr>
      </w:pPr>
      <w:bookmarkStart w:id="60" w:name="_Toc81186730"/>
      <w:r w:rsidRPr="00CC6BF8">
        <w:rPr>
          <w:rFonts w:ascii="Times New Roman" w:hAnsi="Times New Roman" w:cs="Times New Roman"/>
          <w:bCs w:val="0"/>
          <w:i w:val="0"/>
          <w:color w:val="auto"/>
          <w:kern w:val="0"/>
          <w:sz w:val="24"/>
          <w:szCs w:val="24"/>
        </w:rPr>
        <w:t>3.2</w:t>
      </w:r>
      <w:r w:rsidR="008C2A02" w:rsidRPr="00CC6BF8">
        <w:rPr>
          <w:rFonts w:ascii="Times New Roman" w:hAnsi="Times New Roman" w:cs="Times New Roman"/>
          <w:bCs w:val="0"/>
          <w:i w:val="0"/>
          <w:color w:val="auto"/>
          <w:kern w:val="0"/>
          <w:sz w:val="24"/>
          <w:szCs w:val="24"/>
        </w:rPr>
        <w:t>.</w:t>
      </w:r>
      <w:r w:rsidR="0090209A" w:rsidRPr="00CC6BF8">
        <w:rPr>
          <w:rFonts w:ascii="Times New Roman" w:hAnsi="Times New Roman" w:cs="Times New Roman"/>
          <w:bCs w:val="0"/>
          <w:i w:val="0"/>
          <w:color w:val="auto"/>
          <w:kern w:val="0"/>
          <w:sz w:val="24"/>
          <w:szCs w:val="24"/>
        </w:rPr>
        <w:t xml:space="preserve"> </w:t>
      </w:r>
      <w:r w:rsidRPr="00CC6BF8">
        <w:rPr>
          <w:rFonts w:ascii="Times New Roman" w:hAnsi="Times New Roman" w:cs="Times New Roman"/>
          <w:bCs w:val="0"/>
          <w:i w:val="0"/>
          <w:color w:val="auto"/>
          <w:kern w:val="0"/>
          <w:sz w:val="24"/>
          <w:szCs w:val="24"/>
        </w:rPr>
        <w:t>Условия</w:t>
      </w:r>
      <w:r w:rsidR="0090209A" w:rsidRPr="00CC6BF8">
        <w:rPr>
          <w:rFonts w:ascii="Times New Roman" w:hAnsi="Times New Roman" w:cs="Times New Roman"/>
          <w:bCs w:val="0"/>
          <w:i w:val="0"/>
          <w:color w:val="auto"/>
          <w:kern w:val="0"/>
          <w:sz w:val="24"/>
          <w:szCs w:val="24"/>
        </w:rPr>
        <w:t xml:space="preserve"> </w:t>
      </w:r>
      <w:r w:rsidRPr="00CC6BF8">
        <w:rPr>
          <w:rFonts w:ascii="Times New Roman" w:hAnsi="Times New Roman" w:cs="Times New Roman"/>
          <w:bCs w:val="0"/>
          <w:i w:val="0"/>
          <w:color w:val="auto"/>
          <w:kern w:val="0"/>
          <w:sz w:val="24"/>
          <w:szCs w:val="24"/>
        </w:rPr>
        <w:t>реализации</w:t>
      </w:r>
      <w:r w:rsidR="0090209A" w:rsidRPr="00CC6BF8">
        <w:rPr>
          <w:rFonts w:ascii="Times New Roman" w:hAnsi="Times New Roman" w:cs="Times New Roman"/>
          <w:bCs w:val="0"/>
          <w:i w:val="0"/>
          <w:color w:val="auto"/>
          <w:kern w:val="0"/>
          <w:sz w:val="24"/>
          <w:szCs w:val="24"/>
        </w:rPr>
        <w:t xml:space="preserve"> </w:t>
      </w:r>
      <w:r w:rsidRPr="00CC6BF8">
        <w:rPr>
          <w:rFonts w:ascii="Times New Roman" w:hAnsi="Times New Roman" w:cs="Times New Roman"/>
          <w:bCs w:val="0"/>
          <w:i w:val="0"/>
          <w:color w:val="auto"/>
          <w:kern w:val="0"/>
          <w:sz w:val="24"/>
          <w:szCs w:val="24"/>
        </w:rPr>
        <w:t>адаптированной</w:t>
      </w:r>
      <w:r w:rsidR="0090209A" w:rsidRPr="00CC6BF8">
        <w:rPr>
          <w:rFonts w:ascii="Times New Roman" w:hAnsi="Times New Roman" w:cs="Times New Roman"/>
          <w:bCs w:val="0"/>
          <w:i w:val="0"/>
          <w:color w:val="auto"/>
          <w:kern w:val="0"/>
          <w:sz w:val="24"/>
          <w:szCs w:val="24"/>
        </w:rPr>
        <w:t xml:space="preserve"> </w:t>
      </w:r>
      <w:r w:rsidRPr="00CC6BF8">
        <w:rPr>
          <w:rFonts w:ascii="Times New Roman" w:hAnsi="Times New Roman" w:cs="Times New Roman"/>
          <w:bCs w:val="0"/>
          <w:i w:val="0"/>
          <w:color w:val="auto"/>
          <w:kern w:val="0"/>
          <w:sz w:val="24"/>
          <w:szCs w:val="24"/>
        </w:rPr>
        <w:t>основной</w:t>
      </w:r>
      <w:r w:rsidR="0090209A" w:rsidRPr="00CC6BF8">
        <w:rPr>
          <w:rFonts w:ascii="Times New Roman" w:hAnsi="Times New Roman" w:cs="Times New Roman"/>
          <w:bCs w:val="0"/>
          <w:i w:val="0"/>
          <w:color w:val="auto"/>
          <w:kern w:val="0"/>
          <w:sz w:val="24"/>
          <w:szCs w:val="24"/>
        </w:rPr>
        <w:t xml:space="preserve"> </w:t>
      </w:r>
      <w:r w:rsidRPr="00CC6BF8">
        <w:rPr>
          <w:rFonts w:ascii="Times New Roman" w:hAnsi="Times New Roman" w:cs="Times New Roman"/>
          <w:bCs w:val="0"/>
          <w:i w:val="0"/>
          <w:color w:val="auto"/>
          <w:kern w:val="0"/>
          <w:sz w:val="24"/>
          <w:szCs w:val="24"/>
        </w:rPr>
        <w:t>общеобразовательной</w:t>
      </w:r>
      <w:r w:rsidR="0090209A" w:rsidRPr="00CC6BF8">
        <w:rPr>
          <w:rFonts w:ascii="Times New Roman" w:hAnsi="Times New Roman" w:cs="Times New Roman"/>
          <w:bCs w:val="0"/>
          <w:i w:val="0"/>
          <w:color w:val="auto"/>
          <w:kern w:val="0"/>
          <w:sz w:val="24"/>
          <w:szCs w:val="24"/>
        </w:rPr>
        <w:t xml:space="preserve"> </w:t>
      </w:r>
      <w:r w:rsidRPr="00CC6BF8">
        <w:rPr>
          <w:rFonts w:ascii="Times New Roman" w:hAnsi="Times New Roman" w:cs="Times New Roman"/>
          <w:bCs w:val="0"/>
          <w:i w:val="0"/>
          <w:color w:val="auto"/>
          <w:kern w:val="0"/>
          <w:sz w:val="24"/>
          <w:szCs w:val="24"/>
        </w:rPr>
        <w:t>программы</w:t>
      </w:r>
      <w:r w:rsidR="009115F5" w:rsidRPr="00CC6BF8">
        <w:rPr>
          <w:rFonts w:ascii="Times New Roman" w:hAnsi="Times New Roman" w:cs="Times New Roman"/>
          <w:bCs w:val="0"/>
          <w:i w:val="0"/>
          <w:color w:val="auto"/>
          <w:kern w:val="0"/>
          <w:sz w:val="24"/>
          <w:szCs w:val="24"/>
        </w:rPr>
        <w:t xml:space="preserve"> </w:t>
      </w:r>
      <w:r w:rsidRPr="00CC6BF8">
        <w:rPr>
          <w:rFonts w:ascii="Times New Roman" w:hAnsi="Times New Roman" w:cs="Times New Roman"/>
          <w:bCs w:val="0"/>
          <w:i w:val="0"/>
          <w:color w:val="auto"/>
          <w:kern w:val="0"/>
          <w:sz w:val="24"/>
          <w:szCs w:val="24"/>
        </w:rPr>
        <w:t>образования</w:t>
      </w:r>
      <w:r w:rsidR="0090209A" w:rsidRPr="00CC6BF8">
        <w:rPr>
          <w:rFonts w:ascii="Times New Roman" w:hAnsi="Times New Roman" w:cs="Times New Roman"/>
          <w:bCs w:val="0"/>
          <w:i w:val="0"/>
          <w:color w:val="auto"/>
          <w:kern w:val="0"/>
          <w:sz w:val="24"/>
          <w:szCs w:val="24"/>
        </w:rPr>
        <w:t xml:space="preserve"> </w:t>
      </w:r>
      <w:proofErr w:type="gramStart"/>
      <w:r w:rsidRPr="00CC6BF8">
        <w:rPr>
          <w:rFonts w:ascii="Times New Roman" w:hAnsi="Times New Roman" w:cs="Times New Roman"/>
          <w:bCs w:val="0"/>
          <w:i w:val="0"/>
          <w:color w:val="auto"/>
          <w:kern w:val="0"/>
          <w:sz w:val="24"/>
          <w:szCs w:val="24"/>
        </w:rPr>
        <w:t>обучающихся</w:t>
      </w:r>
      <w:proofErr w:type="gramEnd"/>
      <w:r w:rsidR="0090209A" w:rsidRPr="00CC6BF8">
        <w:rPr>
          <w:rFonts w:ascii="Times New Roman" w:hAnsi="Times New Roman" w:cs="Times New Roman"/>
          <w:bCs w:val="0"/>
          <w:i w:val="0"/>
          <w:color w:val="auto"/>
          <w:kern w:val="0"/>
          <w:sz w:val="24"/>
          <w:szCs w:val="24"/>
        </w:rPr>
        <w:t xml:space="preserve"> </w:t>
      </w:r>
      <w:r w:rsidRPr="00CC6BF8">
        <w:rPr>
          <w:rFonts w:ascii="Times New Roman" w:hAnsi="Times New Roman" w:cs="Times New Roman"/>
          <w:bCs w:val="0"/>
          <w:i w:val="0"/>
          <w:color w:val="auto"/>
          <w:kern w:val="0"/>
          <w:sz w:val="24"/>
          <w:szCs w:val="24"/>
        </w:rPr>
        <w:t>с</w:t>
      </w:r>
      <w:r w:rsidR="0090209A" w:rsidRPr="00CC6BF8">
        <w:rPr>
          <w:rFonts w:ascii="Times New Roman" w:hAnsi="Times New Roman" w:cs="Times New Roman"/>
          <w:bCs w:val="0"/>
          <w:i w:val="0"/>
          <w:color w:val="auto"/>
          <w:kern w:val="0"/>
          <w:sz w:val="24"/>
          <w:szCs w:val="24"/>
        </w:rPr>
        <w:t xml:space="preserve"> </w:t>
      </w:r>
      <w:r w:rsidRPr="00CC6BF8">
        <w:rPr>
          <w:rFonts w:ascii="Times New Roman" w:hAnsi="Times New Roman" w:cs="Times New Roman"/>
          <w:bCs w:val="0"/>
          <w:i w:val="0"/>
          <w:color w:val="auto"/>
          <w:kern w:val="0"/>
          <w:sz w:val="24"/>
          <w:szCs w:val="24"/>
        </w:rPr>
        <w:t>легкой</w:t>
      </w:r>
      <w:r w:rsidR="0090209A" w:rsidRPr="00CC6BF8">
        <w:rPr>
          <w:rFonts w:ascii="Times New Roman" w:hAnsi="Times New Roman" w:cs="Times New Roman"/>
          <w:bCs w:val="0"/>
          <w:i w:val="0"/>
          <w:color w:val="auto"/>
          <w:kern w:val="0"/>
          <w:sz w:val="24"/>
          <w:szCs w:val="24"/>
        </w:rPr>
        <w:t xml:space="preserve"> </w:t>
      </w:r>
      <w:r w:rsidRPr="00CC6BF8">
        <w:rPr>
          <w:rFonts w:ascii="Times New Roman" w:hAnsi="Times New Roman" w:cs="Times New Roman"/>
          <w:bCs w:val="0"/>
          <w:i w:val="0"/>
          <w:color w:val="auto"/>
          <w:kern w:val="0"/>
          <w:sz w:val="24"/>
          <w:szCs w:val="24"/>
        </w:rPr>
        <w:t>умственной</w:t>
      </w:r>
      <w:r w:rsidR="0090209A" w:rsidRPr="00CC6BF8">
        <w:rPr>
          <w:rFonts w:ascii="Times New Roman" w:hAnsi="Times New Roman" w:cs="Times New Roman"/>
          <w:bCs w:val="0"/>
          <w:i w:val="0"/>
          <w:color w:val="auto"/>
          <w:kern w:val="0"/>
          <w:sz w:val="24"/>
          <w:szCs w:val="24"/>
        </w:rPr>
        <w:t xml:space="preserve"> </w:t>
      </w:r>
      <w:r w:rsidRPr="00CC6BF8">
        <w:rPr>
          <w:rFonts w:ascii="Times New Roman" w:hAnsi="Times New Roman" w:cs="Times New Roman"/>
          <w:bCs w:val="0"/>
          <w:i w:val="0"/>
          <w:color w:val="auto"/>
          <w:kern w:val="0"/>
          <w:sz w:val="24"/>
          <w:szCs w:val="24"/>
        </w:rPr>
        <w:t>отсталостью</w:t>
      </w:r>
      <w:r w:rsidR="009115F5" w:rsidRPr="00CC6BF8">
        <w:rPr>
          <w:rFonts w:ascii="Times New Roman" w:hAnsi="Times New Roman" w:cs="Times New Roman"/>
          <w:bCs w:val="0"/>
          <w:i w:val="0"/>
          <w:color w:val="auto"/>
          <w:kern w:val="0"/>
          <w:sz w:val="24"/>
          <w:szCs w:val="24"/>
        </w:rPr>
        <w:t xml:space="preserve"> </w:t>
      </w:r>
      <w:r w:rsidRPr="00CC6BF8">
        <w:rPr>
          <w:rFonts w:ascii="Times New Roman" w:hAnsi="Times New Roman" w:cs="Times New Roman"/>
          <w:bCs w:val="0"/>
          <w:i w:val="0"/>
          <w:color w:val="auto"/>
          <w:kern w:val="0"/>
          <w:sz w:val="24"/>
          <w:szCs w:val="24"/>
        </w:rPr>
        <w:t>(интеллектуальными</w:t>
      </w:r>
      <w:r w:rsidR="0090209A" w:rsidRPr="00CC6BF8">
        <w:rPr>
          <w:rFonts w:ascii="Times New Roman" w:hAnsi="Times New Roman" w:cs="Times New Roman"/>
          <w:bCs w:val="0"/>
          <w:i w:val="0"/>
          <w:color w:val="auto"/>
          <w:kern w:val="0"/>
          <w:sz w:val="24"/>
          <w:szCs w:val="24"/>
        </w:rPr>
        <w:t xml:space="preserve"> </w:t>
      </w:r>
      <w:r w:rsidRPr="00CC6BF8">
        <w:rPr>
          <w:rFonts w:ascii="Times New Roman" w:hAnsi="Times New Roman" w:cs="Times New Roman"/>
          <w:bCs w:val="0"/>
          <w:i w:val="0"/>
          <w:color w:val="auto"/>
          <w:kern w:val="0"/>
          <w:sz w:val="24"/>
          <w:szCs w:val="24"/>
        </w:rPr>
        <w:t>нарушениями)</w:t>
      </w:r>
      <w:bookmarkEnd w:id="60"/>
    </w:p>
    <w:p w:rsidR="009115F5" w:rsidRDefault="009115F5" w:rsidP="00CC6BF8">
      <w:pPr>
        <w:pStyle w:val="14TexstOSNOVA1012"/>
        <w:widowControl w:val="0"/>
        <w:spacing w:line="240" w:lineRule="auto"/>
        <w:ind w:firstLine="567"/>
        <w:rPr>
          <w:rFonts w:ascii="Times New Roman" w:hAnsi="Times New Roman" w:cs="Times New Roman"/>
          <w:b/>
          <w:kern w:val="0"/>
          <w:sz w:val="24"/>
          <w:szCs w:val="24"/>
        </w:rPr>
      </w:pPr>
    </w:p>
    <w:p w:rsidR="005B5BE4" w:rsidRPr="0090209A" w:rsidRDefault="009115F5" w:rsidP="00CC6BF8">
      <w:pPr>
        <w:pStyle w:val="14TexstOSNOVA1012"/>
        <w:widowControl w:val="0"/>
        <w:spacing w:line="240" w:lineRule="auto"/>
        <w:ind w:firstLine="567"/>
        <w:outlineLvl w:val="2"/>
        <w:rPr>
          <w:rFonts w:ascii="Times New Roman" w:hAnsi="Times New Roman" w:cs="Times New Roman"/>
          <w:i/>
          <w:iCs/>
          <w:color w:val="auto"/>
          <w:kern w:val="0"/>
          <w:sz w:val="24"/>
          <w:szCs w:val="24"/>
        </w:rPr>
      </w:pPr>
      <w:bookmarkStart w:id="61" w:name="_Toc81186731"/>
      <w:r>
        <w:rPr>
          <w:rFonts w:ascii="Times New Roman" w:hAnsi="Times New Roman" w:cs="Times New Roman"/>
          <w:b/>
          <w:kern w:val="0"/>
          <w:sz w:val="24"/>
          <w:szCs w:val="24"/>
        </w:rPr>
        <w:t xml:space="preserve">3.2.1. </w:t>
      </w:r>
      <w:r w:rsidR="005B5BE4" w:rsidRPr="0090209A">
        <w:rPr>
          <w:rFonts w:ascii="Times New Roman" w:hAnsi="Times New Roman" w:cs="Times New Roman"/>
          <w:b/>
          <w:kern w:val="0"/>
          <w:sz w:val="24"/>
          <w:szCs w:val="24"/>
        </w:rPr>
        <w:t>Кадровые</w:t>
      </w:r>
      <w:r w:rsidR="0090209A">
        <w:rPr>
          <w:rFonts w:ascii="Times New Roman" w:hAnsi="Times New Roman" w:cs="Times New Roman"/>
          <w:b/>
          <w:kern w:val="0"/>
          <w:sz w:val="24"/>
          <w:szCs w:val="24"/>
        </w:rPr>
        <w:t xml:space="preserve"> </w:t>
      </w:r>
      <w:r w:rsidR="005B5BE4" w:rsidRPr="0090209A">
        <w:rPr>
          <w:rFonts w:ascii="Times New Roman" w:hAnsi="Times New Roman" w:cs="Times New Roman"/>
          <w:b/>
          <w:kern w:val="0"/>
          <w:sz w:val="24"/>
          <w:szCs w:val="24"/>
        </w:rPr>
        <w:t>условия</w:t>
      </w:r>
      <w:bookmarkEnd w:id="61"/>
      <w:r w:rsidR="0090209A">
        <w:rPr>
          <w:rFonts w:ascii="Times New Roman" w:hAnsi="Times New Roman" w:cs="Times New Roman"/>
          <w:b/>
          <w:kern w:val="0"/>
          <w:sz w:val="24"/>
          <w:szCs w:val="24"/>
        </w:rPr>
        <w:t xml:space="preserve"> </w:t>
      </w:r>
    </w:p>
    <w:p w:rsidR="00680F9C" w:rsidRDefault="00680F9C" w:rsidP="00CC6BF8">
      <w:pPr>
        <w:pStyle w:val="14TexstOSNOVA1012"/>
        <w:widowControl w:val="0"/>
        <w:spacing w:line="240" w:lineRule="auto"/>
        <w:ind w:firstLine="567"/>
        <w:rPr>
          <w:rFonts w:ascii="Times New Roman" w:hAnsi="Times New Roman" w:cs="Times New Roman"/>
          <w:i/>
          <w:iCs/>
          <w:color w:val="auto"/>
          <w:kern w:val="0"/>
          <w:sz w:val="24"/>
          <w:szCs w:val="24"/>
        </w:rPr>
      </w:pPr>
    </w:p>
    <w:p w:rsidR="005B5BE4" w:rsidRPr="0090209A" w:rsidRDefault="005B5BE4" w:rsidP="00CC6BF8">
      <w:pPr>
        <w:pStyle w:val="14TexstOSNOVA1012"/>
        <w:widowControl w:val="0"/>
        <w:spacing w:line="240" w:lineRule="auto"/>
        <w:ind w:firstLine="567"/>
        <w:rPr>
          <w:rFonts w:ascii="Times New Roman" w:hAnsi="Times New Roman" w:cs="Times New Roman"/>
          <w:kern w:val="0"/>
          <w:sz w:val="24"/>
          <w:szCs w:val="24"/>
        </w:rPr>
      </w:pPr>
      <w:r w:rsidRPr="0090209A">
        <w:rPr>
          <w:rFonts w:ascii="Times New Roman" w:hAnsi="Times New Roman" w:cs="Times New Roman"/>
          <w:i/>
          <w:iCs/>
          <w:color w:val="auto"/>
          <w:kern w:val="0"/>
          <w:sz w:val="24"/>
          <w:szCs w:val="24"/>
        </w:rPr>
        <w:lastRenderedPageBreak/>
        <w:t>Кадровое</w:t>
      </w:r>
      <w:r w:rsidR="0090209A">
        <w:rPr>
          <w:rFonts w:ascii="Times New Roman" w:hAnsi="Times New Roman" w:cs="Times New Roman"/>
          <w:i/>
          <w:iCs/>
          <w:color w:val="auto"/>
          <w:kern w:val="0"/>
          <w:sz w:val="24"/>
          <w:szCs w:val="24"/>
        </w:rPr>
        <w:t xml:space="preserve"> </w:t>
      </w:r>
      <w:r w:rsidRPr="0090209A">
        <w:rPr>
          <w:rFonts w:ascii="Times New Roman" w:hAnsi="Times New Roman" w:cs="Times New Roman"/>
          <w:i/>
          <w:iCs/>
          <w:color w:val="auto"/>
          <w:kern w:val="0"/>
          <w:sz w:val="24"/>
          <w:szCs w:val="24"/>
        </w:rPr>
        <w:t>обеспечение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характеристика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необходимой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квалификации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кадров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педагогов,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также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кадров,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осуществляющих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медико-психологическое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сопровождение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ребёнка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умственной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отсталостью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(интеллектуальными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нарушениями)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системе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школьного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образования.</w:t>
      </w:r>
    </w:p>
    <w:p w:rsidR="005B5BE4" w:rsidRPr="0090209A" w:rsidRDefault="005B5BE4" w:rsidP="00CC6BF8">
      <w:pPr>
        <w:pStyle w:val="Default"/>
        <w:widowControl w:val="0"/>
        <w:suppressAutoHyphens w:val="0"/>
        <w:ind w:firstLine="567"/>
        <w:jc w:val="both"/>
      </w:pPr>
      <w:r w:rsidRPr="0090209A">
        <w:t>Организация,</w:t>
      </w:r>
      <w:r w:rsidR="0090209A">
        <w:t xml:space="preserve"> </w:t>
      </w:r>
      <w:r w:rsidRPr="0090209A">
        <w:t>реализующая</w:t>
      </w:r>
      <w:r w:rsidR="0090209A">
        <w:t xml:space="preserve"> </w:t>
      </w:r>
      <w:r w:rsidRPr="0090209A">
        <w:t>АООП</w:t>
      </w:r>
      <w:r w:rsidR="0090209A">
        <w:t xml:space="preserve"> </w:t>
      </w:r>
      <w:r w:rsidRPr="0090209A">
        <w:t>для</w:t>
      </w:r>
      <w:r w:rsidR="0090209A">
        <w:t xml:space="preserve"> </w:t>
      </w:r>
      <w:proofErr w:type="gramStart"/>
      <w:r w:rsidRPr="0090209A">
        <w:t>обучающихся</w:t>
      </w:r>
      <w:proofErr w:type="gramEnd"/>
      <w:r w:rsidR="0090209A">
        <w:t xml:space="preserve"> </w:t>
      </w:r>
      <w:r w:rsidRPr="0090209A">
        <w:t>с</w:t>
      </w:r>
      <w:r w:rsidR="0090209A">
        <w:t xml:space="preserve"> </w:t>
      </w:r>
      <w:r w:rsidRPr="0090209A">
        <w:t>умственной</w:t>
      </w:r>
      <w:r w:rsidR="0090209A">
        <w:t xml:space="preserve"> </w:t>
      </w:r>
      <w:r w:rsidRPr="0090209A">
        <w:t>отсталостью</w:t>
      </w:r>
      <w:r w:rsidR="0090209A">
        <w:t xml:space="preserve"> </w:t>
      </w:r>
      <w:r w:rsidRPr="0090209A">
        <w:t>(интеллектуальными</w:t>
      </w:r>
      <w:r w:rsidR="0090209A">
        <w:t xml:space="preserve"> </w:t>
      </w:r>
      <w:r w:rsidRPr="0090209A">
        <w:t>нарушениями),</w:t>
      </w:r>
      <w:r w:rsidR="0090209A">
        <w:t xml:space="preserve"> </w:t>
      </w:r>
      <w:r w:rsidRPr="0090209A">
        <w:t>должна</w:t>
      </w:r>
      <w:r w:rsidR="0090209A">
        <w:t xml:space="preserve"> </w:t>
      </w:r>
      <w:r w:rsidRPr="0090209A">
        <w:t>быть</w:t>
      </w:r>
      <w:r w:rsidR="0090209A">
        <w:t xml:space="preserve"> </w:t>
      </w:r>
      <w:r w:rsidRPr="0090209A">
        <w:t>уко</w:t>
      </w:r>
      <w:r w:rsidRPr="0090209A">
        <w:softHyphen/>
        <w:t>м</w:t>
      </w:r>
      <w:r w:rsidRPr="0090209A">
        <w:softHyphen/>
        <w:t>п</w:t>
      </w:r>
      <w:r w:rsidRPr="0090209A">
        <w:softHyphen/>
        <w:t>ле</w:t>
      </w:r>
      <w:r w:rsidRPr="0090209A">
        <w:softHyphen/>
        <w:t>ктована</w:t>
      </w:r>
      <w:r w:rsidR="0090209A">
        <w:t xml:space="preserve"> </w:t>
      </w:r>
      <w:r w:rsidRPr="0090209A">
        <w:t>педагогическими,</w:t>
      </w:r>
      <w:r w:rsidR="0090209A">
        <w:t xml:space="preserve"> </w:t>
      </w:r>
      <w:r w:rsidRPr="0090209A">
        <w:t>руководящими</w:t>
      </w:r>
      <w:r w:rsidR="0090209A">
        <w:t xml:space="preserve"> </w:t>
      </w:r>
      <w:r w:rsidRPr="0090209A">
        <w:t>и</w:t>
      </w:r>
      <w:r w:rsidR="0090209A">
        <w:t xml:space="preserve"> </w:t>
      </w:r>
      <w:r w:rsidRPr="0090209A">
        <w:t>иными</w:t>
      </w:r>
      <w:r w:rsidR="0090209A">
        <w:t xml:space="preserve"> </w:t>
      </w:r>
      <w:r w:rsidRPr="0090209A">
        <w:t>работниками,</w:t>
      </w:r>
      <w:r w:rsidR="0090209A">
        <w:t xml:space="preserve"> </w:t>
      </w:r>
      <w:r w:rsidRPr="0090209A">
        <w:t>име</w:t>
      </w:r>
      <w:r w:rsidRPr="0090209A">
        <w:softHyphen/>
        <w:t>ю</w:t>
      </w:r>
      <w:r w:rsidRPr="0090209A">
        <w:softHyphen/>
        <w:t>щи</w:t>
      </w:r>
      <w:r w:rsidRPr="0090209A">
        <w:softHyphen/>
        <w:t>ми</w:t>
      </w:r>
      <w:r w:rsidR="0090209A">
        <w:t xml:space="preserve"> </w:t>
      </w:r>
      <w:r w:rsidRPr="0090209A">
        <w:t>профессиональную</w:t>
      </w:r>
      <w:r w:rsidR="0090209A">
        <w:t xml:space="preserve"> </w:t>
      </w:r>
      <w:r w:rsidRPr="0090209A">
        <w:t>подготовку</w:t>
      </w:r>
      <w:r w:rsidR="0090209A">
        <w:t xml:space="preserve"> </w:t>
      </w:r>
      <w:r w:rsidRPr="0090209A">
        <w:t>соответствующего</w:t>
      </w:r>
      <w:r w:rsidR="0090209A">
        <w:t xml:space="preserve"> </w:t>
      </w:r>
      <w:r w:rsidRPr="0090209A">
        <w:t>уровня</w:t>
      </w:r>
      <w:r w:rsidR="0090209A">
        <w:t xml:space="preserve"> </w:t>
      </w:r>
      <w:r w:rsidRPr="0090209A">
        <w:t>и</w:t>
      </w:r>
      <w:r w:rsidR="0090209A">
        <w:t xml:space="preserve"> </w:t>
      </w:r>
      <w:r w:rsidRPr="0090209A">
        <w:t>на</w:t>
      </w:r>
      <w:r w:rsidRPr="0090209A">
        <w:softHyphen/>
        <w:t>пра</w:t>
      </w:r>
      <w:r w:rsidRPr="0090209A">
        <w:softHyphen/>
        <w:t>в</w:t>
      </w:r>
      <w:r w:rsidRPr="0090209A">
        <w:softHyphen/>
        <w:t>ле</w:t>
      </w:r>
      <w:r w:rsidRPr="0090209A">
        <w:softHyphen/>
        <w:t>н</w:t>
      </w:r>
      <w:r w:rsidRPr="0090209A">
        <w:softHyphen/>
        <w:t>но</w:t>
      </w:r>
      <w:r w:rsidRPr="0090209A">
        <w:softHyphen/>
        <w:t>с</w:t>
      </w:r>
      <w:r w:rsidRPr="0090209A">
        <w:softHyphen/>
        <w:t>ти.</w:t>
      </w:r>
      <w:r w:rsidR="0090209A">
        <w:t xml:space="preserve"> </w:t>
      </w:r>
    </w:p>
    <w:p w:rsidR="005B5BE4" w:rsidRPr="0090209A" w:rsidRDefault="005B5BE4" w:rsidP="00CC6BF8">
      <w:pPr>
        <w:pStyle w:val="afe"/>
        <w:widowControl w:val="0"/>
        <w:suppressAutoHyphens w:val="0"/>
        <w:ind w:firstLine="567"/>
        <w:jc w:val="both"/>
        <w:rPr>
          <w:rFonts w:ascii="Times New Roman" w:hAnsi="Times New Roman"/>
          <w:sz w:val="24"/>
          <w:szCs w:val="24"/>
        </w:rPr>
      </w:pPr>
      <w:r w:rsidRPr="0090209A">
        <w:rPr>
          <w:rFonts w:ascii="Times New Roman" w:hAnsi="Times New Roman"/>
          <w:sz w:val="24"/>
          <w:szCs w:val="24"/>
        </w:rPr>
        <w:t>Уровень</w:t>
      </w:r>
      <w:r w:rsidR="0090209A">
        <w:rPr>
          <w:rFonts w:ascii="Times New Roman" w:hAnsi="Times New Roman"/>
          <w:sz w:val="24"/>
          <w:szCs w:val="24"/>
        </w:rPr>
        <w:t xml:space="preserve"> </w:t>
      </w:r>
      <w:r w:rsidRPr="0090209A">
        <w:rPr>
          <w:rFonts w:ascii="Times New Roman" w:hAnsi="Times New Roman"/>
          <w:sz w:val="24"/>
          <w:szCs w:val="24"/>
        </w:rPr>
        <w:t>квалификации</w:t>
      </w:r>
      <w:r w:rsidR="0090209A">
        <w:rPr>
          <w:rFonts w:ascii="Times New Roman" w:hAnsi="Times New Roman"/>
          <w:sz w:val="24"/>
          <w:szCs w:val="24"/>
        </w:rPr>
        <w:t xml:space="preserve"> </w:t>
      </w:r>
      <w:r w:rsidRPr="0090209A">
        <w:rPr>
          <w:rFonts w:ascii="Times New Roman" w:hAnsi="Times New Roman"/>
          <w:sz w:val="24"/>
          <w:szCs w:val="24"/>
        </w:rPr>
        <w:t>работников</w:t>
      </w:r>
      <w:r w:rsidR="0090209A">
        <w:rPr>
          <w:rFonts w:ascii="Times New Roman" w:hAnsi="Times New Roman"/>
          <w:sz w:val="24"/>
          <w:szCs w:val="24"/>
        </w:rPr>
        <w:t xml:space="preserve"> </w:t>
      </w:r>
      <w:r w:rsidRPr="0090209A">
        <w:rPr>
          <w:rFonts w:ascii="Times New Roman" w:hAnsi="Times New Roman"/>
          <w:sz w:val="24"/>
          <w:szCs w:val="24"/>
        </w:rPr>
        <w:t>Организации,</w:t>
      </w:r>
      <w:r w:rsidR="0090209A">
        <w:rPr>
          <w:rFonts w:ascii="Times New Roman" w:hAnsi="Times New Roman"/>
          <w:sz w:val="24"/>
          <w:szCs w:val="24"/>
        </w:rPr>
        <w:t xml:space="preserve"> </w:t>
      </w:r>
      <w:r w:rsidRPr="0090209A">
        <w:rPr>
          <w:rFonts w:ascii="Times New Roman" w:hAnsi="Times New Roman"/>
          <w:sz w:val="24"/>
          <w:szCs w:val="24"/>
        </w:rPr>
        <w:t>ре</w:t>
      </w:r>
      <w:r w:rsidRPr="0090209A">
        <w:rPr>
          <w:rFonts w:ascii="Times New Roman" w:hAnsi="Times New Roman"/>
          <w:caps/>
          <w:sz w:val="24"/>
          <w:szCs w:val="24"/>
        </w:rPr>
        <w:softHyphen/>
      </w:r>
      <w:r w:rsidRPr="0090209A">
        <w:rPr>
          <w:rFonts w:ascii="Times New Roman" w:hAnsi="Times New Roman"/>
          <w:sz w:val="24"/>
          <w:szCs w:val="24"/>
        </w:rPr>
        <w:t>а</w:t>
      </w:r>
      <w:r w:rsidRPr="0090209A">
        <w:rPr>
          <w:rFonts w:ascii="Times New Roman" w:hAnsi="Times New Roman"/>
          <w:caps/>
          <w:sz w:val="24"/>
          <w:szCs w:val="24"/>
        </w:rPr>
        <w:softHyphen/>
      </w:r>
      <w:r w:rsidRPr="0090209A">
        <w:rPr>
          <w:rFonts w:ascii="Times New Roman" w:hAnsi="Times New Roman"/>
          <w:sz w:val="24"/>
          <w:szCs w:val="24"/>
        </w:rPr>
        <w:t>ли</w:t>
      </w:r>
      <w:r w:rsidRPr="0090209A">
        <w:rPr>
          <w:rFonts w:ascii="Times New Roman" w:hAnsi="Times New Roman"/>
          <w:caps/>
          <w:sz w:val="24"/>
          <w:szCs w:val="24"/>
        </w:rPr>
        <w:softHyphen/>
      </w:r>
      <w:r w:rsidRPr="0090209A">
        <w:rPr>
          <w:rFonts w:ascii="Times New Roman" w:hAnsi="Times New Roman"/>
          <w:sz w:val="24"/>
          <w:szCs w:val="24"/>
        </w:rPr>
        <w:t>зу</w:t>
      </w:r>
      <w:r w:rsidRPr="0090209A">
        <w:rPr>
          <w:rFonts w:ascii="Times New Roman" w:hAnsi="Times New Roman"/>
          <w:caps/>
          <w:sz w:val="24"/>
          <w:szCs w:val="24"/>
        </w:rPr>
        <w:softHyphen/>
      </w:r>
      <w:r w:rsidRPr="0090209A">
        <w:rPr>
          <w:rFonts w:ascii="Times New Roman" w:hAnsi="Times New Roman"/>
          <w:sz w:val="24"/>
          <w:szCs w:val="24"/>
        </w:rPr>
        <w:t>ющей</w:t>
      </w:r>
      <w:r w:rsidR="0090209A">
        <w:rPr>
          <w:rFonts w:ascii="Times New Roman" w:hAnsi="Times New Roman"/>
          <w:sz w:val="24"/>
          <w:szCs w:val="24"/>
        </w:rPr>
        <w:t xml:space="preserve"> </w:t>
      </w:r>
      <w:r w:rsidRPr="0090209A">
        <w:rPr>
          <w:rFonts w:ascii="Times New Roman" w:hAnsi="Times New Roman"/>
          <w:sz w:val="24"/>
          <w:szCs w:val="24"/>
        </w:rPr>
        <w:t>АООП,</w:t>
      </w:r>
      <w:r w:rsidR="0090209A">
        <w:rPr>
          <w:rFonts w:ascii="Times New Roman" w:hAnsi="Times New Roman"/>
          <w:sz w:val="24"/>
          <w:szCs w:val="24"/>
        </w:rPr>
        <w:t xml:space="preserve"> </w:t>
      </w:r>
      <w:r w:rsidRPr="0090209A">
        <w:rPr>
          <w:rFonts w:ascii="Times New Roman" w:hAnsi="Times New Roman"/>
          <w:sz w:val="24"/>
          <w:szCs w:val="24"/>
        </w:rPr>
        <w:t>для</w:t>
      </w:r>
      <w:r w:rsidR="0090209A">
        <w:rPr>
          <w:rFonts w:ascii="Times New Roman" w:hAnsi="Times New Roman"/>
          <w:sz w:val="24"/>
          <w:szCs w:val="24"/>
        </w:rPr>
        <w:t xml:space="preserve"> </w:t>
      </w:r>
      <w:r w:rsidRPr="0090209A">
        <w:rPr>
          <w:rFonts w:ascii="Times New Roman" w:hAnsi="Times New Roman"/>
          <w:sz w:val="24"/>
          <w:szCs w:val="24"/>
        </w:rPr>
        <w:t>каждой</w:t>
      </w:r>
      <w:r w:rsidR="0090209A">
        <w:rPr>
          <w:rFonts w:ascii="Times New Roman" w:hAnsi="Times New Roman"/>
          <w:sz w:val="24"/>
          <w:szCs w:val="24"/>
        </w:rPr>
        <w:t xml:space="preserve"> </w:t>
      </w:r>
      <w:r w:rsidRPr="0090209A">
        <w:rPr>
          <w:rFonts w:ascii="Times New Roman" w:hAnsi="Times New Roman"/>
          <w:sz w:val="24"/>
          <w:szCs w:val="24"/>
        </w:rPr>
        <w:t>занимаемой</w:t>
      </w:r>
      <w:r w:rsidR="0090209A">
        <w:rPr>
          <w:rFonts w:ascii="Times New Roman" w:hAnsi="Times New Roman"/>
          <w:sz w:val="24"/>
          <w:szCs w:val="24"/>
        </w:rPr>
        <w:t xml:space="preserve"> </w:t>
      </w:r>
      <w:r w:rsidRPr="0090209A">
        <w:rPr>
          <w:rFonts w:ascii="Times New Roman" w:hAnsi="Times New Roman"/>
          <w:sz w:val="24"/>
          <w:szCs w:val="24"/>
        </w:rPr>
        <w:t>должности</w:t>
      </w:r>
      <w:r w:rsidR="0090209A">
        <w:rPr>
          <w:rFonts w:ascii="Times New Roman" w:hAnsi="Times New Roman"/>
          <w:sz w:val="24"/>
          <w:szCs w:val="24"/>
        </w:rPr>
        <w:t xml:space="preserve"> </w:t>
      </w:r>
      <w:r w:rsidRPr="0090209A">
        <w:rPr>
          <w:rFonts w:ascii="Times New Roman" w:hAnsi="Times New Roman"/>
          <w:sz w:val="24"/>
          <w:szCs w:val="24"/>
        </w:rPr>
        <w:t>дол</w:t>
      </w:r>
      <w:r w:rsidRPr="0090209A">
        <w:rPr>
          <w:rFonts w:ascii="Times New Roman" w:hAnsi="Times New Roman"/>
          <w:caps/>
          <w:sz w:val="24"/>
          <w:szCs w:val="24"/>
        </w:rPr>
        <w:softHyphen/>
      </w:r>
      <w:r w:rsidRPr="0090209A">
        <w:rPr>
          <w:rFonts w:ascii="Times New Roman" w:hAnsi="Times New Roman"/>
          <w:sz w:val="24"/>
          <w:szCs w:val="24"/>
        </w:rPr>
        <w:t>жен</w:t>
      </w:r>
      <w:r w:rsidR="0090209A">
        <w:rPr>
          <w:rFonts w:ascii="Times New Roman" w:hAnsi="Times New Roman"/>
          <w:sz w:val="24"/>
          <w:szCs w:val="24"/>
        </w:rPr>
        <w:t xml:space="preserve"> </w:t>
      </w:r>
      <w:r w:rsidRPr="0090209A">
        <w:rPr>
          <w:rFonts w:ascii="Times New Roman" w:hAnsi="Times New Roman"/>
          <w:sz w:val="24"/>
          <w:szCs w:val="24"/>
        </w:rPr>
        <w:t>соответствовать</w:t>
      </w:r>
      <w:r w:rsidR="0090209A">
        <w:rPr>
          <w:rFonts w:ascii="Times New Roman" w:hAnsi="Times New Roman"/>
          <w:sz w:val="24"/>
          <w:szCs w:val="24"/>
        </w:rPr>
        <w:t xml:space="preserve"> </w:t>
      </w:r>
      <w:r w:rsidRPr="0090209A">
        <w:rPr>
          <w:rFonts w:ascii="Times New Roman" w:hAnsi="Times New Roman"/>
          <w:sz w:val="24"/>
          <w:szCs w:val="24"/>
        </w:rPr>
        <w:t>квалификационным</w:t>
      </w:r>
      <w:r w:rsidR="0090209A">
        <w:rPr>
          <w:rFonts w:ascii="Times New Roman" w:hAnsi="Times New Roman"/>
          <w:sz w:val="24"/>
          <w:szCs w:val="24"/>
        </w:rPr>
        <w:t xml:space="preserve"> </w:t>
      </w:r>
      <w:r w:rsidRPr="0090209A">
        <w:rPr>
          <w:rFonts w:ascii="Times New Roman" w:hAnsi="Times New Roman"/>
          <w:sz w:val="24"/>
          <w:szCs w:val="24"/>
        </w:rPr>
        <w:t>характеристикам</w:t>
      </w:r>
      <w:r w:rsidR="0090209A">
        <w:rPr>
          <w:rFonts w:ascii="Times New Roman" w:hAnsi="Times New Roman"/>
          <w:sz w:val="24"/>
          <w:szCs w:val="24"/>
        </w:rPr>
        <w:t xml:space="preserve"> </w:t>
      </w:r>
      <w:r w:rsidRPr="0090209A">
        <w:rPr>
          <w:rFonts w:ascii="Times New Roman" w:hAnsi="Times New Roman"/>
          <w:sz w:val="24"/>
          <w:szCs w:val="24"/>
        </w:rPr>
        <w:t>по</w:t>
      </w:r>
      <w:r w:rsidR="0090209A">
        <w:rPr>
          <w:rFonts w:ascii="Times New Roman" w:hAnsi="Times New Roman"/>
          <w:sz w:val="24"/>
          <w:szCs w:val="24"/>
        </w:rPr>
        <w:t xml:space="preserve"> </w:t>
      </w:r>
      <w:r w:rsidRPr="0090209A">
        <w:rPr>
          <w:rFonts w:ascii="Times New Roman" w:hAnsi="Times New Roman"/>
          <w:sz w:val="24"/>
          <w:szCs w:val="24"/>
        </w:rPr>
        <w:t>соот</w:t>
      </w:r>
      <w:r w:rsidRPr="0090209A">
        <w:rPr>
          <w:rFonts w:ascii="Times New Roman" w:hAnsi="Times New Roman"/>
          <w:caps/>
          <w:sz w:val="24"/>
          <w:szCs w:val="24"/>
        </w:rPr>
        <w:softHyphen/>
      </w:r>
      <w:r w:rsidRPr="0090209A">
        <w:rPr>
          <w:rFonts w:ascii="Times New Roman" w:hAnsi="Times New Roman"/>
          <w:sz w:val="24"/>
          <w:szCs w:val="24"/>
        </w:rPr>
        <w:t>вет</w:t>
      </w:r>
      <w:r w:rsidRPr="0090209A">
        <w:rPr>
          <w:rFonts w:ascii="Times New Roman" w:hAnsi="Times New Roman"/>
          <w:caps/>
          <w:sz w:val="24"/>
          <w:szCs w:val="24"/>
        </w:rPr>
        <w:softHyphen/>
      </w:r>
      <w:r w:rsidRPr="0090209A">
        <w:rPr>
          <w:rFonts w:ascii="Times New Roman" w:hAnsi="Times New Roman"/>
          <w:sz w:val="24"/>
          <w:szCs w:val="24"/>
        </w:rPr>
        <w:t>с</w:t>
      </w:r>
      <w:r w:rsidRPr="0090209A">
        <w:rPr>
          <w:rFonts w:ascii="Times New Roman" w:hAnsi="Times New Roman"/>
          <w:caps/>
          <w:sz w:val="24"/>
          <w:szCs w:val="24"/>
        </w:rPr>
        <w:softHyphen/>
      </w:r>
      <w:r w:rsidRPr="0090209A">
        <w:rPr>
          <w:rFonts w:ascii="Times New Roman" w:hAnsi="Times New Roman"/>
          <w:sz w:val="24"/>
          <w:szCs w:val="24"/>
        </w:rPr>
        <w:t>т</w:t>
      </w:r>
      <w:r w:rsidRPr="0090209A">
        <w:rPr>
          <w:rFonts w:ascii="Times New Roman" w:hAnsi="Times New Roman"/>
          <w:caps/>
          <w:sz w:val="24"/>
          <w:szCs w:val="24"/>
        </w:rPr>
        <w:softHyphen/>
      </w:r>
      <w:r w:rsidRPr="0090209A">
        <w:rPr>
          <w:rFonts w:ascii="Times New Roman" w:hAnsi="Times New Roman"/>
          <w:sz w:val="24"/>
          <w:szCs w:val="24"/>
        </w:rPr>
        <w:t>ву</w:t>
      </w:r>
      <w:r w:rsidRPr="0090209A">
        <w:rPr>
          <w:rFonts w:ascii="Times New Roman" w:hAnsi="Times New Roman"/>
          <w:caps/>
          <w:sz w:val="24"/>
          <w:szCs w:val="24"/>
        </w:rPr>
        <w:softHyphen/>
      </w:r>
      <w:r w:rsidRPr="0090209A">
        <w:rPr>
          <w:rFonts w:ascii="Times New Roman" w:hAnsi="Times New Roman"/>
          <w:sz w:val="24"/>
          <w:szCs w:val="24"/>
        </w:rPr>
        <w:t>ю</w:t>
      </w:r>
      <w:r w:rsidRPr="0090209A">
        <w:rPr>
          <w:rFonts w:ascii="Times New Roman" w:hAnsi="Times New Roman"/>
          <w:caps/>
          <w:sz w:val="24"/>
          <w:szCs w:val="24"/>
        </w:rPr>
        <w:softHyphen/>
      </w:r>
      <w:r w:rsidRPr="0090209A">
        <w:rPr>
          <w:rFonts w:ascii="Times New Roman" w:hAnsi="Times New Roman"/>
          <w:sz w:val="24"/>
          <w:szCs w:val="24"/>
        </w:rPr>
        <w:t>щей</w:t>
      </w:r>
      <w:r w:rsidR="0090209A">
        <w:rPr>
          <w:rFonts w:ascii="Times New Roman" w:hAnsi="Times New Roman"/>
          <w:sz w:val="24"/>
          <w:szCs w:val="24"/>
        </w:rPr>
        <w:t xml:space="preserve"> </w:t>
      </w:r>
      <w:r w:rsidRPr="0090209A">
        <w:rPr>
          <w:rFonts w:ascii="Times New Roman" w:hAnsi="Times New Roman"/>
          <w:sz w:val="24"/>
          <w:szCs w:val="24"/>
        </w:rPr>
        <w:t>должности,</w:t>
      </w:r>
      <w:r w:rsidR="0090209A">
        <w:rPr>
          <w:rFonts w:ascii="Times New Roman" w:hAnsi="Times New Roman"/>
          <w:sz w:val="24"/>
          <w:szCs w:val="24"/>
        </w:rPr>
        <w:t xml:space="preserve"> </w:t>
      </w:r>
      <w:r w:rsidRPr="0090209A">
        <w:rPr>
          <w:rFonts w:ascii="Times New Roman" w:hAnsi="Times New Roman"/>
          <w:sz w:val="24"/>
          <w:szCs w:val="24"/>
        </w:rPr>
        <w:t>а</w:t>
      </w:r>
      <w:r w:rsidR="0090209A">
        <w:rPr>
          <w:rFonts w:ascii="Times New Roman" w:hAnsi="Times New Roman"/>
          <w:sz w:val="24"/>
          <w:szCs w:val="24"/>
        </w:rPr>
        <w:t xml:space="preserve"> </w:t>
      </w:r>
      <w:r w:rsidRPr="0090209A">
        <w:rPr>
          <w:rFonts w:ascii="Times New Roman" w:hAnsi="Times New Roman"/>
          <w:sz w:val="24"/>
          <w:szCs w:val="24"/>
        </w:rPr>
        <w:t>для</w:t>
      </w:r>
      <w:r w:rsidR="0090209A">
        <w:rPr>
          <w:rFonts w:ascii="Times New Roman" w:hAnsi="Times New Roman"/>
          <w:sz w:val="24"/>
          <w:szCs w:val="24"/>
        </w:rPr>
        <w:t xml:space="preserve"> </w:t>
      </w:r>
      <w:r w:rsidRPr="0090209A">
        <w:rPr>
          <w:rFonts w:ascii="Times New Roman" w:hAnsi="Times New Roman"/>
          <w:sz w:val="24"/>
          <w:szCs w:val="24"/>
        </w:rPr>
        <w:t>педагогических</w:t>
      </w:r>
      <w:r w:rsidR="0090209A">
        <w:rPr>
          <w:rFonts w:ascii="Times New Roman" w:hAnsi="Times New Roman"/>
          <w:sz w:val="24"/>
          <w:szCs w:val="24"/>
        </w:rPr>
        <w:t xml:space="preserve"> </w:t>
      </w:r>
      <w:r w:rsidRPr="0090209A">
        <w:rPr>
          <w:rFonts w:ascii="Times New Roman" w:hAnsi="Times New Roman"/>
          <w:sz w:val="24"/>
          <w:szCs w:val="24"/>
        </w:rPr>
        <w:t>работников</w:t>
      </w:r>
      <w:r w:rsidR="0090209A">
        <w:rPr>
          <w:rFonts w:ascii="Times New Roman" w:hAnsi="Times New Roman"/>
          <w:sz w:val="24"/>
          <w:szCs w:val="24"/>
        </w:rPr>
        <w:t xml:space="preserve"> </w:t>
      </w:r>
      <w:r w:rsidRPr="0090209A">
        <w:rPr>
          <w:rFonts w:ascii="Times New Roman" w:hAnsi="Times New Roman"/>
          <w:sz w:val="24"/>
          <w:szCs w:val="24"/>
        </w:rPr>
        <w:t>государственной</w:t>
      </w:r>
      <w:r w:rsidR="0090209A">
        <w:rPr>
          <w:rFonts w:ascii="Times New Roman" w:hAnsi="Times New Roman"/>
          <w:sz w:val="24"/>
          <w:szCs w:val="24"/>
        </w:rPr>
        <w:t xml:space="preserve"> </w:t>
      </w:r>
      <w:r w:rsidRPr="0090209A">
        <w:rPr>
          <w:rFonts w:ascii="Times New Roman" w:hAnsi="Times New Roman"/>
          <w:sz w:val="24"/>
          <w:szCs w:val="24"/>
        </w:rPr>
        <w:t>или</w:t>
      </w:r>
      <w:r w:rsidR="0090209A">
        <w:rPr>
          <w:rFonts w:ascii="Times New Roman" w:hAnsi="Times New Roman"/>
          <w:sz w:val="24"/>
          <w:szCs w:val="24"/>
        </w:rPr>
        <w:t xml:space="preserve"> </w:t>
      </w:r>
      <w:r w:rsidRPr="0090209A">
        <w:rPr>
          <w:rFonts w:ascii="Times New Roman" w:hAnsi="Times New Roman"/>
          <w:sz w:val="24"/>
          <w:szCs w:val="24"/>
        </w:rPr>
        <w:t>му</w:t>
      </w:r>
      <w:r w:rsidRPr="0090209A">
        <w:rPr>
          <w:rFonts w:ascii="Times New Roman" w:hAnsi="Times New Roman"/>
          <w:caps/>
          <w:sz w:val="24"/>
          <w:szCs w:val="24"/>
        </w:rPr>
        <w:softHyphen/>
      </w:r>
      <w:r w:rsidRPr="0090209A">
        <w:rPr>
          <w:rFonts w:ascii="Times New Roman" w:hAnsi="Times New Roman"/>
          <w:sz w:val="24"/>
          <w:szCs w:val="24"/>
        </w:rPr>
        <w:t>ни</w:t>
      </w:r>
      <w:r w:rsidRPr="0090209A">
        <w:rPr>
          <w:rFonts w:ascii="Times New Roman" w:hAnsi="Times New Roman"/>
          <w:caps/>
          <w:sz w:val="24"/>
          <w:szCs w:val="24"/>
        </w:rPr>
        <w:softHyphen/>
      </w:r>
      <w:r w:rsidRPr="0090209A">
        <w:rPr>
          <w:rFonts w:ascii="Times New Roman" w:hAnsi="Times New Roman"/>
          <w:sz w:val="24"/>
          <w:szCs w:val="24"/>
        </w:rPr>
        <w:t>ципальной</w:t>
      </w:r>
      <w:r w:rsidR="0090209A">
        <w:rPr>
          <w:rFonts w:ascii="Times New Roman" w:hAnsi="Times New Roman"/>
          <w:sz w:val="24"/>
          <w:szCs w:val="24"/>
        </w:rPr>
        <w:t xml:space="preserve"> </w:t>
      </w:r>
      <w:r w:rsidRPr="0090209A">
        <w:rPr>
          <w:rFonts w:ascii="Times New Roman" w:hAnsi="Times New Roman"/>
          <w:sz w:val="24"/>
          <w:szCs w:val="24"/>
        </w:rPr>
        <w:t>образовательной</w:t>
      </w:r>
      <w:r w:rsidR="0090209A">
        <w:rPr>
          <w:rFonts w:ascii="Times New Roman" w:hAnsi="Times New Roman"/>
          <w:sz w:val="24"/>
          <w:szCs w:val="24"/>
        </w:rPr>
        <w:t xml:space="preserve"> </w:t>
      </w:r>
      <w:r w:rsidRPr="0090209A">
        <w:rPr>
          <w:rFonts w:ascii="Times New Roman" w:hAnsi="Times New Roman"/>
          <w:sz w:val="24"/>
          <w:szCs w:val="24"/>
        </w:rPr>
        <w:t>организации</w:t>
      </w:r>
      <w:r w:rsidR="0090209A">
        <w:rPr>
          <w:rFonts w:ascii="Times New Roman" w:hAnsi="Times New Roman"/>
          <w:sz w:val="24"/>
          <w:szCs w:val="24"/>
        </w:rPr>
        <w:t xml:space="preserve"> </w:t>
      </w:r>
      <w:r w:rsidRPr="0090209A">
        <w:rPr>
          <w:rFonts w:ascii="Times New Roman" w:hAnsi="Times New Roman"/>
          <w:caps/>
          <w:sz w:val="24"/>
          <w:szCs w:val="24"/>
        </w:rPr>
        <w:t>―</w:t>
      </w:r>
      <w:r w:rsidR="0090209A">
        <w:rPr>
          <w:rFonts w:ascii="Times New Roman" w:hAnsi="Times New Roman"/>
          <w:sz w:val="24"/>
          <w:szCs w:val="24"/>
        </w:rPr>
        <w:t xml:space="preserve"> </w:t>
      </w:r>
      <w:r w:rsidRPr="0090209A">
        <w:rPr>
          <w:rFonts w:ascii="Times New Roman" w:hAnsi="Times New Roman"/>
          <w:sz w:val="24"/>
          <w:szCs w:val="24"/>
        </w:rPr>
        <w:t>также</w:t>
      </w:r>
      <w:r w:rsidR="0090209A">
        <w:rPr>
          <w:rFonts w:ascii="Times New Roman" w:hAnsi="Times New Roman"/>
          <w:sz w:val="24"/>
          <w:szCs w:val="24"/>
        </w:rPr>
        <w:t xml:space="preserve"> </w:t>
      </w:r>
      <w:r w:rsidRPr="0090209A">
        <w:rPr>
          <w:rFonts w:ascii="Times New Roman" w:hAnsi="Times New Roman"/>
          <w:sz w:val="24"/>
          <w:szCs w:val="24"/>
        </w:rPr>
        <w:t>квалификационной</w:t>
      </w:r>
      <w:r w:rsidR="0090209A">
        <w:rPr>
          <w:rFonts w:ascii="Times New Roman" w:hAnsi="Times New Roman"/>
          <w:sz w:val="24"/>
          <w:szCs w:val="24"/>
        </w:rPr>
        <w:t xml:space="preserve"> </w:t>
      </w:r>
      <w:r w:rsidRPr="0090209A">
        <w:rPr>
          <w:rFonts w:ascii="Times New Roman" w:hAnsi="Times New Roman"/>
          <w:sz w:val="24"/>
          <w:szCs w:val="24"/>
        </w:rPr>
        <w:t>ка</w:t>
      </w:r>
      <w:r w:rsidRPr="0090209A">
        <w:rPr>
          <w:rFonts w:ascii="Times New Roman" w:hAnsi="Times New Roman"/>
          <w:caps/>
          <w:sz w:val="24"/>
          <w:szCs w:val="24"/>
        </w:rPr>
        <w:softHyphen/>
      </w:r>
      <w:r w:rsidRPr="0090209A">
        <w:rPr>
          <w:rFonts w:ascii="Times New Roman" w:hAnsi="Times New Roman"/>
          <w:sz w:val="24"/>
          <w:szCs w:val="24"/>
        </w:rPr>
        <w:t>те</w:t>
      </w:r>
      <w:r w:rsidRPr="0090209A">
        <w:rPr>
          <w:rFonts w:ascii="Times New Roman" w:hAnsi="Times New Roman"/>
          <w:caps/>
          <w:sz w:val="24"/>
          <w:szCs w:val="24"/>
        </w:rPr>
        <w:softHyphen/>
      </w:r>
      <w:r w:rsidRPr="0090209A">
        <w:rPr>
          <w:rFonts w:ascii="Times New Roman" w:hAnsi="Times New Roman"/>
          <w:sz w:val="24"/>
          <w:szCs w:val="24"/>
        </w:rPr>
        <w:t>гории.</w:t>
      </w:r>
    </w:p>
    <w:p w:rsidR="005B5BE4" w:rsidRPr="0090209A" w:rsidRDefault="005B5BE4" w:rsidP="00CC6BF8">
      <w:pPr>
        <w:pStyle w:val="afe"/>
        <w:widowControl w:val="0"/>
        <w:suppressAutoHyphens w:val="0"/>
        <w:ind w:firstLine="567"/>
        <w:jc w:val="both"/>
        <w:rPr>
          <w:rFonts w:ascii="Times New Roman" w:hAnsi="Times New Roman"/>
          <w:sz w:val="24"/>
          <w:szCs w:val="24"/>
        </w:rPr>
      </w:pPr>
      <w:r w:rsidRPr="0090209A">
        <w:rPr>
          <w:rFonts w:ascii="Times New Roman" w:hAnsi="Times New Roman"/>
          <w:sz w:val="24"/>
          <w:szCs w:val="24"/>
        </w:rPr>
        <w:t>Организация</w:t>
      </w:r>
      <w:r w:rsidR="0090209A">
        <w:rPr>
          <w:rFonts w:ascii="Times New Roman" w:hAnsi="Times New Roman"/>
          <w:sz w:val="24"/>
          <w:szCs w:val="24"/>
        </w:rPr>
        <w:t xml:space="preserve"> </w:t>
      </w:r>
      <w:r w:rsidRPr="0090209A">
        <w:rPr>
          <w:rFonts w:ascii="Times New Roman" w:hAnsi="Times New Roman"/>
          <w:sz w:val="24"/>
          <w:szCs w:val="24"/>
        </w:rPr>
        <w:t>обеспечивает</w:t>
      </w:r>
      <w:r w:rsidR="0090209A">
        <w:rPr>
          <w:rFonts w:ascii="Times New Roman" w:hAnsi="Times New Roman"/>
          <w:sz w:val="24"/>
          <w:szCs w:val="24"/>
        </w:rPr>
        <w:t xml:space="preserve"> </w:t>
      </w:r>
      <w:r w:rsidRPr="0090209A">
        <w:rPr>
          <w:rFonts w:ascii="Times New Roman" w:hAnsi="Times New Roman"/>
          <w:sz w:val="24"/>
          <w:szCs w:val="24"/>
        </w:rPr>
        <w:t>работникам</w:t>
      </w:r>
      <w:r w:rsidR="0090209A">
        <w:rPr>
          <w:rFonts w:ascii="Times New Roman" w:hAnsi="Times New Roman"/>
          <w:sz w:val="24"/>
          <w:szCs w:val="24"/>
        </w:rPr>
        <w:t xml:space="preserve"> </w:t>
      </w:r>
      <w:r w:rsidRPr="0090209A">
        <w:rPr>
          <w:rFonts w:ascii="Times New Roman" w:hAnsi="Times New Roman"/>
          <w:sz w:val="24"/>
          <w:szCs w:val="24"/>
        </w:rPr>
        <w:t>воз</w:t>
      </w:r>
      <w:r w:rsidRPr="0090209A">
        <w:rPr>
          <w:rFonts w:ascii="Times New Roman" w:hAnsi="Times New Roman"/>
          <w:caps/>
          <w:sz w:val="24"/>
          <w:szCs w:val="24"/>
        </w:rPr>
        <w:softHyphen/>
      </w:r>
      <w:r w:rsidRPr="0090209A">
        <w:rPr>
          <w:rFonts w:ascii="Times New Roman" w:hAnsi="Times New Roman"/>
          <w:sz w:val="24"/>
          <w:szCs w:val="24"/>
        </w:rPr>
        <w:t>мож</w:t>
      </w:r>
      <w:r w:rsidRPr="0090209A">
        <w:rPr>
          <w:rFonts w:ascii="Times New Roman" w:hAnsi="Times New Roman"/>
          <w:caps/>
          <w:sz w:val="24"/>
          <w:szCs w:val="24"/>
        </w:rPr>
        <w:softHyphen/>
      </w:r>
      <w:r w:rsidRPr="0090209A">
        <w:rPr>
          <w:rFonts w:ascii="Times New Roman" w:hAnsi="Times New Roman"/>
          <w:sz w:val="24"/>
          <w:szCs w:val="24"/>
        </w:rPr>
        <w:t>ность</w:t>
      </w:r>
      <w:r w:rsidR="0090209A">
        <w:rPr>
          <w:rFonts w:ascii="Times New Roman" w:hAnsi="Times New Roman"/>
          <w:sz w:val="24"/>
          <w:szCs w:val="24"/>
        </w:rPr>
        <w:t xml:space="preserve"> </w:t>
      </w:r>
      <w:r w:rsidRPr="0090209A">
        <w:rPr>
          <w:rFonts w:ascii="Times New Roman" w:hAnsi="Times New Roman"/>
          <w:sz w:val="24"/>
          <w:szCs w:val="24"/>
        </w:rPr>
        <w:t>повышения</w:t>
      </w:r>
      <w:r w:rsidR="0090209A">
        <w:rPr>
          <w:rFonts w:ascii="Times New Roman" w:hAnsi="Times New Roman"/>
          <w:sz w:val="24"/>
          <w:szCs w:val="24"/>
        </w:rPr>
        <w:t xml:space="preserve"> </w:t>
      </w:r>
      <w:r w:rsidRPr="0090209A">
        <w:rPr>
          <w:rFonts w:ascii="Times New Roman" w:hAnsi="Times New Roman"/>
          <w:sz w:val="24"/>
          <w:szCs w:val="24"/>
        </w:rPr>
        <w:t>профессиональной</w:t>
      </w:r>
      <w:r w:rsidR="0090209A">
        <w:rPr>
          <w:rFonts w:ascii="Times New Roman" w:hAnsi="Times New Roman"/>
          <w:sz w:val="24"/>
          <w:szCs w:val="24"/>
        </w:rPr>
        <w:t xml:space="preserve"> </w:t>
      </w:r>
      <w:r w:rsidRPr="0090209A">
        <w:rPr>
          <w:rFonts w:ascii="Times New Roman" w:hAnsi="Times New Roman"/>
          <w:sz w:val="24"/>
          <w:szCs w:val="24"/>
        </w:rPr>
        <w:t>квалификации</w:t>
      </w:r>
      <w:r w:rsidR="0090209A">
        <w:rPr>
          <w:rFonts w:ascii="Times New Roman" w:hAnsi="Times New Roman"/>
          <w:sz w:val="24"/>
          <w:szCs w:val="24"/>
        </w:rPr>
        <w:t xml:space="preserve"> </w:t>
      </w:r>
      <w:r w:rsidRPr="0090209A">
        <w:rPr>
          <w:rFonts w:ascii="Times New Roman" w:hAnsi="Times New Roman"/>
          <w:sz w:val="24"/>
          <w:szCs w:val="24"/>
        </w:rPr>
        <w:t>через</w:t>
      </w:r>
      <w:r w:rsidR="0090209A">
        <w:rPr>
          <w:rFonts w:ascii="Times New Roman" w:hAnsi="Times New Roman"/>
          <w:sz w:val="24"/>
          <w:szCs w:val="24"/>
        </w:rPr>
        <w:t xml:space="preserve"> </w:t>
      </w:r>
      <w:r w:rsidRPr="0090209A">
        <w:rPr>
          <w:rFonts w:ascii="Times New Roman" w:hAnsi="Times New Roman"/>
          <w:sz w:val="24"/>
          <w:szCs w:val="24"/>
        </w:rPr>
        <w:t>профессиональную</w:t>
      </w:r>
      <w:r w:rsidR="0090209A">
        <w:rPr>
          <w:rFonts w:ascii="Times New Roman" w:hAnsi="Times New Roman"/>
          <w:sz w:val="24"/>
          <w:szCs w:val="24"/>
        </w:rPr>
        <w:t xml:space="preserve"> </w:t>
      </w:r>
      <w:r w:rsidRPr="0090209A">
        <w:rPr>
          <w:rFonts w:ascii="Times New Roman" w:hAnsi="Times New Roman"/>
          <w:sz w:val="24"/>
          <w:szCs w:val="24"/>
        </w:rPr>
        <w:t>подготовку</w:t>
      </w:r>
      <w:r w:rsidR="0090209A">
        <w:rPr>
          <w:rFonts w:ascii="Times New Roman" w:hAnsi="Times New Roman"/>
          <w:sz w:val="24"/>
          <w:szCs w:val="24"/>
        </w:rPr>
        <w:t xml:space="preserve"> </w:t>
      </w:r>
      <w:r w:rsidRPr="0090209A">
        <w:rPr>
          <w:rFonts w:ascii="Times New Roman" w:hAnsi="Times New Roman"/>
          <w:sz w:val="24"/>
          <w:szCs w:val="24"/>
        </w:rPr>
        <w:t>или</w:t>
      </w:r>
      <w:r w:rsidR="0090209A">
        <w:rPr>
          <w:rFonts w:ascii="Times New Roman" w:hAnsi="Times New Roman"/>
          <w:sz w:val="24"/>
          <w:szCs w:val="24"/>
        </w:rPr>
        <w:t xml:space="preserve"> </w:t>
      </w:r>
      <w:r w:rsidRPr="0090209A">
        <w:rPr>
          <w:rFonts w:ascii="Times New Roman" w:hAnsi="Times New Roman"/>
          <w:sz w:val="24"/>
          <w:szCs w:val="24"/>
        </w:rPr>
        <w:t>курсы</w:t>
      </w:r>
      <w:r w:rsidR="0090209A">
        <w:rPr>
          <w:rFonts w:ascii="Times New Roman" w:hAnsi="Times New Roman"/>
          <w:sz w:val="24"/>
          <w:szCs w:val="24"/>
        </w:rPr>
        <w:t xml:space="preserve"> </w:t>
      </w:r>
      <w:r w:rsidRPr="0090209A">
        <w:rPr>
          <w:rFonts w:ascii="Times New Roman" w:hAnsi="Times New Roman"/>
          <w:sz w:val="24"/>
          <w:szCs w:val="24"/>
        </w:rPr>
        <w:t>повышения</w:t>
      </w:r>
      <w:r w:rsidR="0090209A">
        <w:rPr>
          <w:rFonts w:ascii="Times New Roman" w:hAnsi="Times New Roman"/>
          <w:sz w:val="24"/>
          <w:szCs w:val="24"/>
        </w:rPr>
        <w:t xml:space="preserve"> </w:t>
      </w:r>
      <w:r w:rsidRPr="0090209A">
        <w:rPr>
          <w:rFonts w:ascii="Times New Roman" w:hAnsi="Times New Roman"/>
          <w:sz w:val="24"/>
          <w:szCs w:val="24"/>
        </w:rPr>
        <w:t>квалификации;</w:t>
      </w:r>
      <w:r w:rsidR="0090209A">
        <w:rPr>
          <w:rFonts w:ascii="Times New Roman" w:hAnsi="Times New Roman"/>
          <w:sz w:val="24"/>
          <w:szCs w:val="24"/>
        </w:rPr>
        <w:t xml:space="preserve"> </w:t>
      </w:r>
      <w:r w:rsidRPr="0090209A">
        <w:rPr>
          <w:rFonts w:ascii="Times New Roman" w:hAnsi="Times New Roman"/>
          <w:sz w:val="24"/>
          <w:szCs w:val="24"/>
        </w:rPr>
        <w:t>ведения</w:t>
      </w:r>
      <w:r w:rsidR="0090209A">
        <w:rPr>
          <w:rFonts w:ascii="Times New Roman" w:hAnsi="Times New Roman"/>
          <w:sz w:val="24"/>
          <w:szCs w:val="24"/>
        </w:rPr>
        <w:t xml:space="preserve"> </w:t>
      </w:r>
      <w:r w:rsidRPr="0090209A">
        <w:rPr>
          <w:rFonts w:ascii="Times New Roman" w:hAnsi="Times New Roman"/>
          <w:sz w:val="24"/>
          <w:szCs w:val="24"/>
        </w:rPr>
        <w:t>методической</w:t>
      </w:r>
      <w:r w:rsidR="0090209A">
        <w:rPr>
          <w:rFonts w:ascii="Times New Roman" w:hAnsi="Times New Roman"/>
          <w:sz w:val="24"/>
          <w:szCs w:val="24"/>
        </w:rPr>
        <w:t xml:space="preserve"> </w:t>
      </w:r>
      <w:r w:rsidRPr="0090209A">
        <w:rPr>
          <w:rFonts w:ascii="Times New Roman" w:hAnsi="Times New Roman"/>
          <w:sz w:val="24"/>
          <w:szCs w:val="24"/>
        </w:rPr>
        <w:t>ра</w:t>
      </w:r>
      <w:r w:rsidRPr="0090209A">
        <w:rPr>
          <w:rFonts w:ascii="Times New Roman" w:hAnsi="Times New Roman"/>
          <w:caps/>
          <w:sz w:val="24"/>
          <w:szCs w:val="24"/>
        </w:rPr>
        <w:softHyphen/>
      </w:r>
      <w:r w:rsidRPr="0090209A">
        <w:rPr>
          <w:rFonts w:ascii="Times New Roman" w:hAnsi="Times New Roman"/>
          <w:sz w:val="24"/>
          <w:szCs w:val="24"/>
        </w:rPr>
        <w:t>боты;</w:t>
      </w:r>
      <w:r w:rsidR="0090209A">
        <w:rPr>
          <w:rFonts w:ascii="Times New Roman" w:hAnsi="Times New Roman"/>
          <w:sz w:val="24"/>
          <w:szCs w:val="24"/>
        </w:rPr>
        <w:t xml:space="preserve"> </w:t>
      </w:r>
      <w:r w:rsidRPr="0090209A">
        <w:rPr>
          <w:rFonts w:ascii="Times New Roman" w:hAnsi="Times New Roman"/>
          <w:sz w:val="24"/>
          <w:szCs w:val="24"/>
        </w:rPr>
        <w:t>применения,</w:t>
      </w:r>
      <w:r w:rsidR="0090209A">
        <w:rPr>
          <w:rFonts w:ascii="Times New Roman" w:hAnsi="Times New Roman"/>
          <w:sz w:val="24"/>
          <w:szCs w:val="24"/>
        </w:rPr>
        <w:t xml:space="preserve"> </w:t>
      </w:r>
      <w:r w:rsidRPr="0090209A">
        <w:rPr>
          <w:rFonts w:ascii="Times New Roman" w:hAnsi="Times New Roman"/>
          <w:sz w:val="24"/>
          <w:szCs w:val="24"/>
        </w:rPr>
        <w:t>обобщения</w:t>
      </w:r>
      <w:r w:rsidR="0090209A">
        <w:rPr>
          <w:rFonts w:ascii="Times New Roman" w:hAnsi="Times New Roman"/>
          <w:sz w:val="24"/>
          <w:szCs w:val="24"/>
        </w:rPr>
        <w:t xml:space="preserve"> </w:t>
      </w:r>
      <w:r w:rsidRPr="0090209A">
        <w:rPr>
          <w:rFonts w:ascii="Times New Roman" w:hAnsi="Times New Roman"/>
          <w:sz w:val="24"/>
          <w:szCs w:val="24"/>
        </w:rPr>
        <w:t>и</w:t>
      </w:r>
      <w:r w:rsidR="0090209A">
        <w:rPr>
          <w:rFonts w:ascii="Times New Roman" w:hAnsi="Times New Roman"/>
          <w:sz w:val="24"/>
          <w:szCs w:val="24"/>
        </w:rPr>
        <w:t xml:space="preserve"> </w:t>
      </w:r>
      <w:r w:rsidRPr="0090209A">
        <w:rPr>
          <w:rFonts w:ascii="Times New Roman" w:hAnsi="Times New Roman"/>
          <w:sz w:val="24"/>
          <w:szCs w:val="24"/>
        </w:rPr>
        <w:t>распространения</w:t>
      </w:r>
      <w:r w:rsidR="0090209A">
        <w:rPr>
          <w:rFonts w:ascii="Times New Roman" w:hAnsi="Times New Roman"/>
          <w:sz w:val="24"/>
          <w:szCs w:val="24"/>
        </w:rPr>
        <w:t xml:space="preserve"> </w:t>
      </w:r>
      <w:r w:rsidRPr="0090209A">
        <w:rPr>
          <w:rFonts w:ascii="Times New Roman" w:hAnsi="Times New Roman"/>
          <w:sz w:val="24"/>
          <w:szCs w:val="24"/>
        </w:rPr>
        <w:t>опыта</w:t>
      </w:r>
      <w:r w:rsidR="0090209A">
        <w:rPr>
          <w:rFonts w:ascii="Times New Roman" w:hAnsi="Times New Roman"/>
          <w:sz w:val="24"/>
          <w:szCs w:val="24"/>
        </w:rPr>
        <w:t xml:space="preserve"> </w:t>
      </w:r>
      <w:r w:rsidRPr="0090209A">
        <w:rPr>
          <w:rFonts w:ascii="Times New Roman" w:hAnsi="Times New Roman"/>
          <w:sz w:val="24"/>
          <w:szCs w:val="24"/>
        </w:rPr>
        <w:t>использования</w:t>
      </w:r>
      <w:r w:rsidR="0090209A">
        <w:rPr>
          <w:rFonts w:ascii="Times New Roman" w:hAnsi="Times New Roman"/>
          <w:sz w:val="24"/>
          <w:szCs w:val="24"/>
        </w:rPr>
        <w:t xml:space="preserve"> </w:t>
      </w:r>
      <w:r w:rsidRPr="0090209A">
        <w:rPr>
          <w:rFonts w:ascii="Times New Roman" w:hAnsi="Times New Roman"/>
          <w:sz w:val="24"/>
          <w:szCs w:val="24"/>
        </w:rPr>
        <w:t>со</w:t>
      </w:r>
      <w:r w:rsidRPr="0090209A">
        <w:rPr>
          <w:rFonts w:ascii="Times New Roman" w:hAnsi="Times New Roman"/>
          <w:caps/>
          <w:sz w:val="24"/>
          <w:szCs w:val="24"/>
        </w:rPr>
        <w:softHyphen/>
      </w:r>
      <w:r w:rsidRPr="0090209A">
        <w:rPr>
          <w:rFonts w:ascii="Times New Roman" w:hAnsi="Times New Roman"/>
          <w:sz w:val="24"/>
          <w:szCs w:val="24"/>
        </w:rPr>
        <w:t>вре</w:t>
      </w:r>
      <w:r w:rsidRPr="0090209A">
        <w:rPr>
          <w:rFonts w:ascii="Times New Roman" w:hAnsi="Times New Roman"/>
          <w:caps/>
          <w:sz w:val="24"/>
          <w:szCs w:val="24"/>
        </w:rPr>
        <w:softHyphen/>
      </w:r>
      <w:r w:rsidRPr="0090209A">
        <w:rPr>
          <w:rFonts w:ascii="Times New Roman" w:hAnsi="Times New Roman"/>
          <w:sz w:val="24"/>
          <w:szCs w:val="24"/>
        </w:rPr>
        <w:t>менных</w:t>
      </w:r>
      <w:r w:rsidR="0090209A">
        <w:rPr>
          <w:rFonts w:ascii="Times New Roman" w:hAnsi="Times New Roman"/>
          <w:sz w:val="24"/>
          <w:szCs w:val="24"/>
        </w:rPr>
        <w:t xml:space="preserve"> </w:t>
      </w:r>
      <w:r w:rsidRPr="0090209A">
        <w:rPr>
          <w:rFonts w:ascii="Times New Roman" w:hAnsi="Times New Roman"/>
          <w:sz w:val="24"/>
          <w:szCs w:val="24"/>
        </w:rPr>
        <w:t>образовательных</w:t>
      </w:r>
      <w:r w:rsidR="0090209A">
        <w:rPr>
          <w:rFonts w:ascii="Times New Roman" w:hAnsi="Times New Roman"/>
          <w:sz w:val="24"/>
          <w:szCs w:val="24"/>
        </w:rPr>
        <w:t xml:space="preserve"> </w:t>
      </w:r>
      <w:r w:rsidRPr="0090209A">
        <w:rPr>
          <w:rFonts w:ascii="Times New Roman" w:hAnsi="Times New Roman"/>
          <w:sz w:val="24"/>
          <w:szCs w:val="24"/>
        </w:rPr>
        <w:t>технологий</w:t>
      </w:r>
      <w:r w:rsidR="0090209A">
        <w:rPr>
          <w:rFonts w:ascii="Times New Roman" w:hAnsi="Times New Roman"/>
          <w:sz w:val="24"/>
          <w:szCs w:val="24"/>
        </w:rPr>
        <w:t xml:space="preserve"> </w:t>
      </w:r>
      <w:r w:rsidRPr="0090209A">
        <w:rPr>
          <w:rFonts w:ascii="Times New Roman" w:hAnsi="Times New Roman"/>
          <w:sz w:val="24"/>
          <w:szCs w:val="24"/>
        </w:rPr>
        <w:t>обучающихся</w:t>
      </w:r>
      <w:r w:rsidR="0090209A">
        <w:rPr>
          <w:rFonts w:ascii="Times New Roman" w:hAnsi="Times New Roman"/>
          <w:sz w:val="24"/>
          <w:szCs w:val="24"/>
        </w:rPr>
        <w:t xml:space="preserve"> </w:t>
      </w:r>
      <w:r w:rsidRPr="0090209A">
        <w:rPr>
          <w:rFonts w:ascii="Times New Roman" w:hAnsi="Times New Roman"/>
          <w:sz w:val="24"/>
          <w:szCs w:val="24"/>
        </w:rPr>
        <w:t>с</w:t>
      </w:r>
      <w:r w:rsidR="0090209A">
        <w:rPr>
          <w:rFonts w:ascii="Times New Roman" w:hAnsi="Times New Roman"/>
          <w:sz w:val="24"/>
          <w:szCs w:val="24"/>
        </w:rPr>
        <w:t xml:space="preserve"> </w:t>
      </w:r>
      <w:r w:rsidRPr="0090209A">
        <w:rPr>
          <w:rFonts w:ascii="Times New Roman" w:hAnsi="Times New Roman"/>
          <w:sz w:val="24"/>
          <w:szCs w:val="24"/>
        </w:rPr>
        <w:t>умственной</w:t>
      </w:r>
      <w:r w:rsidR="0090209A">
        <w:rPr>
          <w:rFonts w:ascii="Times New Roman" w:hAnsi="Times New Roman"/>
          <w:sz w:val="24"/>
          <w:szCs w:val="24"/>
        </w:rPr>
        <w:t xml:space="preserve"> </w:t>
      </w:r>
      <w:r w:rsidRPr="0090209A">
        <w:rPr>
          <w:rFonts w:ascii="Times New Roman" w:hAnsi="Times New Roman"/>
          <w:sz w:val="24"/>
          <w:szCs w:val="24"/>
        </w:rPr>
        <w:t>от</w:t>
      </w:r>
      <w:r w:rsidRPr="0090209A">
        <w:rPr>
          <w:rFonts w:ascii="Times New Roman" w:hAnsi="Times New Roman"/>
          <w:caps/>
          <w:sz w:val="24"/>
          <w:szCs w:val="24"/>
        </w:rPr>
        <w:softHyphen/>
      </w:r>
      <w:r w:rsidRPr="0090209A">
        <w:rPr>
          <w:rFonts w:ascii="Times New Roman" w:hAnsi="Times New Roman"/>
          <w:sz w:val="24"/>
          <w:szCs w:val="24"/>
        </w:rPr>
        <w:t>с</w:t>
      </w:r>
      <w:r w:rsidRPr="0090209A">
        <w:rPr>
          <w:rFonts w:ascii="Times New Roman" w:hAnsi="Times New Roman"/>
          <w:caps/>
          <w:sz w:val="24"/>
          <w:szCs w:val="24"/>
        </w:rPr>
        <w:softHyphen/>
      </w:r>
      <w:r w:rsidRPr="0090209A">
        <w:rPr>
          <w:rFonts w:ascii="Times New Roman" w:hAnsi="Times New Roman"/>
          <w:sz w:val="24"/>
          <w:szCs w:val="24"/>
        </w:rPr>
        <w:t>та</w:t>
      </w:r>
      <w:r w:rsidRPr="0090209A">
        <w:rPr>
          <w:rFonts w:ascii="Times New Roman" w:hAnsi="Times New Roman"/>
          <w:caps/>
          <w:sz w:val="24"/>
          <w:szCs w:val="24"/>
        </w:rPr>
        <w:softHyphen/>
      </w:r>
      <w:r w:rsidRPr="0090209A">
        <w:rPr>
          <w:rFonts w:ascii="Times New Roman" w:hAnsi="Times New Roman"/>
          <w:sz w:val="24"/>
          <w:szCs w:val="24"/>
        </w:rPr>
        <w:t>ло</w:t>
      </w:r>
      <w:r w:rsidRPr="0090209A">
        <w:rPr>
          <w:rFonts w:ascii="Times New Roman" w:hAnsi="Times New Roman"/>
          <w:caps/>
          <w:sz w:val="24"/>
          <w:szCs w:val="24"/>
        </w:rPr>
        <w:softHyphen/>
      </w:r>
      <w:r w:rsidRPr="0090209A">
        <w:rPr>
          <w:rFonts w:ascii="Times New Roman" w:hAnsi="Times New Roman"/>
          <w:sz w:val="24"/>
          <w:szCs w:val="24"/>
        </w:rPr>
        <w:t>стью</w:t>
      </w:r>
      <w:r w:rsidR="0090209A">
        <w:rPr>
          <w:rFonts w:ascii="Times New Roman" w:hAnsi="Times New Roman"/>
          <w:sz w:val="24"/>
          <w:szCs w:val="24"/>
        </w:rPr>
        <w:t xml:space="preserve"> </w:t>
      </w:r>
      <w:r w:rsidRPr="0090209A">
        <w:rPr>
          <w:rFonts w:ascii="Times New Roman" w:hAnsi="Times New Roman"/>
          <w:sz w:val="24"/>
          <w:szCs w:val="24"/>
        </w:rPr>
        <w:t>(интеллектуальными</w:t>
      </w:r>
      <w:r w:rsidR="0090209A">
        <w:rPr>
          <w:rFonts w:ascii="Times New Roman" w:hAnsi="Times New Roman"/>
          <w:sz w:val="24"/>
          <w:szCs w:val="24"/>
        </w:rPr>
        <w:t xml:space="preserve"> </w:t>
      </w:r>
      <w:r w:rsidRPr="0090209A">
        <w:rPr>
          <w:rFonts w:ascii="Times New Roman" w:hAnsi="Times New Roman"/>
          <w:sz w:val="24"/>
          <w:szCs w:val="24"/>
        </w:rPr>
        <w:t>нарушениями).</w:t>
      </w:r>
    </w:p>
    <w:p w:rsidR="005B5BE4" w:rsidRPr="0090209A" w:rsidRDefault="005B5BE4" w:rsidP="00CC6BF8">
      <w:pPr>
        <w:pStyle w:val="afe"/>
        <w:widowControl w:val="0"/>
        <w:suppressAutoHyphens w:val="0"/>
        <w:ind w:firstLine="567"/>
        <w:jc w:val="both"/>
        <w:rPr>
          <w:rFonts w:ascii="Times New Roman" w:hAnsi="Times New Roman"/>
          <w:i/>
          <w:sz w:val="24"/>
          <w:szCs w:val="24"/>
        </w:rPr>
      </w:pPr>
      <w:proofErr w:type="gramStart"/>
      <w:r w:rsidRPr="0090209A">
        <w:rPr>
          <w:rFonts w:ascii="Times New Roman" w:hAnsi="Times New Roman"/>
          <w:sz w:val="24"/>
          <w:szCs w:val="24"/>
        </w:rPr>
        <w:t>В</w:t>
      </w:r>
      <w:r w:rsidR="0090209A">
        <w:rPr>
          <w:rFonts w:ascii="Times New Roman" w:hAnsi="Times New Roman"/>
          <w:sz w:val="24"/>
          <w:szCs w:val="24"/>
        </w:rPr>
        <w:t xml:space="preserve"> </w:t>
      </w:r>
      <w:r w:rsidRPr="0090209A">
        <w:rPr>
          <w:rFonts w:ascii="Times New Roman" w:hAnsi="Times New Roman"/>
          <w:sz w:val="24"/>
          <w:szCs w:val="24"/>
        </w:rPr>
        <w:t>реализации</w:t>
      </w:r>
      <w:r w:rsidR="0090209A">
        <w:rPr>
          <w:rFonts w:ascii="Times New Roman" w:hAnsi="Times New Roman"/>
          <w:sz w:val="24"/>
          <w:szCs w:val="24"/>
        </w:rPr>
        <w:t xml:space="preserve"> </w:t>
      </w:r>
      <w:r w:rsidRPr="0090209A">
        <w:rPr>
          <w:rFonts w:ascii="Times New Roman" w:hAnsi="Times New Roman"/>
          <w:sz w:val="24"/>
          <w:szCs w:val="24"/>
        </w:rPr>
        <w:t>АООП</w:t>
      </w:r>
      <w:r w:rsidR="0090209A">
        <w:rPr>
          <w:rFonts w:ascii="Times New Roman" w:hAnsi="Times New Roman"/>
          <w:sz w:val="24"/>
          <w:szCs w:val="24"/>
        </w:rPr>
        <w:t xml:space="preserve"> </w:t>
      </w:r>
      <w:r w:rsidRPr="0090209A">
        <w:rPr>
          <w:rFonts w:ascii="Times New Roman" w:hAnsi="Times New Roman"/>
          <w:sz w:val="24"/>
          <w:szCs w:val="24"/>
        </w:rPr>
        <w:t>для</w:t>
      </w:r>
      <w:r w:rsidR="0090209A">
        <w:rPr>
          <w:rFonts w:ascii="Times New Roman" w:hAnsi="Times New Roman"/>
          <w:sz w:val="24"/>
          <w:szCs w:val="24"/>
        </w:rPr>
        <w:t xml:space="preserve"> </w:t>
      </w:r>
      <w:r w:rsidRPr="0090209A">
        <w:rPr>
          <w:rFonts w:ascii="Times New Roman" w:hAnsi="Times New Roman"/>
          <w:sz w:val="24"/>
          <w:szCs w:val="24"/>
        </w:rPr>
        <w:t>обучающихся</w:t>
      </w:r>
      <w:r w:rsidR="0090209A">
        <w:rPr>
          <w:rFonts w:ascii="Times New Roman" w:hAnsi="Times New Roman"/>
          <w:sz w:val="24"/>
          <w:szCs w:val="24"/>
        </w:rPr>
        <w:t xml:space="preserve"> </w:t>
      </w:r>
      <w:r w:rsidRPr="0090209A">
        <w:rPr>
          <w:rFonts w:ascii="Times New Roman" w:hAnsi="Times New Roman"/>
          <w:sz w:val="24"/>
          <w:szCs w:val="24"/>
        </w:rPr>
        <w:t>с</w:t>
      </w:r>
      <w:r w:rsidR="0090209A">
        <w:rPr>
          <w:rFonts w:ascii="Times New Roman" w:hAnsi="Times New Roman"/>
          <w:sz w:val="24"/>
          <w:szCs w:val="24"/>
        </w:rPr>
        <w:t xml:space="preserve"> </w:t>
      </w:r>
      <w:r w:rsidRPr="0090209A">
        <w:rPr>
          <w:rFonts w:ascii="Times New Roman" w:hAnsi="Times New Roman"/>
          <w:sz w:val="24"/>
          <w:szCs w:val="24"/>
        </w:rPr>
        <w:t>умственной</w:t>
      </w:r>
      <w:r w:rsidR="0090209A">
        <w:rPr>
          <w:rFonts w:ascii="Times New Roman" w:hAnsi="Times New Roman"/>
          <w:sz w:val="24"/>
          <w:szCs w:val="24"/>
        </w:rPr>
        <w:t xml:space="preserve"> </w:t>
      </w:r>
      <w:r w:rsidRPr="0090209A">
        <w:rPr>
          <w:rFonts w:ascii="Times New Roman" w:hAnsi="Times New Roman"/>
          <w:sz w:val="24"/>
          <w:szCs w:val="24"/>
        </w:rPr>
        <w:t>от</w:t>
      </w:r>
      <w:r w:rsidRPr="0090209A">
        <w:rPr>
          <w:rFonts w:ascii="Times New Roman" w:hAnsi="Times New Roman"/>
          <w:caps/>
          <w:sz w:val="24"/>
          <w:szCs w:val="24"/>
        </w:rPr>
        <w:softHyphen/>
      </w:r>
      <w:r w:rsidRPr="0090209A">
        <w:rPr>
          <w:rFonts w:ascii="Times New Roman" w:hAnsi="Times New Roman"/>
          <w:sz w:val="24"/>
          <w:szCs w:val="24"/>
        </w:rPr>
        <w:t>с</w:t>
      </w:r>
      <w:r w:rsidRPr="0090209A">
        <w:rPr>
          <w:rFonts w:ascii="Times New Roman" w:hAnsi="Times New Roman"/>
          <w:caps/>
          <w:sz w:val="24"/>
          <w:szCs w:val="24"/>
        </w:rPr>
        <w:softHyphen/>
      </w:r>
      <w:r w:rsidRPr="0090209A">
        <w:rPr>
          <w:rFonts w:ascii="Times New Roman" w:hAnsi="Times New Roman"/>
          <w:sz w:val="24"/>
          <w:szCs w:val="24"/>
        </w:rPr>
        <w:t>та</w:t>
      </w:r>
      <w:r w:rsidRPr="0090209A">
        <w:rPr>
          <w:rFonts w:ascii="Times New Roman" w:hAnsi="Times New Roman"/>
          <w:caps/>
          <w:sz w:val="24"/>
          <w:szCs w:val="24"/>
        </w:rPr>
        <w:softHyphen/>
      </w:r>
      <w:r w:rsidRPr="0090209A">
        <w:rPr>
          <w:rFonts w:ascii="Times New Roman" w:hAnsi="Times New Roman"/>
          <w:sz w:val="24"/>
          <w:szCs w:val="24"/>
        </w:rPr>
        <w:t>ло</w:t>
      </w:r>
      <w:r w:rsidRPr="0090209A">
        <w:rPr>
          <w:rFonts w:ascii="Times New Roman" w:hAnsi="Times New Roman"/>
          <w:caps/>
          <w:sz w:val="24"/>
          <w:szCs w:val="24"/>
        </w:rPr>
        <w:softHyphen/>
      </w:r>
      <w:r w:rsidRPr="0090209A">
        <w:rPr>
          <w:rFonts w:ascii="Times New Roman" w:hAnsi="Times New Roman"/>
          <w:sz w:val="24"/>
          <w:szCs w:val="24"/>
        </w:rPr>
        <w:t>стью</w:t>
      </w:r>
      <w:r w:rsidR="0090209A">
        <w:rPr>
          <w:rFonts w:ascii="Times New Roman" w:hAnsi="Times New Roman"/>
          <w:sz w:val="24"/>
          <w:szCs w:val="24"/>
        </w:rPr>
        <w:t xml:space="preserve"> </w:t>
      </w:r>
      <w:r w:rsidRPr="0090209A">
        <w:rPr>
          <w:rFonts w:ascii="Times New Roman" w:hAnsi="Times New Roman"/>
          <w:sz w:val="24"/>
          <w:szCs w:val="24"/>
        </w:rPr>
        <w:t>(ин</w:t>
      </w:r>
      <w:r w:rsidRPr="0090209A">
        <w:rPr>
          <w:rFonts w:ascii="Times New Roman" w:hAnsi="Times New Roman"/>
          <w:sz w:val="24"/>
          <w:szCs w:val="24"/>
        </w:rPr>
        <w:softHyphen/>
        <w:t>теллектуальными</w:t>
      </w:r>
      <w:r w:rsidR="0090209A">
        <w:rPr>
          <w:rFonts w:ascii="Times New Roman" w:hAnsi="Times New Roman"/>
          <w:sz w:val="24"/>
          <w:szCs w:val="24"/>
        </w:rPr>
        <w:t xml:space="preserve"> </w:t>
      </w:r>
      <w:r w:rsidRPr="0090209A">
        <w:rPr>
          <w:rFonts w:ascii="Times New Roman" w:hAnsi="Times New Roman"/>
          <w:sz w:val="24"/>
          <w:szCs w:val="24"/>
        </w:rPr>
        <w:t>нарушениями)</w:t>
      </w:r>
      <w:r w:rsidR="0090209A">
        <w:rPr>
          <w:rFonts w:ascii="Times New Roman" w:hAnsi="Times New Roman"/>
          <w:sz w:val="24"/>
          <w:szCs w:val="24"/>
        </w:rPr>
        <w:t xml:space="preserve"> </w:t>
      </w:r>
      <w:r w:rsidRPr="0090209A">
        <w:rPr>
          <w:rFonts w:ascii="Times New Roman" w:hAnsi="Times New Roman"/>
          <w:sz w:val="24"/>
          <w:szCs w:val="24"/>
        </w:rPr>
        <w:t>в</w:t>
      </w:r>
      <w:r w:rsidR="0090209A">
        <w:rPr>
          <w:rFonts w:ascii="Times New Roman" w:hAnsi="Times New Roman"/>
          <w:sz w:val="24"/>
          <w:szCs w:val="24"/>
        </w:rPr>
        <w:t xml:space="preserve"> </w:t>
      </w:r>
      <w:r w:rsidRPr="0090209A">
        <w:rPr>
          <w:rFonts w:ascii="Times New Roman" w:hAnsi="Times New Roman"/>
          <w:sz w:val="24"/>
          <w:szCs w:val="24"/>
        </w:rPr>
        <w:t>отдельных</w:t>
      </w:r>
      <w:r w:rsidR="0090209A">
        <w:rPr>
          <w:rFonts w:ascii="Times New Roman" w:hAnsi="Times New Roman"/>
          <w:sz w:val="24"/>
          <w:szCs w:val="24"/>
        </w:rPr>
        <w:t xml:space="preserve"> </w:t>
      </w:r>
      <w:r w:rsidRPr="0090209A">
        <w:rPr>
          <w:rFonts w:ascii="Times New Roman" w:hAnsi="Times New Roman"/>
          <w:sz w:val="24"/>
          <w:szCs w:val="24"/>
        </w:rPr>
        <w:t>образовательных</w:t>
      </w:r>
      <w:r w:rsidR="0090209A">
        <w:rPr>
          <w:rFonts w:ascii="Times New Roman" w:hAnsi="Times New Roman"/>
          <w:sz w:val="24"/>
          <w:szCs w:val="24"/>
        </w:rPr>
        <w:t xml:space="preserve"> </w:t>
      </w:r>
      <w:r w:rsidRPr="0090209A">
        <w:rPr>
          <w:rFonts w:ascii="Times New Roman" w:hAnsi="Times New Roman"/>
          <w:sz w:val="24"/>
          <w:szCs w:val="24"/>
        </w:rPr>
        <w:t>ор</w:t>
      </w:r>
      <w:r w:rsidRPr="0090209A">
        <w:rPr>
          <w:rFonts w:ascii="Times New Roman" w:hAnsi="Times New Roman"/>
          <w:sz w:val="24"/>
          <w:szCs w:val="24"/>
        </w:rPr>
        <w:softHyphen/>
        <w:t>га</w:t>
      </w:r>
      <w:r w:rsidRPr="0090209A">
        <w:rPr>
          <w:rFonts w:ascii="Times New Roman" w:hAnsi="Times New Roman"/>
          <w:sz w:val="24"/>
          <w:szCs w:val="24"/>
        </w:rPr>
        <w:softHyphen/>
        <w:t>ни</w:t>
      </w:r>
      <w:r w:rsidRPr="0090209A">
        <w:rPr>
          <w:rFonts w:ascii="Times New Roman" w:hAnsi="Times New Roman"/>
          <w:sz w:val="24"/>
          <w:szCs w:val="24"/>
        </w:rPr>
        <w:softHyphen/>
        <w:t>за</w:t>
      </w:r>
      <w:r w:rsidRPr="0090209A">
        <w:rPr>
          <w:rFonts w:ascii="Times New Roman" w:hAnsi="Times New Roman"/>
          <w:sz w:val="24"/>
          <w:szCs w:val="24"/>
        </w:rPr>
        <w:softHyphen/>
        <w:t>ци</w:t>
      </w:r>
      <w:r w:rsidRPr="0090209A">
        <w:rPr>
          <w:rFonts w:ascii="Times New Roman" w:hAnsi="Times New Roman"/>
          <w:sz w:val="24"/>
          <w:szCs w:val="24"/>
        </w:rPr>
        <w:softHyphen/>
        <w:t>ях,</w:t>
      </w:r>
      <w:r w:rsidR="0090209A">
        <w:rPr>
          <w:rFonts w:ascii="Times New Roman" w:hAnsi="Times New Roman"/>
          <w:sz w:val="24"/>
          <w:szCs w:val="24"/>
        </w:rPr>
        <w:t xml:space="preserve"> </w:t>
      </w:r>
      <w:r w:rsidRPr="0090209A">
        <w:rPr>
          <w:rFonts w:ascii="Times New Roman" w:hAnsi="Times New Roman"/>
          <w:sz w:val="24"/>
          <w:szCs w:val="24"/>
        </w:rPr>
        <w:t>отдельных</w:t>
      </w:r>
      <w:r w:rsidR="0090209A">
        <w:rPr>
          <w:rFonts w:ascii="Times New Roman" w:hAnsi="Times New Roman"/>
          <w:sz w:val="24"/>
          <w:szCs w:val="24"/>
        </w:rPr>
        <w:t xml:space="preserve"> </w:t>
      </w:r>
      <w:r w:rsidRPr="0090209A">
        <w:rPr>
          <w:rFonts w:ascii="Times New Roman" w:hAnsi="Times New Roman"/>
          <w:sz w:val="24"/>
          <w:szCs w:val="24"/>
        </w:rPr>
        <w:t>классах</w:t>
      </w:r>
      <w:r w:rsidR="0090209A">
        <w:rPr>
          <w:rFonts w:ascii="Times New Roman" w:hAnsi="Times New Roman"/>
          <w:sz w:val="24"/>
          <w:szCs w:val="24"/>
        </w:rPr>
        <w:t xml:space="preserve"> </w:t>
      </w:r>
      <w:r w:rsidRPr="0090209A">
        <w:rPr>
          <w:rFonts w:ascii="Times New Roman" w:hAnsi="Times New Roman"/>
          <w:sz w:val="24"/>
          <w:szCs w:val="24"/>
        </w:rPr>
        <w:t>и</w:t>
      </w:r>
      <w:r w:rsidR="0090209A">
        <w:rPr>
          <w:rFonts w:ascii="Times New Roman" w:hAnsi="Times New Roman"/>
          <w:sz w:val="24"/>
          <w:szCs w:val="24"/>
        </w:rPr>
        <w:t xml:space="preserve"> </w:t>
      </w:r>
      <w:r w:rsidRPr="0090209A">
        <w:rPr>
          <w:rFonts w:ascii="Times New Roman" w:hAnsi="Times New Roman"/>
          <w:sz w:val="24"/>
          <w:szCs w:val="24"/>
        </w:rPr>
        <w:t>группах</w:t>
      </w:r>
      <w:r w:rsidR="0090209A">
        <w:rPr>
          <w:rFonts w:ascii="Times New Roman" w:hAnsi="Times New Roman"/>
          <w:sz w:val="24"/>
          <w:szCs w:val="24"/>
        </w:rPr>
        <w:t xml:space="preserve"> </w:t>
      </w:r>
      <w:r w:rsidRPr="0090209A">
        <w:rPr>
          <w:rFonts w:ascii="Times New Roman" w:hAnsi="Times New Roman"/>
          <w:sz w:val="24"/>
          <w:szCs w:val="24"/>
        </w:rPr>
        <w:t>принимают</w:t>
      </w:r>
      <w:r w:rsidR="0090209A">
        <w:rPr>
          <w:rFonts w:ascii="Times New Roman" w:hAnsi="Times New Roman"/>
          <w:sz w:val="24"/>
          <w:szCs w:val="24"/>
        </w:rPr>
        <w:t xml:space="preserve"> </w:t>
      </w:r>
      <w:r w:rsidRPr="0090209A">
        <w:rPr>
          <w:rFonts w:ascii="Times New Roman" w:hAnsi="Times New Roman"/>
          <w:sz w:val="24"/>
          <w:szCs w:val="24"/>
        </w:rPr>
        <w:t>участие</w:t>
      </w:r>
      <w:r w:rsidR="0090209A">
        <w:rPr>
          <w:rFonts w:ascii="Times New Roman" w:hAnsi="Times New Roman"/>
          <w:sz w:val="24"/>
          <w:szCs w:val="24"/>
        </w:rPr>
        <w:t xml:space="preserve"> </w:t>
      </w:r>
      <w:r w:rsidRPr="0090209A">
        <w:rPr>
          <w:rFonts w:ascii="Times New Roman" w:hAnsi="Times New Roman"/>
          <w:sz w:val="24"/>
          <w:szCs w:val="24"/>
        </w:rPr>
        <w:t>следующие</w:t>
      </w:r>
      <w:r w:rsidR="0090209A">
        <w:rPr>
          <w:rFonts w:ascii="Times New Roman" w:hAnsi="Times New Roman"/>
          <w:sz w:val="24"/>
          <w:szCs w:val="24"/>
        </w:rPr>
        <w:t xml:space="preserve"> </w:t>
      </w:r>
      <w:r w:rsidRPr="0090209A">
        <w:rPr>
          <w:rFonts w:ascii="Times New Roman" w:hAnsi="Times New Roman"/>
          <w:sz w:val="24"/>
          <w:szCs w:val="24"/>
        </w:rPr>
        <w:t>спе</w:t>
      </w:r>
      <w:r w:rsidRPr="0090209A">
        <w:rPr>
          <w:rFonts w:ascii="Times New Roman" w:hAnsi="Times New Roman"/>
          <w:sz w:val="24"/>
          <w:szCs w:val="24"/>
        </w:rPr>
        <w:softHyphen/>
        <w:t>циалисты:</w:t>
      </w:r>
      <w:r w:rsidR="0090209A">
        <w:rPr>
          <w:rFonts w:ascii="Times New Roman" w:hAnsi="Times New Roman"/>
          <w:sz w:val="24"/>
          <w:szCs w:val="24"/>
        </w:rPr>
        <w:t xml:space="preserve"> </w:t>
      </w:r>
      <w:r w:rsidRPr="0090209A">
        <w:rPr>
          <w:rFonts w:ascii="Times New Roman" w:hAnsi="Times New Roman"/>
          <w:sz w:val="24"/>
          <w:szCs w:val="24"/>
        </w:rPr>
        <w:t>учителя-дефектологи,</w:t>
      </w:r>
      <w:r w:rsidR="0090209A">
        <w:rPr>
          <w:rFonts w:ascii="Times New Roman" w:hAnsi="Times New Roman"/>
          <w:sz w:val="24"/>
          <w:szCs w:val="24"/>
        </w:rPr>
        <w:t xml:space="preserve"> </w:t>
      </w:r>
      <w:r w:rsidRPr="0090209A">
        <w:rPr>
          <w:rFonts w:ascii="Times New Roman" w:hAnsi="Times New Roman"/>
          <w:sz w:val="24"/>
          <w:szCs w:val="24"/>
        </w:rPr>
        <w:t>воспитатели,</w:t>
      </w:r>
      <w:r w:rsidR="0090209A">
        <w:rPr>
          <w:rFonts w:ascii="Times New Roman" w:hAnsi="Times New Roman"/>
          <w:sz w:val="24"/>
          <w:szCs w:val="24"/>
        </w:rPr>
        <w:t xml:space="preserve"> </w:t>
      </w:r>
      <w:r w:rsidRPr="0090209A">
        <w:rPr>
          <w:rFonts w:ascii="Times New Roman" w:hAnsi="Times New Roman"/>
          <w:sz w:val="24"/>
          <w:szCs w:val="24"/>
        </w:rPr>
        <w:t>учителя-ло</w:t>
      </w:r>
      <w:r w:rsidRPr="0090209A">
        <w:rPr>
          <w:rFonts w:ascii="Times New Roman" w:hAnsi="Times New Roman"/>
          <w:sz w:val="24"/>
          <w:szCs w:val="24"/>
        </w:rPr>
        <w:softHyphen/>
        <w:t>гопеды,</w:t>
      </w:r>
      <w:r w:rsidR="0090209A">
        <w:rPr>
          <w:rFonts w:ascii="Times New Roman" w:hAnsi="Times New Roman"/>
          <w:sz w:val="24"/>
          <w:szCs w:val="24"/>
        </w:rPr>
        <w:t xml:space="preserve"> </w:t>
      </w:r>
      <w:r w:rsidRPr="0090209A">
        <w:rPr>
          <w:rFonts w:ascii="Times New Roman" w:hAnsi="Times New Roman"/>
          <w:sz w:val="24"/>
          <w:szCs w:val="24"/>
        </w:rPr>
        <w:t>педагоги-пси</w:t>
      </w:r>
      <w:r w:rsidRPr="0090209A">
        <w:rPr>
          <w:rFonts w:ascii="Times New Roman" w:hAnsi="Times New Roman"/>
          <w:sz w:val="24"/>
          <w:szCs w:val="24"/>
        </w:rPr>
        <w:softHyphen/>
        <w:t>хо</w:t>
      </w:r>
      <w:r w:rsidRPr="0090209A">
        <w:rPr>
          <w:rFonts w:ascii="Times New Roman" w:hAnsi="Times New Roman"/>
          <w:sz w:val="24"/>
          <w:szCs w:val="24"/>
        </w:rPr>
        <w:softHyphen/>
        <w:t>ло</w:t>
      </w:r>
      <w:r w:rsidRPr="0090209A">
        <w:rPr>
          <w:rFonts w:ascii="Times New Roman" w:hAnsi="Times New Roman"/>
          <w:sz w:val="24"/>
          <w:szCs w:val="24"/>
        </w:rPr>
        <w:softHyphen/>
        <w:t>ги,</w:t>
      </w:r>
      <w:r w:rsidR="0090209A">
        <w:rPr>
          <w:rFonts w:ascii="Times New Roman" w:hAnsi="Times New Roman"/>
          <w:sz w:val="24"/>
          <w:szCs w:val="24"/>
        </w:rPr>
        <w:t xml:space="preserve"> </w:t>
      </w:r>
      <w:r w:rsidRPr="0090209A">
        <w:rPr>
          <w:rFonts w:ascii="Times New Roman" w:hAnsi="Times New Roman"/>
          <w:sz w:val="24"/>
          <w:szCs w:val="24"/>
        </w:rPr>
        <w:t>специалисты</w:t>
      </w:r>
      <w:r w:rsidR="0090209A">
        <w:rPr>
          <w:rFonts w:ascii="Times New Roman" w:hAnsi="Times New Roman"/>
          <w:sz w:val="24"/>
          <w:szCs w:val="24"/>
        </w:rPr>
        <w:t xml:space="preserve"> </w:t>
      </w:r>
      <w:r w:rsidRPr="0090209A">
        <w:rPr>
          <w:rFonts w:ascii="Times New Roman" w:hAnsi="Times New Roman"/>
          <w:sz w:val="24"/>
          <w:szCs w:val="24"/>
        </w:rPr>
        <w:t>по</w:t>
      </w:r>
      <w:r w:rsidR="0090209A">
        <w:rPr>
          <w:rFonts w:ascii="Times New Roman" w:hAnsi="Times New Roman"/>
          <w:sz w:val="24"/>
          <w:szCs w:val="24"/>
        </w:rPr>
        <w:t xml:space="preserve"> </w:t>
      </w:r>
      <w:r w:rsidRPr="0090209A">
        <w:rPr>
          <w:rFonts w:ascii="Times New Roman" w:hAnsi="Times New Roman"/>
          <w:sz w:val="24"/>
          <w:szCs w:val="24"/>
        </w:rPr>
        <w:t>физической</w:t>
      </w:r>
      <w:r w:rsidR="0090209A">
        <w:rPr>
          <w:rFonts w:ascii="Times New Roman" w:hAnsi="Times New Roman"/>
          <w:sz w:val="24"/>
          <w:szCs w:val="24"/>
        </w:rPr>
        <w:t xml:space="preserve"> </w:t>
      </w:r>
      <w:r w:rsidRPr="0090209A">
        <w:rPr>
          <w:rFonts w:ascii="Times New Roman" w:hAnsi="Times New Roman"/>
          <w:sz w:val="24"/>
          <w:szCs w:val="24"/>
        </w:rPr>
        <w:t>культуре</w:t>
      </w:r>
      <w:r w:rsidR="0090209A">
        <w:rPr>
          <w:rFonts w:ascii="Times New Roman" w:hAnsi="Times New Roman"/>
          <w:sz w:val="24"/>
          <w:szCs w:val="24"/>
        </w:rPr>
        <w:t xml:space="preserve"> </w:t>
      </w:r>
      <w:r w:rsidRPr="0090209A">
        <w:rPr>
          <w:rFonts w:ascii="Times New Roman" w:hAnsi="Times New Roman"/>
          <w:sz w:val="24"/>
          <w:szCs w:val="24"/>
        </w:rPr>
        <w:t>и</w:t>
      </w:r>
      <w:r w:rsidR="0090209A">
        <w:rPr>
          <w:rFonts w:ascii="Times New Roman" w:hAnsi="Times New Roman"/>
          <w:sz w:val="24"/>
          <w:szCs w:val="24"/>
        </w:rPr>
        <w:t xml:space="preserve"> </w:t>
      </w:r>
      <w:r w:rsidRPr="0090209A">
        <w:rPr>
          <w:rFonts w:ascii="Times New Roman" w:hAnsi="Times New Roman"/>
          <w:sz w:val="24"/>
          <w:szCs w:val="24"/>
        </w:rPr>
        <w:t>ада</w:t>
      </w:r>
      <w:r w:rsidRPr="0090209A">
        <w:rPr>
          <w:rFonts w:ascii="Times New Roman" w:hAnsi="Times New Roman"/>
          <w:sz w:val="24"/>
          <w:szCs w:val="24"/>
        </w:rPr>
        <w:softHyphen/>
        <w:t>п</w:t>
      </w:r>
      <w:r w:rsidRPr="0090209A">
        <w:rPr>
          <w:rFonts w:ascii="Times New Roman" w:hAnsi="Times New Roman"/>
          <w:sz w:val="24"/>
          <w:szCs w:val="24"/>
        </w:rPr>
        <w:softHyphen/>
        <w:t>тив</w:t>
      </w:r>
      <w:r w:rsidRPr="0090209A">
        <w:rPr>
          <w:rFonts w:ascii="Times New Roman" w:hAnsi="Times New Roman"/>
          <w:sz w:val="24"/>
          <w:szCs w:val="24"/>
        </w:rPr>
        <w:softHyphen/>
        <w:t>ной</w:t>
      </w:r>
      <w:r w:rsidR="0090209A">
        <w:rPr>
          <w:rFonts w:ascii="Times New Roman" w:hAnsi="Times New Roman"/>
          <w:sz w:val="24"/>
          <w:szCs w:val="24"/>
        </w:rPr>
        <w:t xml:space="preserve"> </w:t>
      </w:r>
      <w:r w:rsidRPr="0090209A">
        <w:rPr>
          <w:rFonts w:ascii="Times New Roman" w:hAnsi="Times New Roman"/>
          <w:sz w:val="24"/>
          <w:szCs w:val="24"/>
        </w:rPr>
        <w:t>физической</w:t>
      </w:r>
      <w:r w:rsidR="0090209A">
        <w:rPr>
          <w:rFonts w:ascii="Times New Roman" w:hAnsi="Times New Roman"/>
          <w:sz w:val="24"/>
          <w:szCs w:val="24"/>
        </w:rPr>
        <w:t xml:space="preserve"> </w:t>
      </w:r>
      <w:r w:rsidRPr="0090209A">
        <w:rPr>
          <w:rFonts w:ascii="Times New Roman" w:hAnsi="Times New Roman"/>
          <w:sz w:val="24"/>
          <w:szCs w:val="24"/>
        </w:rPr>
        <w:t>культуре,</w:t>
      </w:r>
      <w:r w:rsidR="0090209A">
        <w:rPr>
          <w:rFonts w:ascii="Times New Roman" w:hAnsi="Times New Roman"/>
          <w:sz w:val="24"/>
          <w:szCs w:val="24"/>
        </w:rPr>
        <w:t xml:space="preserve"> </w:t>
      </w:r>
      <w:r w:rsidRPr="0090209A">
        <w:rPr>
          <w:rFonts w:ascii="Times New Roman" w:hAnsi="Times New Roman"/>
          <w:sz w:val="24"/>
          <w:szCs w:val="24"/>
        </w:rPr>
        <w:t>учитель</w:t>
      </w:r>
      <w:r w:rsidR="0090209A">
        <w:rPr>
          <w:rFonts w:ascii="Times New Roman" w:hAnsi="Times New Roman"/>
          <w:sz w:val="24"/>
          <w:szCs w:val="24"/>
        </w:rPr>
        <w:t xml:space="preserve"> </w:t>
      </w:r>
      <w:r w:rsidRPr="0090209A">
        <w:rPr>
          <w:rFonts w:ascii="Times New Roman" w:hAnsi="Times New Roman"/>
          <w:sz w:val="24"/>
          <w:szCs w:val="24"/>
        </w:rPr>
        <w:t>технологии</w:t>
      </w:r>
      <w:r w:rsidR="0090209A">
        <w:rPr>
          <w:rFonts w:ascii="Times New Roman" w:hAnsi="Times New Roman"/>
          <w:sz w:val="24"/>
          <w:szCs w:val="24"/>
        </w:rPr>
        <w:t xml:space="preserve"> </w:t>
      </w:r>
      <w:r w:rsidRPr="0090209A">
        <w:rPr>
          <w:rFonts w:ascii="Times New Roman" w:hAnsi="Times New Roman"/>
          <w:sz w:val="24"/>
          <w:szCs w:val="24"/>
        </w:rPr>
        <w:t>(труда),</w:t>
      </w:r>
      <w:r w:rsidR="0090209A">
        <w:rPr>
          <w:rFonts w:ascii="Times New Roman" w:hAnsi="Times New Roman"/>
          <w:sz w:val="24"/>
          <w:szCs w:val="24"/>
        </w:rPr>
        <w:t xml:space="preserve"> </w:t>
      </w:r>
      <w:r w:rsidRPr="0090209A">
        <w:rPr>
          <w:rFonts w:ascii="Times New Roman" w:hAnsi="Times New Roman"/>
          <w:sz w:val="24"/>
          <w:szCs w:val="24"/>
        </w:rPr>
        <w:t>учитель</w:t>
      </w:r>
      <w:r w:rsidR="0090209A">
        <w:rPr>
          <w:rFonts w:ascii="Times New Roman" w:hAnsi="Times New Roman"/>
          <w:sz w:val="24"/>
          <w:szCs w:val="24"/>
        </w:rPr>
        <w:t xml:space="preserve"> </w:t>
      </w:r>
      <w:r w:rsidRPr="0090209A">
        <w:rPr>
          <w:rFonts w:ascii="Times New Roman" w:hAnsi="Times New Roman"/>
          <w:sz w:val="24"/>
          <w:szCs w:val="24"/>
        </w:rPr>
        <w:t>музыки</w:t>
      </w:r>
      <w:r w:rsidR="0090209A">
        <w:rPr>
          <w:rFonts w:ascii="Times New Roman" w:hAnsi="Times New Roman"/>
          <w:sz w:val="24"/>
          <w:szCs w:val="24"/>
        </w:rPr>
        <w:t xml:space="preserve"> </w:t>
      </w:r>
      <w:r w:rsidRPr="0090209A">
        <w:rPr>
          <w:rFonts w:ascii="Times New Roman" w:hAnsi="Times New Roman"/>
          <w:sz w:val="24"/>
          <w:szCs w:val="24"/>
        </w:rPr>
        <w:t>(музыкальный</w:t>
      </w:r>
      <w:r w:rsidR="0090209A">
        <w:rPr>
          <w:rFonts w:ascii="Times New Roman" w:hAnsi="Times New Roman"/>
          <w:sz w:val="24"/>
          <w:szCs w:val="24"/>
        </w:rPr>
        <w:t xml:space="preserve"> </w:t>
      </w:r>
      <w:r w:rsidRPr="0090209A">
        <w:rPr>
          <w:rFonts w:ascii="Times New Roman" w:hAnsi="Times New Roman"/>
          <w:sz w:val="24"/>
          <w:szCs w:val="24"/>
        </w:rPr>
        <w:t>работник),</w:t>
      </w:r>
      <w:r w:rsidR="0090209A">
        <w:rPr>
          <w:rFonts w:ascii="Times New Roman" w:hAnsi="Times New Roman"/>
          <w:sz w:val="24"/>
          <w:szCs w:val="24"/>
        </w:rPr>
        <w:t xml:space="preserve"> </w:t>
      </w:r>
      <w:r w:rsidRPr="0090209A">
        <w:rPr>
          <w:rFonts w:ascii="Times New Roman" w:hAnsi="Times New Roman"/>
          <w:sz w:val="24"/>
          <w:szCs w:val="24"/>
        </w:rPr>
        <w:t>со</w:t>
      </w:r>
      <w:r w:rsidRPr="0090209A">
        <w:rPr>
          <w:rFonts w:ascii="Times New Roman" w:hAnsi="Times New Roman"/>
          <w:sz w:val="24"/>
          <w:szCs w:val="24"/>
        </w:rPr>
        <w:softHyphen/>
        <w:t>ци</w:t>
      </w:r>
      <w:r w:rsidRPr="0090209A">
        <w:rPr>
          <w:rFonts w:ascii="Times New Roman" w:hAnsi="Times New Roman"/>
          <w:sz w:val="24"/>
          <w:szCs w:val="24"/>
        </w:rPr>
        <w:softHyphen/>
        <w:t>аль</w:t>
      </w:r>
      <w:r w:rsidRPr="0090209A">
        <w:rPr>
          <w:rFonts w:ascii="Times New Roman" w:hAnsi="Times New Roman"/>
          <w:sz w:val="24"/>
          <w:szCs w:val="24"/>
        </w:rPr>
        <w:softHyphen/>
        <w:t>ные</w:t>
      </w:r>
      <w:r w:rsidR="0090209A">
        <w:rPr>
          <w:rFonts w:ascii="Times New Roman" w:hAnsi="Times New Roman"/>
          <w:sz w:val="24"/>
          <w:szCs w:val="24"/>
        </w:rPr>
        <w:t xml:space="preserve"> </w:t>
      </w:r>
      <w:r w:rsidRPr="0090209A">
        <w:rPr>
          <w:rFonts w:ascii="Times New Roman" w:hAnsi="Times New Roman"/>
          <w:sz w:val="24"/>
          <w:szCs w:val="24"/>
        </w:rPr>
        <w:t>педагоги,</w:t>
      </w:r>
      <w:r w:rsidR="0090209A">
        <w:rPr>
          <w:rFonts w:ascii="Times New Roman" w:hAnsi="Times New Roman"/>
          <w:sz w:val="24"/>
          <w:szCs w:val="24"/>
        </w:rPr>
        <w:t xml:space="preserve"> </w:t>
      </w:r>
      <w:r w:rsidRPr="0090209A">
        <w:rPr>
          <w:rFonts w:ascii="Times New Roman" w:hAnsi="Times New Roman"/>
          <w:sz w:val="24"/>
          <w:szCs w:val="24"/>
        </w:rPr>
        <w:t>педагоги</w:t>
      </w:r>
      <w:r w:rsidR="0090209A">
        <w:rPr>
          <w:rFonts w:ascii="Times New Roman" w:hAnsi="Times New Roman"/>
          <w:sz w:val="24"/>
          <w:szCs w:val="24"/>
        </w:rPr>
        <w:t xml:space="preserve"> </w:t>
      </w:r>
      <w:r w:rsidRPr="0090209A">
        <w:rPr>
          <w:rFonts w:ascii="Times New Roman" w:hAnsi="Times New Roman"/>
          <w:sz w:val="24"/>
          <w:szCs w:val="24"/>
        </w:rPr>
        <w:t>до</w:t>
      </w:r>
      <w:r w:rsidRPr="0090209A">
        <w:rPr>
          <w:rFonts w:ascii="Times New Roman" w:hAnsi="Times New Roman"/>
          <w:sz w:val="24"/>
          <w:szCs w:val="24"/>
        </w:rPr>
        <w:softHyphen/>
        <w:t>по</w:t>
      </w:r>
      <w:r w:rsidRPr="0090209A">
        <w:rPr>
          <w:rFonts w:ascii="Times New Roman" w:hAnsi="Times New Roman"/>
          <w:sz w:val="24"/>
          <w:szCs w:val="24"/>
        </w:rPr>
        <w:softHyphen/>
        <w:t>л</w:t>
      </w:r>
      <w:r w:rsidRPr="0090209A">
        <w:rPr>
          <w:rFonts w:ascii="Times New Roman" w:hAnsi="Times New Roman"/>
          <w:sz w:val="24"/>
          <w:szCs w:val="24"/>
        </w:rPr>
        <w:softHyphen/>
        <w:t>ни</w:t>
      </w:r>
      <w:r w:rsidRPr="0090209A">
        <w:rPr>
          <w:rFonts w:ascii="Times New Roman" w:hAnsi="Times New Roman"/>
          <w:sz w:val="24"/>
          <w:szCs w:val="24"/>
        </w:rPr>
        <w:softHyphen/>
        <w:t>тель</w:t>
      </w:r>
      <w:r w:rsidRPr="0090209A">
        <w:rPr>
          <w:rFonts w:ascii="Times New Roman" w:hAnsi="Times New Roman"/>
          <w:sz w:val="24"/>
          <w:szCs w:val="24"/>
        </w:rPr>
        <w:softHyphen/>
        <w:t>ного</w:t>
      </w:r>
      <w:r w:rsidR="0090209A">
        <w:rPr>
          <w:rFonts w:ascii="Times New Roman" w:hAnsi="Times New Roman"/>
          <w:sz w:val="24"/>
          <w:szCs w:val="24"/>
        </w:rPr>
        <w:t xml:space="preserve"> </w:t>
      </w:r>
      <w:r w:rsidRPr="0090209A">
        <w:rPr>
          <w:rFonts w:ascii="Times New Roman" w:hAnsi="Times New Roman"/>
          <w:sz w:val="24"/>
          <w:szCs w:val="24"/>
        </w:rPr>
        <w:t>образования,</w:t>
      </w:r>
      <w:r w:rsidR="0090209A">
        <w:rPr>
          <w:rFonts w:ascii="Times New Roman" w:hAnsi="Times New Roman"/>
          <w:sz w:val="24"/>
          <w:szCs w:val="24"/>
        </w:rPr>
        <w:t xml:space="preserve"> </w:t>
      </w:r>
      <w:r w:rsidRPr="0090209A">
        <w:rPr>
          <w:rFonts w:ascii="Times New Roman" w:hAnsi="Times New Roman"/>
          <w:sz w:val="24"/>
          <w:szCs w:val="24"/>
        </w:rPr>
        <w:t>медицинские</w:t>
      </w:r>
      <w:r w:rsidR="0090209A">
        <w:rPr>
          <w:rFonts w:ascii="Times New Roman" w:hAnsi="Times New Roman"/>
          <w:sz w:val="24"/>
          <w:szCs w:val="24"/>
        </w:rPr>
        <w:t xml:space="preserve"> </w:t>
      </w:r>
      <w:r w:rsidRPr="0090209A">
        <w:rPr>
          <w:rFonts w:ascii="Times New Roman" w:hAnsi="Times New Roman"/>
          <w:sz w:val="24"/>
          <w:szCs w:val="24"/>
        </w:rPr>
        <w:t>работники,</w:t>
      </w:r>
      <w:r w:rsidR="0090209A">
        <w:rPr>
          <w:rFonts w:ascii="Times New Roman" w:hAnsi="Times New Roman"/>
          <w:sz w:val="24"/>
          <w:szCs w:val="24"/>
        </w:rPr>
        <w:t xml:space="preserve"> </w:t>
      </w:r>
      <w:r w:rsidRPr="0090209A">
        <w:rPr>
          <w:rFonts w:ascii="Times New Roman" w:hAnsi="Times New Roman"/>
          <w:sz w:val="24"/>
          <w:szCs w:val="24"/>
        </w:rPr>
        <w:t>в</w:t>
      </w:r>
      <w:r w:rsidR="0090209A">
        <w:rPr>
          <w:rFonts w:ascii="Times New Roman" w:hAnsi="Times New Roman"/>
          <w:sz w:val="24"/>
          <w:szCs w:val="24"/>
        </w:rPr>
        <w:t xml:space="preserve"> </w:t>
      </w:r>
      <w:r w:rsidRPr="0090209A">
        <w:rPr>
          <w:rFonts w:ascii="Times New Roman" w:hAnsi="Times New Roman"/>
          <w:sz w:val="24"/>
          <w:szCs w:val="24"/>
        </w:rPr>
        <w:t>том</w:t>
      </w:r>
      <w:r w:rsidR="0090209A">
        <w:rPr>
          <w:rFonts w:ascii="Times New Roman" w:hAnsi="Times New Roman"/>
          <w:sz w:val="24"/>
          <w:szCs w:val="24"/>
        </w:rPr>
        <w:t xml:space="preserve"> </w:t>
      </w:r>
      <w:r w:rsidRPr="0090209A">
        <w:rPr>
          <w:rFonts w:ascii="Times New Roman" w:hAnsi="Times New Roman"/>
          <w:sz w:val="24"/>
          <w:szCs w:val="24"/>
        </w:rPr>
        <w:t>числе</w:t>
      </w:r>
      <w:r w:rsidR="0090209A">
        <w:rPr>
          <w:rFonts w:ascii="Times New Roman" w:hAnsi="Times New Roman"/>
          <w:sz w:val="24"/>
          <w:szCs w:val="24"/>
        </w:rPr>
        <w:t xml:space="preserve"> </w:t>
      </w:r>
      <w:r w:rsidRPr="0090209A">
        <w:rPr>
          <w:rFonts w:ascii="Times New Roman" w:hAnsi="Times New Roman"/>
          <w:sz w:val="24"/>
          <w:szCs w:val="24"/>
        </w:rPr>
        <w:t>специалист</w:t>
      </w:r>
      <w:r w:rsidR="0090209A">
        <w:rPr>
          <w:rFonts w:ascii="Times New Roman" w:hAnsi="Times New Roman"/>
          <w:sz w:val="24"/>
          <w:szCs w:val="24"/>
        </w:rPr>
        <w:t xml:space="preserve"> </w:t>
      </w:r>
      <w:r w:rsidRPr="0090209A">
        <w:rPr>
          <w:rFonts w:ascii="Times New Roman" w:hAnsi="Times New Roman"/>
          <w:sz w:val="24"/>
          <w:szCs w:val="24"/>
        </w:rPr>
        <w:t>по</w:t>
      </w:r>
      <w:r w:rsidR="0090209A">
        <w:rPr>
          <w:rFonts w:ascii="Times New Roman" w:hAnsi="Times New Roman"/>
          <w:sz w:val="24"/>
          <w:szCs w:val="24"/>
        </w:rPr>
        <w:t xml:space="preserve"> </w:t>
      </w:r>
      <w:r w:rsidRPr="0090209A">
        <w:rPr>
          <w:rFonts w:ascii="Times New Roman" w:hAnsi="Times New Roman"/>
          <w:sz w:val="24"/>
          <w:szCs w:val="24"/>
        </w:rPr>
        <w:t>лечебной</w:t>
      </w:r>
      <w:r w:rsidR="0090209A">
        <w:rPr>
          <w:rFonts w:ascii="Times New Roman" w:hAnsi="Times New Roman"/>
          <w:sz w:val="24"/>
          <w:szCs w:val="24"/>
        </w:rPr>
        <w:t xml:space="preserve"> </w:t>
      </w:r>
      <w:r w:rsidRPr="0090209A">
        <w:rPr>
          <w:rFonts w:ascii="Times New Roman" w:hAnsi="Times New Roman"/>
          <w:sz w:val="24"/>
          <w:szCs w:val="24"/>
        </w:rPr>
        <w:t>физ</w:t>
      </w:r>
      <w:r w:rsidRPr="0090209A">
        <w:rPr>
          <w:rFonts w:ascii="Times New Roman" w:hAnsi="Times New Roman"/>
          <w:sz w:val="24"/>
          <w:szCs w:val="24"/>
        </w:rPr>
        <w:softHyphen/>
        <w:t>куль</w:t>
      </w:r>
      <w:r w:rsidRPr="0090209A">
        <w:rPr>
          <w:rFonts w:ascii="Times New Roman" w:hAnsi="Times New Roman"/>
          <w:sz w:val="24"/>
          <w:szCs w:val="24"/>
        </w:rPr>
        <w:softHyphen/>
        <w:t>туре.</w:t>
      </w:r>
      <w:proofErr w:type="gramEnd"/>
    </w:p>
    <w:p w:rsidR="005B5BE4" w:rsidRPr="0090209A" w:rsidRDefault="005B5BE4" w:rsidP="00CC6BF8">
      <w:pPr>
        <w:pStyle w:val="western"/>
        <w:widowControl w:val="0"/>
        <w:spacing w:before="0"/>
        <w:ind w:firstLine="567"/>
        <w:jc w:val="both"/>
        <w:rPr>
          <w:kern w:val="0"/>
        </w:rPr>
      </w:pPr>
      <w:r w:rsidRPr="0090209A">
        <w:rPr>
          <w:i/>
          <w:kern w:val="0"/>
        </w:rPr>
        <w:t>Учитель</w:t>
      </w:r>
      <w:r w:rsidRPr="0090209A">
        <w:rPr>
          <w:kern w:val="0"/>
        </w:rPr>
        <w:t>-</w:t>
      </w:r>
      <w:r w:rsidRPr="0090209A">
        <w:rPr>
          <w:i/>
          <w:kern w:val="0"/>
        </w:rPr>
        <w:t>дефектолог</w:t>
      </w:r>
      <w:r w:rsidR="0090209A">
        <w:rPr>
          <w:kern w:val="0"/>
        </w:rPr>
        <w:t xml:space="preserve"> </w:t>
      </w:r>
      <w:r w:rsidRPr="0090209A">
        <w:rPr>
          <w:kern w:val="0"/>
        </w:rPr>
        <w:t>должен</w:t>
      </w:r>
      <w:r w:rsidR="0090209A">
        <w:rPr>
          <w:kern w:val="0"/>
        </w:rPr>
        <w:t xml:space="preserve"> </w:t>
      </w:r>
      <w:r w:rsidRPr="0090209A">
        <w:rPr>
          <w:kern w:val="0"/>
        </w:rPr>
        <w:t>иметь</w:t>
      </w:r>
      <w:r w:rsidR="0090209A">
        <w:rPr>
          <w:kern w:val="0"/>
        </w:rPr>
        <w:t xml:space="preserve"> </w:t>
      </w:r>
      <w:r w:rsidRPr="0090209A">
        <w:rPr>
          <w:kern w:val="0"/>
        </w:rPr>
        <w:t>высшее</w:t>
      </w:r>
      <w:r w:rsidR="0090209A">
        <w:rPr>
          <w:kern w:val="0"/>
        </w:rPr>
        <w:t xml:space="preserve"> </w:t>
      </w:r>
      <w:r w:rsidRPr="0090209A">
        <w:rPr>
          <w:kern w:val="0"/>
        </w:rPr>
        <w:t>про</w:t>
      </w:r>
      <w:r w:rsidRPr="0090209A">
        <w:rPr>
          <w:kern w:val="0"/>
        </w:rPr>
        <w:softHyphen/>
        <w:t>фессиональное</w:t>
      </w:r>
      <w:r w:rsidR="0090209A">
        <w:rPr>
          <w:kern w:val="0"/>
        </w:rPr>
        <w:t xml:space="preserve"> </w:t>
      </w:r>
      <w:r w:rsidRPr="0090209A">
        <w:rPr>
          <w:kern w:val="0"/>
        </w:rPr>
        <w:t>образование</w:t>
      </w:r>
      <w:r w:rsidR="0090209A">
        <w:rPr>
          <w:kern w:val="0"/>
        </w:rPr>
        <w:t xml:space="preserve"> </w:t>
      </w:r>
      <w:r w:rsidRPr="0090209A">
        <w:rPr>
          <w:kern w:val="0"/>
        </w:rPr>
        <w:t>по</w:t>
      </w:r>
      <w:r w:rsidR="0090209A">
        <w:rPr>
          <w:kern w:val="0"/>
        </w:rPr>
        <w:t xml:space="preserve"> </w:t>
      </w:r>
      <w:r w:rsidRPr="0090209A">
        <w:rPr>
          <w:kern w:val="0"/>
        </w:rPr>
        <w:t>одному</w:t>
      </w:r>
      <w:r w:rsidR="0090209A">
        <w:rPr>
          <w:kern w:val="0"/>
        </w:rPr>
        <w:t xml:space="preserve"> </w:t>
      </w:r>
      <w:r w:rsidRPr="0090209A">
        <w:rPr>
          <w:kern w:val="0"/>
        </w:rPr>
        <w:t>из</w:t>
      </w:r>
      <w:r w:rsidR="0090209A">
        <w:rPr>
          <w:kern w:val="0"/>
        </w:rPr>
        <w:t xml:space="preserve"> </w:t>
      </w:r>
      <w:r w:rsidRPr="0090209A">
        <w:rPr>
          <w:kern w:val="0"/>
        </w:rPr>
        <w:t>вариантов</w:t>
      </w:r>
      <w:r w:rsidR="0090209A">
        <w:rPr>
          <w:kern w:val="0"/>
        </w:rPr>
        <w:t xml:space="preserve"> </w:t>
      </w:r>
      <w:r w:rsidRPr="0090209A">
        <w:rPr>
          <w:kern w:val="0"/>
        </w:rPr>
        <w:t>программ</w:t>
      </w:r>
      <w:r w:rsidR="0090209A">
        <w:rPr>
          <w:kern w:val="0"/>
        </w:rPr>
        <w:t xml:space="preserve"> </w:t>
      </w:r>
      <w:r w:rsidRPr="0090209A">
        <w:rPr>
          <w:kern w:val="0"/>
        </w:rPr>
        <w:t>подготовки</w:t>
      </w:r>
      <w:r w:rsidRPr="0090209A">
        <w:rPr>
          <w:caps/>
          <w:kern w:val="0"/>
        </w:rPr>
        <w:t>:</w:t>
      </w:r>
    </w:p>
    <w:p w:rsidR="005B5BE4" w:rsidRPr="0090209A" w:rsidRDefault="005B5BE4" w:rsidP="00CC6BF8">
      <w:pPr>
        <w:pStyle w:val="western"/>
        <w:widowControl w:val="0"/>
        <w:spacing w:before="0"/>
        <w:ind w:firstLine="567"/>
        <w:jc w:val="both"/>
        <w:rPr>
          <w:kern w:val="0"/>
        </w:rPr>
      </w:pPr>
      <w:r w:rsidRPr="0090209A">
        <w:rPr>
          <w:kern w:val="0"/>
        </w:rPr>
        <w:t>а)</w:t>
      </w:r>
      <w:r w:rsidR="0090209A">
        <w:rPr>
          <w:kern w:val="0"/>
        </w:rPr>
        <w:t xml:space="preserve"> </w:t>
      </w:r>
      <w:r w:rsidRPr="0090209A">
        <w:rPr>
          <w:kern w:val="0"/>
        </w:rPr>
        <w:t>по</w:t>
      </w:r>
      <w:r w:rsidR="0090209A">
        <w:rPr>
          <w:kern w:val="0"/>
        </w:rPr>
        <w:t xml:space="preserve"> </w:t>
      </w:r>
      <w:r w:rsidRPr="0090209A">
        <w:rPr>
          <w:kern w:val="0"/>
        </w:rPr>
        <w:t>направлению</w:t>
      </w:r>
      <w:r w:rsidR="0090209A">
        <w:rPr>
          <w:kern w:val="0"/>
        </w:rPr>
        <w:t xml:space="preserve"> </w:t>
      </w:r>
      <w:r w:rsidRPr="0090209A">
        <w:rPr>
          <w:kern w:val="0"/>
        </w:rPr>
        <w:t>«Специальное</w:t>
      </w:r>
      <w:r w:rsidR="0090209A">
        <w:rPr>
          <w:kern w:val="0"/>
        </w:rPr>
        <w:t xml:space="preserve"> </w:t>
      </w:r>
      <w:r w:rsidRPr="0090209A">
        <w:rPr>
          <w:kern w:val="0"/>
        </w:rPr>
        <w:t>(дефектологическое)</w:t>
      </w:r>
      <w:r w:rsidR="0090209A">
        <w:rPr>
          <w:kern w:val="0"/>
        </w:rPr>
        <w:t xml:space="preserve"> </w:t>
      </w:r>
      <w:r w:rsidRPr="0090209A">
        <w:rPr>
          <w:kern w:val="0"/>
        </w:rPr>
        <w:t>образование»</w:t>
      </w:r>
      <w:r w:rsidR="0090209A">
        <w:rPr>
          <w:kern w:val="0"/>
        </w:rPr>
        <w:t xml:space="preserve"> </w:t>
      </w:r>
      <w:r w:rsidRPr="0090209A">
        <w:rPr>
          <w:kern w:val="0"/>
        </w:rPr>
        <w:t>по</w:t>
      </w:r>
      <w:r w:rsidR="0090209A">
        <w:rPr>
          <w:kern w:val="0"/>
        </w:rPr>
        <w:t xml:space="preserve"> </w:t>
      </w:r>
      <w:r w:rsidRPr="0090209A">
        <w:rPr>
          <w:kern w:val="0"/>
        </w:rPr>
        <w:t>образовательным</w:t>
      </w:r>
      <w:r w:rsidR="0090209A">
        <w:rPr>
          <w:kern w:val="0"/>
        </w:rPr>
        <w:t xml:space="preserve"> </w:t>
      </w:r>
      <w:r w:rsidRPr="0090209A">
        <w:rPr>
          <w:kern w:val="0"/>
        </w:rPr>
        <w:t>программам</w:t>
      </w:r>
      <w:r w:rsidR="0090209A">
        <w:rPr>
          <w:kern w:val="0"/>
        </w:rPr>
        <w:t xml:space="preserve"> </w:t>
      </w:r>
      <w:r w:rsidRPr="0090209A">
        <w:rPr>
          <w:kern w:val="0"/>
        </w:rPr>
        <w:t>подготовки</w:t>
      </w:r>
      <w:r w:rsidR="0090209A">
        <w:rPr>
          <w:kern w:val="0"/>
        </w:rPr>
        <w:t xml:space="preserve"> </w:t>
      </w:r>
      <w:proofErr w:type="spellStart"/>
      <w:r w:rsidRPr="0090209A">
        <w:rPr>
          <w:kern w:val="0"/>
        </w:rPr>
        <w:t>олигофренопедагога</w:t>
      </w:r>
      <w:proofErr w:type="spellEnd"/>
      <w:r w:rsidRPr="0090209A">
        <w:rPr>
          <w:kern w:val="0"/>
        </w:rPr>
        <w:t>;</w:t>
      </w:r>
    </w:p>
    <w:p w:rsidR="005B5BE4" w:rsidRPr="0090209A" w:rsidRDefault="005B5BE4" w:rsidP="00CC6BF8">
      <w:pPr>
        <w:pStyle w:val="western"/>
        <w:widowControl w:val="0"/>
        <w:spacing w:before="0"/>
        <w:ind w:firstLine="567"/>
        <w:jc w:val="both"/>
        <w:rPr>
          <w:kern w:val="0"/>
        </w:rPr>
      </w:pPr>
      <w:r w:rsidRPr="0090209A">
        <w:rPr>
          <w:kern w:val="0"/>
        </w:rPr>
        <w:t>б)</w:t>
      </w:r>
      <w:r w:rsidR="0090209A">
        <w:rPr>
          <w:kern w:val="0"/>
        </w:rPr>
        <w:t xml:space="preserve"> </w:t>
      </w:r>
      <w:r w:rsidRPr="0090209A">
        <w:rPr>
          <w:kern w:val="0"/>
        </w:rPr>
        <w:t>по</w:t>
      </w:r>
      <w:r w:rsidR="0090209A">
        <w:rPr>
          <w:kern w:val="0"/>
        </w:rPr>
        <w:t xml:space="preserve"> </w:t>
      </w:r>
      <w:r w:rsidRPr="0090209A">
        <w:rPr>
          <w:kern w:val="0"/>
        </w:rPr>
        <w:t>направлению</w:t>
      </w:r>
      <w:r w:rsidR="0090209A">
        <w:rPr>
          <w:kern w:val="0"/>
        </w:rPr>
        <w:t xml:space="preserve"> </w:t>
      </w:r>
      <w:r w:rsidRPr="0090209A">
        <w:rPr>
          <w:kern w:val="0"/>
        </w:rPr>
        <w:t>«Педагогика»</w:t>
      </w:r>
      <w:r w:rsidR="0090209A">
        <w:rPr>
          <w:kern w:val="0"/>
        </w:rPr>
        <w:t xml:space="preserve"> </w:t>
      </w:r>
      <w:r w:rsidRPr="0090209A">
        <w:rPr>
          <w:kern w:val="0"/>
        </w:rPr>
        <w:t>по</w:t>
      </w:r>
      <w:r w:rsidR="0090209A">
        <w:rPr>
          <w:kern w:val="0"/>
        </w:rPr>
        <w:t xml:space="preserve"> </w:t>
      </w:r>
      <w:r w:rsidRPr="0090209A">
        <w:rPr>
          <w:kern w:val="0"/>
        </w:rPr>
        <w:t>образовательным</w:t>
      </w:r>
      <w:r w:rsidR="0090209A">
        <w:rPr>
          <w:kern w:val="0"/>
        </w:rPr>
        <w:t xml:space="preserve"> </w:t>
      </w:r>
      <w:r w:rsidRPr="0090209A">
        <w:rPr>
          <w:kern w:val="0"/>
        </w:rPr>
        <w:t>программам</w:t>
      </w:r>
      <w:r w:rsidR="0090209A">
        <w:rPr>
          <w:kern w:val="0"/>
        </w:rPr>
        <w:t xml:space="preserve"> </w:t>
      </w:r>
      <w:r w:rsidRPr="0090209A">
        <w:rPr>
          <w:kern w:val="0"/>
        </w:rPr>
        <w:t>подготовки</w:t>
      </w:r>
      <w:r w:rsidR="0090209A">
        <w:rPr>
          <w:kern w:val="0"/>
        </w:rPr>
        <w:t xml:space="preserve"> </w:t>
      </w:r>
      <w:proofErr w:type="spellStart"/>
      <w:r w:rsidRPr="0090209A">
        <w:rPr>
          <w:kern w:val="0"/>
        </w:rPr>
        <w:t>олигофренопедагога</w:t>
      </w:r>
      <w:proofErr w:type="spellEnd"/>
      <w:r w:rsidRPr="0090209A">
        <w:rPr>
          <w:kern w:val="0"/>
        </w:rPr>
        <w:t>;</w:t>
      </w:r>
    </w:p>
    <w:p w:rsidR="005B5BE4" w:rsidRPr="0090209A" w:rsidRDefault="005B5BE4" w:rsidP="00CC6BF8">
      <w:pPr>
        <w:pStyle w:val="western"/>
        <w:widowControl w:val="0"/>
        <w:spacing w:before="0"/>
        <w:ind w:firstLine="567"/>
        <w:jc w:val="both"/>
        <w:rPr>
          <w:kern w:val="0"/>
        </w:rPr>
      </w:pPr>
      <w:r w:rsidRPr="0090209A">
        <w:rPr>
          <w:kern w:val="0"/>
        </w:rPr>
        <w:t>в)</w:t>
      </w:r>
      <w:r w:rsidR="0090209A">
        <w:rPr>
          <w:kern w:val="0"/>
        </w:rPr>
        <w:t xml:space="preserve"> </w:t>
      </w:r>
      <w:r w:rsidRPr="0090209A">
        <w:rPr>
          <w:kern w:val="0"/>
        </w:rPr>
        <w:t>по</w:t>
      </w:r>
      <w:r w:rsidR="0090209A">
        <w:rPr>
          <w:kern w:val="0"/>
        </w:rPr>
        <w:t xml:space="preserve"> </w:t>
      </w:r>
      <w:r w:rsidRPr="0090209A">
        <w:rPr>
          <w:kern w:val="0"/>
        </w:rPr>
        <w:t>специальности</w:t>
      </w:r>
      <w:r w:rsidR="0090209A">
        <w:rPr>
          <w:kern w:val="0"/>
        </w:rPr>
        <w:t xml:space="preserve"> </w:t>
      </w:r>
      <w:r w:rsidRPr="0090209A">
        <w:rPr>
          <w:kern w:val="0"/>
        </w:rPr>
        <w:t>«Олигофренопедагогика»</w:t>
      </w:r>
      <w:r w:rsidR="0090209A">
        <w:rPr>
          <w:kern w:val="0"/>
        </w:rPr>
        <w:t xml:space="preserve"> </w:t>
      </w:r>
      <w:r w:rsidRPr="0090209A">
        <w:rPr>
          <w:kern w:val="0"/>
        </w:rPr>
        <w:t>или</w:t>
      </w:r>
      <w:r w:rsidR="0090209A">
        <w:rPr>
          <w:kern w:val="0"/>
        </w:rPr>
        <w:t xml:space="preserve"> </w:t>
      </w:r>
      <w:r w:rsidRPr="0090209A">
        <w:rPr>
          <w:kern w:val="0"/>
        </w:rPr>
        <w:t>по</w:t>
      </w:r>
      <w:r w:rsidR="0090209A">
        <w:rPr>
          <w:kern w:val="0"/>
        </w:rPr>
        <w:t xml:space="preserve"> </w:t>
      </w:r>
      <w:r w:rsidRPr="0090209A">
        <w:rPr>
          <w:kern w:val="0"/>
        </w:rPr>
        <w:t>специальностям</w:t>
      </w:r>
      <w:r w:rsidR="0090209A">
        <w:rPr>
          <w:kern w:val="0"/>
        </w:rPr>
        <w:t xml:space="preserve"> </w:t>
      </w:r>
      <w:r w:rsidRPr="0090209A">
        <w:rPr>
          <w:kern w:val="0"/>
        </w:rPr>
        <w:t>«Тифлопедагогика»,</w:t>
      </w:r>
      <w:r w:rsidR="0090209A">
        <w:rPr>
          <w:kern w:val="0"/>
        </w:rPr>
        <w:t xml:space="preserve"> </w:t>
      </w:r>
      <w:r w:rsidRPr="0090209A">
        <w:rPr>
          <w:kern w:val="0"/>
        </w:rPr>
        <w:t>«Сурдопедагогика»,</w:t>
      </w:r>
      <w:r w:rsidR="0090209A">
        <w:rPr>
          <w:kern w:val="0"/>
        </w:rPr>
        <w:t xml:space="preserve"> </w:t>
      </w:r>
      <w:r w:rsidRPr="0090209A">
        <w:rPr>
          <w:kern w:val="0"/>
        </w:rPr>
        <w:t>«Логопедия»</w:t>
      </w:r>
      <w:r w:rsidR="0090209A">
        <w:rPr>
          <w:kern w:val="0"/>
        </w:rPr>
        <w:t xml:space="preserve"> </w:t>
      </w:r>
      <w:r w:rsidRPr="0090209A">
        <w:rPr>
          <w:kern w:val="0"/>
        </w:rPr>
        <w:t>при</w:t>
      </w:r>
      <w:r w:rsidR="0090209A">
        <w:rPr>
          <w:kern w:val="0"/>
        </w:rPr>
        <w:t xml:space="preserve"> </w:t>
      </w:r>
      <w:r w:rsidRPr="0090209A">
        <w:rPr>
          <w:kern w:val="0"/>
        </w:rPr>
        <w:t>прохождении</w:t>
      </w:r>
      <w:r w:rsidR="0090209A">
        <w:rPr>
          <w:kern w:val="0"/>
        </w:rPr>
        <w:t xml:space="preserve"> </w:t>
      </w:r>
      <w:r w:rsidRPr="0090209A">
        <w:rPr>
          <w:kern w:val="0"/>
        </w:rPr>
        <w:t>переподготовки</w:t>
      </w:r>
      <w:r w:rsidR="0090209A">
        <w:rPr>
          <w:kern w:val="0"/>
        </w:rPr>
        <w:t xml:space="preserve"> </w:t>
      </w:r>
      <w:r w:rsidRPr="0090209A">
        <w:rPr>
          <w:kern w:val="0"/>
        </w:rPr>
        <w:t>в</w:t>
      </w:r>
      <w:r w:rsidR="0090209A">
        <w:rPr>
          <w:kern w:val="0"/>
        </w:rPr>
        <w:t xml:space="preserve"> </w:t>
      </w:r>
      <w:r w:rsidRPr="0090209A">
        <w:rPr>
          <w:kern w:val="0"/>
        </w:rPr>
        <w:t>области</w:t>
      </w:r>
      <w:r w:rsidR="0090209A">
        <w:rPr>
          <w:kern w:val="0"/>
        </w:rPr>
        <w:t xml:space="preserve"> </w:t>
      </w:r>
      <w:r w:rsidRPr="0090209A">
        <w:rPr>
          <w:kern w:val="0"/>
        </w:rPr>
        <w:t>олигофренопедагогики;</w:t>
      </w:r>
    </w:p>
    <w:p w:rsidR="005B5BE4" w:rsidRPr="0090209A" w:rsidRDefault="005B5BE4" w:rsidP="00CC6BF8">
      <w:pPr>
        <w:pStyle w:val="western"/>
        <w:widowControl w:val="0"/>
        <w:spacing w:before="0"/>
        <w:ind w:firstLine="567"/>
        <w:jc w:val="both"/>
        <w:rPr>
          <w:i/>
          <w:kern w:val="0"/>
        </w:rPr>
      </w:pPr>
      <w:r w:rsidRPr="0090209A">
        <w:rPr>
          <w:kern w:val="0"/>
        </w:rPr>
        <w:t>г)</w:t>
      </w:r>
      <w:r w:rsidR="0090209A">
        <w:rPr>
          <w:kern w:val="0"/>
        </w:rPr>
        <w:t xml:space="preserve"> </w:t>
      </w:r>
      <w:r w:rsidRPr="0090209A">
        <w:rPr>
          <w:kern w:val="0"/>
        </w:rPr>
        <w:t>по</w:t>
      </w:r>
      <w:r w:rsidR="0090209A">
        <w:rPr>
          <w:kern w:val="0"/>
        </w:rPr>
        <w:t xml:space="preserve"> </w:t>
      </w:r>
      <w:r w:rsidRPr="0090209A">
        <w:rPr>
          <w:kern w:val="0"/>
        </w:rPr>
        <w:t>педагогическим</w:t>
      </w:r>
      <w:r w:rsidR="0090209A">
        <w:rPr>
          <w:kern w:val="0"/>
        </w:rPr>
        <w:t xml:space="preserve"> </w:t>
      </w:r>
      <w:r w:rsidRPr="0090209A">
        <w:rPr>
          <w:kern w:val="0"/>
        </w:rPr>
        <w:t>специальностям</w:t>
      </w:r>
      <w:r w:rsidR="0090209A">
        <w:rPr>
          <w:kern w:val="0"/>
        </w:rPr>
        <w:t xml:space="preserve"> </w:t>
      </w:r>
      <w:r w:rsidRPr="0090209A">
        <w:rPr>
          <w:kern w:val="0"/>
        </w:rPr>
        <w:t>или</w:t>
      </w:r>
      <w:r w:rsidR="0090209A">
        <w:rPr>
          <w:kern w:val="0"/>
        </w:rPr>
        <w:t xml:space="preserve"> </w:t>
      </w:r>
      <w:r w:rsidRPr="0090209A">
        <w:rPr>
          <w:kern w:val="0"/>
        </w:rPr>
        <w:t>по</w:t>
      </w:r>
      <w:r w:rsidR="0090209A">
        <w:rPr>
          <w:kern w:val="0"/>
        </w:rPr>
        <w:t xml:space="preserve"> </w:t>
      </w:r>
      <w:r w:rsidRPr="0090209A">
        <w:rPr>
          <w:kern w:val="0"/>
        </w:rPr>
        <w:t>направлениям</w:t>
      </w:r>
      <w:r w:rsidR="0090209A">
        <w:rPr>
          <w:kern w:val="0"/>
        </w:rPr>
        <w:t xml:space="preserve"> </w:t>
      </w:r>
      <w:r w:rsidRPr="0090209A">
        <w:rPr>
          <w:kern w:val="0"/>
        </w:rPr>
        <w:t>(«Педагогическое</w:t>
      </w:r>
      <w:r w:rsidR="0090209A">
        <w:rPr>
          <w:kern w:val="0"/>
        </w:rPr>
        <w:t xml:space="preserve"> </w:t>
      </w:r>
      <w:r w:rsidRPr="0090209A">
        <w:rPr>
          <w:kern w:val="0"/>
        </w:rPr>
        <w:t>образование»,</w:t>
      </w:r>
      <w:r w:rsidR="0090209A">
        <w:rPr>
          <w:kern w:val="0"/>
        </w:rPr>
        <w:t xml:space="preserve"> </w:t>
      </w:r>
      <w:r w:rsidRPr="0090209A">
        <w:rPr>
          <w:kern w:val="0"/>
        </w:rPr>
        <w:t>«Психолого-педагогическое</w:t>
      </w:r>
      <w:r w:rsidR="0090209A">
        <w:rPr>
          <w:kern w:val="0"/>
        </w:rPr>
        <w:t xml:space="preserve"> </w:t>
      </w:r>
      <w:r w:rsidRPr="0090209A">
        <w:rPr>
          <w:kern w:val="0"/>
        </w:rPr>
        <w:t>образование»)</w:t>
      </w:r>
      <w:r w:rsidR="0090209A">
        <w:rPr>
          <w:kern w:val="0"/>
        </w:rPr>
        <w:t xml:space="preserve"> </w:t>
      </w:r>
      <w:r w:rsidRPr="0090209A">
        <w:rPr>
          <w:kern w:val="0"/>
        </w:rPr>
        <w:t>с</w:t>
      </w:r>
      <w:r w:rsidR="0090209A">
        <w:rPr>
          <w:kern w:val="0"/>
        </w:rPr>
        <w:t xml:space="preserve"> </w:t>
      </w:r>
      <w:r w:rsidRPr="0090209A">
        <w:rPr>
          <w:kern w:val="0"/>
        </w:rPr>
        <w:t>обязательным</w:t>
      </w:r>
      <w:r w:rsidR="0090209A">
        <w:rPr>
          <w:kern w:val="0"/>
        </w:rPr>
        <w:t xml:space="preserve"> </w:t>
      </w:r>
      <w:r w:rsidRPr="0090209A">
        <w:rPr>
          <w:kern w:val="0"/>
        </w:rPr>
        <w:t>прохождением</w:t>
      </w:r>
      <w:r w:rsidR="0090209A">
        <w:rPr>
          <w:kern w:val="0"/>
        </w:rPr>
        <w:t xml:space="preserve"> </w:t>
      </w:r>
      <w:r w:rsidRPr="0090209A">
        <w:rPr>
          <w:kern w:val="0"/>
        </w:rPr>
        <w:t>профессиональной</w:t>
      </w:r>
      <w:r w:rsidR="0090209A">
        <w:rPr>
          <w:kern w:val="0"/>
        </w:rPr>
        <w:t xml:space="preserve"> </w:t>
      </w:r>
      <w:r w:rsidRPr="0090209A">
        <w:rPr>
          <w:kern w:val="0"/>
        </w:rPr>
        <w:t>переподготовки</w:t>
      </w:r>
      <w:r w:rsidR="0090209A">
        <w:rPr>
          <w:kern w:val="0"/>
        </w:rPr>
        <w:t xml:space="preserve"> </w:t>
      </w:r>
      <w:r w:rsidRPr="0090209A">
        <w:rPr>
          <w:kern w:val="0"/>
        </w:rPr>
        <w:t>в</w:t>
      </w:r>
      <w:r w:rsidR="0090209A">
        <w:rPr>
          <w:kern w:val="0"/>
        </w:rPr>
        <w:t xml:space="preserve"> </w:t>
      </w:r>
      <w:r w:rsidRPr="0090209A">
        <w:rPr>
          <w:kern w:val="0"/>
        </w:rPr>
        <w:t>области</w:t>
      </w:r>
      <w:r w:rsidR="0090209A">
        <w:rPr>
          <w:kern w:val="0"/>
        </w:rPr>
        <w:t xml:space="preserve"> </w:t>
      </w:r>
      <w:r w:rsidRPr="0090209A">
        <w:rPr>
          <w:kern w:val="0"/>
        </w:rPr>
        <w:t>олигофренопедагогики.</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i/>
          <w:kern w:val="0"/>
          <w:sz w:val="24"/>
          <w:szCs w:val="24"/>
        </w:rPr>
        <w:t>Воспитатели</w:t>
      </w:r>
      <w:r w:rsidR="0090209A">
        <w:rPr>
          <w:rFonts w:ascii="Times New Roman" w:hAnsi="Times New Roman" w:cs="Times New Roman"/>
          <w:i/>
          <w:kern w:val="0"/>
          <w:sz w:val="24"/>
          <w:szCs w:val="24"/>
        </w:rPr>
        <w:t xml:space="preserve"> </w:t>
      </w:r>
      <w:r w:rsidRPr="0090209A">
        <w:rPr>
          <w:rFonts w:ascii="Times New Roman" w:hAnsi="Times New Roman" w:cs="Times New Roman"/>
          <w:kern w:val="0"/>
          <w:sz w:val="24"/>
          <w:szCs w:val="24"/>
        </w:rPr>
        <w:t>должны</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иметь</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высшее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или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среднее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профессиональное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одному</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из</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вариантов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программ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подготовки</w:t>
      </w:r>
      <w:r w:rsidRPr="0090209A">
        <w:rPr>
          <w:rFonts w:ascii="Times New Roman" w:hAnsi="Times New Roman" w:cs="Times New Roman"/>
          <w:caps/>
          <w:kern w:val="0"/>
          <w:sz w:val="24"/>
          <w:szCs w:val="24"/>
        </w:rPr>
        <w:t>:</w:t>
      </w:r>
      <w:r w:rsidR="0090209A">
        <w:rPr>
          <w:rFonts w:ascii="Times New Roman" w:hAnsi="Times New Roman" w:cs="Times New Roman"/>
          <w:caps/>
          <w:kern w:val="0"/>
          <w:sz w:val="24"/>
          <w:szCs w:val="24"/>
        </w:rPr>
        <w:t xml:space="preserve"> </w:t>
      </w:r>
    </w:p>
    <w:p w:rsidR="005B5BE4" w:rsidRPr="0090209A" w:rsidRDefault="005B5BE4" w:rsidP="00CC6BF8">
      <w:pPr>
        <w:pStyle w:val="Default"/>
        <w:widowControl w:val="0"/>
        <w:suppressAutoHyphens w:val="0"/>
        <w:ind w:firstLine="567"/>
        <w:jc w:val="both"/>
      </w:pPr>
      <w:r w:rsidRPr="0090209A">
        <w:t>а)</w:t>
      </w:r>
      <w:r w:rsidR="0090209A">
        <w:t xml:space="preserve"> </w:t>
      </w:r>
      <w:r w:rsidRPr="0090209A">
        <w:t>по</w:t>
      </w:r>
      <w:r w:rsidR="0090209A">
        <w:t xml:space="preserve"> </w:t>
      </w:r>
      <w:r w:rsidRPr="0090209A">
        <w:t>специальности</w:t>
      </w:r>
      <w:r w:rsidR="0090209A">
        <w:t xml:space="preserve"> </w:t>
      </w:r>
      <w:r w:rsidRPr="0090209A">
        <w:t>«Специальная</w:t>
      </w:r>
      <w:r w:rsidR="0090209A">
        <w:t xml:space="preserve"> </w:t>
      </w:r>
      <w:r w:rsidRPr="0090209A">
        <w:t>педагогика</w:t>
      </w:r>
      <w:r w:rsidR="0090209A">
        <w:t xml:space="preserve"> </w:t>
      </w:r>
      <w:r w:rsidRPr="0090209A">
        <w:t>в</w:t>
      </w:r>
      <w:r w:rsidR="0090209A">
        <w:t xml:space="preserve"> </w:t>
      </w:r>
      <w:r w:rsidRPr="0090209A">
        <w:t>специальных</w:t>
      </w:r>
      <w:r w:rsidR="0090209A">
        <w:t xml:space="preserve"> </w:t>
      </w:r>
      <w:r w:rsidRPr="0090209A">
        <w:t>(коррекционных)</w:t>
      </w:r>
      <w:r w:rsidR="0090209A">
        <w:t xml:space="preserve"> </w:t>
      </w:r>
      <w:r w:rsidRPr="0090209A">
        <w:t>образовательных</w:t>
      </w:r>
      <w:r w:rsidR="0090209A">
        <w:t xml:space="preserve"> </w:t>
      </w:r>
      <w:r w:rsidRPr="0090209A">
        <w:t>учреждениях»</w:t>
      </w:r>
      <w:r w:rsidR="0090209A">
        <w:t xml:space="preserve"> </w:t>
      </w:r>
      <w:r w:rsidRPr="0090209A">
        <w:t>или</w:t>
      </w:r>
      <w:r w:rsidR="0090209A">
        <w:t xml:space="preserve"> </w:t>
      </w:r>
      <w:r w:rsidRPr="0090209A">
        <w:t>«Специальное</w:t>
      </w:r>
      <w:r w:rsidR="0090209A">
        <w:t xml:space="preserve"> </w:t>
      </w:r>
      <w:r w:rsidRPr="0090209A">
        <w:t>дошкольное</w:t>
      </w:r>
      <w:r w:rsidR="0090209A">
        <w:t xml:space="preserve"> </w:t>
      </w:r>
      <w:r w:rsidRPr="0090209A">
        <w:t>образование»;</w:t>
      </w:r>
      <w:r w:rsidR="0090209A">
        <w:t xml:space="preserve"> </w:t>
      </w:r>
    </w:p>
    <w:p w:rsidR="005B5BE4" w:rsidRPr="0090209A" w:rsidRDefault="005B5BE4" w:rsidP="00CC6BF8">
      <w:pPr>
        <w:pStyle w:val="Default"/>
        <w:widowControl w:val="0"/>
        <w:suppressAutoHyphens w:val="0"/>
        <w:ind w:firstLine="567"/>
        <w:jc w:val="both"/>
      </w:pPr>
      <w:r w:rsidRPr="0090209A">
        <w:t>б)</w:t>
      </w:r>
      <w:r w:rsidR="0090209A">
        <w:t xml:space="preserve"> </w:t>
      </w:r>
      <w:r w:rsidRPr="0090209A">
        <w:t>по</w:t>
      </w:r>
      <w:r w:rsidR="0090209A">
        <w:t xml:space="preserve"> </w:t>
      </w:r>
      <w:r w:rsidRPr="0090209A">
        <w:t>направлению</w:t>
      </w:r>
      <w:r w:rsidR="0090209A">
        <w:t xml:space="preserve"> </w:t>
      </w:r>
      <w:r w:rsidRPr="0090209A">
        <w:t>«Специальное</w:t>
      </w:r>
      <w:r w:rsidR="0090209A">
        <w:t xml:space="preserve"> </w:t>
      </w:r>
      <w:r w:rsidRPr="0090209A">
        <w:t>(дефектологическое)</w:t>
      </w:r>
      <w:r w:rsidR="0090209A">
        <w:t xml:space="preserve"> </w:t>
      </w:r>
      <w:r w:rsidRPr="0090209A">
        <w:t>образование</w:t>
      </w:r>
      <w:r w:rsidRPr="0090209A">
        <w:rPr>
          <w:color w:val="auto"/>
        </w:rPr>
        <w:t>»</w:t>
      </w:r>
      <w:r w:rsidR="0090209A">
        <w:rPr>
          <w:color w:val="auto"/>
        </w:rPr>
        <w:t xml:space="preserve"> </w:t>
      </w:r>
      <w:r w:rsidRPr="0090209A">
        <w:rPr>
          <w:color w:val="auto"/>
        </w:rPr>
        <w:t>по</w:t>
      </w:r>
      <w:r w:rsidR="0090209A">
        <w:rPr>
          <w:color w:val="auto"/>
        </w:rPr>
        <w:t xml:space="preserve"> </w:t>
      </w:r>
      <w:r w:rsidRPr="0090209A">
        <w:rPr>
          <w:color w:val="auto"/>
        </w:rPr>
        <w:t>образовательным</w:t>
      </w:r>
      <w:r w:rsidR="0090209A">
        <w:rPr>
          <w:color w:val="auto"/>
        </w:rPr>
        <w:t xml:space="preserve"> </w:t>
      </w:r>
      <w:r w:rsidRPr="0090209A">
        <w:rPr>
          <w:color w:val="auto"/>
        </w:rPr>
        <w:t>программам</w:t>
      </w:r>
      <w:r w:rsidR="0090209A">
        <w:rPr>
          <w:color w:val="auto"/>
        </w:rPr>
        <w:t xml:space="preserve"> </w:t>
      </w:r>
      <w:r w:rsidRPr="0090209A">
        <w:rPr>
          <w:color w:val="auto"/>
        </w:rPr>
        <w:t>подготовки</w:t>
      </w:r>
      <w:r w:rsidR="0090209A">
        <w:rPr>
          <w:color w:val="auto"/>
        </w:rPr>
        <w:t xml:space="preserve"> </w:t>
      </w:r>
      <w:proofErr w:type="spellStart"/>
      <w:r w:rsidRPr="0090209A">
        <w:rPr>
          <w:color w:val="auto"/>
        </w:rPr>
        <w:t>олигофренопедагога</w:t>
      </w:r>
      <w:proofErr w:type="spellEnd"/>
      <w:r w:rsidRPr="0090209A">
        <w:rPr>
          <w:color w:val="auto"/>
        </w:rPr>
        <w:t>;</w:t>
      </w:r>
      <w:r w:rsidR="0090209A">
        <w:rPr>
          <w:color w:val="auto"/>
        </w:rPr>
        <w:t xml:space="preserve"> </w:t>
      </w:r>
    </w:p>
    <w:p w:rsidR="005B5BE4" w:rsidRPr="0090209A" w:rsidRDefault="005B5BE4" w:rsidP="00CC6BF8">
      <w:pPr>
        <w:pStyle w:val="Default"/>
        <w:widowControl w:val="0"/>
        <w:suppressAutoHyphens w:val="0"/>
        <w:ind w:firstLine="567"/>
        <w:jc w:val="both"/>
      </w:pPr>
      <w:r w:rsidRPr="0090209A">
        <w:t>в)</w:t>
      </w:r>
      <w:r w:rsidR="0090209A">
        <w:t xml:space="preserve"> </w:t>
      </w:r>
      <w:r w:rsidRPr="0090209A">
        <w:t>по</w:t>
      </w:r>
      <w:r w:rsidR="0090209A">
        <w:t xml:space="preserve"> </w:t>
      </w:r>
      <w:r w:rsidRPr="0090209A">
        <w:t>направлению</w:t>
      </w:r>
      <w:r w:rsidR="0090209A">
        <w:t xml:space="preserve"> </w:t>
      </w:r>
      <w:r w:rsidRPr="0090209A">
        <w:t>«Педагогика»</w:t>
      </w:r>
      <w:r w:rsidR="0090209A">
        <w:t xml:space="preserve"> </w:t>
      </w:r>
      <w:r w:rsidRPr="0090209A">
        <w:rPr>
          <w:color w:val="auto"/>
        </w:rPr>
        <w:t>по</w:t>
      </w:r>
      <w:r w:rsidR="0090209A">
        <w:rPr>
          <w:color w:val="auto"/>
        </w:rPr>
        <w:t xml:space="preserve"> </w:t>
      </w:r>
      <w:r w:rsidRPr="0090209A">
        <w:rPr>
          <w:color w:val="auto"/>
        </w:rPr>
        <w:t>образовательным</w:t>
      </w:r>
      <w:r w:rsidR="0090209A">
        <w:rPr>
          <w:color w:val="auto"/>
        </w:rPr>
        <w:t xml:space="preserve"> </w:t>
      </w:r>
      <w:r w:rsidRPr="0090209A">
        <w:rPr>
          <w:color w:val="auto"/>
        </w:rPr>
        <w:t>программам</w:t>
      </w:r>
      <w:r w:rsidR="0090209A">
        <w:rPr>
          <w:color w:val="auto"/>
        </w:rPr>
        <w:t xml:space="preserve"> </w:t>
      </w:r>
      <w:r w:rsidRPr="0090209A">
        <w:rPr>
          <w:color w:val="auto"/>
        </w:rPr>
        <w:t>подготовки</w:t>
      </w:r>
      <w:r w:rsidR="0090209A">
        <w:rPr>
          <w:color w:val="auto"/>
        </w:rPr>
        <w:t xml:space="preserve"> </w:t>
      </w:r>
      <w:proofErr w:type="spellStart"/>
      <w:r w:rsidRPr="0090209A">
        <w:rPr>
          <w:color w:val="auto"/>
        </w:rPr>
        <w:t>олигофренопедагога</w:t>
      </w:r>
      <w:proofErr w:type="spellEnd"/>
      <w:r w:rsidRPr="0090209A">
        <w:rPr>
          <w:color w:val="auto"/>
        </w:rPr>
        <w:t>;</w:t>
      </w:r>
      <w:r w:rsidR="0090209A">
        <w:rPr>
          <w:color w:val="auto"/>
        </w:rPr>
        <w:t xml:space="preserve"> </w:t>
      </w:r>
    </w:p>
    <w:p w:rsidR="005B5BE4" w:rsidRPr="0090209A" w:rsidRDefault="005B5BE4" w:rsidP="00CC6BF8">
      <w:pPr>
        <w:pStyle w:val="Default"/>
        <w:widowControl w:val="0"/>
        <w:suppressAutoHyphens w:val="0"/>
        <w:ind w:firstLine="567"/>
        <w:jc w:val="both"/>
      </w:pPr>
      <w:r w:rsidRPr="0090209A">
        <w:t>г)</w:t>
      </w:r>
      <w:r w:rsidR="0090209A">
        <w:t xml:space="preserve"> </w:t>
      </w:r>
      <w:r w:rsidRPr="0090209A">
        <w:t>по</w:t>
      </w:r>
      <w:r w:rsidR="0090209A">
        <w:t xml:space="preserve"> </w:t>
      </w:r>
      <w:r w:rsidRPr="0090209A">
        <w:t>специальности</w:t>
      </w:r>
      <w:r w:rsidR="0090209A">
        <w:t xml:space="preserve"> </w:t>
      </w:r>
      <w:r w:rsidRPr="0090209A">
        <w:t>«Олигофренопедагогика»;</w:t>
      </w:r>
      <w:r w:rsidR="0090209A">
        <w:t xml:space="preserve"> </w:t>
      </w:r>
    </w:p>
    <w:p w:rsidR="005B5BE4" w:rsidRPr="0090209A" w:rsidRDefault="005B5BE4" w:rsidP="00CC6BF8">
      <w:pPr>
        <w:pStyle w:val="Default"/>
        <w:widowControl w:val="0"/>
        <w:suppressAutoHyphens w:val="0"/>
        <w:ind w:firstLine="567"/>
        <w:jc w:val="both"/>
        <w:rPr>
          <w:i/>
          <w:color w:val="auto"/>
        </w:rPr>
      </w:pPr>
      <w:r w:rsidRPr="0090209A">
        <w:t>д)</w:t>
      </w:r>
      <w:r w:rsidR="0090209A">
        <w:t xml:space="preserve"> </w:t>
      </w:r>
      <w:r w:rsidRPr="0090209A">
        <w:t>по</w:t>
      </w:r>
      <w:r w:rsidR="0090209A">
        <w:t xml:space="preserve"> </w:t>
      </w:r>
      <w:r w:rsidRPr="0090209A">
        <w:t>другим</w:t>
      </w:r>
      <w:r w:rsidR="0090209A">
        <w:t xml:space="preserve"> </w:t>
      </w:r>
      <w:r w:rsidRPr="0090209A">
        <w:t>педагогическим</w:t>
      </w:r>
      <w:r w:rsidR="0090209A">
        <w:t xml:space="preserve"> </w:t>
      </w:r>
      <w:r w:rsidRPr="0090209A">
        <w:t>специальностям</w:t>
      </w:r>
      <w:r w:rsidR="0090209A">
        <w:t xml:space="preserve"> </w:t>
      </w:r>
      <w:r w:rsidRPr="0090209A">
        <w:t>с</w:t>
      </w:r>
      <w:r w:rsidR="0090209A">
        <w:t xml:space="preserve"> </w:t>
      </w:r>
      <w:r w:rsidRPr="0090209A">
        <w:t>обязательным</w:t>
      </w:r>
      <w:r w:rsidR="0090209A">
        <w:t xml:space="preserve"> </w:t>
      </w:r>
      <w:r w:rsidRPr="0090209A">
        <w:t>прохождением</w:t>
      </w:r>
      <w:r w:rsidR="0090209A">
        <w:t xml:space="preserve"> </w:t>
      </w:r>
      <w:r w:rsidRPr="0090209A">
        <w:t>профессиональной</w:t>
      </w:r>
      <w:r w:rsidR="0090209A">
        <w:t xml:space="preserve"> </w:t>
      </w:r>
      <w:r w:rsidRPr="0090209A">
        <w:t>переподготовки</w:t>
      </w:r>
      <w:r w:rsidR="0090209A">
        <w:t xml:space="preserve"> </w:t>
      </w:r>
      <w:r w:rsidRPr="0090209A">
        <w:t>или</w:t>
      </w:r>
      <w:r w:rsidR="0090209A">
        <w:t xml:space="preserve"> </w:t>
      </w:r>
      <w:r w:rsidRPr="0090209A">
        <w:t>повышением</w:t>
      </w:r>
      <w:r w:rsidR="0090209A">
        <w:t xml:space="preserve"> </w:t>
      </w:r>
      <w:r w:rsidRPr="0090209A">
        <w:t>квалификации</w:t>
      </w:r>
      <w:r w:rsidR="0090209A">
        <w:t xml:space="preserve"> </w:t>
      </w:r>
      <w:r w:rsidRPr="0090209A">
        <w:t>в</w:t>
      </w:r>
      <w:r w:rsidR="0090209A">
        <w:t xml:space="preserve"> </w:t>
      </w:r>
      <w:r w:rsidRPr="0090209A">
        <w:t>области</w:t>
      </w:r>
      <w:r w:rsidR="0090209A">
        <w:t xml:space="preserve"> </w:t>
      </w:r>
      <w:r w:rsidRPr="0090209A">
        <w:t>специальной</w:t>
      </w:r>
      <w:r w:rsidR="0090209A">
        <w:t xml:space="preserve"> </w:t>
      </w:r>
      <w:r w:rsidRPr="0090209A">
        <w:t>педагогики</w:t>
      </w:r>
      <w:r w:rsidR="0090209A">
        <w:t xml:space="preserve"> </w:t>
      </w:r>
      <w:r w:rsidRPr="0090209A">
        <w:t>или</w:t>
      </w:r>
      <w:r w:rsidR="0090209A">
        <w:t xml:space="preserve"> </w:t>
      </w:r>
      <w:r w:rsidRPr="0090209A">
        <w:t>специальной</w:t>
      </w:r>
      <w:r w:rsidR="0090209A">
        <w:t xml:space="preserve"> </w:t>
      </w:r>
      <w:r w:rsidRPr="0090209A">
        <w:t>психологии,</w:t>
      </w:r>
      <w:r w:rsidR="0090209A">
        <w:t xml:space="preserve"> </w:t>
      </w:r>
      <w:r w:rsidRPr="0090209A">
        <w:t>подтвержденной</w:t>
      </w:r>
      <w:r w:rsidR="0090209A">
        <w:t xml:space="preserve"> </w:t>
      </w:r>
      <w:r w:rsidRPr="0090209A">
        <w:rPr>
          <w:color w:val="auto"/>
        </w:rPr>
        <w:t>документом</w:t>
      </w:r>
      <w:r w:rsidR="0090209A">
        <w:rPr>
          <w:color w:val="auto"/>
        </w:rPr>
        <w:t xml:space="preserve"> </w:t>
      </w:r>
      <w:r w:rsidRPr="0090209A">
        <w:rPr>
          <w:color w:val="auto"/>
        </w:rPr>
        <w:t>о</w:t>
      </w:r>
      <w:r w:rsidR="0090209A">
        <w:rPr>
          <w:color w:val="auto"/>
        </w:rPr>
        <w:t xml:space="preserve"> </w:t>
      </w:r>
      <w:r w:rsidRPr="0090209A">
        <w:rPr>
          <w:color w:val="auto"/>
        </w:rPr>
        <w:t>повышении</w:t>
      </w:r>
      <w:r w:rsidR="0090209A">
        <w:rPr>
          <w:color w:val="auto"/>
        </w:rPr>
        <w:t xml:space="preserve"> </w:t>
      </w:r>
      <w:r w:rsidRPr="0090209A">
        <w:rPr>
          <w:color w:val="auto"/>
        </w:rPr>
        <w:t>квалификации</w:t>
      </w:r>
      <w:r w:rsidR="0090209A">
        <w:rPr>
          <w:color w:val="auto"/>
        </w:rPr>
        <w:t xml:space="preserve"> </w:t>
      </w:r>
      <w:r w:rsidRPr="0090209A">
        <w:rPr>
          <w:color w:val="auto"/>
        </w:rPr>
        <w:t>или</w:t>
      </w:r>
      <w:r w:rsidR="0090209A">
        <w:rPr>
          <w:color w:val="auto"/>
        </w:rPr>
        <w:t xml:space="preserve"> </w:t>
      </w:r>
      <w:r w:rsidRPr="0090209A">
        <w:rPr>
          <w:color w:val="auto"/>
        </w:rPr>
        <w:t>дипломом</w:t>
      </w:r>
      <w:r w:rsidR="0090209A">
        <w:rPr>
          <w:color w:val="auto"/>
        </w:rPr>
        <w:t xml:space="preserve"> </w:t>
      </w:r>
      <w:r w:rsidRPr="0090209A">
        <w:rPr>
          <w:color w:val="auto"/>
        </w:rPr>
        <w:t>о</w:t>
      </w:r>
      <w:r w:rsidR="0090209A">
        <w:rPr>
          <w:color w:val="auto"/>
        </w:rPr>
        <w:t xml:space="preserve"> </w:t>
      </w:r>
      <w:r w:rsidRPr="0090209A">
        <w:rPr>
          <w:color w:val="auto"/>
        </w:rPr>
        <w:t>профессиональной</w:t>
      </w:r>
      <w:r w:rsidR="0090209A">
        <w:rPr>
          <w:color w:val="auto"/>
        </w:rPr>
        <w:t xml:space="preserve"> </w:t>
      </w:r>
      <w:r w:rsidRPr="0090209A">
        <w:rPr>
          <w:color w:val="auto"/>
        </w:rPr>
        <w:t>переподготовке.</w:t>
      </w:r>
    </w:p>
    <w:p w:rsidR="005B5BE4" w:rsidRPr="0090209A" w:rsidRDefault="005B5BE4" w:rsidP="00CC6BF8">
      <w:pPr>
        <w:pStyle w:val="Default"/>
        <w:widowControl w:val="0"/>
        <w:suppressAutoHyphens w:val="0"/>
        <w:ind w:firstLine="567"/>
        <w:jc w:val="both"/>
        <w:rPr>
          <w:color w:val="auto"/>
        </w:rPr>
      </w:pPr>
      <w:r w:rsidRPr="0090209A">
        <w:rPr>
          <w:i/>
          <w:color w:val="auto"/>
        </w:rPr>
        <w:t>Педагог-психолог</w:t>
      </w:r>
      <w:r w:rsidR="0090209A">
        <w:rPr>
          <w:i/>
          <w:color w:val="auto"/>
        </w:rPr>
        <w:t xml:space="preserve"> </w:t>
      </w:r>
      <w:r w:rsidRPr="0090209A">
        <w:rPr>
          <w:color w:val="auto"/>
        </w:rPr>
        <w:t>должен</w:t>
      </w:r>
      <w:r w:rsidR="0090209A">
        <w:rPr>
          <w:color w:val="auto"/>
        </w:rPr>
        <w:t xml:space="preserve"> </w:t>
      </w:r>
      <w:r w:rsidRPr="0090209A">
        <w:rPr>
          <w:color w:val="auto"/>
        </w:rPr>
        <w:t>иметь</w:t>
      </w:r>
      <w:r w:rsidR="0090209A">
        <w:rPr>
          <w:color w:val="auto"/>
        </w:rPr>
        <w:t xml:space="preserve"> </w:t>
      </w:r>
      <w:r w:rsidRPr="0090209A">
        <w:rPr>
          <w:color w:val="auto"/>
        </w:rPr>
        <w:t>высшее</w:t>
      </w:r>
      <w:r w:rsidR="0090209A">
        <w:rPr>
          <w:color w:val="auto"/>
        </w:rPr>
        <w:t xml:space="preserve"> </w:t>
      </w:r>
      <w:r w:rsidRPr="0090209A">
        <w:rPr>
          <w:color w:val="auto"/>
        </w:rPr>
        <w:t>профессиональное</w:t>
      </w:r>
      <w:r w:rsidR="0090209A">
        <w:rPr>
          <w:color w:val="auto"/>
        </w:rPr>
        <w:t xml:space="preserve"> </w:t>
      </w:r>
      <w:r w:rsidRPr="0090209A">
        <w:rPr>
          <w:color w:val="auto"/>
        </w:rPr>
        <w:t>образование</w:t>
      </w:r>
      <w:r w:rsidR="0090209A">
        <w:rPr>
          <w:color w:val="auto"/>
        </w:rPr>
        <w:t xml:space="preserve"> </w:t>
      </w:r>
      <w:r w:rsidRPr="0090209A">
        <w:rPr>
          <w:color w:val="auto"/>
        </w:rPr>
        <w:t>по</w:t>
      </w:r>
      <w:r w:rsidR="0090209A">
        <w:rPr>
          <w:color w:val="auto"/>
        </w:rPr>
        <w:t xml:space="preserve"> </w:t>
      </w:r>
      <w:r w:rsidRPr="0090209A">
        <w:rPr>
          <w:color w:val="auto"/>
        </w:rPr>
        <w:t>одному</w:t>
      </w:r>
      <w:r w:rsidR="0090209A">
        <w:rPr>
          <w:color w:val="auto"/>
        </w:rPr>
        <w:t xml:space="preserve"> </w:t>
      </w:r>
      <w:r w:rsidRPr="0090209A">
        <w:rPr>
          <w:color w:val="auto"/>
        </w:rPr>
        <w:t>из</w:t>
      </w:r>
      <w:r w:rsidR="0090209A">
        <w:rPr>
          <w:color w:val="auto"/>
        </w:rPr>
        <w:t xml:space="preserve"> </w:t>
      </w:r>
      <w:r w:rsidRPr="0090209A">
        <w:rPr>
          <w:color w:val="auto"/>
        </w:rPr>
        <w:t>вариантов</w:t>
      </w:r>
      <w:r w:rsidR="0090209A">
        <w:rPr>
          <w:color w:val="auto"/>
        </w:rPr>
        <w:t xml:space="preserve"> </w:t>
      </w:r>
      <w:r w:rsidRPr="0090209A">
        <w:rPr>
          <w:color w:val="auto"/>
        </w:rPr>
        <w:t>программ</w:t>
      </w:r>
      <w:r w:rsidR="0090209A">
        <w:rPr>
          <w:color w:val="auto"/>
        </w:rPr>
        <w:t xml:space="preserve"> </w:t>
      </w:r>
      <w:r w:rsidRPr="0090209A">
        <w:rPr>
          <w:color w:val="auto"/>
        </w:rPr>
        <w:t>подготовки:</w:t>
      </w:r>
    </w:p>
    <w:p w:rsidR="005B5BE4" w:rsidRPr="0090209A" w:rsidRDefault="005B5BE4" w:rsidP="00CC6BF8">
      <w:pPr>
        <w:pStyle w:val="Default"/>
        <w:widowControl w:val="0"/>
        <w:suppressAutoHyphens w:val="0"/>
        <w:ind w:firstLine="567"/>
        <w:jc w:val="both"/>
        <w:rPr>
          <w:color w:val="auto"/>
        </w:rPr>
      </w:pPr>
      <w:r w:rsidRPr="0090209A">
        <w:rPr>
          <w:color w:val="auto"/>
        </w:rPr>
        <w:t>а)</w:t>
      </w:r>
      <w:r w:rsidR="0090209A">
        <w:rPr>
          <w:color w:val="auto"/>
        </w:rPr>
        <w:t xml:space="preserve"> </w:t>
      </w:r>
      <w:r w:rsidRPr="0090209A">
        <w:rPr>
          <w:color w:val="auto"/>
        </w:rPr>
        <w:t>по</w:t>
      </w:r>
      <w:r w:rsidR="0090209A">
        <w:rPr>
          <w:color w:val="auto"/>
        </w:rPr>
        <w:t xml:space="preserve"> </w:t>
      </w:r>
      <w:r w:rsidRPr="0090209A">
        <w:rPr>
          <w:color w:val="auto"/>
        </w:rPr>
        <w:t>специальности</w:t>
      </w:r>
      <w:r w:rsidR="0090209A">
        <w:rPr>
          <w:color w:val="auto"/>
        </w:rPr>
        <w:t xml:space="preserve"> </w:t>
      </w:r>
      <w:r w:rsidRPr="0090209A">
        <w:rPr>
          <w:color w:val="auto"/>
        </w:rPr>
        <w:t>«Специальная</w:t>
      </w:r>
      <w:r w:rsidR="0090209A">
        <w:rPr>
          <w:color w:val="auto"/>
        </w:rPr>
        <w:t xml:space="preserve"> </w:t>
      </w:r>
      <w:r w:rsidRPr="0090209A">
        <w:rPr>
          <w:color w:val="auto"/>
        </w:rPr>
        <w:t>психология»;</w:t>
      </w:r>
      <w:r w:rsidR="0090209A">
        <w:rPr>
          <w:color w:val="auto"/>
        </w:rPr>
        <w:t xml:space="preserve"> </w:t>
      </w:r>
    </w:p>
    <w:p w:rsidR="005B5BE4" w:rsidRPr="0090209A" w:rsidRDefault="005B5BE4" w:rsidP="00CC6BF8">
      <w:pPr>
        <w:pStyle w:val="Default"/>
        <w:widowControl w:val="0"/>
        <w:suppressAutoHyphens w:val="0"/>
        <w:ind w:firstLine="567"/>
        <w:jc w:val="both"/>
        <w:rPr>
          <w:color w:val="auto"/>
        </w:rPr>
      </w:pPr>
      <w:r w:rsidRPr="0090209A">
        <w:rPr>
          <w:color w:val="auto"/>
        </w:rPr>
        <w:t>б)</w:t>
      </w:r>
      <w:r w:rsidR="0090209A">
        <w:rPr>
          <w:color w:val="auto"/>
        </w:rPr>
        <w:t xml:space="preserve"> </w:t>
      </w:r>
      <w:r w:rsidRPr="0090209A">
        <w:rPr>
          <w:color w:val="auto"/>
        </w:rPr>
        <w:t>по</w:t>
      </w:r>
      <w:r w:rsidR="0090209A">
        <w:rPr>
          <w:color w:val="auto"/>
        </w:rPr>
        <w:t xml:space="preserve"> </w:t>
      </w:r>
      <w:r w:rsidRPr="0090209A">
        <w:rPr>
          <w:color w:val="auto"/>
        </w:rPr>
        <w:t>направлению</w:t>
      </w:r>
      <w:r w:rsidR="0090209A">
        <w:rPr>
          <w:color w:val="auto"/>
        </w:rPr>
        <w:t xml:space="preserve"> </w:t>
      </w:r>
      <w:r w:rsidRPr="0090209A">
        <w:rPr>
          <w:color w:val="auto"/>
        </w:rPr>
        <w:t>«Педагогика»</w:t>
      </w:r>
      <w:r w:rsidR="0090209A">
        <w:rPr>
          <w:color w:val="auto"/>
        </w:rPr>
        <w:t xml:space="preserve"> </w:t>
      </w:r>
      <w:r w:rsidRPr="0090209A">
        <w:rPr>
          <w:color w:val="auto"/>
        </w:rPr>
        <w:t>по</w:t>
      </w:r>
      <w:r w:rsidR="0090209A">
        <w:rPr>
          <w:color w:val="auto"/>
        </w:rPr>
        <w:t xml:space="preserve"> </w:t>
      </w:r>
      <w:r w:rsidRPr="0090209A">
        <w:rPr>
          <w:color w:val="auto"/>
        </w:rPr>
        <w:t>образовательным</w:t>
      </w:r>
      <w:r w:rsidR="0090209A">
        <w:rPr>
          <w:color w:val="auto"/>
        </w:rPr>
        <w:t xml:space="preserve"> </w:t>
      </w:r>
      <w:r w:rsidRPr="0090209A">
        <w:rPr>
          <w:color w:val="auto"/>
        </w:rPr>
        <w:t>программам</w:t>
      </w:r>
      <w:r w:rsidR="0090209A">
        <w:rPr>
          <w:color w:val="auto"/>
        </w:rPr>
        <w:t xml:space="preserve"> </w:t>
      </w:r>
      <w:r w:rsidRPr="0090209A">
        <w:rPr>
          <w:color w:val="auto"/>
        </w:rPr>
        <w:t>подготовки</w:t>
      </w:r>
      <w:r w:rsidR="0090209A">
        <w:rPr>
          <w:color w:val="auto"/>
        </w:rPr>
        <w:t xml:space="preserve"> </w:t>
      </w:r>
      <w:r w:rsidRPr="0090209A">
        <w:rPr>
          <w:color w:val="auto"/>
        </w:rPr>
        <w:t>бакалавра</w:t>
      </w:r>
      <w:r w:rsidR="0090209A">
        <w:rPr>
          <w:color w:val="auto"/>
        </w:rPr>
        <w:t xml:space="preserve"> </w:t>
      </w:r>
      <w:r w:rsidRPr="0090209A">
        <w:rPr>
          <w:color w:val="auto"/>
        </w:rPr>
        <w:t>или</w:t>
      </w:r>
      <w:r w:rsidR="0090209A">
        <w:rPr>
          <w:color w:val="auto"/>
        </w:rPr>
        <w:t xml:space="preserve"> </w:t>
      </w:r>
      <w:r w:rsidRPr="0090209A">
        <w:rPr>
          <w:color w:val="auto"/>
        </w:rPr>
        <w:t>магистра</w:t>
      </w:r>
      <w:r w:rsidR="0090209A">
        <w:rPr>
          <w:color w:val="auto"/>
        </w:rPr>
        <w:t xml:space="preserve"> </w:t>
      </w:r>
      <w:r w:rsidRPr="0090209A">
        <w:rPr>
          <w:color w:val="auto"/>
        </w:rPr>
        <w:t>в</w:t>
      </w:r>
      <w:r w:rsidR="0090209A">
        <w:rPr>
          <w:color w:val="auto"/>
        </w:rPr>
        <w:t xml:space="preserve"> </w:t>
      </w:r>
      <w:r w:rsidRPr="0090209A">
        <w:rPr>
          <w:color w:val="auto"/>
        </w:rPr>
        <w:t>области</w:t>
      </w:r>
      <w:r w:rsidR="0090209A">
        <w:rPr>
          <w:color w:val="auto"/>
        </w:rPr>
        <w:t xml:space="preserve"> </w:t>
      </w:r>
      <w:r w:rsidRPr="0090209A">
        <w:rPr>
          <w:color w:val="auto"/>
        </w:rPr>
        <w:t>психологического</w:t>
      </w:r>
      <w:r w:rsidR="0090209A">
        <w:rPr>
          <w:color w:val="auto"/>
        </w:rPr>
        <w:t xml:space="preserve"> </w:t>
      </w:r>
      <w:r w:rsidRPr="0090209A">
        <w:rPr>
          <w:color w:val="auto"/>
        </w:rPr>
        <w:t>сопровождения</w:t>
      </w:r>
      <w:r w:rsidR="0090209A">
        <w:rPr>
          <w:color w:val="auto"/>
        </w:rPr>
        <w:t xml:space="preserve"> </w:t>
      </w:r>
      <w:r w:rsidRPr="0090209A">
        <w:rPr>
          <w:color w:val="auto"/>
        </w:rPr>
        <w:t>образования</w:t>
      </w:r>
      <w:r w:rsidR="0090209A">
        <w:rPr>
          <w:color w:val="auto"/>
        </w:rPr>
        <w:t xml:space="preserve"> </w:t>
      </w:r>
      <w:r w:rsidRPr="0090209A">
        <w:rPr>
          <w:color w:val="auto"/>
        </w:rPr>
        <w:t>лиц</w:t>
      </w:r>
      <w:r w:rsidR="0090209A">
        <w:rPr>
          <w:color w:val="auto"/>
        </w:rPr>
        <w:t xml:space="preserve"> </w:t>
      </w:r>
      <w:r w:rsidRPr="0090209A">
        <w:rPr>
          <w:color w:val="auto"/>
        </w:rPr>
        <w:t>с</w:t>
      </w:r>
      <w:r w:rsidR="0090209A">
        <w:rPr>
          <w:color w:val="auto"/>
        </w:rPr>
        <w:t xml:space="preserve"> </w:t>
      </w:r>
      <w:r w:rsidRPr="0090209A">
        <w:rPr>
          <w:color w:val="auto"/>
        </w:rPr>
        <w:t>ОВЗ;</w:t>
      </w:r>
      <w:r w:rsidR="0090209A">
        <w:rPr>
          <w:color w:val="auto"/>
        </w:rPr>
        <w:t xml:space="preserve"> </w:t>
      </w:r>
    </w:p>
    <w:p w:rsidR="005B5BE4" w:rsidRPr="0090209A" w:rsidRDefault="005B5BE4" w:rsidP="00CC6BF8">
      <w:pPr>
        <w:pStyle w:val="Default"/>
        <w:widowControl w:val="0"/>
        <w:suppressAutoHyphens w:val="0"/>
        <w:ind w:firstLine="567"/>
        <w:jc w:val="both"/>
        <w:rPr>
          <w:color w:val="auto"/>
        </w:rPr>
      </w:pPr>
      <w:r w:rsidRPr="0090209A">
        <w:rPr>
          <w:color w:val="auto"/>
        </w:rPr>
        <w:t>в)</w:t>
      </w:r>
      <w:r w:rsidR="0090209A">
        <w:rPr>
          <w:color w:val="auto"/>
        </w:rPr>
        <w:t xml:space="preserve"> </w:t>
      </w:r>
      <w:r w:rsidRPr="0090209A">
        <w:rPr>
          <w:color w:val="auto"/>
        </w:rPr>
        <w:t>по</w:t>
      </w:r>
      <w:r w:rsidR="0090209A">
        <w:rPr>
          <w:color w:val="auto"/>
        </w:rPr>
        <w:t xml:space="preserve"> </w:t>
      </w:r>
      <w:r w:rsidRPr="0090209A">
        <w:rPr>
          <w:color w:val="auto"/>
        </w:rPr>
        <w:t>направлению</w:t>
      </w:r>
      <w:r w:rsidR="0090209A">
        <w:rPr>
          <w:color w:val="auto"/>
        </w:rPr>
        <w:t xml:space="preserve"> </w:t>
      </w:r>
      <w:r w:rsidRPr="0090209A">
        <w:rPr>
          <w:color w:val="auto"/>
        </w:rPr>
        <w:t>«Специальное</w:t>
      </w:r>
      <w:r w:rsidR="0090209A">
        <w:rPr>
          <w:color w:val="auto"/>
        </w:rPr>
        <w:t xml:space="preserve"> </w:t>
      </w:r>
      <w:r w:rsidRPr="0090209A">
        <w:rPr>
          <w:color w:val="auto"/>
        </w:rPr>
        <w:t>(дефектологическое)</w:t>
      </w:r>
      <w:r w:rsidR="0090209A">
        <w:rPr>
          <w:color w:val="auto"/>
        </w:rPr>
        <w:t xml:space="preserve"> </w:t>
      </w:r>
      <w:r w:rsidRPr="0090209A">
        <w:rPr>
          <w:color w:val="auto"/>
        </w:rPr>
        <w:t>образование»</w:t>
      </w:r>
      <w:r w:rsidR="0090209A">
        <w:rPr>
          <w:color w:val="auto"/>
        </w:rPr>
        <w:t xml:space="preserve"> </w:t>
      </w:r>
      <w:r w:rsidRPr="0090209A">
        <w:rPr>
          <w:color w:val="auto"/>
        </w:rPr>
        <w:t>по</w:t>
      </w:r>
      <w:r w:rsidR="0090209A">
        <w:rPr>
          <w:color w:val="auto"/>
        </w:rPr>
        <w:t xml:space="preserve"> </w:t>
      </w:r>
      <w:r w:rsidRPr="0090209A">
        <w:rPr>
          <w:color w:val="auto"/>
        </w:rPr>
        <w:t>образовательным</w:t>
      </w:r>
      <w:r w:rsidR="0090209A">
        <w:rPr>
          <w:color w:val="auto"/>
        </w:rPr>
        <w:t xml:space="preserve"> </w:t>
      </w:r>
      <w:r w:rsidRPr="0090209A">
        <w:rPr>
          <w:color w:val="auto"/>
        </w:rPr>
        <w:t>программам</w:t>
      </w:r>
      <w:r w:rsidR="0090209A">
        <w:rPr>
          <w:color w:val="auto"/>
        </w:rPr>
        <w:t xml:space="preserve"> </w:t>
      </w:r>
      <w:r w:rsidRPr="0090209A">
        <w:rPr>
          <w:color w:val="auto"/>
        </w:rPr>
        <w:t>подготовки</w:t>
      </w:r>
      <w:r w:rsidR="0090209A">
        <w:rPr>
          <w:color w:val="auto"/>
        </w:rPr>
        <w:t xml:space="preserve"> </w:t>
      </w:r>
      <w:r w:rsidRPr="0090209A">
        <w:rPr>
          <w:color w:val="auto"/>
        </w:rPr>
        <w:t>бакалавра</w:t>
      </w:r>
      <w:r w:rsidR="0090209A">
        <w:rPr>
          <w:color w:val="auto"/>
        </w:rPr>
        <w:t xml:space="preserve"> </w:t>
      </w:r>
      <w:r w:rsidRPr="0090209A">
        <w:rPr>
          <w:color w:val="auto"/>
        </w:rPr>
        <w:t>или</w:t>
      </w:r>
      <w:r w:rsidR="0090209A">
        <w:rPr>
          <w:color w:val="auto"/>
        </w:rPr>
        <w:t xml:space="preserve"> </w:t>
      </w:r>
      <w:r w:rsidRPr="0090209A">
        <w:rPr>
          <w:color w:val="auto"/>
        </w:rPr>
        <w:t>магистра</w:t>
      </w:r>
      <w:r w:rsidR="0090209A">
        <w:rPr>
          <w:color w:val="auto"/>
        </w:rPr>
        <w:t xml:space="preserve"> </w:t>
      </w:r>
      <w:r w:rsidRPr="0090209A">
        <w:rPr>
          <w:color w:val="auto"/>
        </w:rPr>
        <w:t>в</w:t>
      </w:r>
      <w:r w:rsidR="0090209A">
        <w:rPr>
          <w:color w:val="auto"/>
        </w:rPr>
        <w:t xml:space="preserve"> </w:t>
      </w:r>
      <w:r w:rsidRPr="0090209A">
        <w:rPr>
          <w:color w:val="auto"/>
        </w:rPr>
        <w:t>области</w:t>
      </w:r>
      <w:r w:rsidR="0090209A">
        <w:rPr>
          <w:color w:val="auto"/>
        </w:rPr>
        <w:t xml:space="preserve"> </w:t>
      </w:r>
      <w:r w:rsidRPr="0090209A">
        <w:rPr>
          <w:color w:val="auto"/>
        </w:rPr>
        <w:t>психологического</w:t>
      </w:r>
      <w:r w:rsidR="0090209A">
        <w:rPr>
          <w:color w:val="auto"/>
        </w:rPr>
        <w:t xml:space="preserve"> </w:t>
      </w:r>
      <w:r w:rsidRPr="0090209A">
        <w:rPr>
          <w:color w:val="auto"/>
        </w:rPr>
        <w:t>сопровождения</w:t>
      </w:r>
      <w:r w:rsidR="0090209A">
        <w:rPr>
          <w:color w:val="auto"/>
        </w:rPr>
        <w:t xml:space="preserve"> </w:t>
      </w:r>
      <w:r w:rsidRPr="0090209A">
        <w:rPr>
          <w:color w:val="auto"/>
        </w:rPr>
        <w:t>образования</w:t>
      </w:r>
      <w:r w:rsidR="0090209A">
        <w:rPr>
          <w:color w:val="auto"/>
        </w:rPr>
        <w:t xml:space="preserve"> </w:t>
      </w:r>
      <w:r w:rsidRPr="0090209A">
        <w:rPr>
          <w:color w:val="auto"/>
        </w:rPr>
        <w:t>лиц</w:t>
      </w:r>
      <w:r w:rsidR="0090209A">
        <w:rPr>
          <w:color w:val="auto"/>
        </w:rPr>
        <w:t xml:space="preserve"> </w:t>
      </w:r>
      <w:r w:rsidRPr="0090209A">
        <w:rPr>
          <w:color w:val="auto"/>
        </w:rPr>
        <w:t>с</w:t>
      </w:r>
      <w:r w:rsidR="0090209A">
        <w:rPr>
          <w:color w:val="auto"/>
        </w:rPr>
        <w:t xml:space="preserve"> </w:t>
      </w:r>
      <w:r w:rsidRPr="0090209A">
        <w:rPr>
          <w:color w:val="auto"/>
        </w:rPr>
        <w:t>ОВЗ;</w:t>
      </w:r>
      <w:r w:rsidR="0090209A">
        <w:rPr>
          <w:color w:val="auto"/>
        </w:rPr>
        <w:t xml:space="preserve"> </w:t>
      </w:r>
    </w:p>
    <w:p w:rsidR="005B5BE4" w:rsidRPr="0090209A" w:rsidRDefault="005B5BE4" w:rsidP="00CC6BF8">
      <w:pPr>
        <w:pStyle w:val="Default"/>
        <w:widowControl w:val="0"/>
        <w:suppressAutoHyphens w:val="0"/>
        <w:ind w:firstLine="567"/>
        <w:jc w:val="both"/>
      </w:pPr>
      <w:r w:rsidRPr="0090209A">
        <w:rPr>
          <w:color w:val="auto"/>
        </w:rPr>
        <w:lastRenderedPageBreak/>
        <w:t>г)</w:t>
      </w:r>
      <w:r w:rsidR="0090209A">
        <w:rPr>
          <w:color w:val="auto"/>
        </w:rPr>
        <w:t xml:space="preserve"> </w:t>
      </w:r>
      <w:r w:rsidRPr="0090209A">
        <w:rPr>
          <w:color w:val="auto"/>
        </w:rPr>
        <w:t>по</w:t>
      </w:r>
      <w:r w:rsidR="0090209A">
        <w:rPr>
          <w:color w:val="auto"/>
        </w:rPr>
        <w:t xml:space="preserve"> </w:t>
      </w:r>
      <w:r w:rsidRPr="0090209A">
        <w:rPr>
          <w:color w:val="auto"/>
        </w:rPr>
        <w:t>педагогическим</w:t>
      </w:r>
      <w:r w:rsidR="0090209A">
        <w:rPr>
          <w:color w:val="auto"/>
        </w:rPr>
        <w:t xml:space="preserve"> </w:t>
      </w:r>
      <w:r w:rsidRPr="0090209A">
        <w:rPr>
          <w:color w:val="auto"/>
        </w:rPr>
        <w:t>и</w:t>
      </w:r>
      <w:r w:rsidR="0090209A">
        <w:rPr>
          <w:color w:val="auto"/>
        </w:rPr>
        <w:t xml:space="preserve"> </w:t>
      </w:r>
      <w:r w:rsidRPr="0090209A">
        <w:rPr>
          <w:color w:val="auto"/>
        </w:rPr>
        <w:t>психологическим</w:t>
      </w:r>
      <w:r w:rsidR="0090209A">
        <w:rPr>
          <w:color w:val="auto"/>
        </w:rPr>
        <w:t xml:space="preserve"> </w:t>
      </w:r>
      <w:r w:rsidRPr="0090209A">
        <w:rPr>
          <w:color w:val="auto"/>
        </w:rPr>
        <w:t>специальностям</w:t>
      </w:r>
      <w:r w:rsidR="0090209A">
        <w:rPr>
          <w:color w:val="auto"/>
        </w:rPr>
        <w:t xml:space="preserve"> </w:t>
      </w:r>
      <w:r w:rsidRPr="0090209A">
        <w:rPr>
          <w:color w:val="auto"/>
        </w:rPr>
        <w:t>или</w:t>
      </w:r>
      <w:r w:rsidR="0090209A">
        <w:rPr>
          <w:color w:val="auto"/>
        </w:rPr>
        <w:t xml:space="preserve"> </w:t>
      </w:r>
      <w:r w:rsidRPr="0090209A">
        <w:rPr>
          <w:color w:val="auto"/>
        </w:rPr>
        <w:t>направлениям</w:t>
      </w:r>
      <w:r w:rsidR="0090209A">
        <w:rPr>
          <w:color w:val="auto"/>
        </w:rPr>
        <w:t xml:space="preserve"> </w:t>
      </w:r>
      <w:r w:rsidRPr="0090209A">
        <w:rPr>
          <w:color w:val="auto"/>
        </w:rPr>
        <w:t>подготовки</w:t>
      </w:r>
      <w:r w:rsidR="0090209A">
        <w:rPr>
          <w:color w:val="auto"/>
        </w:rPr>
        <w:t xml:space="preserve"> </w:t>
      </w:r>
      <w:r w:rsidRPr="0090209A">
        <w:rPr>
          <w:color w:val="auto"/>
        </w:rPr>
        <w:t>психолога</w:t>
      </w:r>
      <w:r w:rsidR="0090209A">
        <w:rPr>
          <w:color w:val="auto"/>
        </w:rPr>
        <w:t xml:space="preserve"> </w:t>
      </w:r>
      <w:r w:rsidRPr="0090209A">
        <w:rPr>
          <w:color w:val="auto"/>
        </w:rPr>
        <w:t>с</w:t>
      </w:r>
      <w:r w:rsidR="0090209A">
        <w:rPr>
          <w:color w:val="auto"/>
        </w:rPr>
        <w:t xml:space="preserve"> </w:t>
      </w:r>
      <w:r w:rsidRPr="0090209A">
        <w:rPr>
          <w:color w:val="auto"/>
        </w:rPr>
        <w:t>обя</w:t>
      </w:r>
      <w:r w:rsidRPr="0090209A">
        <w:rPr>
          <w:color w:val="auto"/>
        </w:rPr>
        <w:softHyphen/>
        <w:t>за</w:t>
      </w:r>
      <w:r w:rsidRPr="0090209A">
        <w:rPr>
          <w:color w:val="auto"/>
        </w:rPr>
        <w:softHyphen/>
        <w:t>тель</w:t>
      </w:r>
      <w:r w:rsidRPr="0090209A">
        <w:rPr>
          <w:color w:val="auto"/>
        </w:rPr>
        <w:softHyphen/>
        <w:t>ным</w:t>
      </w:r>
      <w:r w:rsidR="0090209A">
        <w:rPr>
          <w:color w:val="auto"/>
        </w:rPr>
        <w:t xml:space="preserve"> </w:t>
      </w:r>
      <w:r w:rsidRPr="0090209A">
        <w:rPr>
          <w:color w:val="auto"/>
        </w:rPr>
        <w:t>прохождением</w:t>
      </w:r>
      <w:r w:rsidR="0090209A">
        <w:rPr>
          <w:color w:val="auto"/>
        </w:rPr>
        <w:t xml:space="preserve"> </w:t>
      </w:r>
      <w:r w:rsidRPr="0090209A">
        <w:rPr>
          <w:color w:val="auto"/>
        </w:rPr>
        <w:t>профессиональной</w:t>
      </w:r>
      <w:r w:rsidR="0090209A">
        <w:rPr>
          <w:color w:val="auto"/>
        </w:rPr>
        <w:t xml:space="preserve"> </w:t>
      </w:r>
      <w:r w:rsidRPr="0090209A">
        <w:rPr>
          <w:color w:val="auto"/>
        </w:rPr>
        <w:t>переподготовки</w:t>
      </w:r>
      <w:r w:rsidR="0090209A">
        <w:rPr>
          <w:color w:val="auto"/>
        </w:rPr>
        <w:t xml:space="preserve"> </w:t>
      </w:r>
      <w:r w:rsidRPr="0090209A">
        <w:rPr>
          <w:color w:val="auto"/>
        </w:rPr>
        <w:t>в</w:t>
      </w:r>
      <w:r w:rsidR="0090209A">
        <w:rPr>
          <w:color w:val="auto"/>
        </w:rPr>
        <w:t xml:space="preserve"> </w:t>
      </w:r>
      <w:r w:rsidRPr="0090209A">
        <w:rPr>
          <w:color w:val="auto"/>
        </w:rPr>
        <w:t>области</w:t>
      </w:r>
      <w:r w:rsidR="0090209A">
        <w:rPr>
          <w:color w:val="auto"/>
        </w:rPr>
        <w:t xml:space="preserve"> </w:t>
      </w:r>
      <w:r w:rsidRPr="0090209A">
        <w:rPr>
          <w:color w:val="auto"/>
        </w:rPr>
        <w:t>специ</w:t>
      </w:r>
      <w:r w:rsidRPr="0090209A">
        <w:rPr>
          <w:color w:val="auto"/>
        </w:rPr>
        <w:softHyphen/>
        <w:t>аль</w:t>
      </w:r>
      <w:r w:rsidRPr="0090209A">
        <w:rPr>
          <w:color w:val="auto"/>
        </w:rPr>
        <w:softHyphen/>
        <w:t>ной</w:t>
      </w:r>
      <w:r w:rsidR="0090209A">
        <w:rPr>
          <w:color w:val="auto"/>
        </w:rPr>
        <w:t xml:space="preserve"> </w:t>
      </w:r>
      <w:r w:rsidRPr="0090209A">
        <w:rPr>
          <w:color w:val="auto"/>
        </w:rPr>
        <w:t>психологии.</w:t>
      </w:r>
      <w:r w:rsidR="0090209A">
        <w:rPr>
          <w:color w:val="auto"/>
        </w:rPr>
        <w:t xml:space="preserve"> </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i/>
          <w:kern w:val="0"/>
          <w:sz w:val="24"/>
          <w:szCs w:val="24"/>
        </w:rPr>
      </w:pPr>
      <w:r w:rsidRPr="0090209A">
        <w:rPr>
          <w:rFonts w:ascii="Times New Roman" w:hAnsi="Times New Roman" w:cs="Times New Roman"/>
          <w:kern w:val="0"/>
          <w:sz w:val="24"/>
          <w:szCs w:val="24"/>
        </w:rPr>
        <w:t>При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любом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варианте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профессиональной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подготовки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педагог-психолог</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должен</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обязательно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пройти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переподготовку</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или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курсы</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повышения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ква</w:t>
      </w:r>
      <w:r w:rsidRPr="0090209A">
        <w:rPr>
          <w:rFonts w:ascii="Times New Roman" w:hAnsi="Times New Roman" w:cs="Times New Roman"/>
          <w:kern w:val="0"/>
          <w:sz w:val="24"/>
          <w:szCs w:val="24"/>
        </w:rPr>
        <w:softHyphen/>
        <w:t>ли</w:t>
      </w:r>
      <w:r w:rsidRPr="0090209A">
        <w:rPr>
          <w:rFonts w:ascii="Times New Roman" w:hAnsi="Times New Roman" w:cs="Times New Roman"/>
          <w:kern w:val="0"/>
          <w:sz w:val="24"/>
          <w:szCs w:val="24"/>
        </w:rPr>
        <w:softHyphen/>
        <w:t>фикации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области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оли</w:t>
      </w:r>
      <w:r w:rsidRPr="0090209A">
        <w:rPr>
          <w:rFonts w:ascii="Times New Roman" w:hAnsi="Times New Roman" w:cs="Times New Roman"/>
          <w:kern w:val="0"/>
          <w:sz w:val="24"/>
          <w:szCs w:val="24"/>
        </w:rPr>
        <w:softHyphen/>
        <w:t>го</w:t>
      </w:r>
      <w:r w:rsidRPr="0090209A">
        <w:rPr>
          <w:rFonts w:ascii="Times New Roman" w:hAnsi="Times New Roman" w:cs="Times New Roman"/>
          <w:kern w:val="0"/>
          <w:sz w:val="24"/>
          <w:szCs w:val="24"/>
        </w:rPr>
        <w:softHyphen/>
        <w:t>фре</w:t>
      </w:r>
      <w:r w:rsidRPr="0090209A">
        <w:rPr>
          <w:rFonts w:ascii="Times New Roman" w:hAnsi="Times New Roman" w:cs="Times New Roman"/>
          <w:kern w:val="0"/>
          <w:sz w:val="24"/>
          <w:szCs w:val="24"/>
        </w:rPr>
        <w:softHyphen/>
        <w:t>нопедагогики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или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психологии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лиц</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умственной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отсталостью</w:t>
      </w:r>
      <w:r w:rsidR="0090209A">
        <w:rPr>
          <w:rFonts w:ascii="Times New Roman" w:hAnsi="Times New Roman" w:cs="Times New Roman"/>
          <w:kern w:val="0"/>
          <w:sz w:val="24"/>
          <w:szCs w:val="24"/>
        </w:rPr>
        <w:t xml:space="preserve"> </w:t>
      </w:r>
      <w:r w:rsidRPr="0090209A">
        <w:rPr>
          <w:rFonts w:ascii="Times New Roman" w:hAnsi="Times New Roman" w:cs="Times New Roman"/>
          <w:color w:val="auto"/>
          <w:kern w:val="0"/>
          <w:sz w:val="24"/>
          <w:szCs w:val="24"/>
        </w:rPr>
        <w:t>(интеллектуальными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w:t>
      </w:r>
      <w:r w:rsidRPr="0090209A">
        <w:rPr>
          <w:rFonts w:ascii="Times New Roman" w:hAnsi="Times New Roman" w:cs="Times New Roman"/>
          <w:color w:val="auto"/>
          <w:kern w:val="0"/>
          <w:sz w:val="24"/>
          <w:szCs w:val="24"/>
        </w:rPr>
        <w:softHyphen/>
        <w:t>ру</w:t>
      </w:r>
      <w:r w:rsidRPr="0090209A">
        <w:rPr>
          <w:rFonts w:ascii="Times New Roman" w:hAnsi="Times New Roman" w:cs="Times New Roman"/>
          <w:color w:val="auto"/>
          <w:kern w:val="0"/>
          <w:sz w:val="24"/>
          <w:szCs w:val="24"/>
        </w:rPr>
        <w:softHyphen/>
        <w:t>шениями)</w:t>
      </w:r>
      <w:r w:rsidRPr="0090209A">
        <w:rPr>
          <w:rFonts w:ascii="Times New Roman" w:hAnsi="Times New Roman" w:cs="Times New Roman"/>
          <w:kern w:val="0"/>
          <w:sz w:val="24"/>
          <w:szCs w:val="24"/>
        </w:rPr>
        <w:t>,</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подтвержденные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документом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установленного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образца.</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r w:rsidRPr="0090209A">
        <w:rPr>
          <w:rFonts w:ascii="Times New Roman" w:hAnsi="Times New Roman" w:cs="Times New Roman"/>
          <w:i/>
          <w:kern w:val="0"/>
          <w:sz w:val="24"/>
          <w:szCs w:val="24"/>
        </w:rPr>
        <w:t>Учитель-логопед</w:t>
      </w:r>
      <w:r w:rsidR="0090209A">
        <w:rPr>
          <w:rFonts w:ascii="Times New Roman" w:hAnsi="Times New Roman" w:cs="Times New Roman"/>
          <w:i/>
          <w:kern w:val="0"/>
          <w:sz w:val="24"/>
          <w:szCs w:val="24"/>
        </w:rPr>
        <w:t xml:space="preserve"> </w:t>
      </w:r>
      <w:r w:rsidRPr="0090209A">
        <w:rPr>
          <w:rFonts w:ascii="Times New Roman" w:hAnsi="Times New Roman" w:cs="Times New Roman"/>
          <w:kern w:val="0"/>
          <w:sz w:val="24"/>
          <w:szCs w:val="24"/>
        </w:rPr>
        <w:t>должен</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иметь</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высшее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профессиональное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одному</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из</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вариантов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программ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подготовки:</w:t>
      </w:r>
    </w:p>
    <w:p w:rsidR="005B5BE4" w:rsidRPr="0090209A" w:rsidRDefault="005B5BE4" w:rsidP="00CC6BF8">
      <w:pPr>
        <w:pStyle w:val="Default"/>
        <w:widowControl w:val="0"/>
        <w:suppressAutoHyphens w:val="0"/>
        <w:ind w:firstLine="567"/>
        <w:jc w:val="both"/>
        <w:rPr>
          <w:color w:val="auto"/>
        </w:rPr>
      </w:pPr>
      <w:r w:rsidRPr="0090209A">
        <w:rPr>
          <w:color w:val="auto"/>
        </w:rPr>
        <w:t>а)</w:t>
      </w:r>
      <w:r w:rsidR="0090209A">
        <w:rPr>
          <w:color w:val="auto"/>
        </w:rPr>
        <w:t xml:space="preserve"> </w:t>
      </w:r>
      <w:r w:rsidRPr="0090209A">
        <w:rPr>
          <w:color w:val="auto"/>
        </w:rPr>
        <w:t>по</w:t>
      </w:r>
      <w:r w:rsidR="0090209A">
        <w:rPr>
          <w:color w:val="auto"/>
        </w:rPr>
        <w:t xml:space="preserve"> </w:t>
      </w:r>
      <w:r w:rsidRPr="0090209A">
        <w:rPr>
          <w:color w:val="auto"/>
        </w:rPr>
        <w:t>специальности:</w:t>
      </w:r>
      <w:r w:rsidR="0090209A">
        <w:rPr>
          <w:color w:val="auto"/>
        </w:rPr>
        <w:t xml:space="preserve"> </w:t>
      </w:r>
      <w:r w:rsidRPr="0090209A">
        <w:rPr>
          <w:color w:val="auto"/>
        </w:rPr>
        <w:t>«Логопедия»;</w:t>
      </w:r>
      <w:r w:rsidR="0090209A">
        <w:rPr>
          <w:color w:val="auto"/>
        </w:rPr>
        <w:t xml:space="preserve"> </w:t>
      </w:r>
    </w:p>
    <w:p w:rsidR="005B5BE4" w:rsidRPr="0090209A" w:rsidRDefault="005B5BE4" w:rsidP="00CC6BF8">
      <w:pPr>
        <w:pStyle w:val="Default"/>
        <w:widowControl w:val="0"/>
        <w:suppressAutoHyphens w:val="0"/>
        <w:ind w:firstLine="567"/>
        <w:jc w:val="both"/>
        <w:rPr>
          <w:color w:val="auto"/>
        </w:rPr>
      </w:pPr>
      <w:r w:rsidRPr="0090209A">
        <w:rPr>
          <w:color w:val="auto"/>
        </w:rPr>
        <w:t>б)</w:t>
      </w:r>
      <w:r w:rsidR="0090209A">
        <w:rPr>
          <w:color w:val="auto"/>
        </w:rPr>
        <w:t xml:space="preserve"> </w:t>
      </w:r>
      <w:r w:rsidRPr="0090209A">
        <w:rPr>
          <w:color w:val="auto"/>
        </w:rPr>
        <w:t>по</w:t>
      </w:r>
      <w:r w:rsidR="0090209A">
        <w:rPr>
          <w:color w:val="auto"/>
        </w:rPr>
        <w:t xml:space="preserve"> </w:t>
      </w:r>
      <w:r w:rsidRPr="0090209A">
        <w:rPr>
          <w:color w:val="auto"/>
        </w:rPr>
        <w:t>направлению</w:t>
      </w:r>
      <w:r w:rsidR="0090209A">
        <w:rPr>
          <w:color w:val="auto"/>
        </w:rPr>
        <w:t xml:space="preserve"> </w:t>
      </w:r>
      <w:r w:rsidRPr="0090209A">
        <w:rPr>
          <w:color w:val="auto"/>
        </w:rPr>
        <w:t>«Специальное</w:t>
      </w:r>
      <w:r w:rsidR="0090209A">
        <w:rPr>
          <w:color w:val="auto"/>
        </w:rPr>
        <w:t xml:space="preserve"> </w:t>
      </w:r>
      <w:r w:rsidRPr="0090209A">
        <w:rPr>
          <w:color w:val="auto"/>
        </w:rPr>
        <w:t>(дефектологическое)</w:t>
      </w:r>
      <w:r w:rsidR="0090209A">
        <w:rPr>
          <w:color w:val="auto"/>
        </w:rPr>
        <w:t xml:space="preserve"> </w:t>
      </w:r>
      <w:r w:rsidRPr="0090209A">
        <w:rPr>
          <w:color w:val="auto"/>
        </w:rPr>
        <w:t>образование»</w:t>
      </w:r>
      <w:r w:rsidR="0090209A">
        <w:rPr>
          <w:color w:val="auto"/>
        </w:rPr>
        <w:t xml:space="preserve"> </w:t>
      </w:r>
      <w:r w:rsidRPr="0090209A">
        <w:rPr>
          <w:color w:val="auto"/>
        </w:rPr>
        <w:t>по</w:t>
      </w:r>
      <w:r w:rsidR="0090209A">
        <w:rPr>
          <w:color w:val="auto"/>
        </w:rPr>
        <w:t xml:space="preserve"> </w:t>
      </w:r>
      <w:r w:rsidRPr="0090209A">
        <w:rPr>
          <w:color w:val="auto"/>
        </w:rPr>
        <w:t>образовательным</w:t>
      </w:r>
      <w:r w:rsidR="0090209A">
        <w:rPr>
          <w:color w:val="auto"/>
        </w:rPr>
        <w:t xml:space="preserve"> </w:t>
      </w:r>
      <w:r w:rsidRPr="0090209A">
        <w:rPr>
          <w:color w:val="auto"/>
        </w:rPr>
        <w:t>программам</w:t>
      </w:r>
      <w:r w:rsidR="0090209A">
        <w:rPr>
          <w:color w:val="auto"/>
        </w:rPr>
        <w:t xml:space="preserve"> </w:t>
      </w:r>
      <w:r w:rsidRPr="0090209A">
        <w:rPr>
          <w:color w:val="auto"/>
        </w:rPr>
        <w:t>подготовки</w:t>
      </w:r>
      <w:r w:rsidR="0090209A">
        <w:rPr>
          <w:color w:val="auto"/>
        </w:rPr>
        <w:t xml:space="preserve"> </w:t>
      </w:r>
      <w:r w:rsidRPr="0090209A">
        <w:rPr>
          <w:color w:val="auto"/>
        </w:rPr>
        <w:t>бакалавра</w:t>
      </w:r>
      <w:r w:rsidR="0090209A">
        <w:rPr>
          <w:color w:val="auto"/>
        </w:rPr>
        <w:t xml:space="preserve"> </w:t>
      </w:r>
      <w:r w:rsidRPr="0090209A">
        <w:rPr>
          <w:color w:val="auto"/>
        </w:rPr>
        <w:t>или</w:t>
      </w:r>
      <w:r w:rsidR="0090209A">
        <w:rPr>
          <w:color w:val="auto"/>
        </w:rPr>
        <w:t xml:space="preserve"> </w:t>
      </w:r>
      <w:r w:rsidRPr="0090209A">
        <w:rPr>
          <w:color w:val="auto"/>
        </w:rPr>
        <w:t>магистра</w:t>
      </w:r>
      <w:r w:rsidR="0090209A">
        <w:rPr>
          <w:color w:val="auto"/>
        </w:rPr>
        <w:t xml:space="preserve"> </w:t>
      </w:r>
      <w:r w:rsidRPr="0090209A">
        <w:rPr>
          <w:color w:val="auto"/>
        </w:rPr>
        <w:t>в</w:t>
      </w:r>
      <w:r w:rsidR="0090209A">
        <w:rPr>
          <w:color w:val="auto"/>
        </w:rPr>
        <w:t xml:space="preserve"> </w:t>
      </w:r>
      <w:r w:rsidRPr="0090209A">
        <w:rPr>
          <w:color w:val="auto"/>
        </w:rPr>
        <w:t>области</w:t>
      </w:r>
      <w:r w:rsidR="0090209A">
        <w:rPr>
          <w:color w:val="auto"/>
        </w:rPr>
        <w:t xml:space="preserve"> </w:t>
      </w:r>
      <w:r w:rsidRPr="0090209A">
        <w:rPr>
          <w:color w:val="auto"/>
        </w:rPr>
        <w:t>логопедии;</w:t>
      </w:r>
      <w:r w:rsidR="0090209A">
        <w:rPr>
          <w:color w:val="auto"/>
        </w:rPr>
        <w:t xml:space="preserve"> </w:t>
      </w:r>
    </w:p>
    <w:p w:rsidR="005B5BE4" w:rsidRPr="0090209A" w:rsidRDefault="005B5BE4" w:rsidP="00CC6BF8">
      <w:pPr>
        <w:pStyle w:val="Default"/>
        <w:widowControl w:val="0"/>
        <w:suppressAutoHyphens w:val="0"/>
        <w:ind w:firstLine="567"/>
        <w:jc w:val="both"/>
      </w:pPr>
      <w:r w:rsidRPr="0090209A">
        <w:rPr>
          <w:color w:val="auto"/>
        </w:rPr>
        <w:t>в)</w:t>
      </w:r>
      <w:r w:rsidR="0090209A">
        <w:rPr>
          <w:color w:val="auto"/>
        </w:rPr>
        <w:t xml:space="preserve"> </w:t>
      </w:r>
      <w:r w:rsidRPr="0090209A">
        <w:rPr>
          <w:color w:val="auto"/>
        </w:rPr>
        <w:t>по</w:t>
      </w:r>
      <w:r w:rsidR="0090209A">
        <w:rPr>
          <w:color w:val="auto"/>
        </w:rPr>
        <w:t xml:space="preserve"> </w:t>
      </w:r>
      <w:r w:rsidRPr="0090209A">
        <w:rPr>
          <w:color w:val="auto"/>
        </w:rPr>
        <w:t>педагогическим</w:t>
      </w:r>
      <w:r w:rsidR="0090209A">
        <w:rPr>
          <w:color w:val="auto"/>
        </w:rPr>
        <w:t xml:space="preserve"> </w:t>
      </w:r>
      <w:r w:rsidRPr="0090209A">
        <w:rPr>
          <w:color w:val="auto"/>
        </w:rPr>
        <w:t>специальностям</w:t>
      </w:r>
      <w:r w:rsidR="0090209A">
        <w:rPr>
          <w:color w:val="auto"/>
        </w:rPr>
        <w:t xml:space="preserve"> </w:t>
      </w:r>
      <w:r w:rsidRPr="0090209A">
        <w:rPr>
          <w:color w:val="auto"/>
        </w:rPr>
        <w:t>или</w:t>
      </w:r>
      <w:r w:rsidR="0090209A">
        <w:rPr>
          <w:color w:val="auto"/>
        </w:rPr>
        <w:t xml:space="preserve"> </w:t>
      </w:r>
      <w:r w:rsidRPr="0090209A">
        <w:rPr>
          <w:color w:val="auto"/>
        </w:rPr>
        <w:t>по</w:t>
      </w:r>
      <w:r w:rsidR="0090209A">
        <w:rPr>
          <w:color w:val="auto"/>
        </w:rPr>
        <w:t xml:space="preserve"> </w:t>
      </w:r>
      <w:r w:rsidRPr="0090209A">
        <w:rPr>
          <w:color w:val="auto"/>
        </w:rPr>
        <w:t>направлениям</w:t>
      </w:r>
      <w:r w:rsidR="0090209A">
        <w:rPr>
          <w:color w:val="auto"/>
        </w:rPr>
        <w:t xml:space="preserve"> </w:t>
      </w:r>
      <w:r w:rsidRPr="0090209A">
        <w:rPr>
          <w:color w:val="auto"/>
        </w:rPr>
        <w:t>(«Пе</w:t>
      </w:r>
      <w:r w:rsidRPr="0090209A">
        <w:rPr>
          <w:color w:val="auto"/>
        </w:rPr>
        <w:softHyphen/>
        <w:t>да</w:t>
      </w:r>
      <w:r w:rsidRPr="0090209A">
        <w:rPr>
          <w:color w:val="auto"/>
        </w:rPr>
        <w:softHyphen/>
        <w:t>го</w:t>
      </w:r>
      <w:r w:rsidRPr="0090209A">
        <w:rPr>
          <w:color w:val="auto"/>
        </w:rPr>
        <w:softHyphen/>
        <w:t>ги</w:t>
      </w:r>
      <w:r w:rsidRPr="0090209A">
        <w:rPr>
          <w:color w:val="auto"/>
        </w:rPr>
        <w:softHyphen/>
        <w:t>чес</w:t>
      </w:r>
      <w:r w:rsidRPr="0090209A">
        <w:rPr>
          <w:color w:val="auto"/>
        </w:rPr>
        <w:softHyphen/>
        <w:t>кое</w:t>
      </w:r>
      <w:r w:rsidR="0090209A">
        <w:rPr>
          <w:color w:val="auto"/>
        </w:rPr>
        <w:t xml:space="preserve"> </w:t>
      </w:r>
      <w:r w:rsidRPr="0090209A">
        <w:rPr>
          <w:color w:val="auto"/>
        </w:rPr>
        <w:t>образование»,</w:t>
      </w:r>
      <w:r w:rsidR="0090209A">
        <w:rPr>
          <w:color w:val="auto"/>
        </w:rPr>
        <w:t xml:space="preserve"> </w:t>
      </w:r>
      <w:r w:rsidRPr="0090209A">
        <w:rPr>
          <w:color w:val="auto"/>
        </w:rPr>
        <w:t>«Психолого-педагогическое</w:t>
      </w:r>
      <w:r w:rsidR="0090209A">
        <w:rPr>
          <w:color w:val="auto"/>
        </w:rPr>
        <w:t xml:space="preserve"> </w:t>
      </w:r>
      <w:r w:rsidRPr="0090209A">
        <w:rPr>
          <w:color w:val="auto"/>
        </w:rPr>
        <w:t>образование»)</w:t>
      </w:r>
      <w:r w:rsidR="0090209A">
        <w:rPr>
          <w:color w:val="auto"/>
        </w:rPr>
        <w:t xml:space="preserve"> </w:t>
      </w:r>
      <w:r w:rsidRPr="0090209A">
        <w:rPr>
          <w:color w:val="auto"/>
        </w:rPr>
        <w:t>с</w:t>
      </w:r>
      <w:r w:rsidR="0090209A">
        <w:rPr>
          <w:color w:val="auto"/>
        </w:rPr>
        <w:t xml:space="preserve"> </w:t>
      </w:r>
      <w:r w:rsidRPr="0090209A">
        <w:rPr>
          <w:color w:val="auto"/>
        </w:rPr>
        <w:t>обя</w:t>
      </w:r>
      <w:r w:rsidRPr="0090209A">
        <w:rPr>
          <w:color w:val="auto"/>
        </w:rPr>
        <w:softHyphen/>
        <w:t>за</w:t>
      </w:r>
      <w:r w:rsidRPr="0090209A">
        <w:rPr>
          <w:color w:val="auto"/>
        </w:rPr>
        <w:softHyphen/>
        <w:t>тель</w:t>
      </w:r>
      <w:r w:rsidRPr="0090209A">
        <w:rPr>
          <w:color w:val="auto"/>
        </w:rPr>
        <w:softHyphen/>
        <w:t>ным</w:t>
      </w:r>
      <w:r w:rsidR="0090209A">
        <w:rPr>
          <w:color w:val="auto"/>
        </w:rPr>
        <w:t xml:space="preserve"> </w:t>
      </w:r>
      <w:r w:rsidRPr="0090209A">
        <w:rPr>
          <w:color w:val="auto"/>
        </w:rPr>
        <w:t>прохождением</w:t>
      </w:r>
      <w:r w:rsidR="0090209A">
        <w:rPr>
          <w:color w:val="auto"/>
        </w:rPr>
        <w:t xml:space="preserve"> </w:t>
      </w:r>
      <w:r w:rsidRPr="0090209A">
        <w:rPr>
          <w:color w:val="auto"/>
        </w:rPr>
        <w:t>профессиональной</w:t>
      </w:r>
      <w:r w:rsidR="0090209A">
        <w:rPr>
          <w:color w:val="auto"/>
        </w:rPr>
        <w:t xml:space="preserve"> </w:t>
      </w:r>
      <w:r w:rsidRPr="0090209A">
        <w:rPr>
          <w:color w:val="auto"/>
        </w:rPr>
        <w:t>переподготовки</w:t>
      </w:r>
      <w:r w:rsidR="0090209A">
        <w:rPr>
          <w:color w:val="auto"/>
        </w:rPr>
        <w:t xml:space="preserve"> </w:t>
      </w:r>
      <w:r w:rsidRPr="0090209A">
        <w:rPr>
          <w:color w:val="auto"/>
        </w:rPr>
        <w:t>в</w:t>
      </w:r>
      <w:r w:rsidR="0090209A">
        <w:rPr>
          <w:color w:val="auto"/>
        </w:rPr>
        <w:t xml:space="preserve"> </w:t>
      </w:r>
      <w:r w:rsidRPr="0090209A">
        <w:rPr>
          <w:color w:val="auto"/>
        </w:rPr>
        <w:t>области</w:t>
      </w:r>
      <w:r w:rsidR="0090209A">
        <w:rPr>
          <w:color w:val="auto"/>
        </w:rPr>
        <w:t xml:space="preserve"> </w:t>
      </w:r>
      <w:r w:rsidRPr="0090209A">
        <w:rPr>
          <w:color w:val="auto"/>
        </w:rPr>
        <w:t>логопедии.</w:t>
      </w:r>
      <w:r w:rsidR="0090209A">
        <w:rPr>
          <w:color w:val="auto"/>
        </w:rPr>
        <w:t xml:space="preserve"> </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i/>
          <w:kern w:val="0"/>
          <w:sz w:val="24"/>
          <w:szCs w:val="24"/>
        </w:rPr>
      </w:pPr>
      <w:r w:rsidRPr="0090209A">
        <w:rPr>
          <w:rFonts w:ascii="Times New Roman" w:hAnsi="Times New Roman" w:cs="Times New Roman"/>
          <w:kern w:val="0"/>
          <w:sz w:val="24"/>
          <w:szCs w:val="24"/>
        </w:rPr>
        <w:t>При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любом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варианте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профессиональной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подготовки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учитель-логопед</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дол</w:t>
      </w:r>
      <w:r w:rsidRPr="0090209A">
        <w:rPr>
          <w:rFonts w:ascii="Times New Roman" w:hAnsi="Times New Roman" w:cs="Times New Roman"/>
          <w:kern w:val="0"/>
          <w:sz w:val="24"/>
          <w:szCs w:val="24"/>
        </w:rPr>
        <w:softHyphen/>
        <w:t>жен</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обя</w:t>
      </w:r>
      <w:r w:rsidRPr="0090209A">
        <w:rPr>
          <w:rFonts w:ascii="Times New Roman" w:hAnsi="Times New Roman" w:cs="Times New Roman"/>
          <w:kern w:val="0"/>
          <w:sz w:val="24"/>
          <w:szCs w:val="24"/>
        </w:rPr>
        <w:softHyphen/>
        <w:t>за</w:t>
      </w:r>
      <w:r w:rsidRPr="0090209A">
        <w:rPr>
          <w:rFonts w:ascii="Times New Roman" w:hAnsi="Times New Roman" w:cs="Times New Roman"/>
          <w:kern w:val="0"/>
          <w:sz w:val="24"/>
          <w:szCs w:val="24"/>
        </w:rPr>
        <w:softHyphen/>
        <w:t>тель</w:t>
      </w:r>
      <w:r w:rsidRPr="0090209A">
        <w:rPr>
          <w:rFonts w:ascii="Times New Roman" w:hAnsi="Times New Roman" w:cs="Times New Roman"/>
          <w:kern w:val="0"/>
          <w:sz w:val="24"/>
          <w:szCs w:val="24"/>
        </w:rPr>
        <w:softHyphen/>
        <w:t>но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пройти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переподготовку</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или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курсы</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повышения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ква</w:t>
      </w:r>
      <w:r w:rsidRPr="0090209A">
        <w:rPr>
          <w:rFonts w:ascii="Times New Roman" w:hAnsi="Times New Roman" w:cs="Times New Roman"/>
          <w:kern w:val="0"/>
          <w:sz w:val="24"/>
          <w:szCs w:val="24"/>
        </w:rPr>
        <w:softHyphen/>
        <w:t>ли</w:t>
      </w:r>
      <w:r w:rsidRPr="0090209A">
        <w:rPr>
          <w:rFonts w:ascii="Times New Roman" w:hAnsi="Times New Roman" w:cs="Times New Roman"/>
          <w:kern w:val="0"/>
          <w:sz w:val="24"/>
          <w:szCs w:val="24"/>
        </w:rPr>
        <w:softHyphen/>
        <w:t>фи</w:t>
      </w:r>
      <w:r w:rsidRPr="0090209A">
        <w:rPr>
          <w:rFonts w:ascii="Times New Roman" w:hAnsi="Times New Roman" w:cs="Times New Roman"/>
          <w:kern w:val="0"/>
          <w:sz w:val="24"/>
          <w:szCs w:val="24"/>
        </w:rPr>
        <w:softHyphen/>
        <w:t>ка</w:t>
      </w:r>
      <w:r w:rsidRPr="0090209A">
        <w:rPr>
          <w:rFonts w:ascii="Times New Roman" w:hAnsi="Times New Roman" w:cs="Times New Roman"/>
          <w:kern w:val="0"/>
          <w:sz w:val="24"/>
          <w:szCs w:val="24"/>
        </w:rPr>
        <w:softHyphen/>
        <w:t>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области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оли</w:t>
      </w:r>
      <w:r w:rsidRPr="0090209A">
        <w:rPr>
          <w:rFonts w:ascii="Times New Roman" w:hAnsi="Times New Roman" w:cs="Times New Roman"/>
          <w:kern w:val="0"/>
          <w:sz w:val="24"/>
          <w:szCs w:val="24"/>
        </w:rPr>
        <w:softHyphen/>
        <w:t>го</w:t>
      </w:r>
      <w:r w:rsidRPr="0090209A">
        <w:rPr>
          <w:rFonts w:ascii="Times New Roman" w:hAnsi="Times New Roman" w:cs="Times New Roman"/>
          <w:kern w:val="0"/>
          <w:sz w:val="24"/>
          <w:szCs w:val="24"/>
        </w:rPr>
        <w:softHyphen/>
        <w:t>фре</w:t>
      </w:r>
      <w:r w:rsidRPr="0090209A">
        <w:rPr>
          <w:rFonts w:ascii="Times New Roman" w:hAnsi="Times New Roman" w:cs="Times New Roman"/>
          <w:kern w:val="0"/>
          <w:sz w:val="24"/>
          <w:szCs w:val="24"/>
        </w:rPr>
        <w:softHyphen/>
        <w:t>но</w:t>
      </w:r>
      <w:r w:rsidRPr="0090209A">
        <w:rPr>
          <w:rFonts w:ascii="Times New Roman" w:hAnsi="Times New Roman" w:cs="Times New Roman"/>
          <w:kern w:val="0"/>
          <w:sz w:val="24"/>
          <w:szCs w:val="24"/>
        </w:rPr>
        <w:softHyphen/>
        <w:t>педагогики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или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психологии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лиц</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умственной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от</w:t>
      </w:r>
      <w:r w:rsidRPr="0090209A">
        <w:rPr>
          <w:rFonts w:ascii="Times New Roman" w:hAnsi="Times New Roman" w:cs="Times New Roman"/>
          <w:kern w:val="0"/>
          <w:sz w:val="24"/>
          <w:szCs w:val="24"/>
        </w:rPr>
        <w:softHyphen/>
        <w:t>с</w:t>
      </w:r>
      <w:r w:rsidRPr="0090209A">
        <w:rPr>
          <w:rFonts w:ascii="Times New Roman" w:hAnsi="Times New Roman" w:cs="Times New Roman"/>
          <w:kern w:val="0"/>
          <w:sz w:val="24"/>
          <w:szCs w:val="24"/>
        </w:rPr>
        <w:softHyphen/>
        <w:t>талостью</w:t>
      </w:r>
      <w:r w:rsidR="0090209A">
        <w:rPr>
          <w:rFonts w:ascii="Times New Roman" w:hAnsi="Times New Roman" w:cs="Times New Roman"/>
          <w:kern w:val="0"/>
          <w:sz w:val="24"/>
          <w:szCs w:val="24"/>
        </w:rPr>
        <w:t xml:space="preserve"> </w:t>
      </w:r>
      <w:r w:rsidRPr="0090209A">
        <w:rPr>
          <w:rFonts w:ascii="Times New Roman" w:hAnsi="Times New Roman" w:cs="Times New Roman"/>
          <w:color w:val="auto"/>
          <w:kern w:val="0"/>
          <w:sz w:val="24"/>
          <w:szCs w:val="24"/>
        </w:rPr>
        <w:t>(интеллектуальными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w:t>
      </w:r>
      <w:r w:rsidRPr="0090209A">
        <w:rPr>
          <w:rFonts w:ascii="Times New Roman" w:hAnsi="Times New Roman" w:cs="Times New Roman"/>
          <w:color w:val="auto"/>
          <w:kern w:val="0"/>
          <w:sz w:val="24"/>
          <w:szCs w:val="24"/>
        </w:rPr>
        <w:softHyphen/>
        <w:t>ру</w:t>
      </w:r>
      <w:r w:rsidRPr="0090209A">
        <w:rPr>
          <w:rFonts w:ascii="Times New Roman" w:hAnsi="Times New Roman" w:cs="Times New Roman"/>
          <w:color w:val="auto"/>
          <w:kern w:val="0"/>
          <w:sz w:val="24"/>
          <w:szCs w:val="24"/>
        </w:rPr>
        <w:softHyphen/>
        <w:t>ше</w:t>
      </w:r>
      <w:r w:rsidRPr="0090209A">
        <w:rPr>
          <w:rFonts w:ascii="Times New Roman" w:hAnsi="Times New Roman" w:cs="Times New Roman"/>
          <w:color w:val="auto"/>
          <w:kern w:val="0"/>
          <w:sz w:val="24"/>
          <w:szCs w:val="24"/>
        </w:rPr>
        <w:softHyphen/>
        <w:t>ниями)</w:t>
      </w:r>
      <w:r w:rsidRPr="0090209A">
        <w:rPr>
          <w:rFonts w:ascii="Times New Roman" w:hAnsi="Times New Roman" w:cs="Times New Roman"/>
          <w:kern w:val="0"/>
          <w:sz w:val="24"/>
          <w:szCs w:val="24"/>
        </w:rPr>
        <w:t>,</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подтвержденные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документом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установленного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образца.</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i/>
          <w:kern w:val="0"/>
          <w:sz w:val="24"/>
          <w:szCs w:val="24"/>
        </w:rPr>
        <w:t>Учитель</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физической</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культуры</w:t>
      </w:r>
      <w:r w:rsidR="0090209A">
        <w:rPr>
          <w:rFonts w:ascii="Times New Roman" w:hAnsi="Times New Roman" w:cs="Times New Roman"/>
          <w:i/>
          <w:kern w:val="0"/>
          <w:sz w:val="24"/>
          <w:szCs w:val="24"/>
        </w:rPr>
        <w:t xml:space="preserve"> </w:t>
      </w:r>
      <w:r w:rsidRPr="0090209A">
        <w:rPr>
          <w:rFonts w:ascii="Times New Roman" w:hAnsi="Times New Roman" w:cs="Times New Roman"/>
          <w:kern w:val="0"/>
          <w:sz w:val="24"/>
          <w:szCs w:val="24"/>
        </w:rPr>
        <w:t>должен</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иметь</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высшее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или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среднее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w:t>
      </w:r>
      <w:r w:rsidRPr="0090209A">
        <w:rPr>
          <w:rFonts w:ascii="Times New Roman" w:hAnsi="Times New Roman" w:cs="Times New Roman"/>
          <w:kern w:val="0"/>
          <w:sz w:val="24"/>
          <w:szCs w:val="24"/>
        </w:rPr>
        <w:softHyphen/>
        <w:t>фессиональное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одному</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из</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вариантов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программ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под</w:t>
      </w:r>
      <w:r w:rsidRPr="0090209A">
        <w:rPr>
          <w:rFonts w:ascii="Times New Roman" w:hAnsi="Times New Roman" w:cs="Times New Roman"/>
          <w:kern w:val="0"/>
          <w:sz w:val="24"/>
          <w:szCs w:val="24"/>
        </w:rPr>
        <w:softHyphen/>
        <w:t>го</w:t>
      </w:r>
      <w:r w:rsidRPr="0090209A">
        <w:rPr>
          <w:rFonts w:ascii="Times New Roman" w:hAnsi="Times New Roman" w:cs="Times New Roman"/>
          <w:kern w:val="0"/>
          <w:sz w:val="24"/>
          <w:szCs w:val="24"/>
        </w:rPr>
        <w:softHyphen/>
        <w:t>то</w:t>
      </w:r>
      <w:r w:rsidRPr="0090209A">
        <w:rPr>
          <w:rFonts w:ascii="Times New Roman" w:hAnsi="Times New Roman" w:cs="Times New Roman"/>
          <w:kern w:val="0"/>
          <w:sz w:val="24"/>
          <w:szCs w:val="24"/>
        </w:rPr>
        <w:softHyphen/>
        <w:t>в</w:t>
      </w:r>
      <w:r w:rsidRPr="0090209A">
        <w:rPr>
          <w:rFonts w:ascii="Times New Roman" w:hAnsi="Times New Roman" w:cs="Times New Roman"/>
          <w:kern w:val="0"/>
          <w:sz w:val="24"/>
          <w:szCs w:val="24"/>
        </w:rPr>
        <w:softHyphen/>
        <w:t>ки</w:t>
      </w:r>
      <w:r w:rsidRPr="0090209A">
        <w:rPr>
          <w:rFonts w:ascii="Times New Roman" w:hAnsi="Times New Roman" w:cs="Times New Roman"/>
          <w:caps/>
          <w:kern w:val="0"/>
          <w:sz w:val="24"/>
          <w:szCs w:val="24"/>
        </w:rPr>
        <w:t>:</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kern w:val="0"/>
          <w:sz w:val="24"/>
          <w:szCs w:val="24"/>
        </w:rPr>
        <w:t>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высшее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профессиональное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области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физкультуры</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спорта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без</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предъявления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требований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стажу</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работы</w:t>
      </w:r>
      <w:r w:rsidRPr="0090209A">
        <w:rPr>
          <w:rFonts w:ascii="Times New Roman" w:hAnsi="Times New Roman" w:cs="Times New Roman"/>
          <w:caps/>
          <w:kern w:val="0"/>
          <w:sz w:val="24"/>
          <w:szCs w:val="24"/>
        </w:rPr>
        <w:t>;</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kern w:val="0"/>
          <w:sz w:val="24"/>
          <w:szCs w:val="24"/>
        </w:rPr>
        <w:t>б</w:t>
      </w:r>
      <w:r w:rsidRPr="0090209A">
        <w:rPr>
          <w:rFonts w:ascii="Times New Roman" w:hAnsi="Times New Roman" w:cs="Times New Roman"/>
          <w:caps/>
          <w:kern w:val="0"/>
          <w:sz w:val="24"/>
          <w:szCs w:val="24"/>
        </w:rPr>
        <w:t>)</w:t>
      </w:r>
      <w:r w:rsidR="0090209A">
        <w:rPr>
          <w:rFonts w:ascii="Times New Roman" w:hAnsi="Times New Roman" w:cs="Times New Roman"/>
          <w:caps/>
          <w:kern w:val="0"/>
          <w:sz w:val="24"/>
          <w:szCs w:val="24"/>
        </w:rPr>
        <w:t xml:space="preserve"> </w:t>
      </w:r>
      <w:r w:rsidRPr="0090209A">
        <w:rPr>
          <w:rFonts w:ascii="Times New Roman" w:hAnsi="Times New Roman" w:cs="Times New Roman"/>
          <w:kern w:val="0"/>
          <w:sz w:val="24"/>
          <w:szCs w:val="24"/>
        </w:rPr>
        <w:t>высшее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профессиональное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дополнительное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профессиональное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области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физкультуры</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спорта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без</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предъявления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требований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стажу</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работы</w:t>
      </w:r>
      <w:r w:rsidRPr="0090209A">
        <w:rPr>
          <w:rFonts w:ascii="Times New Roman" w:hAnsi="Times New Roman" w:cs="Times New Roman"/>
          <w:caps/>
          <w:kern w:val="0"/>
          <w:sz w:val="24"/>
          <w:szCs w:val="24"/>
        </w:rPr>
        <w:t>;</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среднее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профессиональное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стаж</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работы</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области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физкультуры</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спорта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менее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2</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лет.</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i/>
          <w:kern w:val="0"/>
          <w:sz w:val="24"/>
          <w:szCs w:val="24"/>
        </w:rPr>
      </w:pPr>
      <w:r w:rsidRPr="0090209A">
        <w:rPr>
          <w:rFonts w:ascii="Times New Roman" w:hAnsi="Times New Roman" w:cs="Times New Roman"/>
          <w:kern w:val="0"/>
          <w:sz w:val="24"/>
          <w:szCs w:val="24"/>
        </w:rPr>
        <w:t>При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любом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варианте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профессиональной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подготовки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учитель</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должен</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обязательно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пройти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переподготовку</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или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курсы</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повышения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квалификации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w:t>
      </w:r>
      <w:r w:rsidRPr="0090209A">
        <w:rPr>
          <w:rFonts w:ascii="Times New Roman" w:hAnsi="Times New Roman" w:cs="Times New Roman"/>
          <w:kern w:val="0"/>
          <w:sz w:val="24"/>
          <w:szCs w:val="24"/>
        </w:rPr>
        <w:softHyphen/>
        <w:t>ла</w:t>
      </w:r>
      <w:r w:rsidRPr="0090209A">
        <w:rPr>
          <w:rFonts w:ascii="Times New Roman" w:hAnsi="Times New Roman" w:cs="Times New Roman"/>
          <w:kern w:val="0"/>
          <w:sz w:val="24"/>
          <w:szCs w:val="24"/>
        </w:rPr>
        <w:softHyphen/>
        <w:t>с</w:t>
      </w:r>
      <w:r w:rsidRPr="0090209A">
        <w:rPr>
          <w:rFonts w:ascii="Times New Roman" w:hAnsi="Times New Roman" w:cs="Times New Roman"/>
          <w:kern w:val="0"/>
          <w:sz w:val="24"/>
          <w:szCs w:val="24"/>
        </w:rPr>
        <w:softHyphen/>
        <w:t>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олигофренопедагогики,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подтвержденные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документом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установ</w:t>
      </w:r>
      <w:r w:rsidRPr="0090209A">
        <w:rPr>
          <w:rFonts w:ascii="Times New Roman" w:hAnsi="Times New Roman" w:cs="Times New Roman"/>
          <w:kern w:val="0"/>
          <w:sz w:val="24"/>
          <w:szCs w:val="24"/>
        </w:rPr>
        <w:softHyphen/>
        <w:t>лен</w:t>
      </w:r>
      <w:r w:rsidRPr="0090209A">
        <w:rPr>
          <w:rFonts w:ascii="Times New Roman" w:hAnsi="Times New Roman" w:cs="Times New Roman"/>
          <w:kern w:val="0"/>
          <w:sz w:val="24"/>
          <w:szCs w:val="24"/>
        </w:rPr>
        <w:softHyphen/>
        <w:t>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образца.</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i/>
          <w:kern w:val="0"/>
          <w:sz w:val="24"/>
          <w:szCs w:val="24"/>
        </w:rPr>
      </w:pPr>
      <w:r w:rsidRPr="0090209A">
        <w:rPr>
          <w:rFonts w:ascii="Times New Roman" w:hAnsi="Times New Roman" w:cs="Times New Roman"/>
          <w:i/>
          <w:kern w:val="0"/>
          <w:sz w:val="24"/>
          <w:szCs w:val="24"/>
        </w:rPr>
        <w:t>Учитель</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технологии</w:t>
      </w:r>
      <w:r w:rsidR="0090209A">
        <w:rPr>
          <w:rFonts w:ascii="Times New Roman" w:hAnsi="Times New Roman" w:cs="Times New Roman"/>
          <w:i/>
          <w:kern w:val="0"/>
          <w:sz w:val="24"/>
          <w:szCs w:val="24"/>
        </w:rPr>
        <w:t xml:space="preserve"> </w:t>
      </w:r>
      <w:r w:rsidRPr="0090209A">
        <w:rPr>
          <w:rFonts w:ascii="Times New Roman" w:hAnsi="Times New Roman" w:cs="Times New Roman"/>
          <w:kern w:val="0"/>
          <w:sz w:val="24"/>
          <w:szCs w:val="24"/>
        </w:rPr>
        <w:t>(</w:t>
      </w:r>
      <w:r w:rsidRPr="0090209A">
        <w:rPr>
          <w:rFonts w:ascii="Times New Roman" w:hAnsi="Times New Roman" w:cs="Times New Roman"/>
          <w:i/>
          <w:kern w:val="0"/>
          <w:sz w:val="24"/>
          <w:szCs w:val="24"/>
        </w:rPr>
        <w:t>труда</w:t>
      </w:r>
      <w:r w:rsidRPr="0090209A">
        <w:rPr>
          <w:rFonts w:ascii="Times New Roman" w:hAnsi="Times New Roman" w:cs="Times New Roman"/>
          <w:kern w:val="0"/>
          <w:sz w:val="24"/>
          <w:szCs w:val="24"/>
        </w:rPr>
        <w:t>)</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должен</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иметь</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высшее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или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сре</w:t>
      </w:r>
      <w:r w:rsidRPr="0090209A">
        <w:rPr>
          <w:rFonts w:ascii="Times New Roman" w:hAnsi="Times New Roman" w:cs="Times New Roman"/>
          <w:kern w:val="0"/>
          <w:sz w:val="24"/>
          <w:szCs w:val="24"/>
        </w:rPr>
        <w:softHyphen/>
        <w:t>днее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профессиональное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одному</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из</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видов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профильного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труда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обязательным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прохождением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переподготовки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или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курсов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повышения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ква</w:t>
      </w:r>
      <w:r w:rsidRPr="0090209A">
        <w:rPr>
          <w:rFonts w:ascii="Times New Roman" w:hAnsi="Times New Roman" w:cs="Times New Roman"/>
          <w:kern w:val="0"/>
          <w:sz w:val="24"/>
          <w:szCs w:val="24"/>
        </w:rPr>
        <w:softHyphen/>
        <w:t>лификации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w:t>
      </w:r>
      <w:r w:rsidRPr="0090209A">
        <w:rPr>
          <w:rFonts w:ascii="Times New Roman" w:hAnsi="Times New Roman" w:cs="Times New Roman"/>
          <w:kern w:val="0"/>
          <w:sz w:val="24"/>
          <w:szCs w:val="24"/>
        </w:rPr>
        <w:softHyphen/>
        <w:t>ла</w:t>
      </w:r>
      <w:r w:rsidRPr="0090209A">
        <w:rPr>
          <w:rFonts w:ascii="Times New Roman" w:hAnsi="Times New Roman" w:cs="Times New Roman"/>
          <w:kern w:val="0"/>
          <w:sz w:val="24"/>
          <w:szCs w:val="24"/>
        </w:rPr>
        <w:softHyphen/>
        <w:t>с</w:t>
      </w:r>
      <w:r w:rsidRPr="0090209A">
        <w:rPr>
          <w:rFonts w:ascii="Times New Roman" w:hAnsi="Times New Roman" w:cs="Times New Roman"/>
          <w:kern w:val="0"/>
          <w:sz w:val="24"/>
          <w:szCs w:val="24"/>
        </w:rPr>
        <w:softHyphen/>
        <w:t>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олигофренопедагогики,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подтвержденных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до</w:t>
      </w:r>
      <w:r w:rsidRPr="0090209A">
        <w:rPr>
          <w:rFonts w:ascii="Times New Roman" w:hAnsi="Times New Roman" w:cs="Times New Roman"/>
          <w:kern w:val="0"/>
          <w:sz w:val="24"/>
          <w:szCs w:val="24"/>
        </w:rPr>
        <w:softHyphen/>
        <w:t>ку</w:t>
      </w:r>
      <w:r w:rsidRPr="0090209A">
        <w:rPr>
          <w:rFonts w:ascii="Times New Roman" w:hAnsi="Times New Roman" w:cs="Times New Roman"/>
          <w:kern w:val="0"/>
          <w:sz w:val="24"/>
          <w:szCs w:val="24"/>
        </w:rPr>
        <w:softHyphen/>
        <w:t>ментом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установ</w:t>
      </w:r>
      <w:r w:rsidRPr="0090209A">
        <w:rPr>
          <w:rFonts w:ascii="Times New Roman" w:hAnsi="Times New Roman" w:cs="Times New Roman"/>
          <w:kern w:val="0"/>
          <w:sz w:val="24"/>
          <w:szCs w:val="24"/>
        </w:rPr>
        <w:softHyphen/>
        <w:t>лен</w:t>
      </w:r>
      <w:r w:rsidRPr="0090209A">
        <w:rPr>
          <w:rFonts w:ascii="Times New Roman" w:hAnsi="Times New Roman" w:cs="Times New Roman"/>
          <w:kern w:val="0"/>
          <w:sz w:val="24"/>
          <w:szCs w:val="24"/>
        </w:rPr>
        <w:softHyphen/>
        <w:t>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образца.</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i/>
          <w:kern w:val="0"/>
          <w:sz w:val="24"/>
          <w:szCs w:val="24"/>
        </w:rPr>
        <w:t>Учитель</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музыки</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(музыкальный</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руководитель)</w:t>
      </w:r>
      <w:r w:rsidR="0090209A">
        <w:rPr>
          <w:rFonts w:ascii="Times New Roman" w:hAnsi="Times New Roman" w:cs="Times New Roman"/>
          <w:i/>
          <w:kern w:val="0"/>
          <w:sz w:val="24"/>
          <w:szCs w:val="24"/>
        </w:rPr>
        <w:t xml:space="preserve"> </w:t>
      </w:r>
      <w:r w:rsidRPr="0090209A">
        <w:rPr>
          <w:rFonts w:ascii="Times New Roman" w:hAnsi="Times New Roman" w:cs="Times New Roman"/>
          <w:kern w:val="0"/>
          <w:sz w:val="24"/>
          <w:szCs w:val="24"/>
        </w:rPr>
        <w:t>должен</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иметь</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высшее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или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сред</w:t>
      </w:r>
      <w:r w:rsidRPr="0090209A">
        <w:rPr>
          <w:rFonts w:ascii="Times New Roman" w:hAnsi="Times New Roman" w:cs="Times New Roman"/>
          <w:kern w:val="0"/>
          <w:sz w:val="24"/>
          <w:szCs w:val="24"/>
        </w:rPr>
        <w:softHyphen/>
        <w:t>нее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профессиональное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w:t>
      </w:r>
      <w:r w:rsidR="0090209A">
        <w:rPr>
          <w:rFonts w:ascii="Times New Roman" w:hAnsi="Times New Roman" w:cs="Times New Roman"/>
          <w:kern w:val="0"/>
          <w:sz w:val="24"/>
          <w:szCs w:val="24"/>
        </w:rPr>
        <w:t xml:space="preserve"> </w:t>
      </w:r>
      <w:r w:rsidRPr="0090209A">
        <w:rPr>
          <w:rFonts w:ascii="Times New Roman" w:hAnsi="Times New Roman" w:cs="Times New Roman"/>
          <w:bCs/>
          <w:kern w:val="0"/>
          <w:sz w:val="24"/>
          <w:szCs w:val="24"/>
        </w:rPr>
        <w:t>укрупненной</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группе</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специальностей</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«Образование</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и</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педагогика»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(направление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«Педагогическое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«Педагогика»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или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спе</w:t>
      </w:r>
      <w:r w:rsidRPr="0090209A">
        <w:rPr>
          <w:rFonts w:ascii="Times New Roman" w:hAnsi="Times New Roman" w:cs="Times New Roman"/>
          <w:kern w:val="0"/>
          <w:sz w:val="24"/>
          <w:szCs w:val="24"/>
        </w:rPr>
        <w:softHyphen/>
        <w:t>ци</w:t>
      </w:r>
      <w:r w:rsidRPr="0090209A">
        <w:rPr>
          <w:rFonts w:ascii="Times New Roman" w:hAnsi="Times New Roman" w:cs="Times New Roman"/>
          <w:kern w:val="0"/>
          <w:sz w:val="24"/>
          <w:szCs w:val="24"/>
        </w:rPr>
        <w:softHyphen/>
        <w:t>аль</w:t>
      </w:r>
      <w:r w:rsidRPr="0090209A">
        <w:rPr>
          <w:rFonts w:ascii="Times New Roman" w:hAnsi="Times New Roman" w:cs="Times New Roman"/>
          <w:kern w:val="0"/>
          <w:sz w:val="24"/>
          <w:szCs w:val="24"/>
        </w:rPr>
        <w:softHyphen/>
        <w:t>но</w:t>
      </w:r>
      <w:r w:rsidRPr="0090209A">
        <w:rPr>
          <w:rFonts w:ascii="Times New Roman" w:hAnsi="Times New Roman" w:cs="Times New Roman"/>
          <w:kern w:val="0"/>
          <w:sz w:val="24"/>
          <w:szCs w:val="24"/>
        </w:rPr>
        <w:softHyphen/>
        <w:t>сти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(профили)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области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музыкального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без</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предъявления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требований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ста</w:t>
      </w:r>
      <w:r w:rsidRPr="0090209A">
        <w:rPr>
          <w:rFonts w:ascii="Times New Roman" w:hAnsi="Times New Roman" w:cs="Times New Roman"/>
          <w:kern w:val="0"/>
          <w:sz w:val="24"/>
          <w:szCs w:val="24"/>
        </w:rPr>
        <w:softHyphen/>
        <w:t>жу</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работы</w:t>
      </w:r>
      <w:r w:rsidRPr="0090209A">
        <w:rPr>
          <w:rFonts w:ascii="Times New Roman" w:hAnsi="Times New Roman" w:cs="Times New Roman"/>
          <w:caps/>
          <w:kern w:val="0"/>
          <w:sz w:val="24"/>
          <w:szCs w:val="24"/>
        </w:rPr>
        <w:t>.</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i/>
          <w:kern w:val="0"/>
          <w:sz w:val="24"/>
          <w:szCs w:val="24"/>
        </w:rPr>
      </w:pPr>
      <w:r w:rsidRPr="0090209A">
        <w:rPr>
          <w:rFonts w:ascii="Times New Roman" w:hAnsi="Times New Roman" w:cs="Times New Roman"/>
          <w:kern w:val="0"/>
          <w:sz w:val="24"/>
          <w:szCs w:val="24"/>
        </w:rPr>
        <w:t>При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любом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варианте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профессиональной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подготовки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учитель</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должен</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обя</w:t>
      </w:r>
      <w:r w:rsidRPr="0090209A">
        <w:rPr>
          <w:rFonts w:ascii="Times New Roman" w:hAnsi="Times New Roman" w:cs="Times New Roman"/>
          <w:kern w:val="0"/>
          <w:sz w:val="24"/>
          <w:szCs w:val="24"/>
        </w:rPr>
        <w:softHyphen/>
        <w:t>за</w:t>
      </w:r>
      <w:r w:rsidRPr="0090209A">
        <w:rPr>
          <w:rFonts w:ascii="Times New Roman" w:hAnsi="Times New Roman" w:cs="Times New Roman"/>
          <w:kern w:val="0"/>
          <w:sz w:val="24"/>
          <w:szCs w:val="24"/>
        </w:rPr>
        <w:softHyphen/>
        <w:t>тельно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пройти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переподготовку</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или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курсы</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повышения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квалификации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w:t>
      </w:r>
      <w:r w:rsidRPr="0090209A">
        <w:rPr>
          <w:rFonts w:ascii="Times New Roman" w:hAnsi="Times New Roman" w:cs="Times New Roman"/>
          <w:kern w:val="0"/>
          <w:sz w:val="24"/>
          <w:szCs w:val="24"/>
        </w:rPr>
        <w:softHyphen/>
        <w:t>лас</w:t>
      </w:r>
      <w:r w:rsidRPr="0090209A">
        <w:rPr>
          <w:rFonts w:ascii="Times New Roman" w:hAnsi="Times New Roman" w:cs="Times New Roman"/>
          <w:kern w:val="0"/>
          <w:sz w:val="24"/>
          <w:szCs w:val="24"/>
        </w:rPr>
        <w:softHyphen/>
        <w:t>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олигофренопедагогики,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подтвержденные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документом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установленного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w:t>
      </w:r>
      <w:r w:rsidRPr="0090209A">
        <w:rPr>
          <w:rFonts w:ascii="Times New Roman" w:hAnsi="Times New Roman" w:cs="Times New Roman"/>
          <w:kern w:val="0"/>
          <w:sz w:val="24"/>
          <w:szCs w:val="24"/>
        </w:rPr>
        <w:softHyphen/>
        <w:t>зца.</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proofErr w:type="gramStart"/>
      <w:r w:rsidRPr="0090209A">
        <w:rPr>
          <w:rFonts w:ascii="Times New Roman" w:hAnsi="Times New Roman" w:cs="Times New Roman"/>
          <w:i/>
          <w:kern w:val="0"/>
          <w:sz w:val="24"/>
          <w:szCs w:val="24"/>
        </w:rPr>
        <w:t>Педагог</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дополнительного</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образования</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должен</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иметь</w:t>
      </w:r>
      <w:r w:rsidR="0090209A">
        <w:rPr>
          <w:rFonts w:ascii="Times New Roman" w:hAnsi="Times New Roman" w:cs="Times New Roman"/>
          <w:i/>
          <w:kern w:val="0"/>
          <w:sz w:val="24"/>
          <w:szCs w:val="24"/>
        </w:rPr>
        <w:t xml:space="preserve"> </w:t>
      </w:r>
      <w:r w:rsidRPr="0090209A">
        <w:rPr>
          <w:rFonts w:ascii="Times New Roman" w:hAnsi="Times New Roman" w:cs="Times New Roman"/>
          <w:kern w:val="0"/>
          <w:sz w:val="24"/>
          <w:szCs w:val="24"/>
        </w:rPr>
        <w:t>высшее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w:t>
      </w:r>
      <w:r w:rsidRPr="0090209A">
        <w:rPr>
          <w:rFonts w:ascii="Times New Roman" w:hAnsi="Times New Roman" w:cs="Times New Roman"/>
          <w:kern w:val="0"/>
          <w:sz w:val="24"/>
          <w:szCs w:val="24"/>
        </w:rPr>
        <w:softHyphen/>
        <w:t>фе</w:t>
      </w:r>
      <w:r w:rsidRPr="0090209A">
        <w:rPr>
          <w:rFonts w:ascii="Times New Roman" w:hAnsi="Times New Roman" w:cs="Times New Roman"/>
          <w:kern w:val="0"/>
          <w:sz w:val="24"/>
          <w:szCs w:val="24"/>
        </w:rPr>
        <w:softHyphen/>
        <w:t>с</w:t>
      </w:r>
      <w:r w:rsidRPr="0090209A">
        <w:rPr>
          <w:rFonts w:ascii="Times New Roman" w:hAnsi="Times New Roman" w:cs="Times New Roman"/>
          <w:kern w:val="0"/>
          <w:sz w:val="24"/>
          <w:szCs w:val="24"/>
        </w:rPr>
        <w:softHyphen/>
        <w:t>си</w:t>
      </w:r>
      <w:r w:rsidRPr="0090209A">
        <w:rPr>
          <w:rFonts w:ascii="Times New Roman" w:hAnsi="Times New Roman" w:cs="Times New Roman"/>
          <w:kern w:val="0"/>
          <w:sz w:val="24"/>
          <w:szCs w:val="24"/>
        </w:rPr>
        <w:softHyphen/>
        <w:t>о</w:t>
      </w:r>
      <w:r w:rsidRPr="0090209A">
        <w:rPr>
          <w:rFonts w:ascii="Times New Roman" w:hAnsi="Times New Roman" w:cs="Times New Roman"/>
          <w:kern w:val="0"/>
          <w:sz w:val="24"/>
          <w:szCs w:val="24"/>
        </w:rPr>
        <w:softHyphen/>
        <w:t>нальное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w:t>
      </w:r>
      <w:r w:rsidRPr="0090209A">
        <w:rPr>
          <w:rFonts w:ascii="Times New Roman" w:hAnsi="Times New Roman" w:cs="Times New Roman"/>
          <w:kern w:val="0"/>
          <w:sz w:val="24"/>
          <w:szCs w:val="24"/>
        </w:rPr>
        <w:softHyphen/>
        <w:t>разование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или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среднее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профессиональное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w:t>
      </w:r>
      <w:r w:rsidRPr="0090209A">
        <w:rPr>
          <w:rFonts w:ascii="Times New Roman" w:hAnsi="Times New Roman" w:cs="Times New Roman"/>
          <w:kern w:val="0"/>
          <w:sz w:val="24"/>
          <w:szCs w:val="24"/>
        </w:rPr>
        <w:softHyphen/>
        <w:t>ла</w:t>
      </w:r>
      <w:r w:rsidRPr="0090209A">
        <w:rPr>
          <w:rFonts w:ascii="Times New Roman" w:hAnsi="Times New Roman" w:cs="Times New Roman"/>
          <w:kern w:val="0"/>
          <w:sz w:val="24"/>
          <w:szCs w:val="24"/>
        </w:rPr>
        <w:softHyphen/>
        <w:t>с</w:t>
      </w:r>
      <w:r w:rsidRPr="0090209A">
        <w:rPr>
          <w:rFonts w:ascii="Times New Roman" w:hAnsi="Times New Roman" w:cs="Times New Roman"/>
          <w:kern w:val="0"/>
          <w:sz w:val="24"/>
          <w:szCs w:val="24"/>
        </w:rPr>
        <w:softHyphen/>
        <w:t>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соответствующей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w:t>
      </w:r>
      <w:r w:rsidRPr="0090209A">
        <w:rPr>
          <w:rFonts w:ascii="Times New Roman" w:hAnsi="Times New Roman" w:cs="Times New Roman"/>
          <w:kern w:val="0"/>
          <w:sz w:val="24"/>
          <w:szCs w:val="24"/>
        </w:rPr>
        <w:softHyphen/>
        <w:t>фи</w:t>
      </w:r>
      <w:r w:rsidRPr="0090209A">
        <w:rPr>
          <w:rFonts w:ascii="Times New Roman" w:hAnsi="Times New Roman" w:cs="Times New Roman"/>
          <w:kern w:val="0"/>
          <w:sz w:val="24"/>
          <w:szCs w:val="24"/>
        </w:rPr>
        <w:softHyphen/>
        <w:t>лю</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кружка,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секции,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студии,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клубного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де</w:t>
      </w:r>
      <w:r w:rsidRPr="0090209A">
        <w:rPr>
          <w:rFonts w:ascii="Times New Roman" w:hAnsi="Times New Roman" w:cs="Times New Roman"/>
          <w:kern w:val="0"/>
          <w:sz w:val="24"/>
          <w:szCs w:val="24"/>
        </w:rPr>
        <w:softHyphen/>
        <w:t>т</w:t>
      </w:r>
      <w:r w:rsidRPr="0090209A">
        <w:rPr>
          <w:rFonts w:ascii="Times New Roman" w:hAnsi="Times New Roman" w:cs="Times New Roman"/>
          <w:kern w:val="0"/>
          <w:sz w:val="24"/>
          <w:szCs w:val="24"/>
        </w:rPr>
        <w:softHyphen/>
        <w:t>ского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объединения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без</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предъявления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тре</w:t>
      </w:r>
      <w:r w:rsidRPr="0090209A">
        <w:rPr>
          <w:rFonts w:ascii="Times New Roman" w:hAnsi="Times New Roman" w:cs="Times New Roman"/>
          <w:kern w:val="0"/>
          <w:sz w:val="24"/>
          <w:szCs w:val="24"/>
        </w:rPr>
        <w:softHyphen/>
        <w:t>бований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стажу</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работы;</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либо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вы</w:t>
      </w:r>
      <w:r w:rsidRPr="0090209A">
        <w:rPr>
          <w:rFonts w:ascii="Times New Roman" w:hAnsi="Times New Roman" w:cs="Times New Roman"/>
          <w:kern w:val="0"/>
          <w:sz w:val="24"/>
          <w:szCs w:val="24"/>
        </w:rPr>
        <w:softHyphen/>
        <w:t>с</w:t>
      </w:r>
      <w:r w:rsidRPr="0090209A">
        <w:rPr>
          <w:rFonts w:ascii="Times New Roman" w:hAnsi="Times New Roman" w:cs="Times New Roman"/>
          <w:kern w:val="0"/>
          <w:sz w:val="24"/>
          <w:szCs w:val="24"/>
        </w:rPr>
        <w:softHyphen/>
        <w:t>шее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профессиональное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или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среднее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w:t>
      </w:r>
      <w:r w:rsidRPr="0090209A">
        <w:rPr>
          <w:rFonts w:ascii="Times New Roman" w:hAnsi="Times New Roman" w:cs="Times New Roman"/>
          <w:kern w:val="0"/>
          <w:sz w:val="24"/>
          <w:szCs w:val="24"/>
        </w:rPr>
        <w:softHyphen/>
        <w:t>фессиональное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w:t>
      </w:r>
      <w:r w:rsidRPr="0090209A">
        <w:rPr>
          <w:rFonts w:ascii="Times New Roman" w:hAnsi="Times New Roman" w:cs="Times New Roman"/>
          <w:kern w:val="0"/>
          <w:sz w:val="24"/>
          <w:szCs w:val="24"/>
        </w:rPr>
        <w:softHyphen/>
        <w:t>ра</w:t>
      </w:r>
      <w:r w:rsidRPr="0090209A">
        <w:rPr>
          <w:rFonts w:ascii="Times New Roman" w:hAnsi="Times New Roman" w:cs="Times New Roman"/>
          <w:kern w:val="0"/>
          <w:sz w:val="24"/>
          <w:szCs w:val="24"/>
        </w:rPr>
        <w:softHyphen/>
        <w:t>зо</w:t>
      </w:r>
      <w:r w:rsidRPr="0090209A">
        <w:rPr>
          <w:rFonts w:ascii="Times New Roman" w:hAnsi="Times New Roman" w:cs="Times New Roman"/>
          <w:kern w:val="0"/>
          <w:sz w:val="24"/>
          <w:szCs w:val="24"/>
        </w:rPr>
        <w:softHyphen/>
        <w:t>ва</w:t>
      </w:r>
      <w:r w:rsidRPr="0090209A">
        <w:rPr>
          <w:rFonts w:ascii="Times New Roman" w:hAnsi="Times New Roman" w:cs="Times New Roman"/>
          <w:kern w:val="0"/>
          <w:sz w:val="24"/>
          <w:szCs w:val="24"/>
        </w:rPr>
        <w:softHyphen/>
        <w:t>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дополнительное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профессиональное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на</w:t>
      </w:r>
      <w:r w:rsidRPr="0090209A">
        <w:rPr>
          <w:rFonts w:ascii="Times New Roman" w:hAnsi="Times New Roman" w:cs="Times New Roman"/>
          <w:kern w:val="0"/>
          <w:sz w:val="24"/>
          <w:szCs w:val="24"/>
        </w:rPr>
        <w:softHyphen/>
        <w:t>пра</w:t>
      </w:r>
      <w:r w:rsidRPr="0090209A">
        <w:rPr>
          <w:rFonts w:ascii="Times New Roman" w:hAnsi="Times New Roman" w:cs="Times New Roman"/>
          <w:kern w:val="0"/>
          <w:sz w:val="24"/>
          <w:szCs w:val="24"/>
        </w:rPr>
        <w:softHyphen/>
        <w:t>влению</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w:t>
      </w:r>
      <w:r w:rsidRPr="0090209A">
        <w:rPr>
          <w:rFonts w:ascii="Times New Roman" w:hAnsi="Times New Roman" w:cs="Times New Roman"/>
          <w:kern w:val="0"/>
          <w:sz w:val="24"/>
          <w:szCs w:val="24"/>
        </w:rPr>
        <w:softHyphen/>
        <w:t>ра</w:t>
      </w:r>
      <w:r w:rsidRPr="0090209A">
        <w:rPr>
          <w:rFonts w:ascii="Times New Roman" w:hAnsi="Times New Roman" w:cs="Times New Roman"/>
          <w:kern w:val="0"/>
          <w:sz w:val="24"/>
          <w:szCs w:val="24"/>
        </w:rPr>
        <w:softHyphen/>
        <w:t>зование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педагогика»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без</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предъявления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требований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стажу</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работы.</w:t>
      </w:r>
      <w:proofErr w:type="gramEnd"/>
    </w:p>
    <w:p w:rsidR="005B5BE4" w:rsidRPr="0090209A"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kern w:val="0"/>
          <w:sz w:val="24"/>
          <w:szCs w:val="24"/>
        </w:rPr>
        <w:t>При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получении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обучающимися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умственной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отсталостью</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(интеллектуальными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нарушениями)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АООП</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совместно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другими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обучающимися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должны</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быть</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соблюдены</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следующие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требования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уровню</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направленности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подготовки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специалистов:</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i/>
          <w:kern w:val="0"/>
          <w:sz w:val="24"/>
          <w:szCs w:val="24"/>
        </w:rPr>
      </w:pPr>
      <w:proofErr w:type="gramStart"/>
      <w:r w:rsidRPr="0090209A">
        <w:rPr>
          <w:rFonts w:ascii="Times New Roman" w:hAnsi="Times New Roman" w:cs="Times New Roman"/>
          <w:kern w:val="0"/>
          <w:sz w:val="24"/>
          <w:szCs w:val="24"/>
        </w:rPr>
        <w:t>Педагогические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работники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w:t>
      </w:r>
      <w:r w:rsidR="0090209A">
        <w:rPr>
          <w:rFonts w:ascii="Times New Roman" w:hAnsi="Times New Roman" w:cs="Times New Roman"/>
          <w:kern w:val="0"/>
          <w:sz w:val="24"/>
          <w:szCs w:val="24"/>
        </w:rPr>
        <w:t xml:space="preserve"> </w:t>
      </w:r>
      <w:r w:rsidRPr="0090209A">
        <w:rPr>
          <w:rFonts w:ascii="Times New Roman" w:hAnsi="Times New Roman" w:cs="Times New Roman"/>
          <w:i/>
          <w:kern w:val="0"/>
          <w:sz w:val="24"/>
          <w:szCs w:val="24"/>
        </w:rPr>
        <w:t>учитель-логопед</w:t>
      </w:r>
      <w:r w:rsidRPr="0090209A">
        <w:rPr>
          <w:rFonts w:ascii="Times New Roman" w:hAnsi="Times New Roman" w:cs="Times New Roman"/>
          <w:kern w:val="0"/>
          <w:sz w:val="24"/>
          <w:szCs w:val="24"/>
        </w:rPr>
        <w:t>,</w:t>
      </w:r>
      <w:r w:rsidR="0090209A">
        <w:rPr>
          <w:rFonts w:ascii="Times New Roman" w:hAnsi="Times New Roman" w:cs="Times New Roman"/>
          <w:kern w:val="0"/>
          <w:sz w:val="24"/>
          <w:szCs w:val="24"/>
        </w:rPr>
        <w:t xml:space="preserve"> </w:t>
      </w:r>
      <w:r w:rsidRPr="0090209A">
        <w:rPr>
          <w:rFonts w:ascii="Times New Roman" w:hAnsi="Times New Roman" w:cs="Times New Roman"/>
          <w:i/>
          <w:kern w:val="0"/>
          <w:sz w:val="24"/>
          <w:szCs w:val="24"/>
        </w:rPr>
        <w:t>учитель</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музыки,</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учи</w:t>
      </w:r>
      <w:r w:rsidRPr="0090209A">
        <w:rPr>
          <w:rFonts w:ascii="Times New Roman" w:hAnsi="Times New Roman" w:cs="Times New Roman"/>
          <w:i/>
          <w:kern w:val="0"/>
          <w:sz w:val="24"/>
          <w:szCs w:val="24"/>
        </w:rPr>
        <w:softHyphen/>
        <w:t>тель</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рисования,</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учи</w:t>
      </w:r>
      <w:r w:rsidRPr="0090209A">
        <w:rPr>
          <w:rFonts w:ascii="Times New Roman" w:hAnsi="Times New Roman" w:cs="Times New Roman"/>
          <w:i/>
          <w:kern w:val="0"/>
          <w:sz w:val="24"/>
          <w:szCs w:val="24"/>
        </w:rPr>
        <w:softHyphen/>
        <w:t>тель</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физической</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культуры</w:t>
      </w:r>
      <w:r w:rsidR="0090209A">
        <w:rPr>
          <w:rFonts w:ascii="Times New Roman" w:hAnsi="Times New Roman" w:cs="Times New Roman"/>
          <w:i/>
          <w:kern w:val="0"/>
          <w:sz w:val="24"/>
          <w:szCs w:val="24"/>
        </w:rPr>
        <w:t xml:space="preserve"> </w:t>
      </w:r>
      <w:r w:rsidRPr="0090209A">
        <w:rPr>
          <w:rFonts w:ascii="Times New Roman" w:hAnsi="Times New Roman" w:cs="Times New Roman"/>
          <w:kern w:val="0"/>
          <w:sz w:val="24"/>
          <w:szCs w:val="24"/>
        </w:rPr>
        <w:t>(</w:t>
      </w:r>
      <w:r w:rsidRPr="0090209A">
        <w:rPr>
          <w:rFonts w:ascii="Times New Roman" w:hAnsi="Times New Roman" w:cs="Times New Roman"/>
          <w:i/>
          <w:kern w:val="0"/>
          <w:sz w:val="24"/>
          <w:szCs w:val="24"/>
        </w:rPr>
        <w:t>адаптивной</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физической</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куль</w:t>
      </w:r>
      <w:r w:rsidRPr="0090209A">
        <w:rPr>
          <w:rFonts w:ascii="Times New Roman" w:hAnsi="Times New Roman" w:cs="Times New Roman"/>
          <w:i/>
          <w:kern w:val="0"/>
          <w:sz w:val="24"/>
          <w:szCs w:val="24"/>
        </w:rPr>
        <w:softHyphen/>
        <w:t>туры</w:t>
      </w:r>
      <w:r w:rsidRPr="0090209A">
        <w:rPr>
          <w:rFonts w:ascii="Times New Roman" w:hAnsi="Times New Roman" w:cs="Times New Roman"/>
          <w:kern w:val="0"/>
          <w:sz w:val="24"/>
          <w:szCs w:val="24"/>
        </w:rPr>
        <w:t>)</w:t>
      </w:r>
      <w:r w:rsidRPr="0090209A">
        <w:rPr>
          <w:rFonts w:ascii="Times New Roman" w:hAnsi="Times New Roman" w:cs="Times New Roman"/>
          <w:i/>
          <w:kern w:val="0"/>
          <w:sz w:val="24"/>
          <w:szCs w:val="24"/>
        </w:rPr>
        <w:t>,</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учитель</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труда</w:t>
      </w:r>
      <w:r w:rsidRPr="0090209A">
        <w:rPr>
          <w:rFonts w:ascii="Times New Roman" w:hAnsi="Times New Roman" w:cs="Times New Roman"/>
          <w:kern w:val="0"/>
          <w:sz w:val="24"/>
          <w:szCs w:val="24"/>
        </w:rPr>
        <w:t>,</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во</w:t>
      </w:r>
      <w:r w:rsidRPr="0090209A">
        <w:rPr>
          <w:rFonts w:ascii="Times New Roman" w:hAnsi="Times New Roman" w:cs="Times New Roman"/>
          <w:i/>
          <w:kern w:val="0"/>
          <w:sz w:val="24"/>
          <w:szCs w:val="24"/>
        </w:rPr>
        <w:softHyphen/>
        <w:t>с</w:t>
      </w:r>
      <w:r w:rsidRPr="0090209A">
        <w:rPr>
          <w:rFonts w:ascii="Times New Roman" w:hAnsi="Times New Roman" w:cs="Times New Roman"/>
          <w:i/>
          <w:kern w:val="0"/>
          <w:sz w:val="24"/>
          <w:szCs w:val="24"/>
        </w:rPr>
        <w:softHyphen/>
        <w:t>пи</w:t>
      </w:r>
      <w:r w:rsidRPr="0090209A">
        <w:rPr>
          <w:rFonts w:ascii="Times New Roman" w:hAnsi="Times New Roman" w:cs="Times New Roman"/>
          <w:i/>
          <w:kern w:val="0"/>
          <w:sz w:val="24"/>
          <w:szCs w:val="24"/>
        </w:rPr>
        <w:softHyphen/>
        <w:t>та</w:t>
      </w:r>
      <w:r w:rsidRPr="0090209A">
        <w:rPr>
          <w:rFonts w:ascii="Times New Roman" w:hAnsi="Times New Roman" w:cs="Times New Roman"/>
          <w:i/>
          <w:kern w:val="0"/>
          <w:sz w:val="24"/>
          <w:szCs w:val="24"/>
        </w:rPr>
        <w:softHyphen/>
        <w:t>тель,</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педагог-психолог,</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социальный</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пе</w:t>
      </w:r>
      <w:r w:rsidRPr="0090209A">
        <w:rPr>
          <w:rFonts w:ascii="Times New Roman" w:hAnsi="Times New Roman" w:cs="Times New Roman"/>
          <w:i/>
          <w:kern w:val="0"/>
          <w:sz w:val="24"/>
          <w:szCs w:val="24"/>
        </w:rPr>
        <w:softHyphen/>
        <w:t>да</w:t>
      </w:r>
      <w:r w:rsidRPr="0090209A">
        <w:rPr>
          <w:rFonts w:ascii="Times New Roman" w:hAnsi="Times New Roman" w:cs="Times New Roman"/>
          <w:i/>
          <w:kern w:val="0"/>
          <w:sz w:val="24"/>
          <w:szCs w:val="24"/>
        </w:rPr>
        <w:softHyphen/>
        <w:t>гог,</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педагог</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дополнительного</w:t>
      </w:r>
      <w:r w:rsidR="0090209A">
        <w:rPr>
          <w:rFonts w:ascii="Times New Roman" w:hAnsi="Times New Roman" w:cs="Times New Roman"/>
          <w:i/>
          <w:kern w:val="0"/>
          <w:sz w:val="24"/>
          <w:szCs w:val="24"/>
        </w:rPr>
        <w:t xml:space="preserve"> </w:t>
      </w:r>
      <w:r w:rsidRPr="0090209A">
        <w:rPr>
          <w:rFonts w:ascii="Times New Roman" w:hAnsi="Times New Roman" w:cs="Times New Roman"/>
          <w:i/>
          <w:kern w:val="0"/>
          <w:sz w:val="24"/>
          <w:szCs w:val="24"/>
        </w:rPr>
        <w:t>образования</w:t>
      </w:r>
      <w:r w:rsidR="0090209A">
        <w:rPr>
          <w:rFonts w:ascii="Times New Roman" w:hAnsi="Times New Roman" w:cs="Times New Roman"/>
          <w:i/>
          <w:kern w:val="0"/>
          <w:sz w:val="24"/>
          <w:szCs w:val="24"/>
        </w:rPr>
        <w:t xml:space="preserve"> </w:t>
      </w:r>
      <w:r w:rsidRPr="0090209A">
        <w:rPr>
          <w:rFonts w:ascii="Times New Roman" w:hAnsi="Times New Roman" w:cs="Times New Roman"/>
          <w:kern w:val="0"/>
          <w:sz w:val="24"/>
          <w:szCs w:val="24"/>
        </w:rPr>
        <w:t>дол</w:t>
      </w:r>
      <w:r w:rsidRPr="0090209A">
        <w:rPr>
          <w:rFonts w:ascii="Times New Roman" w:hAnsi="Times New Roman" w:cs="Times New Roman"/>
          <w:kern w:val="0"/>
          <w:sz w:val="24"/>
          <w:szCs w:val="24"/>
        </w:rPr>
        <w:softHyphen/>
        <w:t>ж</w:t>
      </w:r>
      <w:r w:rsidRPr="0090209A">
        <w:rPr>
          <w:rFonts w:ascii="Times New Roman" w:hAnsi="Times New Roman" w:cs="Times New Roman"/>
          <w:kern w:val="0"/>
          <w:sz w:val="24"/>
          <w:szCs w:val="24"/>
        </w:rPr>
        <w:softHyphen/>
        <w:t>ны</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иметь</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наряду</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средним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или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высшим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профессиональным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педагогическим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w:t>
      </w:r>
      <w:r w:rsidRPr="0090209A">
        <w:rPr>
          <w:rFonts w:ascii="Times New Roman" w:hAnsi="Times New Roman" w:cs="Times New Roman"/>
          <w:kern w:val="0"/>
          <w:sz w:val="24"/>
          <w:szCs w:val="24"/>
        </w:rPr>
        <w:softHyphen/>
        <w:t>ра</w:t>
      </w:r>
      <w:r w:rsidRPr="0090209A">
        <w:rPr>
          <w:rFonts w:ascii="Times New Roman" w:hAnsi="Times New Roman" w:cs="Times New Roman"/>
          <w:kern w:val="0"/>
          <w:sz w:val="24"/>
          <w:szCs w:val="24"/>
        </w:rPr>
        <w:softHyphen/>
        <w:t>зо</w:t>
      </w:r>
      <w:r w:rsidRPr="0090209A">
        <w:rPr>
          <w:rFonts w:ascii="Times New Roman" w:hAnsi="Times New Roman" w:cs="Times New Roman"/>
          <w:kern w:val="0"/>
          <w:sz w:val="24"/>
          <w:szCs w:val="24"/>
        </w:rPr>
        <w:softHyphen/>
        <w:t>ва</w:t>
      </w:r>
      <w:r w:rsidRPr="0090209A">
        <w:rPr>
          <w:rFonts w:ascii="Times New Roman" w:hAnsi="Times New Roman" w:cs="Times New Roman"/>
          <w:kern w:val="0"/>
          <w:sz w:val="24"/>
          <w:szCs w:val="24"/>
        </w:rPr>
        <w:softHyphen/>
        <w:t>ни</w:t>
      </w:r>
      <w:r w:rsidRPr="0090209A">
        <w:rPr>
          <w:rFonts w:ascii="Times New Roman" w:hAnsi="Times New Roman" w:cs="Times New Roman"/>
          <w:kern w:val="0"/>
          <w:sz w:val="24"/>
          <w:szCs w:val="24"/>
        </w:rPr>
        <w:softHyphen/>
        <w:t>ем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со</w:t>
      </w:r>
      <w:r w:rsidRPr="0090209A">
        <w:rPr>
          <w:rFonts w:ascii="Times New Roman" w:hAnsi="Times New Roman" w:cs="Times New Roman"/>
          <w:kern w:val="0"/>
          <w:sz w:val="24"/>
          <w:szCs w:val="24"/>
        </w:rPr>
        <w:softHyphen/>
        <w:t>от</w:t>
      </w:r>
      <w:r w:rsidRPr="0090209A">
        <w:rPr>
          <w:rFonts w:ascii="Times New Roman" w:hAnsi="Times New Roman" w:cs="Times New Roman"/>
          <w:kern w:val="0"/>
          <w:sz w:val="24"/>
          <w:szCs w:val="24"/>
        </w:rPr>
        <w:softHyphen/>
        <w:t>ве</w:t>
      </w:r>
      <w:r w:rsidRPr="0090209A">
        <w:rPr>
          <w:rFonts w:ascii="Times New Roman" w:hAnsi="Times New Roman" w:cs="Times New Roman"/>
          <w:kern w:val="0"/>
          <w:sz w:val="24"/>
          <w:szCs w:val="24"/>
        </w:rPr>
        <w:softHyphen/>
        <w:t>т</w:t>
      </w:r>
      <w:r w:rsidRPr="0090209A">
        <w:rPr>
          <w:rFonts w:ascii="Times New Roman" w:hAnsi="Times New Roman" w:cs="Times New Roman"/>
          <w:kern w:val="0"/>
          <w:sz w:val="24"/>
          <w:szCs w:val="24"/>
        </w:rPr>
        <w:softHyphen/>
        <w:t>с</w:t>
      </w:r>
      <w:r w:rsidRPr="0090209A">
        <w:rPr>
          <w:rFonts w:ascii="Times New Roman" w:hAnsi="Times New Roman" w:cs="Times New Roman"/>
          <w:kern w:val="0"/>
          <w:sz w:val="24"/>
          <w:szCs w:val="24"/>
        </w:rPr>
        <w:softHyphen/>
        <w:t>т</w:t>
      </w:r>
      <w:r w:rsidRPr="0090209A">
        <w:rPr>
          <w:rFonts w:ascii="Times New Roman" w:hAnsi="Times New Roman" w:cs="Times New Roman"/>
          <w:kern w:val="0"/>
          <w:sz w:val="24"/>
          <w:szCs w:val="24"/>
        </w:rPr>
        <w:softHyphen/>
        <w:t>ву</w:t>
      </w:r>
      <w:r w:rsidRPr="0090209A">
        <w:rPr>
          <w:rFonts w:ascii="Times New Roman" w:hAnsi="Times New Roman" w:cs="Times New Roman"/>
          <w:kern w:val="0"/>
          <w:sz w:val="24"/>
          <w:szCs w:val="24"/>
        </w:rPr>
        <w:softHyphen/>
        <w:t>ющему</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занимаемой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должности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направлению</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(профилю,</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ква</w:t>
      </w:r>
      <w:r w:rsidRPr="0090209A">
        <w:rPr>
          <w:rFonts w:ascii="Times New Roman" w:hAnsi="Times New Roman" w:cs="Times New Roman"/>
          <w:kern w:val="0"/>
          <w:sz w:val="24"/>
          <w:szCs w:val="24"/>
        </w:rPr>
        <w:softHyphen/>
        <w:t>ли</w:t>
      </w:r>
      <w:r w:rsidRPr="0090209A">
        <w:rPr>
          <w:rFonts w:ascii="Times New Roman" w:hAnsi="Times New Roman" w:cs="Times New Roman"/>
          <w:kern w:val="0"/>
          <w:sz w:val="24"/>
          <w:szCs w:val="24"/>
        </w:rPr>
        <w:softHyphen/>
        <w:t>фи</w:t>
      </w:r>
      <w:r w:rsidRPr="0090209A">
        <w:rPr>
          <w:rFonts w:ascii="Times New Roman" w:hAnsi="Times New Roman" w:cs="Times New Roman"/>
          <w:kern w:val="0"/>
          <w:sz w:val="24"/>
          <w:szCs w:val="24"/>
        </w:rPr>
        <w:softHyphen/>
        <w:t>ка</w:t>
      </w:r>
      <w:r w:rsidRPr="0090209A">
        <w:rPr>
          <w:rFonts w:ascii="Times New Roman" w:hAnsi="Times New Roman" w:cs="Times New Roman"/>
          <w:kern w:val="0"/>
          <w:sz w:val="24"/>
          <w:szCs w:val="24"/>
        </w:rPr>
        <w:softHyphen/>
        <w:t>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под</w:t>
      </w:r>
      <w:r w:rsidRPr="0090209A">
        <w:rPr>
          <w:rFonts w:ascii="Times New Roman" w:hAnsi="Times New Roman" w:cs="Times New Roman"/>
          <w:kern w:val="0"/>
          <w:sz w:val="24"/>
          <w:szCs w:val="24"/>
        </w:rPr>
        <w:softHyphen/>
        <w:t>готовки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документ</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повышении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lastRenderedPageBreak/>
        <w:t>квалификации,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установленного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образца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области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ин</w:t>
      </w:r>
      <w:r w:rsidRPr="0090209A">
        <w:rPr>
          <w:rFonts w:ascii="Times New Roman" w:hAnsi="Times New Roman" w:cs="Times New Roman"/>
          <w:kern w:val="0"/>
          <w:sz w:val="24"/>
          <w:szCs w:val="24"/>
        </w:rPr>
        <w:softHyphen/>
        <w:t>клюзивного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образования.</w:t>
      </w:r>
      <w:proofErr w:type="gramEnd"/>
    </w:p>
    <w:p w:rsidR="005B5BE4" w:rsidRPr="0090209A"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i/>
          <w:kern w:val="0"/>
          <w:sz w:val="24"/>
          <w:szCs w:val="24"/>
        </w:rPr>
        <w:t>Учитель-дефектолог</w:t>
      </w:r>
      <w:r w:rsidR="0090209A">
        <w:rPr>
          <w:rFonts w:ascii="Times New Roman" w:hAnsi="Times New Roman" w:cs="Times New Roman"/>
          <w:i/>
          <w:kern w:val="0"/>
          <w:sz w:val="24"/>
          <w:szCs w:val="24"/>
        </w:rPr>
        <w:t xml:space="preserve"> </w:t>
      </w:r>
      <w:r w:rsidRPr="0090209A">
        <w:rPr>
          <w:rFonts w:ascii="Times New Roman" w:hAnsi="Times New Roman" w:cs="Times New Roman"/>
          <w:kern w:val="0"/>
          <w:sz w:val="24"/>
          <w:szCs w:val="24"/>
        </w:rPr>
        <w:t>должен</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иметь</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высшее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профессиональное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пе</w:t>
      </w:r>
      <w:r w:rsidRPr="0090209A">
        <w:rPr>
          <w:rFonts w:ascii="Times New Roman" w:hAnsi="Times New Roman" w:cs="Times New Roman"/>
          <w:kern w:val="0"/>
          <w:sz w:val="24"/>
          <w:szCs w:val="24"/>
        </w:rPr>
        <w:softHyphen/>
        <w:t>да</w:t>
      </w:r>
      <w:r w:rsidRPr="0090209A">
        <w:rPr>
          <w:rFonts w:ascii="Times New Roman" w:hAnsi="Times New Roman" w:cs="Times New Roman"/>
          <w:kern w:val="0"/>
          <w:sz w:val="24"/>
          <w:szCs w:val="24"/>
        </w:rPr>
        <w:softHyphen/>
        <w:t>гогическое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одному</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из</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вариантов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подготовки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выше)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документ</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повышении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квалификации,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установленного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образца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области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инклюзивного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образования.</w:t>
      </w:r>
    </w:p>
    <w:p w:rsidR="005B5BE4" w:rsidRPr="0090209A" w:rsidRDefault="005B5BE4" w:rsidP="00CC6BF8">
      <w:pPr>
        <w:pStyle w:val="Textbody"/>
        <w:suppressAutoHyphens w:val="0"/>
        <w:spacing w:after="0"/>
        <w:ind w:firstLine="567"/>
        <w:jc w:val="both"/>
        <w:rPr>
          <w:rFonts w:ascii="Times New Roman" w:hAnsi="Times New Roman" w:cs="Times New Roman"/>
          <w:kern w:val="0"/>
        </w:rPr>
      </w:pPr>
      <w:proofErr w:type="spellStart"/>
      <w:r w:rsidRPr="0090209A">
        <w:rPr>
          <w:rFonts w:ascii="Times New Roman" w:hAnsi="Times New Roman" w:cs="Times New Roman"/>
          <w:i/>
          <w:kern w:val="0"/>
        </w:rPr>
        <w:t>Тьютор</w:t>
      </w:r>
      <w:proofErr w:type="spellEnd"/>
      <w:r w:rsidR="0090209A">
        <w:rPr>
          <w:rFonts w:ascii="Times New Roman" w:hAnsi="Times New Roman" w:cs="Times New Roman"/>
          <w:kern w:val="0"/>
        </w:rPr>
        <w:t xml:space="preserve"> </w:t>
      </w:r>
      <w:r w:rsidRPr="0090209A">
        <w:rPr>
          <w:rFonts w:ascii="Times New Roman" w:hAnsi="Times New Roman" w:cs="Times New Roman"/>
          <w:kern w:val="0"/>
        </w:rPr>
        <w:t>(постоянное</w:t>
      </w:r>
      <w:r w:rsidR="0090209A">
        <w:rPr>
          <w:rFonts w:ascii="Times New Roman" w:hAnsi="Times New Roman" w:cs="Times New Roman"/>
          <w:kern w:val="0"/>
        </w:rPr>
        <w:t xml:space="preserve"> </w:t>
      </w:r>
      <w:r w:rsidRPr="0090209A">
        <w:rPr>
          <w:rFonts w:ascii="Times New Roman" w:hAnsi="Times New Roman" w:cs="Times New Roman"/>
          <w:kern w:val="0"/>
        </w:rPr>
        <w:t>или</w:t>
      </w:r>
      <w:r w:rsidR="0090209A">
        <w:rPr>
          <w:rFonts w:ascii="Times New Roman" w:hAnsi="Times New Roman" w:cs="Times New Roman"/>
          <w:kern w:val="0"/>
        </w:rPr>
        <w:t xml:space="preserve"> </w:t>
      </w:r>
      <w:r w:rsidRPr="0090209A">
        <w:rPr>
          <w:rFonts w:ascii="Times New Roman" w:hAnsi="Times New Roman" w:cs="Times New Roman"/>
          <w:kern w:val="0"/>
        </w:rPr>
        <w:t>временное</w:t>
      </w:r>
      <w:r w:rsidR="0090209A">
        <w:rPr>
          <w:rFonts w:ascii="Times New Roman" w:hAnsi="Times New Roman" w:cs="Times New Roman"/>
          <w:kern w:val="0"/>
        </w:rPr>
        <w:t xml:space="preserve"> </w:t>
      </w:r>
      <w:r w:rsidRPr="0090209A">
        <w:rPr>
          <w:rFonts w:ascii="Times New Roman" w:hAnsi="Times New Roman" w:cs="Times New Roman"/>
          <w:kern w:val="0"/>
        </w:rPr>
        <w:t>подключение)</w:t>
      </w:r>
      <w:r w:rsidR="0090209A">
        <w:rPr>
          <w:rFonts w:ascii="Times New Roman" w:hAnsi="Times New Roman" w:cs="Times New Roman"/>
          <w:kern w:val="0"/>
        </w:rPr>
        <w:t xml:space="preserve"> </w:t>
      </w:r>
      <w:r w:rsidRPr="0090209A">
        <w:rPr>
          <w:rFonts w:ascii="Times New Roman" w:hAnsi="Times New Roman" w:cs="Times New Roman"/>
          <w:kern w:val="0"/>
        </w:rPr>
        <w:t>должен</w:t>
      </w:r>
      <w:r w:rsidR="0090209A">
        <w:rPr>
          <w:rFonts w:ascii="Times New Roman" w:hAnsi="Times New Roman" w:cs="Times New Roman"/>
          <w:kern w:val="0"/>
        </w:rPr>
        <w:t xml:space="preserve"> </w:t>
      </w:r>
      <w:r w:rsidRPr="0090209A">
        <w:rPr>
          <w:rFonts w:ascii="Times New Roman" w:hAnsi="Times New Roman" w:cs="Times New Roman"/>
          <w:kern w:val="0"/>
        </w:rPr>
        <w:t>иметь</w:t>
      </w:r>
      <w:r w:rsidR="0090209A">
        <w:rPr>
          <w:rFonts w:ascii="Times New Roman" w:hAnsi="Times New Roman" w:cs="Times New Roman"/>
          <w:kern w:val="0"/>
        </w:rPr>
        <w:t xml:space="preserve"> </w:t>
      </w:r>
      <w:r w:rsidRPr="0090209A">
        <w:rPr>
          <w:rFonts w:ascii="Times New Roman" w:hAnsi="Times New Roman" w:cs="Times New Roman"/>
          <w:kern w:val="0"/>
        </w:rPr>
        <w:t>высшее</w:t>
      </w:r>
      <w:r w:rsidR="0090209A">
        <w:rPr>
          <w:rFonts w:ascii="Times New Roman" w:hAnsi="Times New Roman" w:cs="Times New Roman"/>
          <w:kern w:val="0"/>
        </w:rPr>
        <w:t xml:space="preserve"> </w:t>
      </w:r>
      <w:r w:rsidRPr="0090209A">
        <w:rPr>
          <w:rFonts w:ascii="Times New Roman" w:hAnsi="Times New Roman" w:cs="Times New Roman"/>
          <w:kern w:val="0"/>
        </w:rPr>
        <w:t>профессиональное</w:t>
      </w:r>
      <w:r w:rsidR="0090209A">
        <w:rPr>
          <w:rFonts w:ascii="Times New Roman" w:hAnsi="Times New Roman" w:cs="Times New Roman"/>
          <w:kern w:val="0"/>
        </w:rPr>
        <w:t xml:space="preserve"> </w:t>
      </w:r>
      <w:r w:rsidRPr="0090209A">
        <w:rPr>
          <w:rFonts w:ascii="Times New Roman" w:hAnsi="Times New Roman" w:cs="Times New Roman"/>
          <w:kern w:val="0"/>
        </w:rPr>
        <w:t>педагогическое</w:t>
      </w:r>
      <w:r w:rsidR="0090209A">
        <w:rPr>
          <w:rFonts w:ascii="Times New Roman" w:hAnsi="Times New Roman" w:cs="Times New Roman"/>
          <w:kern w:val="0"/>
        </w:rPr>
        <w:t xml:space="preserve"> </w:t>
      </w:r>
      <w:r w:rsidRPr="0090209A">
        <w:rPr>
          <w:rFonts w:ascii="Times New Roman" w:hAnsi="Times New Roman" w:cs="Times New Roman"/>
          <w:kern w:val="0"/>
        </w:rPr>
        <w:t>образование</w:t>
      </w:r>
      <w:r w:rsidR="0090209A">
        <w:rPr>
          <w:rFonts w:ascii="Times New Roman" w:hAnsi="Times New Roman" w:cs="Times New Roman"/>
          <w:kern w:val="0"/>
        </w:rPr>
        <w:t xml:space="preserve"> </w:t>
      </w:r>
      <w:r w:rsidRPr="0090209A">
        <w:rPr>
          <w:rFonts w:ascii="Times New Roman" w:hAnsi="Times New Roman" w:cs="Times New Roman"/>
          <w:kern w:val="0"/>
        </w:rPr>
        <w:t>и</w:t>
      </w:r>
      <w:r w:rsidR="0090209A">
        <w:rPr>
          <w:rFonts w:ascii="Times New Roman" w:hAnsi="Times New Roman" w:cs="Times New Roman"/>
          <w:kern w:val="0"/>
        </w:rPr>
        <w:t xml:space="preserve"> </w:t>
      </w:r>
      <w:r w:rsidRPr="0090209A">
        <w:rPr>
          <w:rFonts w:ascii="Times New Roman" w:hAnsi="Times New Roman" w:cs="Times New Roman"/>
          <w:kern w:val="0"/>
        </w:rPr>
        <w:t>диплом</w:t>
      </w:r>
      <w:r w:rsidR="0090209A">
        <w:rPr>
          <w:rFonts w:ascii="Times New Roman" w:hAnsi="Times New Roman" w:cs="Times New Roman"/>
          <w:kern w:val="0"/>
        </w:rPr>
        <w:t xml:space="preserve"> </w:t>
      </w:r>
      <w:r w:rsidRPr="0090209A">
        <w:rPr>
          <w:rFonts w:ascii="Times New Roman" w:hAnsi="Times New Roman" w:cs="Times New Roman"/>
          <w:kern w:val="0"/>
        </w:rPr>
        <w:t>установленного</w:t>
      </w:r>
      <w:r w:rsidR="0090209A">
        <w:rPr>
          <w:rFonts w:ascii="Times New Roman" w:hAnsi="Times New Roman" w:cs="Times New Roman"/>
          <w:kern w:val="0"/>
        </w:rPr>
        <w:t xml:space="preserve"> </w:t>
      </w:r>
      <w:r w:rsidRPr="0090209A">
        <w:rPr>
          <w:rFonts w:ascii="Times New Roman" w:hAnsi="Times New Roman" w:cs="Times New Roman"/>
          <w:kern w:val="0"/>
        </w:rPr>
        <w:t>образца</w:t>
      </w:r>
      <w:r w:rsidR="0090209A">
        <w:rPr>
          <w:rFonts w:ascii="Times New Roman" w:hAnsi="Times New Roman" w:cs="Times New Roman"/>
          <w:kern w:val="0"/>
        </w:rPr>
        <w:t xml:space="preserve"> </w:t>
      </w:r>
      <w:r w:rsidRPr="0090209A">
        <w:rPr>
          <w:rFonts w:ascii="Times New Roman" w:hAnsi="Times New Roman" w:cs="Times New Roman"/>
          <w:kern w:val="0"/>
        </w:rPr>
        <w:t>о</w:t>
      </w:r>
      <w:r w:rsidR="0090209A">
        <w:rPr>
          <w:rFonts w:ascii="Times New Roman" w:hAnsi="Times New Roman" w:cs="Times New Roman"/>
          <w:kern w:val="0"/>
        </w:rPr>
        <w:t xml:space="preserve"> </w:t>
      </w:r>
      <w:r w:rsidRPr="0090209A">
        <w:rPr>
          <w:rFonts w:ascii="Times New Roman" w:hAnsi="Times New Roman" w:cs="Times New Roman"/>
          <w:kern w:val="0"/>
        </w:rPr>
        <w:t>профессиональной</w:t>
      </w:r>
      <w:r w:rsidR="0090209A">
        <w:rPr>
          <w:rFonts w:ascii="Times New Roman" w:hAnsi="Times New Roman" w:cs="Times New Roman"/>
          <w:kern w:val="0"/>
        </w:rPr>
        <w:t xml:space="preserve"> </w:t>
      </w:r>
      <w:r w:rsidRPr="0090209A">
        <w:rPr>
          <w:rFonts w:ascii="Times New Roman" w:hAnsi="Times New Roman" w:cs="Times New Roman"/>
          <w:kern w:val="0"/>
        </w:rPr>
        <w:t>переподготовке</w:t>
      </w:r>
      <w:r w:rsidR="0090209A">
        <w:rPr>
          <w:rFonts w:ascii="Times New Roman" w:hAnsi="Times New Roman" w:cs="Times New Roman"/>
          <w:kern w:val="0"/>
        </w:rPr>
        <w:t xml:space="preserve"> </w:t>
      </w:r>
      <w:r w:rsidRPr="0090209A">
        <w:rPr>
          <w:rFonts w:ascii="Times New Roman" w:hAnsi="Times New Roman" w:cs="Times New Roman"/>
          <w:kern w:val="0"/>
        </w:rPr>
        <w:t>по</w:t>
      </w:r>
      <w:r w:rsidR="0090209A">
        <w:rPr>
          <w:rFonts w:ascii="Times New Roman" w:hAnsi="Times New Roman" w:cs="Times New Roman"/>
          <w:kern w:val="0"/>
        </w:rPr>
        <w:t xml:space="preserve"> </w:t>
      </w:r>
      <w:r w:rsidRPr="0090209A">
        <w:rPr>
          <w:rFonts w:ascii="Times New Roman" w:hAnsi="Times New Roman" w:cs="Times New Roman"/>
          <w:kern w:val="0"/>
        </w:rPr>
        <w:t>соответствующей</w:t>
      </w:r>
      <w:r w:rsidR="0090209A">
        <w:rPr>
          <w:rFonts w:ascii="Times New Roman" w:hAnsi="Times New Roman" w:cs="Times New Roman"/>
          <w:kern w:val="0"/>
        </w:rPr>
        <w:t xml:space="preserve"> </w:t>
      </w:r>
      <w:r w:rsidRPr="0090209A">
        <w:rPr>
          <w:rFonts w:ascii="Times New Roman" w:hAnsi="Times New Roman" w:cs="Times New Roman"/>
          <w:kern w:val="0"/>
        </w:rPr>
        <w:t>программе.</w:t>
      </w:r>
    </w:p>
    <w:p w:rsidR="005B5BE4" w:rsidRPr="0090209A" w:rsidRDefault="0090209A" w:rsidP="00CC6BF8">
      <w:pPr>
        <w:widowControl w:val="0"/>
        <w:suppressAutoHyphens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5B5BE4" w:rsidRPr="0090209A">
        <w:rPr>
          <w:rFonts w:ascii="Times New Roman" w:hAnsi="Times New Roman" w:cs="Times New Roman"/>
          <w:i/>
          <w:kern w:val="0"/>
          <w:sz w:val="24"/>
          <w:szCs w:val="24"/>
        </w:rPr>
        <w:t>Ассистент</w:t>
      </w:r>
      <w:r>
        <w:rPr>
          <w:rFonts w:ascii="Times New Roman" w:hAnsi="Times New Roman" w:cs="Times New Roman"/>
          <w:i/>
          <w:kern w:val="0"/>
          <w:sz w:val="24"/>
          <w:szCs w:val="24"/>
        </w:rPr>
        <w:t xml:space="preserve"> </w:t>
      </w:r>
      <w:r w:rsidR="005B5BE4" w:rsidRPr="0090209A">
        <w:rPr>
          <w:rFonts w:ascii="Times New Roman" w:hAnsi="Times New Roman" w:cs="Times New Roman"/>
          <w:kern w:val="0"/>
          <w:sz w:val="24"/>
          <w:szCs w:val="24"/>
        </w:rPr>
        <w:t>(</w:t>
      </w:r>
      <w:r w:rsidR="005B5BE4" w:rsidRPr="0090209A">
        <w:rPr>
          <w:rFonts w:ascii="Times New Roman" w:hAnsi="Times New Roman" w:cs="Times New Roman"/>
          <w:i/>
          <w:kern w:val="0"/>
          <w:sz w:val="24"/>
          <w:szCs w:val="24"/>
        </w:rPr>
        <w:t>помощник</w:t>
      </w:r>
      <w:r w:rsidR="005B5BE4" w:rsidRPr="0090209A">
        <w:rPr>
          <w:rFonts w:ascii="Times New Roman" w:hAnsi="Times New Roman" w:cs="Times New Roman"/>
          <w:kern w:val="0"/>
          <w:sz w:val="24"/>
          <w:szCs w:val="24"/>
        </w:rPr>
        <w:t>)</w:t>
      </w:r>
      <w:r w:rsidR="005B5BE4" w:rsidRPr="0090209A">
        <w:rPr>
          <w:rStyle w:val="a3"/>
          <w:rFonts w:ascii="Times New Roman" w:hAnsi="Times New Roman" w:cs="Times New Roman"/>
          <w:kern w:val="0"/>
          <w:sz w:val="24"/>
          <w:szCs w:val="24"/>
        </w:rPr>
        <w:footnoteReference w:id="9"/>
      </w:r>
      <w:r>
        <w:rPr>
          <w:rFonts w:ascii="Times New Roman" w:hAnsi="Times New Roman" w:cs="Times New Roman"/>
          <w:kern w:val="0"/>
          <w:sz w:val="24"/>
          <w:szCs w:val="24"/>
        </w:rPr>
        <w:t xml:space="preserve"> </w:t>
      </w:r>
      <w:r w:rsidR="005B5BE4" w:rsidRPr="0090209A">
        <w:rPr>
          <w:rFonts w:ascii="Times New Roman" w:hAnsi="Times New Roman" w:cs="Times New Roman"/>
          <w:kern w:val="0"/>
          <w:sz w:val="24"/>
          <w:szCs w:val="24"/>
        </w:rPr>
        <w:t>должен</w:t>
      </w:r>
      <w:r>
        <w:rPr>
          <w:rFonts w:ascii="Times New Roman" w:hAnsi="Times New Roman" w:cs="Times New Roman"/>
          <w:kern w:val="0"/>
          <w:sz w:val="24"/>
          <w:szCs w:val="24"/>
        </w:rPr>
        <w:t xml:space="preserve"> </w:t>
      </w:r>
      <w:r w:rsidR="005B5BE4" w:rsidRPr="0090209A">
        <w:rPr>
          <w:rFonts w:ascii="Times New Roman" w:hAnsi="Times New Roman" w:cs="Times New Roman"/>
          <w:kern w:val="0"/>
          <w:sz w:val="24"/>
          <w:szCs w:val="24"/>
        </w:rPr>
        <w:t>иметь</w:t>
      </w:r>
      <w:r>
        <w:rPr>
          <w:rFonts w:ascii="Times New Roman" w:hAnsi="Times New Roman" w:cs="Times New Roman"/>
          <w:kern w:val="0"/>
          <w:sz w:val="24"/>
          <w:szCs w:val="24"/>
        </w:rPr>
        <w:t xml:space="preserve"> </w:t>
      </w:r>
      <w:r w:rsidR="005B5BE4" w:rsidRPr="0090209A">
        <w:rPr>
          <w:rFonts w:ascii="Times New Roman" w:hAnsi="Times New Roman" w:cs="Times New Roman"/>
          <w:kern w:val="0"/>
          <w:sz w:val="24"/>
          <w:szCs w:val="24"/>
        </w:rPr>
        <w:t>образование</w:t>
      </w:r>
      <w:r>
        <w:rPr>
          <w:rFonts w:ascii="Times New Roman" w:hAnsi="Times New Roman" w:cs="Times New Roman"/>
          <w:kern w:val="0"/>
          <w:sz w:val="24"/>
          <w:szCs w:val="24"/>
        </w:rPr>
        <w:t xml:space="preserve"> </w:t>
      </w:r>
      <w:r w:rsidR="005B5BE4" w:rsidRPr="0090209A">
        <w:rPr>
          <w:rFonts w:ascii="Times New Roman" w:hAnsi="Times New Roman" w:cs="Times New Roman"/>
          <w:kern w:val="0"/>
          <w:sz w:val="24"/>
          <w:szCs w:val="24"/>
        </w:rPr>
        <w:t>не</w:t>
      </w:r>
      <w:r>
        <w:rPr>
          <w:rFonts w:ascii="Times New Roman" w:hAnsi="Times New Roman" w:cs="Times New Roman"/>
          <w:kern w:val="0"/>
          <w:sz w:val="24"/>
          <w:szCs w:val="24"/>
        </w:rPr>
        <w:t xml:space="preserve"> </w:t>
      </w:r>
      <w:r w:rsidR="005B5BE4" w:rsidRPr="0090209A">
        <w:rPr>
          <w:rFonts w:ascii="Times New Roman" w:hAnsi="Times New Roman" w:cs="Times New Roman"/>
          <w:kern w:val="0"/>
          <w:sz w:val="24"/>
          <w:szCs w:val="24"/>
        </w:rPr>
        <w:t>ниже</w:t>
      </w:r>
      <w:r>
        <w:rPr>
          <w:rFonts w:ascii="Times New Roman" w:hAnsi="Times New Roman" w:cs="Times New Roman"/>
          <w:kern w:val="0"/>
          <w:sz w:val="24"/>
          <w:szCs w:val="24"/>
        </w:rPr>
        <w:t xml:space="preserve"> </w:t>
      </w:r>
      <w:r w:rsidR="005B5BE4" w:rsidRPr="0090209A">
        <w:rPr>
          <w:rFonts w:ascii="Times New Roman" w:hAnsi="Times New Roman" w:cs="Times New Roman"/>
          <w:kern w:val="0"/>
          <w:sz w:val="24"/>
          <w:szCs w:val="24"/>
        </w:rPr>
        <w:t>среднего</w:t>
      </w:r>
      <w:r>
        <w:rPr>
          <w:rFonts w:ascii="Times New Roman" w:hAnsi="Times New Roman" w:cs="Times New Roman"/>
          <w:kern w:val="0"/>
          <w:sz w:val="24"/>
          <w:szCs w:val="24"/>
        </w:rPr>
        <w:t xml:space="preserve"> </w:t>
      </w:r>
      <w:r w:rsidR="005B5BE4" w:rsidRPr="0090209A">
        <w:rPr>
          <w:rFonts w:ascii="Times New Roman" w:hAnsi="Times New Roman" w:cs="Times New Roman"/>
          <w:kern w:val="0"/>
          <w:sz w:val="24"/>
          <w:szCs w:val="24"/>
        </w:rPr>
        <w:t>общего</w:t>
      </w:r>
      <w:r>
        <w:rPr>
          <w:rFonts w:ascii="Times New Roman" w:hAnsi="Times New Roman" w:cs="Times New Roman"/>
          <w:kern w:val="0"/>
          <w:sz w:val="24"/>
          <w:szCs w:val="24"/>
        </w:rPr>
        <w:t xml:space="preserve"> </w:t>
      </w:r>
      <w:r w:rsidR="005B5BE4" w:rsidRPr="0090209A">
        <w:rPr>
          <w:rFonts w:ascii="Times New Roman" w:hAnsi="Times New Roman" w:cs="Times New Roman"/>
          <w:kern w:val="0"/>
          <w:sz w:val="24"/>
          <w:szCs w:val="24"/>
        </w:rPr>
        <w:t>и</w:t>
      </w:r>
      <w:r>
        <w:rPr>
          <w:rFonts w:ascii="Times New Roman" w:hAnsi="Times New Roman" w:cs="Times New Roman"/>
          <w:kern w:val="0"/>
          <w:sz w:val="24"/>
          <w:szCs w:val="24"/>
        </w:rPr>
        <w:t xml:space="preserve"> </w:t>
      </w:r>
      <w:r w:rsidR="005B5BE4" w:rsidRPr="0090209A">
        <w:rPr>
          <w:rFonts w:ascii="Times New Roman" w:hAnsi="Times New Roman" w:cs="Times New Roman"/>
          <w:kern w:val="0"/>
          <w:sz w:val="24"/>
          <w:szCs w:val="24"/>
        </w:rPr>
        <w:t>пройти</w:t>
      </w:r>
      <w:r>
        <w:rPr>
          <w:rFonts w:ascii="Times New Roman" w:hAnsi="Times New Roman" w:cs="Times New Roman"/>
          <w:kern w:val="0"/>
          <w:sz w:val="24"/>
          <w:szCs w:val="24"/>
        </w:rPr>
        <w:t xml:space="preserve"> </w:t>
      </w:r>
      <w:r w:rsidR="005B5BE4" w:rsidRPr="0090209A">
        <w:rPr>
          <w:rFonts w:ascii="Times New Roman" w:hAnsi="Times New Roman" w:cs="Times New Roman"/>
          <w:kern w:val="0"/>
          <w:sz w:val="24"/>
          <w:szCs w:val="24"/>
        </w:rPr>
        <w:t>соответствующую</w:t>
      </w:r>
      <w:r>
        <w:rPr>
          <w:rFonts w:ascii="Times New Roman" w:hAnsi="Times New Roman" w:cs="Times New Roman"/>
          <w:kern w:val="0"/>
          <w:sz w:val="24"/>
          <w:szCs w:val="24"/>
        </w:rPr>
        <w:t xml:space="preserve"> </w:t>
      </w:r>
      <w:r w:rsidR="005B5BE4" w:rsidRPr="0090209A">
        <w:rPr>
          <w:rFonts w:ascii="Times New Roman" w:hAnsi="Times New Roman" w:cs="Times New Roman"/>
          <w:kern w:val="0"/>
          <w:sz w:val="24"/>
          <w:szCs w:val="24"/>
        </w:rPr>
        <w:t>программу</w:t>
      </w:r>
      <w:r>
        <w:rPr>
          <w:rFonts w:ascii="Times New Roman" w:hAnsi="Times New Roman" w:cs="Times New Roman"/>
          <w:kern w:val="0"/>
          <w:sz w:val="24"/>
          <w:szCs w:val="24"/>
        </w:rPr>
        <w:t xml:space="preserve"> </w:t>
      </w:r>
      <w:r w:rsidR="005B5BE4" w:rsidRPr="0090209A">
        <w:rPr>
          <w:rFonts w:ascii="Times New Roman" w:hAnsi="Times New Roman" w:cs="Times New Roman"/>
          <w:kern w:val="0"/>
          <w:sz w:val="24"/>
          <w:szCs w:val="24"/>
        </w:rPr>
        <w:t>подготовки.</w:t>
      </w:r>
    </w:p>
    <w:p w:rsidR="005B5BE4" w:rsidRPr="0090209A" w:rsidRDefault="005B5BE4" w:rsidP="00CC6BF8">
      <w:pPr>
        <w:pStyle w:val="Textbody"/>
        <w:suppressAutoHyphens w:val="0"/>
        <w:spacing w:after="0"/>
        <w:ind w:firstLine="567"/>
        <w:jc w:val="both"/>
        <w:rPr>
          <w:rFonts w:ascii="Times New Roman" w:hAnsi="Times New Roman" w:cs="Times New Roman"/>
          <w:kern w:val="0"/>
        </w:rPr>
      </w:pPr>
      <w:r w:rsidRPr="0090209A">
        <w:rPr>
          <w:rFonts w:ascii="Times New Roman" w:hAnsi="Times New Roman" w:cs="Times New Roman"/>
          <w:kern w:val="0"/>
        </w:rPr>
        <w:t>Организация</w:t>
      </w:r>
      <w:r w:rsidR="0090209A">
        <w:rPr>
          <w:rFonts w:ascii="Times New Roman" w:hAnsi="Times New Roman" w:cs="Times New Roman"/>
          <w:kern w:val="0"/>
        </w:rPr>
        <w:t xml:space="preserve"> </w:t>
      </w:r>
      <w:r w:rsidRPr="0090209A">
        <w:rPr>
          <w:rFonts w:ascii="Times New Roman" w:hAnsi="Times New Roman" w:cs="Times New Roman"/>
          <w:kern w:val="0"/>
        </w:rPr>
        <w:t>имеет</w:t>
      </w:r>
      <w:r w:rsidR="0090209A">
        <w:rPr>
          <w:rFonts w:ascii="Times New Roman" w:hAnsi="Times New Roman" w:cs="Times New Roman"/>
          <w:kern w:val="0"/>
        </w:rPr>
        <w:t xml:space="preserve"> </w:t>
      </w:r>
      <w:r w:rsidRPr="0090209A">
        <w:rPr>
          <w:rFonts w:ascii="Times New Roman" w:hAnsi="Times New Roman" w:cs="Times New Roman"/>
          <w:kern w:val="0"/>
        </w:rPr>
        <w:t>право</w:t>
      </w:r>
      <w:r w:rsidR="0090209A">
        <w:rPr>
          <w:rFonts w:ascii="Times New Roman" w:hAnsi="Times New Roman" w:cs="Times New Roman"/>
          <w:kern w:val="0"/>
        </w:rPr>
        <w:t xml:space="preserve"> </w:t>
      </w:r>
      <w:r w:rsidRPr="0090209A">
        <w:rPr>
          <w:rFonts w:ascii="Times New Roman" w:hAnsi="Times New Roman" w:cs="Times New Roman"/>
          <w:kern w:val="0"/>
        </w:rPr>
        <w:t>включать</w:t>
      </w:r>
      <w:r w:rsidR="0090209A">
        <w:rPr>
          <w:rFonts w:ascii="Times New Roman" w:hAnsi="Times New Roman" w:cs="Times New Roman"/>
          <w:kern w:val="0"/>
        </w:rPr>
        <w:t xml:space="preserve"> </w:t>
      </w:r>
      <w:r w:rsidRPr="0090209A">
        <w:rPr>
          <w:rFonts w:ascii="Times New Roman" w:hAnsi="Times New Roman" w:cs="Times New Roman"/>
          <w:kern w:val="0"/>
        </w:rPr>
        <w:t>в</w:t>
      </w:r>
      <w:r w:rsidR="0090209A">
        <w:rPr>
          <w:rFonts w:ascii="Times New Roman" w:hAnsi="Times New Roman" w:cs="Times New Roman"/>
          <w:kern w:val="0"/>
        </w:rPr>
        <w:t xml:space="preserve"> </w:t>
      </w:r>
      <w:r w:rsidRPr="0090209A">
        <w:rPr>
          <w:rFonts w:ascii="Times New Roman" w:hAnsi="Times New Roman" w:cs="Times New Roman"/>
          <w:kern w:val="0"/>
        </w:rPr>
        <w:t>штатное</w:t>
      </w:r>
      <w:r w:rsidR="0090209A">
        <w:rPr>
          <w:rFonts w:ascii="Times New Roman" w:hAnsi="Times New Roman" w:cs="Times New Roman"/>
          <w:kern w:val="0"/>
        </w:rPr>
        <w:t xml:space="preserve"> </w:t>
      </w:r>
      <w:r w:rsidRPr="0090209A">
        <w:rPr>
          <w:rFonts w:ascii="Times New Roman" w:hAnsi="Times New Roman" w:cs="Times New Roman"/>
          <w:kern w:val="0"/>
        </w:rPr>
        <w:t>расписание</w:t>
      </w:r>
      <w:r w:rsidR="0090209A">
        <w:rPr>
          <w:rFonts w:ascii="Times New Roman" w:hAnsi="Times New Roman" w:cs="Times New Roman"/>
          <w:kern w:val="0"/>
        </w:rPr>
        <w:t xml:space="preserve"> </w:t>
      </w:r>
      <w:r w:rsidRPr="0090209A">
        <w:rPr>
          <w:rFonts w:ascii="Times New Roman" w:hAnsi="Times New Roman" w:cs="Times New Roman"/>
          <w:kern w:val="0"/>
        </w:rPr>
        <w:t>специалистов</w:t>
      </w:r>
      <w:r w:rsidR="0090209A">
        <w:rPr>
          <w:rFonts w:ascii="Times New Roman" w:hAnsi="Times New Roman" w:cs="Times New Roman"/>
          <w:kern w:val="0"/>
        </w:rPr>
        <w:t xml:space="preserve"> </w:t>
      </w:r>
      <w:r w:rsidRPr="0090209A">
        <w:rPr>
          <w:rFonts w:ascii="Times New Roman" w:hAnsi="Times New Roman" w:cs="Times New Roman"/>
          <w:kern w:val="0"/>
        </w:rPr>
        <w:t>по</w:t>
      </w:r>
      <w:r w:rsidR="0090209A">
        <w:rPr>
          <w:rFonts w:ascii="Times New Roman" w:hAnsi="Times New Roman" w:cs="Times New Roman"/>
          <w:kern w:val="0"/>
        </w:rPr>
        <w:t xml:space="preserve"> </w:t>
      </w:r>
      <w:r w:rsidRPr="0090209A">
        <w:rPr>
          <w:rFonts w:ascii="Times New Roman" w:hAnsi="Times New Roman" w:cs="Times New Roman"/>
          <w:kern w:val="0"/>
        </w:rPr>
        <w:t>информационно-технической</w:t>
      </w:r>
      <w:r w:rsidR="0090209A">
        <w:rPr>
          <w:rFonts w:ascii="Times New Roman" w:hAnsi="Times New Roman" w:cs="Times New Roman"/>
          <w:kern w:val="0"/>
        </w:rPr>
        <w:t xml:space="preserve"> </w:t>
      </w:r>
      <w:r w:rsidRPr="0090209A">
        <w:rPr>
          <w:rFonts w:ascii="Times New Roman" w:hAnsi="Times New Roman" w:cs="Times New Roman"/>
          <w:kern w:val="0"/>
        </w:rPr>
        <w:t>поддержке</w:t>
      </w:r>
      <w:r w:rsidR="0090209A">
        <w:rPr>
          <w:rFonts w:ascii="Times New Roman" w:hAnsi="Times New Roman" w:cs="Times New Roman"/>
          <w:kern w:val="0"/>
        </w:rPr>
        <w:t xml:space="preserve"> </w:t>
      </w:r>
      <w:r w:rsidRPr="0090209A">
        <w:rPr>
          <w:rFonts w:ascii="Times New Roman" w:hAnsi="Times New Roman" w:cs="Times New Roman"/>
          <w:kern w:val="0"/>
        </w:rPr>
        <w:t>реализации</w:t>
      </w:r>
      <w:r w:rsidR="0090209A">
        <w:rPr>
          <w:rFonts w:ascii="Times New Roman" w:hAnsi="Times New Roman" w:cs="Times New Roman"/>
          <w:kern w:val="0"/>
        </w:rPr>
        <w:t xml:space="preserve"> </w:t>
      </w:r>
      <w:r w:rsidRPr="0090209A">
        <w:rPr>
          <w:rFonts w:ascii="Times New Roman" w:hAnsi="Times New Roman" w:cs="Times New Roman"/>
          <w:kern w:val="0"/>
        </w:rPr>
        <w:t>АООП,</w:t>
      </w:r>
      <w:r w:rsidR="0090209A">
        <w:rPr>
          <w:rFonts w:ascii="Times New Roman" w:hAnsi="Times New Roman" w:cs="Times New Roman"/>
          <w:kern w:val="0"/>
        </w:rPr>
        <w:t xml:space="preserve"> </w:t>
      </w:r>
      <w:r w:rsidRPr="0090209A">
        <w:rPr>
          <w:rFonts w:ascii="Times New Roman" w:hAnsi="Times New Roman" w:cs="Times New Roman"/>
          <w:kern w:val="0"/>
        </w:rPr>
        <w:t>имеющих</w:t>
      </w:r>
      <w:r w:rsidR="0090209A">
        <w:rPr>
          <w:rFonts w:ascii="Times New Roman" w:hAnsi="Times New Roman" w:cs="Times New Roman"/>
          <w:kern w:val="0"/>
        </w:rPr>
        <w:t xml:space="preserve"> </w:t>
      </w:r>
      <w:r w:rsidRPr="0090209A">
        <w:rPr>
          <w:rFonts w:ascii="Times New Roman" w:hAnsi="Times New Roman" w:cs="Times New Roman"/>
          <w:kern w:val="0"/>
        </w:rPr>
        <w:t>соответствующую</w:t>
      </w:r>
      <w:r w:rsidR="0090209A">
        <w:rPr>
          <w:rFonts w:ascii="Times New Roman" w:hAnsi="Times New Roman" w:cs="Times New Roman"/>
          <w:kern w:val="0"/>
        </w:rPr>
        <w:t xml:space="preserve"> </w:t>
      </w:r>
      <w:r w:rsidRPr="0090209A">
        <w:rPr>
          <w:rFonts w:ascii="Times New Roman" w:hAnsi="Times New Roman" w:cs="Times New Roman"/>
          <w:kern w:val="0"/>
        </w:rPr>
        <w:t>квалификацию.</w:t>
      </w:r>
    </w:p>
    <w:p w:rsidR="005B5BE4" w:rsidRPr="0090209A" w:rsidRDefault="005B5BE4" w:rsidP="00CC6BF8">
      <w:pPr>
        <w:pStyle w:val="afe"/>
        <w:widowControl w:val="0"/>
        <w:suppressAutoHyphens w:val="0"/>
        <w:ind w:firstLine="567"/>
        <w:jc w:val="both"/>
        <w:rPr>
          <w:rFonts w:ascii="Times New Roman" w:hAnsi="Times New Roman"/>
          <w:sz w:val="24"/>
          <w:szCs w:val="24"/>
        </w:rPr>
      </w:pPr>
      <w:r w:rsidRPr="0090209A">
        <w:rPr>
          <w:rFonts w:ascii="Times New Roman" w:hAnsi="Times New Roman"/>
          <w:sz w:val="24"/>
          <w:szCs w:val="24"/>
        </w:rPr>
        <w:t>Медицинские</w:t>
      </w:r>
      <w:r w:rsidR="0090209A">
        <w:rPr>
          <w:rFonts w:ascii="Times New Roman" w:hAnsi="Times New Roman"/>
          <w:sz w:val="24"/>
          <w:szCs w:val="24"/>
        </w:rPr>
        <w:t xml:space="preserve"> </w:t>
      </w:r>
      <w:r w:rsidRPr="0090209A">
        <w:rPr>
          <w:rFonts w:ascii="Times New Roman" w:hAnsi="Times New Roman"/>
          <w:sz w:val="24"/>
          <w:szCs w:val="24"/>
        </w:rPr>
        <w:t>работники,</w:t>
      </w:r>
      <w:r w:rsidR="0090209A">
        <w:rPr>
          <w:rFonts w:ascii="Times New Roman" w:hAnsi="Times New Roman"/>
          <w:sz w:val="24"/>
          <w:szCs w:val="24"/>
        </w:rPr>
        <w:t xml:space="preserve"> </w:t>
      </w:r>
      <w:r w:rsidRPr="0090209A">
        <w:rPr>
          <w:rFonts w:ascii="Times New Roman" w:hAnsi="Times New Roman"/>
          <w:sz w:val="24"/>
          <w:szCs w:val="24"/>
        </w:rPr>
        <w:t>включенные</w:t>
      </w:r>
      <w:r w:rsidR="0090209A">
        <w:rPr>
          <w:rFonts w:ascii="Times New Roman" w:hAnsi="Times New Roman"/>
          <w:sz w:val="24"/>
          <w:szCs w:val="24"/>
        </w:rPr>
        <w:t xml:space="preserve"> </w:t>
      </w:r>
      <w:r w:rsidRPr="0090209A">
        <w:rPr>
          <w:rFonts w:ascii="Times New Roman" w:hAnsi="Times New Roman"/>
          <w:sz w:val="24"/>
          <w:szCs w:val="24"/>
        </w:rPr>
        <w:t>в</w:t>
      </w:r>
      <w:r w:rsidR="0090209A">
        <w:rPr>
          <w:rFonts w:ascii="Times New Roman" w:hAnsi="Times New Roman"/>
          <w:sz w:val="24"/>
          <w:szCs w:val="24"/>
        </w:rPr>
        <w:t xml:space="preserve"> </w:t>
      </w:r>
      <w:r w:rsidRPr="0090209A">
        <w:rPr>
          <w:rFonts w:ascii="Times New Roman" w:hAnsi="Times New Roman"/>
          <w:sz w:val="24"/>
          <w:szCs w:val="24"/>
        </w:rPr>
        <w:t>процесс</w:t>
      </w:r>
      <w:r w:rsidR="0090209A">
        <w:rPr>
          <w:rFonts w:ascii="Times New Roman" w:hAnsi="Times New Roman"/>
          <w:sz w:val="24"/>
          <w:szCs w:val="24"/>
        </w:rPr>
        <w:t xml:space="preserve"> </w:t>
      </w:r>
      <w:r w:rsidRPr="0090209A">
        <w:rPr>
          <w:rFonts w:ascii="Times New Roman" w:hAnsi="Times New Roman"/>
          <w:sz w:val="24"/>
          <w:szCs w:val="24"/>
        </w:rPr>
        <w:t>сопровождения</w:t>
      </w:r>
      <w:r w:rsidR="0090209A">
        <w:rPr>
          <w:rFonts w:ascii="Times New Roman" w:hAnsi="Times New Roman"/>
          <w:sz w:val="24"/>
          <w:szCs w:val="24"/>
        </w:rPr>
        <w:t xml:space="preserve"> </w:t>
      </w:r>
      <w:proofErr w:type="gramStart"/>
      <w:r w:rsidRPr="0090209A">
        <w:rPr>
          <w:rFonts w:ascii="Times New Roman" w:hAnsi="Times New Roman"/>
          <w:sz w:val="24"/>
          <w:szCs w:val="24"/>
        </w:rPr>
        <w:t>обучающихся</w:t>
      </w:r>
      <w:proofErr w:type="gramEnd"/>
      <w:r w:rsidR="0090209A">
        <w:rPr>
          <w:rFonts w:ascii="Times New Roman" w:hAnsi="Times New Roman"/>
          <w:sz w:val="24"/>
          <w:szCs w:val="24"/>
        </w:rPr>
        <w:t xml:space="preserve"> </w:t>
      </w:r>
      <w:r w:rsidRPr="0090209A">
        <w:rPr>
          <w:rFonts w:ascii="Times New Roman" w:hAnsi="Times New Roman"/>
          <w:sz w:val="24"/>
          <w:szCs w:val="24"/>
        </w:rPr>
        <w:t>(врач-психиатр,</w:t>
      </w:r>
      <w:r w:rsidR="0090209A">
        <w:rPr>
          <w:rFonts w:ascii="Times New Roman" w:hAnsi="Times New Roman"/>
          <w:sz w:val="24"/>
          <w:szCs w:val="24"/>
        </w:rPr>
        <w:t xml:space="preserve"> </w:t>
      </w:r>
      <w:r w:rsidRPr="0090209A">
        <w:rPr>
          <w:rFonts w:ascii="Times New Roman" w:hAnsi="Times New Roman"/>
          <w:sz w:val="24"/>
          <w:szCs w:val="24"/>
        </w:rPr>
        <w:t>невролог,</w:t>
      </w:r>
      <w:r w:rsidR="0090209A">
        <w:rPr>
          <w:rFonts w:ascii="Times New Roman" w:hAnsi="Times New Roman"/>
          <w:sz w:val="24"/>
          <w:szCs w:val="24"/>
        </w:rPr>
        <w:t xml:space="preserve"> </w:t>
      </w:r>
      <w:r w:rsidRPr="0090209A">
        <w:rPr>
          <w:rFonts w:ascii="Times New Roman" w:hAnsi="Times New Roman"/>
          <w:sz w:val="24"/>
          <w:szCs w:val="24"/>
        </w:rPr>
        <w:t>педиатр),</w:t>
      </w:r>
      <w:r w:rsidR="0090209A">
        <w:rPr>
          <w:rFonts w:ascii="Times New Roman" w:hAnsi="Times New Roman"/>
          <w:sz w:val="24"/>
          <w:szCs w:val="24"/>
        </w:rPr>
        <w:t xml:space="preserve"> </w:t>
      </w:r>
      <w:r w:rsidRPr="0090209A">
        <w:rPr>
          <w:rFonts w:ascii="Times New Roman" w:hAnsi="Times New Roman"/>
          <w:sz w:val="24"/>
          <w:szCs w:val="24"/>
        </w:rPr>
        <w:t>должны</w:t>
      </w:r>
      <w:r w:rsidR="0090209A">
        <w:rPr>
          <w:rFonts w:ascii="Times New Roman" w:hAnsi="Times New Roman"/>
          <w:sz w:val="24"/>
          <w:szCs w:val="24"/>
        </w:rPr>
        <w:t xml:space="preserve"> </w:t>
      </w:r>
      <w:r w:rsidRPr="0090209A">
        <w:rPr>
          <w:rFonts w:ascii="Times New Roman" w:hAnsi="Times New Roman"/>
          <w:sz w:val="24"/>
          <w:szCs w:val="24"/>
        </w:rPr>
        <w:t>иметь</w:t>
      </w:r>
      <w:r w:rsidR="0090209A">
        <w:rPr>
          <w:rFonts w:ascii="Times New Roman" w:hAnsi="Times New Roman"/>
          <w:sz w:val="24"/>
          <w:szCs w:val="24"/>
        </w:rPr>
        <w:t xml:space="preserve"> </w:t>
      </w:r>
      <w:r w:rsidRPr="0090209A">
        <w:rPr>
          <w:rFonts w:ascii="Times New Roman" w:hAnsi="Times New Roman"/>
          <w:sz w:val="24"/>
          <w:szCs w:val="24"/>
        </w:rPr>
        <w:t>высшее</w:t>
      </w:r>
      <w:r w:rsidR="0090209A">
        <w:rPr>
          <w:rFonts w:ascii="Times New Roman" w:hAnsi="Times New Roman"/>
          <w:sz w:val="24"/>
          <w:szCs w:val="24"/>
        </w:rPr>
        <w:t xml:space="preserve"> </w:t>
      </w:r>
      <w:r w:rsidRPr="0090209A">
        <w:rPr>
          <w:rFonts w:ascii="Times New Roman" w:hAnsi="Times New Roman"/>
          <w:sz w:val="24"/>
          <w:szCs w:val="24"/>
        </w:rPr>
        <w:t>профессиональное</w:t>
      </w:r>
      <w:r w:rsidR="0090209A">
        <w:rPr>
          <w:rFonts w:ascii="Times New Roman" w:hAnsi="Times New Roman"/>
          <w:sz w:val="24"/>
          <w:szCs w:val="24"/>
        </w:rPr>
        <w:t xml:space="preserve"> </w:t>
      </w:r>
      <w:r w:rsidRPr="0090209A">
        <w:rPr>
          <w:rFonts w:ascii="Times New Roman" w:hAnsi="Times New Roman"/>
          <w:sz w:val="24"/>
          <w:szCs w:val="24"/>
        </w:rPr>
        <w:t>образование,</w:t>
      </w:r>
      <w:r w:rsidR="0090209A">
        <w:rPr>
          <w:rFonts w:ascii="Times New Roman" w:hAnsi="Times New Roman"/>
          <w:sz w:val="24"/>
          <w:szCs w:val="24"/>
        </w:rPr>
        <w:t xml:space="preserve"> </w:t>
      </w:r>
      <w:r w:rsidRPr="0090209A">
        <w:rPr>
          <w:rFonts w:ascii="Times New Roman" w:hAnsi="Times New Roman"/>
          <w:sz w:val="24"/>
          <w:szCs w:val="24"/>
        </w:rPr>
        <w:t>соответствующее</w:t>
      </w:r>
      <w:r w:rsidR="0090209A">
        <w:rPr>
          <w:rFonts w:ascii="Times New Roman" w:hAnsi="Times New Roman"/>
          <w:sz w:val="24"/>
          <w:szCs w:val="24"/>
        </w:rPr>
        <w:t xml:space="preserve"> </w:t>
      </w:r>
      <w:r w:rsidRPr="0090209A">
        <w:rPr>
          <w:rFonts w:ascii="Times New Roman" w:hAnsi="Times New Roman"/>
          <w:sz w:val="24"/>
          <w:szCs w:val="24"/>
        </w:rPr>
        <w:t>занимаемой</w:t>
      </w:r>
      <w:r w:rsidR="00D05799">
        <w:rPr>
          <w:rFonts w:ascii="Times New Roman" w:hAnsi="Times New Roman"/>
          <w:sz w:val="24"/>
          <w:szCs w:val="24"/>
        </w:rPr>
        <w:t xml:space="preserve"> </w:t>
      </w:r>
      <w:r w:rsidRPr="0090209A">
        <w:rPr>
          <w:rFonts w:ascii="Times New Roman" w:hAnsi="Times New Roman"/>
          <w:sz w:val="24"/>
          <w:szCs w:val="24"/>
        </w:rPr>
        <w:t>должности.</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b/>
          <w:kern w:val="0"/>
          <w:sz w:val="24"/>
          <w:szCs w:val="24"/>
        </w:rPr>
      </w:pPr>
      <w:proofErr w:type="gramStart"/>
      <w:r w:rsidRPr="0090209A">
        <w:rPr>
          <w:rFonts w:ascii="Times New Roman" w:hAnsi="Times New Roman" w:cs="Times New Roman"/>
          <w:kern w:val="0"/>
          <w:sz w:val="24"/>
          <w:szCs w:val="24"/>
        </w:rPr>
        <w:t>При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необходимости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может</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использовать</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сетевые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формы</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реализации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w:t>
      </w:r>
      <w:r w:rsidRPr="0090209A">
        <w:rPr>
          <w:rFonts w:ascii="Times New Roman" w:hAnsi="Times New Roman" w:cs="Times New Roman"/>
          <w:kern w:val="0"/>
          <w:sz w:val="24"/>
          <w:szCs w:val="24"/>
        </w:rPr>
        <w:softHyphen/>
        <w:t>ра</w:t>
      </w:r>
      <w:r w:rsidRPr="0090209A">
        <w:rPr>
          <w:rFonts w:ascii="Times New Roman" w:hAnsi="Times New Roman" w:cs="Times New Roman"/>
          <w:kern w:val="0"/>
          <w:sz w:val="24"/>
          <w:szCs w:val="24"/>
        </w:rPr>
        <w:softHyphen/>
        <w:t>зо</w:t>
      </w:r>
      <w:r w:rsidRPr="0090209A">
        <w:rPr>
          <w:rFonts w:ascii="Times New Roman" w:hAnsi="Times New Roman" w:cs="Times New Roman"/>
          <w:kern w:val="0"/>
          <w:sz w:val="24"/>
          <w:szCs w:val="24"/>
        </w:rPr>
        <w:softHyphen/>
        <w:t>ва</w:t>
      </w:r>
      <w:r w:rsidRPr="0090209A">
        <w:rPr>
          <w:rFonts w:ascii="Times New Roman" w:hAnsi="Times New Roman" w:cs="Times New Roman"/>
          <w:kern w:val="0"/>
          <w:sz w:val="24"/>
          <w:szCs w:val="24"/>
        </w:rPr>
        <w:softHyphen/>
        <w:t>тель</w:t>
      </w:r>
      <w:r w:rsidRPr="0090209A">
        <w:rPr>
          <w:rFonts w:ascii="Times New Roman" w:hAnsi="Times New Roman" w:cs="Times New Roman"/>
          <w:kern w:val="0"/>
          <w:sz w:val="24"/>
          <w:szCs w:val="24"/>
        </w:rPr>
        <w:softHyphen/>
        <w:t>ных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программ,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которые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позволят</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при</w:t>
      </w:r>
      <w:r w:rsidRPr="0090209A">
        <w:rPr>
          <w:rFonts w:ascii="Times New Roman" w:hAnsi="Times New Roman" w:cs="Times New Roman"/>
          <w:kern w:val="0"/>
          <w:sz w:val="24"/>
          <w:szCs w:val="24"/>
        </w:rPr>
        <w:softHyphen/>
        <w:t>влечь</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специалистов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(педагогов</w:t>
      </w:r>
      <w:r w:rsidRPr="0090209A">
        <w:rPr>
          <w:rFonts w:ascii="Times New Roman" w:hAnsi="Times New Roman" w:cs="Times New Roman"/>
          <w:caps/>
          <w:kern w:val="0"/>
          <w:sz w:val="24"/>
          <w:szCs w:val="24"/>
        </w:rPr>
        <w:t>,</w:t>
      </w:r>
      <w:r w:rsidR="0090209A">
        <w:rPr>
          <w:rFonts w:ascii="Times New Roman" w:hAnsi="Times New Roman" w:cs="Times New Roman"/>
          <w:caps/>
          <w:kern w:val="0"/>
          <w:sz w:val="24"/>
          <w:szCs w:val="24"/>
        </w:rPr>
        <w:t xml:space="preserve"> </w:t>
      </w:r>
      <w:r w:rsidRPr="0090209A">
        <w:rPr>
          <w:rFonts w:ascii="Times New Roman" w:hAnsi="Times New Roman" w:cs="Times New Roman"/>
          <w:kern w:val="0"/>
          <w:sz w:val="24"/>
          <w:szCs w:val="24"/>
        </w:rPr>
        <w:t>медицинских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ра</w:t>
      </w:r>
      <w:r w:rsidRPr="0090209A">
        <w:rPr>
          <w:rFonts w:ascii="Times New Roman" w:hAnsi="Times New Roman" w:cs="Times New Roman"/>
          <w:kern w:val="0"/>
          <w:sz w:val="24"/>
          <w:szCs w:val="24"/>
        </w:rPr>
        <w:softHyphen/>
        <w:t>бо</w:t>
      </w:r>
      <w:r w:rsidRPr="0090209A">
        <w:rPr>
          <w:rFonts w:ascii="Times New Roman" w:hAnsi="Times New Roman" w:cs="Times New Roman"/>
          <w:kern w:val="0"/>
          <w:sz w:val="24"/>
          <w:szCs w:val="24"/>
        </w:rPr>
        <w:softHyphen/>
        <w:t>тников)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других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ор</w:t>
      </w:r>
      <w:r w:rsidRPr="0090209A">
        <w:rPr>
          <w:rFonts w:ascii="Times New Roman" w:hAnsi="Times New Roman" w:cs="Times New Roman"/>
          <w:kern w:val="0"/>
          <w:sz w:val="24"/>
          <w:szCs w:val="24"/>
        </w:rPr>
        <w:softHyphen/>
        <w:t>га</w:t>
      </w:r>
      <w:r w:rsidRPr="0090209A">
        <w:rPr>
          <w:rFonts w:ascii="Times New Roman" w:hAnsi="Times New Roman" w:cs="Times New Roman"/>
          <w:kern w:val="0"/>
          <w:sz w:val="24"/>
          <w:szCs w:val="24"/>
        </w:rPr>
        <w:softHyphen/>
        <w:t>ни</w:t>
      </w:r>
      <w:r w:rsidRPr="0090209A">
        <w:rPr>
          <w:rFonts w:ascii="Times New Roman" w:hAnsi="Times New Roman" w:cs="Times New Roman"/>
          <w:kern w:val="0"/>
          <w:sz w:val="24"/>
          <w:szCs w:val="24"/>
        </w:rPr>
        <w:softHyphen/>
        <w:t>за</w:t>
      </w:r>
      <w:r w:rsidRPr="0090209A">
        <w:rPr>
          <w:rFonts w:ascii="Times New Roman" w:hAnsi="Times New Roman" w:cs="Times New Roman"/>
          <w:kern w:val="0"/>
          <w:sz w:val="24"/>
          <w:szCs w:val="24"/>
        </w:rPr>
        <w:softHyphen/>
        <w:t>ций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работе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обучающимися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умственной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отсталостью</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(ин</w:t>
      </w:r>
      <w:r w:rsidRPr="0090209A">
        <w:rPr>
          <w:rFonts w:ascii="Times New Roman" w:hAnsi="Times New Roman" w:cs="Times New Roman"/>
          <w:kern w:val="0"/>
          <w:sz w:val="24"/>
          <w:szCs w:val="24"/>
        </w:rPr>
        <w:softHyphen/>
        <w:t>те</w:t>
      </w:r>
      <w:r w:rsidRPr="0090209A">
        <w:rPr>
          <w:rFonts w:ascii="Times New Roman" w:hAnsi="Times New Roman" w:cs="Times New Roman"/>
          <w:kern w:val="0"/>
          <w:sz w:val="24"/>
          <w:szCs w:val="24"/>
        </w:rPr>
        <w:softHyphen/>
        <w:t>л</w:t>
      </w:r>
      <w:r w:rsidRPr="0090209A">
        <w:rPr>
          <w:rFonts w:ascii="Times New Roman" w:hAnsi="Times New Roman" w:cs="Times New Roman"/>
          <w:kern w:val="0"/>
          <w:sz w:val="24"/>
          <w:szCs w:val="24"/>
        </w:rPr>
        <w:softHyphen/>
        <w:t>лек</w:t>
      </w:r>
      <w:r w:rsidRPr="0090209A">
        <w:rPr>
          <w:rFonts w:ascii="Times New Roman" w:hAnsi="Times New Roman" w:cs="Times New Roman"/>
          <w:kern w:val="0"/>
          <w:sz w:val="24"/>
          <w:szCs w:val="24"/>
        </w:rPr>
        <w:softHyphen/>
        <w:t>ту</w:t>
      </w:r>
      <w:r w:rsidRPr="0090209A">
        <w:rPr>
          <w:rFonts w:ascii="Times New Roman" w:hAnsi="Times New Roman" w:cs="Times New Roman"/>
          <w:kern w:val="0"/>
          <w:sz w:val="24"/>
          <w:szCs w:val="24"/>
        </w:rPr>
        <w:softHyphen/>
        <w:t>аль</w:t>
      </w:r>
      <w:r w:rsidRPr="0090209A">
        <w:rPr>
          <w:rFonts w:ascii="Times New Roman" w:hAnsi="Times New Roman" w:cs="Times New Roman"/>
          <w:kern w:val="0"/>
          <w:sz w:val="24"/>
          <w:szCs w:val="24"/>
        </w:rPr>
        <w:softHyphen/>
        <w:t>ны</w:t>
      </w:r>
      <w:r w:rsidRPr="0090209A">
        <w:rPr>
          <w:rFonts w:ascii="Times New Roman" w:hAnsi="Times New Roman" w:cs="Times New Roman"/>
          <w:kern w:val="0"/>
          <w:sz w:val="24"/>
          <w:szCs w:val="24"/>
        </w:rPr>
        <w:softHyphen/>
        <w:t>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нарушениями)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для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удовлетворения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особых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образовательных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w:t>
      </w:r>
      <w:r w:rsidRPr="0090209A">
        <w:rPr>
          <w:rFonts w:ascii="Times New Roman" w:hAnsi="Times New Roman" w:cs="Times New Roman"/>
          <w:kern w:val="0"/>
          <w:sz w:val="24"/>
          <w:szCs w:val="24"/>
        </w:rPr>
        <w:softHyphen/>
        <w:t>тре</w:t>
      </w:r>
      <w:r w:rsidRPr="0090209A">
        <w:rPr>
          <w:rFonts w:ascii="Times New Roman" w:hAnsi="Times New Roman" w:cs="Times New Roman"/>
          <w:kern w:val="0"/>
          <w:sz w:val="24"/>
          <w:szCs w:val="24"/>
        </w:rPr>
        <w:softHyphen/>
        <w:t>б</w:t>
      </w:r>
      <w:r w:rsidRPr="0090209A">
        <w:rPr>
          <w:rFonts w:ascii="Times New Roman" w:hAnsi="Times New Roman" w:cs="Times New Roman"/>
          <w:kern w:val="0"/>
          <w:sz w:val="24"/>
          <w:szCs w:val="24"/>
        </w:rPr>
        <w:softHyphen/>
        <w:t>но</w:t>
      </w:r>
      <w:r w:rsidRPr="0090209A">
        <w:rPr>
          <w:rFonts w:ascii="Times New Roman" w:hAnsi="Times New Roman" w:cs="Times New Roman"/>
          <w:kern w:val="0"/>
          <w:sz w:val="24"/>
          <w:szCs w:val="24"/>
        </w:rPr>
        <w:softHyphen/>
        <w:t>с</w:t>
      </w:r>
      <w:r w:rsidRPr="0090209A">
        <w:rPr>
          <w:rFonts w:ascii="Times New Roman" w:hAnsi="Times New Roman" w:cs="Times New Roman"/>
          <w:kern w:val="0"/>
          <w:sz w:val="24"/>
          <w:szCs w:val="24"/>
        </w:rPr>
        <w:softHyphen/>
        <w:t>тей.</w:t>
      </w:r>
      <w:proofErr w:type="gramEnd"/>
    </w:p>
    <w:p w:rsidR="009115F5" w:rsidRDefault="009115F5" w:rsidP="00CC6BF8">
      <w:pPr>
        <w:pStyle w:val="14TexstOSNOVA1012"/>
        <w:widowControl w:val="0"/>
        <w:spacing w:line="240" w:lineRule="auto"/>
        <w:ind w:firstLine="567"/>
        <w:rPr>
          <w:rFonts w:ascii="Times New Roman" w:hAnsi="Times New Roman" w:cs="Times New Roman"/>
          <w:b/>
          <w:kern w:val="0"/>
          <w:sz w:val="24"/>
          <w:szCs w:val="24"/>
        </w:rPr>
      </w:pPr>
    </w:p>
    <w:p w:rsidR="005B5BE4" w:rsidRPr="0090209A" w:rsidRDefault="009115F5" w:rsidP="00CC6BF8">
      <w:pPr>
        <w:pStyle w:val="14TexstOSNOVA1012"/>
        <w:widowControl w:val="0"/>
        <w:spacing w:line="240" w:lineRule="auto"/>
        <w:ind w:firstLine="567"/>
        <w:outlineLvl w:val="2"/>
        <w:rPr>
          <w:rFonts w:ascii="Times New Roman" w:hAnsi="Times New Roman" w:cs="Times New Roman"/>
          <w:kern w:val="0"/>
          <w:sz w:val="24"/>
          <w:szCs w:val="24"/>
        </w:rPr>
      </w:pPr>
      <w:bookmarkStart w:id="62" w:name="_Toc81186732"/>
      <w:r>
        <w:rPr>
          <w:rFonts w:ascii="Times New Roman" w:hAnsi="Times New Roman" w:cs="Times New Roman"/>
          <w:b/>
          <w:kern w:val="0"/>
          <w:sz w:val="24"/>
          <w:szCs w:val="24"/>
        </w:rPr>
        <w:t xml:space="preserve">3.2.2. </w:t>
      </w:r>
      <w:r w:rsidR="005B5BE4" w:rsidRPr="0090209A">
        <w:rPr>
          <w:rFonts w:ascii="Times New Roman" w:hAnsi="Times New Roman" w:cs="Times New Roman"/>
          <w:b/>
          <w:kern w:val="0"/>
          <w:sz w:val="24"/>
          <w:szCs w:val="24"/>
        </w:rPr>
        <w:t>Финансовые</w:t>
      </w:r>
      <w:r w:rsidR="0090209A">
        <w:rPr>
          <w:rFonts w:ascii="Times New Roman" w:hAnsi="Times New Roman" w:cs="Times New Roman"/>
          <w:b/>
          <w:kern w:val="0"/>
          <w:sz w:val="24"/>
          <w:szCs w:val="24"/>
        </w:rPr>
        <w:t xml:space="preserve"> </w:t>
      </w:r>
      <w:r w:rsidR="005B5BE4" w:rsidRPr="0090209A">
        <w:rPr>
          <w:rFonts w:ascii="Times New Roman" w:hAnsi="Times New Roman" w:cs="Times New Roman"/>
          <w:b/>
          <w:kern w:val="0"/>
          <w:sz w:val="24"/>
          <w:szCs w:val="24"/>
        </w:rPr>
        <w:t>условия</w:t>
      </w:r>
      <w:r w:rsidR="0090209A">
        <w:rPr>
          <w:rFonts w:ascii="Times New Roman" w:hAnsi="Times New Roman" w:cs="Times New Roman"/>
          <w:b/>
          <w:kern w:val="0"/>
          <w:sz w:val="24"/>
          <w:szCs w:val="24"/>
        </w:rPr>
        <w:t xml:space="preserve"> </w:t>
      </w:r>
      <w:r w:rsidR="005B5BE4" w:rsidRPr="0090209A">
        <w:rPr>
          <w:rFonts w:ascii="Times New Roman" w:hAnsi="Times New Roman" w:cs="Times New Roman"/>
          <w:b/>
          <w:kern w:val="0"/>
          <w:sz w:val="24"/>
          <w:szCs w:val="24"/>
        </w:rPr>
        <w:t>реализации</w:t>
      </w:r>
      <w:r>
        <w:rPr>
          <w:rFonts w:ascii="Times New Roman" w:hAnsi="Times New Roman" w:cs="Times New Roman"/>
          <w:b/>
          <w:kern w:val="0"/>
          <w:sz w:val="24"/>
          <w:szCs w:val="24"/>
        </w:rPr>
        <w:t xml:space="preserve"> </w:t>
      </w:r>
      <w:r w:rsidR="005B5BE4" w:rsidRPr="0090209A">
        <w:rPr>
          <w:rFonts w:ascii="Times New Roman" w:hAnsi="Times New Roman" w:cs="Times New Roman"/>
          <w:b/>
          <w:kern w:val="0"/>
          <w:sz w:val="24"/>
          <w:szCs w:val="24"/>
        </w:rPr>
        <w:t>адаптированной</w:t>
      </w:r>
      <w:r w:rsidR="0090209A">
        <w:rPr>
          <w:rFonts w:ascii="Times New Roman" w:hAnsi="Times New Roman" w:cs="Times New Roman"/>
          <w:b/>
          <w:kern w:val="0"/>
          <w:sz w:val="24"/>
          <w:szCs w:val="24"/>
        </w:rPr>
        <w:t xml:space="preserve"> </w:t>
      </w:r>
      <w:r w:rsidR="005B5BE4" w:rsidRPr="0090209A">
        <w:rPr>
          <w:rFonts w:ascii="Times New Roman" w:hAnsi="Times New Roman" w:cs="Times New Roman"/>
          <w:b/>
          <w:kern w:val="0"/>
          <w:sz w:val="24"/>
          <w:szCs w:val="24"/>
        </w:rPr>
        <w:t>основной</w:t>
      </w:r>
      <w:r w:rsidR="0090209A">
        <w:rPr>
          <w:rFonts w:ascii="Times New Roman" w:hAnsi="Times New Roman" w:cs="Times New Roman"/>
          <w:b/>
          <w:kern w:val="0"/>
          <w:sz w:val="24"/>
          <w:szCs w:val="24"/>
        </w:rPr>
        <w:t xml:space="preserve"> </w:t>
      </w:r>
      <w:r w:rsidR="005B5BE4" w:rsidRPr="0090209A">
        <w:rPr>
          <w:rFonts w:ascii="Times New Roman" w:hAnsi="Times New Roman" w:cs="Times New Roman"/>
          <w:b/>
          <w:kern w:val="0"/>
          <w:sz w:val="24"/>
          <w:szCs w:val="24"/>
        </w:rPr>
        <w:t>общеобразовательной</w:t>
      </w:r>
      <w:r w:rsidR="0090209A">
        <w:rPr>
          <w:rFonts w:ascii="Times New Roman" w:hAnsi="Times New Roman" w:cs="Times New Roman"/>
          <w:b/>
          <w:kern w:val="0"/>
          <w:sz w:val="24"/>
          <w:szCs w:val="24"/>
        </w:rPr>
        <w:t xml:space="preserve"> </w:t>
      </w:r>
      <w:r w:rsidR="005B5BE4" w:rsidRPr="0090209A">
        <w:rPr>
          <w:rFonts w:ascii="Times New Roman" w:hAnsi="Times New Roman" w:cs="Times New Roman"/>
          <w:b/>
          <w:kern w:val="0"/>
          <w:sz w:val="24"/>
          <w:szCs w:val="24"/>
        </w:rPr>
        <w:t>программы</w:t>
      </w:r>
      <w:bookmarkEnd w:id="62"/>
    </w:p>
    <w:p w:rsidR="00680F9C" w:rsidRDefault="00680F9C" w:rsidP="00CC6BF8">
      <w:pPr>
        <w:widowControl w:val="0"/>
        <w:shd w:val="clear" w:color="auto" w:fill="FFFFFF"/>
        <w:tabs>
          <w:tab w:val="left" w:pos="0"/>
        </w:tabs>
        <w:suppressAutoHyphens w:val="0"/>
        <w:autoSpaceDE w:val="0"/>
        <w:spacing w:after="0" w:line="240" w:lineRule="auto"/>
        <w:ind w:firstLine="567"/>
        <w:jc w:val="both"/>
        <w:rPr>
          <w:rFonts w:ascii="Times New Roman" w:hAnsi="Times New Roman" w:cs="Times New Roman"/>
          <w:kern w:val="0"/>
          <w:sz w:val="24"/>
          <w:szCs w:val="24"/>
        </w:rPr>
      </w:pPr>
    </w:p>
    <w:p w:rsidR="005B5BE4" w:rsidRPr="0090209A" w:rsidRDefault="005B5BE4" w:rsidP="00CC6BF8">
      <w:pPr>
        <w:widowControl w:val="0"/>
        <w:shd w:val="clear" w:color="auto" w:fill="FFFFFF"/>
        <w:tabs>
          <w:tab w:val="left" w:pos="0"/>
        </w:tabs>
        <w:suppressAutoHyphens w:val="0"/>
        <w:autoSpaceDE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kern w:val="0"/>
          <w:sz w:val="24"/>
          <w:szCs w:val="24"/>
        </w:rPr>
        <w:t>Финансовое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обеспечение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государственных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гарантий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получение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обучающимися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умственной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отсталостью</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w:t>
      </w:r>
      <w:r w:rsidRPr="0090209A">
        <w:rPr>
          <w:rFonts w:ascii="Times New Roman" w:hAnsi="Times New Roman" w:cs="Times New Roman"/>
          <w:bCs/>
          <w:kern w:val="0"/>
          <w:sz w:val="24"/>
          <w:szCs w:val="24"/>
        </w:rPr>
        <w:t>интеллектуальными</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нарушениями</w:t>
      </w:r>
      <w:r w:rsidRPr="0090209A">
        <w:rPr>
          <w:rFonts w:ascii="Times New Roman" w:hAnsi="Times New Roman" w:cs="Times New Roman"/>
          <w:kern w:val="0"/>
          <w:sz w:val="24"/>
          <w:szCs w:val="24"/>
        </w:rPr>
        <w:t>)</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общедоступного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бесплатного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за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счет</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средств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соответствующих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бюджетов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бюджетной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системы</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Российской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Федерации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государственных,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муниципальных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частных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организациях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осуществляется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основе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нормативов,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определяемых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органами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государственной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власти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субъектов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Российской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Федерации,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обеспечивающих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реализацию</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АООП</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соответствии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Стандартом.</w:t>
      </w:r>
    </w:p>
    <w:p w:rsidR="005B5BE4" w:rsidRPr="0090209A" w:rsidRDefault="005B5BE4" w:rsidP="00CC6BF8">
      <w:pPr>
        <w:widowControl w:val="0"/>
        <w:shd w:val="clear" w:color="auto" w:fill="FFFFFF"/>
        <w:tabs>
          <w:tab w:val="left" w:pos="0"/>
        </w:tabs>
        <w:suppressAutoHyphens w:val="0"/>
        <w:autoSpaceDE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kern w:val="0"/>
          <w:sz w:val="24"/>
          <w:szCs w:val="24"/>
        </w:rPr>
        <w:t>Финансовые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условия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реализации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АООП</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должны:</w:t>
      </w:r>
    </w:p>
    <w:p w:rsidR="005B5BE4" w:rsidRPr="0090209A" w:rsidRDefault="005B5BE4" w:rsidP="00CC6BF8">
      <w:pPr>
        <w:widowControl w:val="0"/>
        <w:shd w:val="clear" w:color="auto" w:fill="FFFFFF"/>
        <w:suppressAutoHyphens w:val="0"/>
        <w:spacing w:after="0" w:line="240" w:lineRule="auto"/>
        <w:ind w:firstLine="567"/>
        <w:jc w:val="both"/>
        <w:textAlignment w:val="baseline"/>
        <w:rPr>
          <w:rFonts w:ascii="Times New Roman" w:hAnsi="Times New Roman" w:cs="Times New Roman"/>
          <w:kern w:val="0"/>
          <w:sz w:val="24"/>
          <w:szCs w:val="24"/>
        </w:rPr>
      </w:pPr>
      <w:r w:rsidRPr="0090209A">
        <w:rPr>
          <w:rFonts w:ascii="Times New Roman" w:hAnsi="Times New Roman" w:cs="Times New Roman"/>
          <w:kern w:val="0"/>
          <w:sz w:val="24"/>
          <w:szCs w:val="24"/>
        </w:rPr>
        <w:t>1)</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обеспечивать</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государственные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гарантии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прав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обучающихся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умственной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отсталостью</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w:t>
      </w:r>
      <w:r w:rsidRPr="0090209A">
        <w:rPr>
          <w:rFonts w:ascii="Times New Roman" w:hAnsi="Times New Roman" w:cs="Times New Roman"/>
          <w:bCs/>
          <w:kern w:val="0"/>
          <w:sz w:val="24"/>
          <w:szCs w:val="24"/>
        </w:rPr>
        <w:t>интеллектуальными</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нарушениями</w:t>
      </w:r>
      <w:r w:rsidRPr="0090209A">
        <w:rPr>
          <w:rFonts w:ascii="Times New Roman" w:hAnsi="Times New Roman" w:cs="Times New Roman"/>
          <w:kern w:val="0"/>
          <w:sz w:val="24"/>
          <w:szCs w:val="24"/>
        </w:rPr>
        <w:t>)</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получение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бесплатного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общедоступного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включая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внеурочную</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деятельность;</w:t>
      </w:r>
    </w:p>
    <w:p w:rsidR="005B5BE4" w:rsidRPr="0090209A" w:rsidRDefault="005B5BE4" w:rsidP="00CC6BF8">
      <w:pPr>
        <w:pStyle w:val="aff2"/>
        <w:widowControl w:val="0"/>
        <w:shd w:val="clear" w:color="auto" w:fill="FFFFFF"/>
        <w:spacing w:after="0" w:line="240" w:lineRule="auto"/>
        <w:ind w:left="0" w:firstLine="567"/>
        <w:jc w:val="both"/>
        <w:textAlignment w:val="baseline"/>
        <w:rPr>
          <w:rFonts w:ascii="Times New Roman" w:hAnsi="Times New Roman"/>
          <w:kern w:val="0"/>
          <w:sz w:val="24"/>
          <w:szCs w:val="24"/>
        </w:rPr>
      </w:pPr>
      <w:r w:rsidRPr="0090209A">
        <w:rPr>
          <w:rFonts w:ascii="Times New Roman" w:hAnsi="Times New Roman"/>
          <w:kern w:val="0"/>
          <w:sz w:val="24"/>
          <w:szCs w:val="24"/>
        </w:rPr>
        <w:t>2)</w:t>
      </w:r>
      <w:r w:rsidR="0090209A">
        <w:rPr>
          <w:rFonts w:ascii="Times New Roman" w:hAnsi="Times New Roman"/>
          <w:kern w:val="0"/>
          <w:sz w:val="24"/>
          <w:szCs w:val="24"/>
        </w:rPr>
        <w:t xml:space="preserve"> </w:t>
      </w:r>
      <w:r w:rsidRPr="0090209A">
        <w:rPr>
          <w:rFonts w:ascii="Times New Roman" w:hAnsi="Times New Roman"/>
          <w:kern w:val="0"/>
          <w:sz w:val="24"/>
          <w:szCs w:val="24"/>
        </w:rPr>
        <w:t>обеспечивать</w:t>
      </w:r>
      <w:r w:rsidR="0090209A">
        <w:rPr>
          <w:rFonts w:ascii="Times New Roman" w:hAnsi="Times New Roman"/>
          <w:kern w:val="0"/>
          <w:sz w:val="24"/>
          <w:szCs w:val="24"/>
        </w:rPr>
        <w:t xml:space="preserve"> </w:t>
      </w:r>
      <w:r w:rsidRPr="0090209A">
        <w:rPr>
          <w:rFonts w:ascii="Times New Roman" w:hAnsi="Times New Roman"/>
          <w:kern w:val="0"/>
          <w:sz w:val="24"/>
          <w:szCs w:val="24"/>
        </w:rPr>
        <w:t>организации</w:t>
      </w:r>
      <w:r w:rsidR="0090209A">
        <w:rPr>
          <w:rFonts w:ascii="Times New Roman" w:hAnsi="Times New Roman"/>
          <w:kern w:val="0"/>
          <w:sz w:val="24"/>
          <w:szCs w:val="24"/>
        </w:rPr>
        <w:t xml:space="preserve"> </w:t>
      </w:r>
      <w:r w:rsidRPr="0090209A">
        <w:rPr>
          <w:rFonts w:ascii="Times New Roman" w:hAnsi="Times New Roman"/>
          <w:kern w:val="0"/>
          <w:sz w:val="24"/>
          <w:szCs w:val="24"/>
        </w:rPr>
        <w:t>возможность</w:t>
      </w:r>
      <w:r w:rsidR="0090209A">
        <w:rPr>
          <w:rFonts w:ascii="Times New Roman" w:hAnsi="Times New Roman"/>
          <w:kern w:val="0"/>
          <w:sz w:val="24"/>
          <w:szCs w:val="24"/>
        </w:rPr>
        <w:t xml:space="preserve"> </w:t>
      </w:r>
      <w:r w:rsidRPr="0090209A">
        <w:rPr>
          <w:rFonts w:ascii="Times New Roman" w:hAnsi="Times New Roman"/>
          <w:kern w:val="0"/>
          <w:sz w:val="24"/>
          <w:szCs w:val="24"/>
        </w:rPr>
        <w:t>исполнения</w:t>
      </w:r>
      <w:r w:rsidR="0090209A">
        <w:rPr>
          <w:rFonts w:ascii="Times New Roman" w:hAnsi="Times New Roman"/>
          <w:kern w:val="0"/>
          <w:sz w:val="24"/>
          <w:szCs w:val="24"/>
        </w:rPr>
        <w:t xml:space="preserve"> </w:t>
      </w:r>
      <w:r w:rsidRPr="0090209A">
        <w:rPr>
          <w:rFonts w:ascii="Times New Roman" w:hAnsi="Times New Roman"/>
          <w:kern w:val="0"/>
          <w:sz w:val="24"/>
          <w:szCs w:val="24"/>
        </w:rPr>
        <w:t>требований</w:t>
      </w:r>
      <w:r w:rsidR="0090209A">
        <w:rPr>
          <w:rFonts w:ascii="Times New Roman" w:hAnsi="Times New Roman"/>
          <w:kern w:val="0"/>
          <w:sz w:val="24"/>
          <w:szCs w:val="24"/>
        </w:rPr>
        <w:t xml:space="preserve"> </w:t>
      </w:r>
      <w:r w:rsidRPr="0090209A">
        <w:rPr>
          <w:rFonts w:ascii="Times New Roman" w:hAnsi="Times New Roman"/>
          <w:kern w:val="0"/>
          <w:sz w:val="24"/>
          <w:szCs w:val="24"/>
        </w:rPr>
        <w:t>Стандарта;</w:t>
      </w:r>
    </w:p>
    <w:p w:rsidR="005B5BE4" w:rsidRPr="0090209A" w:rsidRDefault="005B5BE4" w:rsidP="00CC6BF8">
      <w:pPr>
        <w:pStyle w:val="aff2"/>
        <w:widowControl w:val="0"/>
        <w:shd w:val="clear" w:color="auto" w:fill="FFFFFF"/>
        <w:spacing w:after="0" w:line="240" w:lineRule="auto"/>
        <w:ind w:left="0" w:firstLine="567"/>
        <w:jc w:val="both"/>
        <w:textAlignment w:val="baseline"/>
        <w:rPr>
          <w:rFonts w:ascii="Times New Roman" w:hAnsi="Times New Roman"/>
          <w:kern w:val="0"/>
          <w:sz w:val="24"/>
          <w:szCs w:val="24"/>
        </w:rPr>
      </w:pPr>
      <w:r w:rsidRPr="0090209A">
        <w:rPr>
          <w:rFonts w:ascii="Times New Roman" w:hAnsi="Times New Roman"/>
          <w:kern w:val="0"/>
          <w:sz w:val="24"/>
          <w:szCs w:val="24"/>
        </w:rPr>
        <w:t>3)</w:t>
      </w:r>
      <w:r w:rsidR="0090209A">
        <w:rPr>
          <w:rFonts w:ascii="Times New Roman" w:hAnsi="Times New Roman"/>
          <w:kern w:val="0"/>
          <w:sz w:val="24"/>
          <w:szCs w:val="24"/>
        </w:rPr>
        <w:t xml:space="preserve"> </w:t>
      </w:r>
      <w:r w:rsidRPr="0090209A">
        <w:rPr>
          <w:rFonts w:ascii="Times New Roman" w:hAnsi="Times New Roman"/>
          <w:kern w:val="0"/>
          <w:sz w:val="24"/>
          <w:szCs w:val="24"/>
        </w:rPr>
        <w:t>обеспечивать</w:t>
      </w:r>
      <w:r w:rsidR="0090209A">
        <w:rPr>
          <w:rFonts w:ascii="Times New Roman" w:hAnsi="Times New Roman"/>
          <w:kern w:val="0"/>
          <w:sz w:val="24"/>
          <w:szCs w:val="24"/>
        </w:rPr>
        <w:t xml:space="preserve"> </w:t>
      </w:r>
      <w:r w:rsidRPr="0090209A">
        <w:rPr>
          <w:rFonts w:ascii="Times New Roman" w:hAnsi="Times New Roman"/>
          <w:kern w:val="0"/>
          <w:sz w:val="24"/>
          <w:szCs w:val="24"/>
        </w:rPr>
        <w:t>реализацию</w:t>
      </w:r>
      <w:r w:rsidR="0090209A">
        <w:rPr>
          <w:rFonts w:ascii="Times New Roman" w:hAnsi="Times New Roman"/>
          <w:kern w:val="0"/>
          <w:sz w:val="24"/>
          <w:szCs w:val="24"/>
        </w:rPr>
        <w:t xml:space="preserve"> </w:t>
      </w:r>
      <w:r w:rsidRPr="0090209A">
        <w:rPr>
          <w:rFonts w:ascii="Times New Roman" w:hAnsi="Times New Roman"/>
          <w:kern w:val="0"/>
          <w:sz w:val="24"/>
          <w:szCs w:val="24"/>
        </w:rPr>
        <w:t>обязательной</w:t>
      </w:r>
      <w:r w:rsidR="0090209A">
        <w:rPr>
          <w:rFonts w:ascii="Times New Roman" w:hAnsi="Times New Roman"/>
          <w:kern w:val="0"/>
          <w:sz w:val="24"/>
          <w:szCs w:val="24"/>
        </w:rPr>
        <w:t xml:space="preserve"> </w:t>
      </w:r>
      <w:r w:rsidRPr="0090209A">
        <w:rPr>
          <w:rFonts w:ascii="Times New Roman" w:hAnsi="Times New Roman"/>
          <w:kern w:val="0"/>
          <w:sz w:val="24"/>
          <w:szCs w:val="24"/>
        </w:rPr>
        <w:t>части</w:t>
      </w:r>
      <w:r w:rsidR="0090209A">
        <w:rPr>
          <w:rFonts w:ascii="Times New Roman" w:hAnsi="Times New Roman"/>
          <w:kern w:val="0"/>
          <w:sz w:val="24"/>
          <w:szCs w:val="24"/>
        </w:rPr>
        <w:t xml:space="preserve"> </w:t>
      </w:r>
      <w:r w:rsidRPr="0090209A">
        <w:rPr>
          <w:rFonts w:ascii="Times New Roman" w:hAnsi="Times New Roman"/>
          <w:kern w:val="0"/>
          <w:sz w:val="24"/>
          <w:szCs w:val="24"/>
        </w:rPr>
        <w:t>АООП</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части,</w:t>
      </w:r>
      <w:r w:rsidR="0090209A">
        <w:rPr>
          <w:rFonts w:ascii="Times New Roman" w:hAnsi="Times New Roman"/>
          <w:kern w:val="0"/>
          <w:sz w:val="24"/>
          <w:szCs w:val="24"/>
        </w:rPr>
        <w:t xml:space="preserve"> </w:t>
      </w:r>
      <w:r w:rsidRPr="0090209A">
        <w:rPr>
          <w:rFonts w:ascii="Times New Roman" w:hAnsi="Times New Roman"/>
          <w:kern w:val="0"/>
          <w:sz w:val="24"/>
          <w:szCs w:val="24"/>
        </w:rPr>
        <w:t>формируемой</w:t>
      </w:r>
      <w:r w:rsidR="0090209A">
        <w:rPr>
          <w:rFonts w:ascii="Times New Roman" w:hAnsi="Times New Roman"/>
          <w:kern w:val="0"/>
          <w:sz w:val="24"/>
          <w:szCs w:val="24"/>
        </w:rPr>
        <w:t xml:space="preserve"> </w:t>
      </w:r>
      <w:r w:rsidRPr="0090209A">
        <w:rPr>
          <w:rFonts w:ascii="Times New Roman" w:hAnsi="Times New Roman"/>
          <w:kern w:val="0"/>
          <w:sz w:val="24"/>
          <w:szCs w:val="24"/>
        </w:rPr>
        <w:t>участниками</w:t>
      </w:r>
      <w:r w:rsidR="0090209A">
        <w:rPr>
          <w:rFonts w:ascii="Times New Roman" w:hAnsi="Times New Roman"/>
          <w:kern w:val="0"/>
          <w:sz w:val="24"/>
          <w:szCs w:val="24"/>
        </w:rPr>
        <w:t xml:space="preserve"> </w:t>
      </w:r>
      <w:r w:rsidRPr="0090209A">
        <w:rPr>
          <w:rFonts w:ascii="Times New Roman" w:hAnsi="Times New Roman"/>
          <w:kern w:val="0"/>
          <w:sz w:val="24"/>
          <w:szCs w:val="24"/>
        </w:rPr>
        <w:t>образовательных</w:t>
      </w:r>
      <w:r w:rsidR="0090209A">
        <w:rPr>
          <w:rFonts w:ascii="Times New Roman" w:hAnsi="Times New Roman"/>
          <w:kern w:val="0"/>
          <w:sz w:val="24"/>
          <w:szCs w:val="24"/>
        </w:rPr>
        <w:t xml:space="preserve"> </w:t>
      </w:r>
      <w:r w:rsidRPr="0090209A">
        <w:rPr>
          <w:rFonts w:ascii="Times New Roman" w:hAnsi="Times New Roman"/>
          <w:kern w:val="0"/>
          <w:sz w:val="24"/>
          <w:szCs w:val="24"/>
        </w:rPr>
        <w:t>отношений</w:t>
      </w:r>
      <w:r w:rsidR="0090209A">
        <w:rPr>
          <w:rFonts w:ascii="Times New Roman" w:hAnsi="Times New Roman"/>
          <w:kern w:val="0"/>
          <w:sz w:val="24"/>
          <w:szCs w:val="24"/>
        </w:rPr>
        <w:t xml:space="preserve"> </w:t>
      </w:r>
      <w:r w:rsidRPr="0090209A">
        <w:rPr>
          <w:rFonts w:ascii="Times New Roman" w:hAnsi="Times New Roman"/>
          <w:kern w:val="0"/>
          <w:sz w:val="24"/>
          <w:szCs w:val="24"/>
        </w:rPr>
        <w:t>с</w:t>
      </w:r>
      <w:r w:rsidR="0090209A">
        <w:rPr>
          <w:rFonts w:ascii="Times New Roman" w:hAnsi="Times New Roman"/>
          <w:kern w:val="0"/>
          <w:sz w:val="24"/>
          <w:szCs w:val="24"/>
        </w:rPr>
        <w:t xml:space="preserve"> </w:t>
      </w:r>
      <w:r w:rsidRPr="0090209A">
        <w:rPr>
          <w:rFonts w:ascii="Times New Roman" w:hAnsi="Times New Roman"/>
          <w:kern w:val="0"/>
          <w:sz w:val="24"/>
          <w:szCs w:val="24"/>
        </w:rPr>
        <w:t>учетом</w:t>
      </w:r>
      <w:r w:rsidR="0090209A">
        <w:rPr>
          <w:rFonts w:ascii="Times New Roman" w:hAnsi="Times New Roman"/>
          <w:kern w:val="0"/>
          <w:sz w:val="24"/>
          <w:szCs w:val="24"/>
        </w:rPr>
        <w:t xml:space="preserve"> </w:t>
      </w:r>
      <w:r w:rsidRPr="0090209A">
        <w:rPr>
          <w:rFonts w:ascii="Times New Roman" w:hAnsi="Times New Roman"/>
          <w:kern w:val="0"/>
          <w:sz w:val="24"/>
          <w:szCs w:val="24"/>
        </w:rPr>
        <w:t>особых</w:t>
      </w:r>
      <w:r w:rsidR="0090209A">
        <w:rPr>
          <w:rFonts w:ascii="Times New Roman" w:hAnsi="Times New Roman"/>
          <w:kern w:val="0"/>
          <w:sz w:val="24"/>
          <w:szCs w:val="24"/>
        </w:rPr>
        <w:t xml:space="preserve"> </w:t>
      </w:r>
      <w:r w:rsidRPr="0090209A">
        <w:rPr>
          <w:rFonts w:ascii="Times New Roman" w:hAnsi="Times New Roman"/>
          <w:kern w:val="0"/>
          <w:sz w:val="24"/>
          <w:szCs w:val="24"/>
        </w:rPr>
        <w:t>образовательных</w:t>
      </w:r>
      <w:r w:rsidR="0090209A">
        <w:rPr>
          <w:rFonts w:ascii="Times New Roman" w:hAnsi="Times New Roman"/>
          <w:kern w:val="0"/>
          <w:sz w:val="24"/>
          <w:szCs w:val="24"/>
        </w:rPr>
        <w:t xml:space="preserve"> </w:t>
      </w:r>
      <w:r w:rsidRPr="0090209A">
        <w:rPr>
          <w:rFonts w:ascii="Times New Roman" w:hAnsi="Times New Roman"/>
          <w:kern w:val="0"/>
          <w:sz w:val="24"/>
          <w:szCs w:val="24"/>
        </w:rPr>
        <w:t>потребностей</w:t>
      </w:r>
      <w:r w:rsidR="0090209A">
        <w:rPr>
          <w:rFonts w:ascii="Times New Roman" w:hAnsi="Times New Roman"/>
          <w:kern w:val="0"/>
          <w:sz w:val="24"/>
          <w:szCs w:val="24"/>
        </w:rPr>
        <w:t xml:space="preserve"> </w:t>
      </w:r>
      <w:r w:rsidRPr="0090209A">
        <w:rPr>
          <w:rFonts w:ascii="Times New Roman" w:hAnsi="Times New Roman"/>
          <w:kern w:val="0"/>
          <w:sz w:val="24"/>
          <w:szCs w:val="24"/>
        </w:rPr>
        <w:t>обучающихся;</w:t>
      </w:r>
    </w:p>
    <w:p w:rsidR="005B5BE4" w:rsidRPr="0090209A" w:rsidRDefault="005B5BE4" w:rsidP="00CC6BF8">
      <w:pPr>
        <w:widowControl w:val="0"/>
        <w:shd w:val="clear" w:color="auto" w:fill="FFFFFF"/>
        <w:tabs>
          <w:tab w:val="left" w:pos="0"/>
        </w:tabs>
        <w:suppressAutoHyphens w:val="0"/>
        <w:autoSpaceDE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kern w:val="0"/>
          <w:sz w:val="24"/>
          <w:szCs w:val="24"/>
        </w:rPr>
        <w:t>4)</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отражать</w:t>
      </w:r>
      <w:r w:rsidR="0090209A">
        <w:rPr>
          <w:rFonts w:ascii="Times New Roman" w:hAnsi="Times New Roman" w:cs="Times New Roman"/>
          <w:kern w:val="0"/>
          <w:sz w:val="24"/>
          <w:szCs w:val="24"/>
        </w:rPr>
        <w:t xml:space="preserve"> </w:t>
      </w:r>
      <w:r w:rsidRPr="0090209A">
        <w:rPr>
          <w:rFonts w:ascii="Times New Roman" w:hAnsi="Times New Roman" w:cs="Times New Roman"/>
          <w:iCs/>
          <w:kern w:val="0"/>
          <w:sz w:val="24"/>
          <w:szCs w:val="24"/>
        </w:rPr>
        <w:t>структуру</w:t>
      </w:r>
      <w:r w:rsidR="0090209A">
        <w:rPr>
          <w:rFonts w:ascii="Times New Roman" w:hAnsi="Times New Roman" w:cs="Times New Roman"/>
          <w:iCs/>
          <w:kern w:val="0"/>
          <w:sz w:val="24"/>
          <w:szCs w:val="24"/>
        </w:rPr>
        <w:t xml:space="preserve"> </w:t>
      </w:r>
      <w:r w:rsidRPr="0090209A">
        <w:rPr>
          <w:rFonts w:ascii="Times New Roman" w:hAnsi="Times New Roman" w:cs="Times New Roman"/>
          <w:iCs/>
          <w:kern w:val="0"/>
          <w:sz w:val="24"/>
          <w:szCs w:val="24"/>
        </w:rPr>
        <w:t>и</w:t>
      </w:r>
      <w:r w:rsidR="0090209A">
        <w:rPr>
          <w:rFonts w:ascii="Times New Roman" w:hAnsi="Times New Roman" w:cs="Times New Roman"/>
          <w:iCs/>
          <w:kern w:val="0"/>
          <w:sz w:val="24"/>
          <w:szCs w:val="24"/>
        </w:rPr>
        <w:t xml:space="preserve"> </w:t>
      </w:r>
      <w:r w:rsidRPr="0090209A">
        <w:rPr>
          <w:rFonts w:ascii="Times New Roman" w:hAnsi="Times New Roman" w:cs="Times New Roman"/>
          <w:iCs/>
          <w:kern w:val="0"/>
          <w:sz w:val="24"/>
          <w:szCs w:val="24"/>
        </w:rPr>
        <w:t>объем</w:t>
      </w:r>
      <w:r w:rsidR="0090209A">
        <w:rPr>
          <w:rFonts w:ascii="Times New Roman" w:hAnsi="Times New Roman" w:cs="Times New Roman"/>
          <w:iCs/>
          <w:kern w:val="0"/>
          <w:sz w:val="24"/>
          <w:szCs w:val="24"/>
        </w:rPr>
        <w:t xml:space="preserve"> </w:t>
      </w:r>
      <w:r w:rsidRPr="0090209A">
        <w:rPr>
          <w:rFonts w:ascii="Times New Roman" w:hAnsi="Times New Roman" w:cs="Times New Roman"/>
          <w:iCs/>
          <w:kern w:val="0"/>
          <w:sz w:val="24"/>
          <w:szCs w:val="24"/>
        </w:rPr>
        <w:t>расходов,</w:t>
      </w:r>
      <w:r w:rsidR="0090209A">
        <w:rPr>
          <w:rFonts w:ascii="Times New Roman" w:hAnsi="Times New Roman" w:cs="Times New Roman"/>
          <w:iCs/>
          <w:kern w:val="0"/>
          <w:sz w:val="24"/>
          <w:szCs w:val="24"/>
        </w:rPr>
        <w:t xml:space="preserve"> </w:t>
      </w:r>
      <w:r w:rsidRPr="0090209A">
        <w:rPr>
          <w:rFonts w:ascii="Times New Roman" w:hAnsi="Times New Roman" w:cs="Times New Roman"/>
          <w:iCs/>
          <w:kern w:val="0"/>
          <w:sz w:val="24"/>
          <w:szCs w:val="24"/>
        </w:rPr>
        <w:t>необходимых</w:t>
      </w:r>
      <w:r w:rsidR="0090209A">
        <w:rPr>
          <w:rFonts w:ascii="Times New Roman" w:hAnsi="Times New Roman" w:cs="Times New Roman"/>
          <w:iCs/>
          <w:kern w:val="0"/>
          <w:sz w:val="24"/>
          <w:szCs w:val="24"/>
        </w:rPr>
        <w:t xml:space="preserve"> </w:t>
      </w:r>
      <w:r w:rsidRPr="0090209A">
        <w:rPr>
          <w:rFonts w:ascii="Times New Roman" w:hAnsi="Times New Roman" w:cs="Times New Roman"/>
          <w:iCs/>
          <w:kern w:val="0"/>
          <w:sz w:val="24"/>
          <w:szCs w:val="24"/>
        </w:rPr>
        <w:t>для</w:t>
      </w:r>
      <w:r w:rsidR="0090209A">
        <w:rPr>
          <w:rFonts w:ascii="Times New Roman" w:hAnsi="Times New Roman" w:cs="Times New Roman"/>
          <w:iCs/>
          <w:kern w:val="0"/>
          <w:sz w:val="24"/>
          <w:szCs w:val="24"/>
        </w:rPr>
        <w:t xml:space="preserve"> </w:t>
      </w:r>
      <w:r w:rsidRPr="0090209A">
        <w:rPr>
          <w:rFonts w:ascii="Times New Roman" w:hAnsi="Times New Roman" w:cs="Times New Roman"/>
          <w:iCs/>
          <w:kern w:val="0"/>
          <w:sz w:val="24"/>
          <w:szCs w:val="24"/>
        </w:rPr>
        <w:t>реализации</w:t>
      </w:r>
      <w:r w:rsidR="0090209A">
        <w:rPr>
          <w:rFonts w:ascii="Times New Roman" w:hAnsi="Times New Roman" w:cs="Times New Roman"/>
          <w:iCs/>
          <w:kern w:val="0"/>
          <w:sz w:val="24"/>
          <w:szCs w:val="24"/>
        </w:rPr>
        <w:t xml:space="preserve"> </w:t>
      </w:r>
      <w:r w:rsidRPr="0090209A">
        <w:rPr>
          <w:rFonts w:ascii="Times New Roman" w:hAnsi="Times New Roman" w:cs="Times New Roman"/>
          <w:iCs/>
          <w:kern w:val="0"/>
          <w:sz w:val="24"/>
          <w:szCs w:val="24"/>
        </w:rPr>
        <w:t>АООП</w:t>
      </w:r>
      <w:r w:rsidR="0090209A">
        <w:rPr>
          <w:rFonts w:ascii="Times New Roman" w:hAnsi="Times New Roman" w:cs="Times New Roman"/>
          <w:iCs/>
          <w:kern w:val="0"/>
          <w:sz w:val="24"/>
          <w:szCs w:val="24"/>
        </w:rPr>
        <w:t xml:space="preserve"> </w:t>
      </w:r>
      <w:r w:rsidRPr="0090209A">
        <w:rPr>
          <w:rFonts w:ascii="Times New Roman" w:hAnsi="Times New Roman" w:cs="Times New Roman"/>
          <w:iCs/>
          <w:kern w:val="0"/>
          <w:sz w:val="24"/>
          <w:szCs w:val="24"/>
        </w:rPr>
        <w:t>и</w:t>
      </w:r>
      <w:r w:rsidR="0090209A">
        <w:rPr>
          <w:rFonts w:ascii="Times New Roman" w:hAnsi="Times New Roman" w:cs="Times New Roman"/>
          <w:iCs/>
          <w:kern w:val="0"/>
          <w:sz w:val="24"/>
          <w:szCs w:val="24"/>
        </w:rPr>
        <w:t xml:space="preserve"> </w:t>
      </w:r>
      <w:r w:rsidRPr="0090209A">
        <w:rPr>
          <w:rFonts w:ascii="Times New Roman" w:hAnsi="Times New Roman" w:cs="Times New Roman"/>
          <w:iCs/>
          <w:kern w:val="0"/>
          <w:sz w:val="24"/>
          <w:szCs w:val="24"/>
        </w:rPr>
        <w:t>достижения</w:t>
      </w:r>
      <w:r w:rsidR="0090209A">
        <w:rPr>
          <w:rFonts w:ascii="Times New Roman" w:hAnsi="Times New Roman" w:cs="Times New Roman"/>
          <w:iCs/>
          <w:kern w:val="0"/>
          <w:sz w:val="24"/>
          <w:szCs w:val="24"/>
        </w:rPr>
        <w:t xml:space="preserve"> </w:t>
      </w:r>
      <w:r w:rsidRPr="0090209A">
        <w:rPr>
          <w:rFonts w:ascii="Times New Roman" w:hAnsi="Times New Roman" w:cs="Times New Roman"/>
          <w:iCs/>
          <w:kern w:val="0"/>
          <w:sz w:val="24"/>
          <w:szCs w:val="24"/>
        </w:rPr>
        <w:t>планируемых</w:t>
      </w:r>
      <w:r w:rsidR="0090209A">
        <w:rPr>
          <w:rFonts w:ascii="Times New Roman" w:hAnsi="Times New Roman" w:cs="Times New Roman"/>
          <w:iCs/>
          <w:kern w:val="0"/>
          <w:sz w:val="24"/>
          <w:szCs w:val="24"/>
        </w:rPr>
        <w:t xml:space="preserve"> </w:t>
      </w:r>
      <w:r w:rsidRPr="0090209A">
        <w:rPr>
          <w:rFonts w:ascii="Times New Roman" w:hAnsi="Times New Roman" w:cs="Times New Roman"/>
          <w:iCs/>
          <w:kern w:val="0"/>
          <w:sz w:val="24"/>
          <w:szCs w:val="24"/>
        </w:rPr>
        <w:t>результатов,</w:t>
      </w:r>
      <w:r w:rsidR="0090209A">
        <w:rPr>
          <w:rFonts w:ascii="Times New Roman" w:hAnsi="Times New Roman" w:cs="Times New Roman"/>
          <w:iCs/>
          <w:kern w:val="0"/>
          <w:sz w:val="24"/>
          <w:szCs w:val="24"/>
        </w:rPr>
        <w:t xml:space="preserve"> </w:t>
      </w:r>
      <w:r w:rsidRPr="0090209A">
        <w:rPr>
          <w:rFonts w:ascii="Times New Roman" w:hAnsi="Times New Roman" w:cs="Times New Roman"/>
          <w:iCs/>
          <w:kern w:val="0"/>
          <w:sz w:val="24"/>
          <w:szCs w:val="24"/>
        </w:rPr>
        <w:t>а</w:t>
      </w:r>
      <w:r w:rsidR="0090209A">
        <w:rPr>
          <w:rFonts w:ascii="Times New Roman" w:hAnsi="Times New Roman" w:cs="Times New Roman"/>
          <w:iCs/>
          <w:kern w:val="0"/>
          <w:sz w:val="24"/>
          <w:szCs w:val="24"/>
        </w:rPr>
        <w:t xml:space="preserve"> </w:t>
      </w:r>
      <w:r w:rsidRPr="0090209A">
        <w:rPr>
          <w:rFonts w:ascii="Times New Roman" w:hAnsi="Times New Roman" w:cs="Times New Roman"/>
          <w:iCs/>
          <w:kern w:val="0"/>
          <w:sz w:val="24"/>
          <w:szCs w:val="24"/>
        </w:rPr>
        <w:t>также</w:t>
      </w:r>
      <w:r w:rsidR="0090209A">
        <w:rPr>
          <w:rFonts w:ascii="Times New Roman" w:hAnsi="Times New Roman" w:cs="Times New Roman"/>
          <w:iCs/>
          <w:kern w:val="0"/>
          <w:sz w:val="24"/>
          <w:szCs w:val="24"/>
        </w:rPr>
        <w:t xml:space="preserve"> </w:t>
      </w:r>
      <w:r w:rsidRPr="0090209A">
        <w:rPr>
          <w:rFonts w:ascii="Times New Roman" w:hAnsi="Times New Roman" w:cs="Times New Roman"/>
          <w:iCs/>
          <w:kern w:val="0"/>
          <w:sz w:val="24"/>
          <w:szCs w:val="24"/>
        </w:rPr>
        <w:t>механизм</w:t>
      </w:r>
      <w:r w:rsidR="0090209A">
        <w:rPr>
          <w:rFonts w:ascii="Times New Roman" w:hAnsi="Times New Roman" w:cs="Times New Roman"/>
          <w:iCs/>
          <w:kern w:val="0"/>
          <w:sz w:val="24"/>
          <w:szCs w:val="24"/>
        </w:rPr>
        <w:t xml:space="preserve"> </w:t>
      </w:r>
      <w:r w:rsidRPr="0090209A">
        <w:rPr>
          <w:rFonts w:ascii="Times New Roman" w:hAnsi="Times New Roman" w:cs="Times New Roman"/>
          <w:iCs/>
          <w:kern w:val="0"/>
          <w:sz w:val="24"/>
          <w:szCs w:val="24"/>
        </w:rPr>
        <w:t>их</w:t>
      </w:r>
      <w:r w:rsidR="0090209A">
        <w:rPr>
          <w:rFonts w:ascii="Times New Roman" w:hAnsi="Times New Roman" w:cs="Times New Roman"/>
          <w:iCs/>
          <w:kern w:val="0"/>
          <w:sz w:val="24"/>
          <w:szCs w:val="24"/>
        </w:rPr>
        <w:t xml:space="preserve"> </w:t>
      </w:r>
      <w:r w:rsidRPr="0090209A">
        <w:rPr>
          <w:rFonts w:ascii="Times New Roman" w:hAnsi="Times New Roman" w:cs="Times New Roman"/>
          <w:iCs/>
          <w:kern w:val="0"/>
          <w:sz w:val="24"/>
          <w:szCs w:val="24"/>
        </w:rPr>
        <w:t>формирования.</w:t>
      </w:r>
    </w:p>
    <w:p w:rsidR="005B5BE4" w:rsidRPr="0090209A" w:rsidRDefault="005B5BE4" w:rsidP="00CC6BF8">
      <w:pPr>
        <w:widowControl w:val="0"/>
        <w:suppressAutoHyphens w:val="0"/>
        <w:autoSpaceDE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kern w:val="0"/>
          <w:sz w:val="24"/>
          <w:szCs w:val="24"/>
        </w:rPr>
        <w:t>Финансирование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реализации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АООП</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должно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осуществляться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объеме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определяемых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органами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государственной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власти</w:t>
      </w:r>
      <w:r w:rsidR="0090209A">
        <w:rPr>
          <w:rFonts w:ascii="Times New Roman" w:hAnsi="Times New Roman" w:cs="Times New Roman"/>
          <w:kern w:val="0"/>
          <w:sz w:val="24"/>
          <w:szCs w:val="24"/>
        </w:rPr>
        <w:t xml:space="preserve"> </w:t>
      </w:r>
      <w:proofErr w:type="gramStart"/>
      <w:r w:rsidRPr="0090209A">
        <w:rPr>
          <w:rFonts w:ascii="Times New Roman" w:hAnsi="Times New Roman" w:cs="Times New Roman"/>
          <w:kern w:val="0"/>
          <w:sz w:val="24"/>
          <w:szCs w:val="24"/>
        </w:rPr>
        <w:t>субъектов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Российской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Федерации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нормативов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обеспечения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государственных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гарантий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реализации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прав</w:t>
      </w:r>
      <w:proofErr w:type="gramEnd"/>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получение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общедоступного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бесплатного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общего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Указанные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нормативы</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определяются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соответствии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Стандартом:</w:t>
      </w:r>
    </w:p>
    <w:p w:rsidR="005B5BE4" w:rsidRPr="0090209A" w:rsidRDefault="005B5BE4" w:rsidP="00CC6BF8">
      <w:pPr>
        <w:widowControl w:val="0"/>
        <w:suppressAutoHyphens w:val="0"/>
        <w:autoSpaceDE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kern w:val="0"/>
          <w:sz w:val="24"/>
          <w:szCs w:val="24"/>
        </w:rPr>
        <w:t>специальными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условиями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получения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(кадровыми,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материально-техническими);</w:t>
      </w:r>
    </w:p>
    <w:p w:rsidR="005B5BE4" w:rsidRPr="0090209A" w:rsidRDefault="005B5BE4" w:rsidP="00CC6BF8">
      <w:pPr>
        <w:widowControl w:val="0"/>
        <w:suppressAutoHyphens w:val="0"/>
        <w:autoSpaceDE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kern w:val="0"/>
          <w:sz w:val="24"/>
          <w:szCs w:val="24"/>
        </w:rPr>
        <w:t>расходами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оплату</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труда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работников,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реализующих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АООП;</w:t>
      </w:r>
    </w:p>
    <w:p w:rsidR="005B5BE4" w:rsidRPr="0090209A" w:rsidRDefault="005B5BE4" w:rsidP="00CC6BF8">
      <w:pPr>
        <w:widowControl w:val="0"/>
        <w:suppressAutoHyphens w:val="0"/>
        <w:autoSpaceDE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kern w:val="0"/>
          <w:sz w:val="24"/>
          <w:szCs w:val="24"/>
        </w:rPr>
        <w:t>расходами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средства</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обучения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воспитания,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коррекции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(компенсации)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нарушений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развития,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включающими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расходные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дидактические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материалы,</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оборудование,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инвентарь,</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электронные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ресурсы,</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оплату</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услуг</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связи,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том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числе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расходами,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связанными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подключением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информационно-телекоммуникационной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сети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«Интернет»;</w:t>
      </w:r>
    </w:p>
    <w:p w:rsidR="005B5BE4" w:rsidRPr="0090209A" w:rsidRDefault="005B5BE4" w:rsidP="00CC6BF8">
      <w:pPr>
        <w:widowControl w:val="0"/>
        <w:suppressAutoHyphens w:val="0"/>
        <w:autoSpaceDE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kern w:val="0"/>
          <w:sz w:val="24"/>
          <w:szCs w:val="24"/>
        </w:rPr>
        <w:t>расходами,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связанными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дополнительным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профессиональным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образованием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руководящих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педагогических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работников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профилю</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их</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деятельности;</w:t>
      </w:r>
    </w:p>
    <w:p w:rsidR="005B5BE4" w:rsidRPr="0090209A" w:rsidRDefault="005B5BE4" w:rsidP="00CC6BF8">
      <w:pPr>
        <w:widowControl w:val="0"/>
        <w:suppressAutoHyphens w:val="0"/>
        <w:autoSpaceDE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kern w:val="0"/>
          <w:sz w:val="24"/>
          <w:szCs w:val="24"/>
        </w:rPr>
        <w:t>иными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расходами,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связанными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реализацией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обеспечением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реализации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АООП,</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том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числе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круглосуточным</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пребыванием</w:t>
      </w:r>
      <w:r w:rsidR="0090209A">
        <w:rPr>
          <w:rFonts w:ascii="Times New Roman" w:hAnsi="Times New Roman" w:cs="Times New Roman"/>
          <w:kern w:val="0"/>
          <w:sz w:val="24"/>
          <w:szCs w:val="24"/>
        </w:rPr>
        <w:t xml:space="preserve"> </w:t>
      </w:r>
      <w:proofErr w:type="gramStart"/>
      <w:r w:rsidRPr="0090209A">
        <w:rPr>
          <w:rFonts w:ascii="Times New Roman" w:hAnsi="Times New Roman" w:cs="Times New Roman"/>
          <w:kern w:val="0"/>
          <w:sz w:val="24"/>
          <w:szCs w:val="24"/>
        </w:rPr>
        <w:t>обучающихся</w:t>
      </w:r>
      <w:proofErr w:type="gramEnd"/>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ОВЗ</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организации.</w:t>
      </w:r>
    </w:p>
    <w:p w:rsidR="008363B5" w:rsidRPr="0090209A" w:rsidRDefault="008363B5" w:rsidP="00CC6BF8">
      <w:pPr>
        <w:widowControl w:val="0"/>
        <w:suppressAutoHyphens w:val="0"/>
        <w:autoSpaceDE w:val="0"/>
        <w:spacing w:after="0" w:line="240" w:lineRule="auto"/>
        <w:ind w:firstLine="567"/>
        <w:jc w:val="both"/>
        <w:rPr>
          <w:rFonts w:ascii="Times New Roman" w:hAnsi="Times New Roman" w:cs="Times New Roman"/>
          <w:b/>
          <w:kern w:val="0"/>
          <w:sz w:val="24"/>
          <w:szCs w:val="24"/>
        </w:rPr>
      </w:pPr>
    </w:p>
    <w:p w:rsidR="005B5BE4" w:rsidRPr="0090209A" w:rsidRDefault="009115F5" w:rsidP="00CC6BF8">
      <w:pPr>
        <w:pStyle w:val="14TexstOSNOVA1012"/>
        <w:widowControl w:val="0"/>
        <w:spacing w:line="240" w:lineRule="auto"/>
        <w:ind w:firstLine="567"/>
        <w:outlineLvl w:val="2"/>
        <w:rPr>
          <w:rFonts w:ascii="Times New Roman" w:hAnsi="Times New Roman" w:cs="Times New Roman"/>
          <w:kern w:val="0"/>
          <w:sz w:val="24"/>
          <w:szCs w:val="24"/>
        </w:rPr>
      </w:pPr>
      <w:bookmarkStart w:id="63" w:name="_Toc81186733"/>
      <w:r>
        <w:rPr>
          <w:rFonts w:ascii="Times New Roman" w:hAnsi="Times New Roman" w:cs="Times New Roman"/>
          <w:b/>
          <w:kern w:val="0"/>
          <w:sz w:val="24"/>
          <w:szCs w:val="24"/>
        </w:rPr>
        <w:t xml:space="preserve">3.2.3. </w:t>
      </w:r>
      <w:r w:rsidR="005B5BE4" w:rsidRPr="0090209A">
        <w:rPr>
          <w:rFonts w:ascii="Times New Roman" w:hAnsi="Times New Roman" w:cs="Times New Roman"/>
          <w:b/>
          <w:kern w:val="0"/>
          <w:sz w:val="24"/>
          <w:szCs w:val="24"/>
        </w:rPr>
        <w:t>Материально-технические</w:t>
      </w:r>
      <w:r w:rsidR="0090209A">
        <w:rPr>
          <w:rFonts w:ascii="Times New Roman" w:hAnsi="Times New Roman" w:cs="Times New Roman"/>
          <w:b/>
          <w:kern w:val="0"/>
          <w:sz w:val="24"/>
          <w:szCs w:val="24"/>
        </w:rPr>
        <w:t xml:space="preserve"> </w:t>
      </w:r>
      <w:r w:rsidR="005B5BE4" w:rsidRPr="0090209A">
        <w:rPr>
          <w:rFonts w:ascii="Times New Roman" w:hAnsi="Times New Roman" w:cs="Times New Roman"/>
          <w:b/>
          <w:kern w:val="0"/>
          <w:sz w:val="24"/>
          <w:szCs w:val="24"/>
        </w:rPr>
        <w:t>условия</w:t>
      </w:r>
      <w:r w:rsidR="0090209A">
        <w:rPr>
          <w:rFonts w:ascii="Times New Roman" w:hAnsi="Times New Roman" w:cs="Times New Roman"/>
          <w:b/>
          <w:kern w:val="0"/>
          <w:sz w:val="24"/>
          <w:szCs w:val="24"/>
        </w:rPr>
        <w:t xml:space="preserve"> </w:t>
      </w:r>
      <w:r w:rsidR="005B5BE4" w:rsidRPr="0090209A">
        <w:rPr>
          <w:rFonts w:ascii="Times New Roman" w:hAnsi="Times New Roman" w:cs="Times New Roman"/>
          <w:b/>
          <w:kern w:val="0"/>
          <w:sz w:val="24"/>
          <w:szCs w:val="24"/>
        </w:rPr>
        <w:t>реализации</w:t>
      </w:r>
      <w:r>
        <w:rPr>
          <w:rFonts w:ascii="Times New Roman" w:hAnsi="Times New Roman" w:cs="Times New Roman"/>
          <w:b/>
          <w:kern w:val="0"/>
          <w:sz w:val="24"/>
          <w:szCs w:val="24"/>
        </w:rPr>
        <w:t xml:space="preserve"> </w:t>
      </w:r>
      <w:r w:rsidR="005B5BE4" w:rsidRPr="0090209A">
        <w:rPr>
          <w:rFonts w:ascii="Times New Roman" w:hAnsi="Times New Roman" w:cs="Times New Roman"/>
          <w:b/>
          <w:kern w:val="0"/>
          <w:sz w:val="24"/>
          <w:szCs w:val="24"/>
        </w:rPr>
        <w:t>адаптированной</w:t>
      </w:r>
      <w:r w:rsidR="0090209A">
        <w:rPr>
          <w:rFonts w:ascii="Times New Roman" w:hAnsi="Times New Roman" w:cs="Times New Roman"/>
          <w:b/>
          <w:kern w:val="0"/>
          <w:sz w:val="24"/>
          <w:szCs w:val="24"/>
        </w:rPr>
        <w:t xml:space="preserve"> </w:t>
      </w:r>
      <w:r w:rsidR="005B5BE4" w:rsidRPr="0090209A">
        <w:rPr>
          <w:rFonts w:ascii="Times New Roman" w:hAnsi="Times New Roman" w:cs="Times New Roman"/>
          <w:b/>
          <w:kern w:val="0"/>
          <w:sz w:val="24"/>
          <w:szCs w:val="24"/>
        </w:rPr>
        <w:t>основной</w:t>
      </w:r>
      <w:r w:rsidR="0090209A">
        <w:rPr>
          <w:rFonts w:ascii="Times New Roman" w:hAnsi="Times New Roman" w:cs="Times New Roman"/>
          <w:b/>
          <w:kern w:val="0"/>
          <w:sz w:val="24"/>
          <w:szCs w:val="24"/>
        </w:rPr>
        <w:t xml:space="preserve"> </w:t>
      </w:r>
      <w:r w:rsidR="005B5BE4" w:rsidRPr="0090209A">
        <w:rPr>
          <w:rFonts w:ascii="Times New Roman" w:hAnsi="Times New Roman" w:cs="Times New Roman"/>
          <w:b/>
          <w:kern w:val="0"/>
          <w:sz w:val="24"/>
          <w:szCs w:val="24"/>
        </w:rPr>
        <w:lastRenderedPageBreak/>
        <w:t>общеобразовательной</w:t>
      </w:r>
      <w:r w:rsidR="0090209A">
        <w:rPr>
          <w:rFonts w:ascii="Times New Roman" w:hAnsi="Times New Roman" w:cs="Times New Roman"/>
          <w:b/>
          <w:kern w:val="0"/>
          <w:sz w:val="24"/>
          <w:szCs w:val="24"/>
        </w:rPr>
        <w:t xml:space="preserve"> </w:t>
      </w:r>
      <w:r w:rsidR="005B5BE4" w:rsidRPr="0090209A">
        <w:rPr>
          <w:rFonts w:ascii="Times New Roman" w:hAnsi="Times New Roman" w:cs="Times New Roman"/>
          <w:b/>
          <w:kern w:val="0"/>
          <w:sz w:val="24"/>
          <w:szCs w:val="24"/>
        </w:rPr>
        <w:t>программы</w:t>
      </w:r>
      <w:bookmarkEnd w:id="63"/>
    </w:p>
    <w:p w:rsidR="00680F9C" w:rsidRDefault="00680F9C" w:rsidP="00CC6BF8">
      <w:pPr>
        <w:widowControl w:val="0"/>
        <w:suppressAutoHyphens w:val="0"/>
        <w:spacing w:after="0" w:line="240" w:lineRule="auto"/>
        <w:ind w:firstLine="567"/>
        <w:jc w:val="both"/>
        <w:rPr>
          <w:rFonts w:ascii="Times New Roman" w:hAnsi="Times New Roman" w:cs="Times New Roman"/>
          <w:kern w:val="0"/>
          <w:sz w:val="24"/>
          <w:szCs w:val="24"/>
        </w:rPr>
      </w:pPr>
    </w:p>
    <w:p w:rsidR="005B5BE4" w:rsidRPr="0090209A"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kern w:val="0"/>
          <w:sz w:val="24"/>
          <w:szCs w:val="24"/>
        </w:rPr>
        <w:t>Материально-техническое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обеспечение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это</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общие</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характеристики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инфраструктуры</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организации,</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включая</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параметры</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информационно-образовательной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среды.</w:t>
      </w:r>
    </w:p>
    <w:p w:rsidR="005B5BE4" w:rsidRPr="0090209A"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90209A">
        <w:rPr>
          <w:rFonts w:ascii="Times New Roman" w:hAnsi="Times New Roman"/>
          <w:kern w:val="0"/>
          <w:sz w:val="24"/>
          <w:szCs w:val="24"/>
        </w:rPr>
        <w:t>Материально-технические</w:t>
      </w:r>
      <w:r w:rsidR="0090209A">
        <w:rPr>
          <w:rFonts w:ascii="Times New Roman" w:hAnsi="Times New Roman"/>
          <w:kern w:val="0"/>
          <w:sz w:val="24"/>
          <w:szCs w:val="24"/>
        </w:rPr>
        <w:t xml:space="preserve"> </w:t>
      </w:r>
      <w:r w:rsidRPr="0090209A">
        <w:rPr>
          <w:rFonts w:ascii="Times New Roman" w:hAnsi="Times New Roman"/>
          <w:kern w:val="0"/>
          <w:sz w:val="24"/>
          <w:szCs w:val="24"/>
        </w:rPr>
        <w:t>условия</w:t>
      </w:r>
      <w:r w:rsidR="0090209A">
        <w:rPr>
          <w:rFonts w:ascii="Times New Roman" w:hAnsi="Times New Roman"/>
          <w:kern w:val="0"/>
          <w:sz w:val="24"/>
          <w:szCs w:val="24"/>
        </w:rPr>
        <w:t xml:space="preserve"> </w:t>
      </w:r>
      <w:r w:rsidRPr="0090209A">
        <w:rPr>
          <w:rFonts w:ascii="Times New Roman" w:hAnsi="Times New Roman"/>
          <w:kern w:val="0"/>
          <w:sz w:val="24"/>
          <w:szCs w:val="24"/>
        </w:rPr>
        <w:t>реализации</w:t>
      </w:r>
      <w:r w:rsidR="0090209A">
        <w:rPr>
          <w:rFonts w:ascii="Times New Roman" w:hAnsi="Times New Roman"/>
          <w:kern w:val="0"/>
          <w:sz w:val="24"/>
          <w:szCs w:val="24"/>
        </w:rPr>
        <w:t xml:space="preserve"> </w:t>
      </w:r>
      <w:r w:rsidRPr="0090209A">
        <w:rPr>
          <w:rFonts w:ascii="Times New Roman" w:hAnsi="Times New Roman"/>
          <w:kern w:val="0"/>
          <w:sz w:val="24"/>
          <w:szCs w:val="24"/>
        </w:rPr>
        <w:t>АООП</w:t>
      </w:r>
      <w:r w:rsidR="0090209A">
        <w:rPr>
          <w:rFonts w:ascii="Times New Roman" w:hAnsi="Times New Roman"/>
          <w:kern w:val="0"/>
          <w:sz w:val="24"/>
          <w:szCs w:val="24"/>
        </w:rPr>
        <w:t xml:space="preserve"> </w:t>
      </w:r>
      <w:r w:rsidRPr="0090209A">
        <w:rPr>
          <w:rFonts w:ascii="Times New Roman" w:hAnsi="Times New Roman"/>
          <w:kern w:val="0"/>
          <w:sz w:val="24"/>
          <w:szCs w:val="24"/>
        </w:rPr>
        <w:t>должны</w:t>
      </w:r>
      <w:r w:rsidR="0090209A">
        <w:rPr>
          <w:rFonts w:ascii="Times New Roman" w:hAnsi="Times New Roman"/>
          <w:kern w:val="0"/>
          <w:sz w:val="24"/>
          <w:szCs w:val="24"/>
        </w:rPr>
        <w:t xml:space="preserve"> </w:t>
      </w:r>
      <w:r w:rsidRPr="0090209A">
        <w:rPr>
          <w:rFonts w:ascii="Times New Roman" w:hAnsi="Times New Roman"/>
          <w:kern w:val="0"/>
          <w:sz w:val="24"/>
          <w:szCs w:val="24"/>
        </w:rPr>
        <w:t>обеспечивать</w:t>
      </w:r>
      <w:r w:rsidR="0090209A">
        <w:rPr>
          <w:rFonts w:ascii="Times New Roman" w:hAnsi="Times New Roman"/>
          <w:kern w:val="0"/>
          <w:sz w:val="24"/>
          <w:szCs w:val="24"/>
        </w:rPr>
        <w:t xml:space="preserve"> </w:t>
      </w:r>
      <w:r w:rsidRPr="0090209A">
        <w:rPr>
          <w:rFonts w:ascii="Times New Roman" w:hAnsi="Times New Roman"/>
          <w:kern w:val="0"/>
          <w:sz w:val="24"/>
          <w:szCs w:val="24"/>
        </w:rPr>
        <w:t>возможность</w:t>
      </w:r>
      <w:r w:rsidR="0090209A">
        <w:rPr>
          <w:rFonts w:ascii="Times New Roman" w:hAnsi="Times New Roman"/>
          <w:kern w:val="0"/>
          <w:sz w:val="24"/>
          <w:szCs w:val="24"/>
        </w:rPr>
        <w:t xml:space="preserve"> </w:t>
      </w:r>
      <w:r w:rsidRPr="0090209A">
        <w:rPr>
          <w:rFonts w:ascii="Times New Roman" w:hAnsi="Times New Roman"/>
          <w:kern w:val="0"/>
          <w:sz w:val="24"/>
          <w:szCs w:val="24"/>
        </w:rPr>
        <w:t>достижения</w:t>
      </w:r>
      <w:r w:rsidR="0090209A">
        <w:rPr>
          <w:rFonts w:ascii="Times New Roman" w:hAnsi="Times New Roman"/>
          <w:kern w:val="0"/>
          <w:sz w:val="24"/>
          <w:szCs w:val="24"/>
        </w:rPr>
        <w:t xml:space="preserve"> </w:t>
      </w:r>
      <w:r w:rsidRPr="0090209A">
        <w:rPr>
          <w:rFonts w:ascii="Times New Roman" w:hAnsi="Times New Roman"/>
          <w:kern w:val="0"/>
          <w:sz w:val="24"/>
          <w:szCs w:val="24"/>
        </w:rPr>
        <w:t>обучающимися</w:t>
      </w:r>
      <w:r w:rsidR="0090209A">
        <w:rPr>
          <w:rFonts w:ascii="Times New Roman" w:hAnsi="Times New Roman"/>
          <w:kern w:val="0"/>
          <w:sz w:val="24"/>
          <w:szCs w:val="24"/>
        </w:rPr>
        <w:t xml:space="preserve"> </w:t>
      </w:r>
      <w:r w:rsidRPr="0090209A">
        <w:rPr>
          <w:rFonts w:ascii="Times New Roman" w:hAnsi="Times New Roman"/>
          <w:kern w:val="0"/>
          <w:sz w:val="24"/>
          <w:szCs w:val="24"/>
        </w:rPr>
        <w:t>установленных</w:t>
      </w:r>
      <w:r w:rsidR="0090209A">
        <w:rPr>
          <w:rFonts w:ascii="Times New Roman" w:hAnsi="Times New Roman"/>
          <w:kern w:val="0"/>
          <w:sz w:val="24"/>
          <w:szCs w:val="24"/>
        </w:rPr>
        <w:t xml:space="preserve"> </w:t>
      </w:r>
      <w:r w:rsidRPr="0090209A">
        <w:rPr>
          <w:rFonts w:ascii="Times New Roman" w:hAnsi="Times New Roman"/>
          <w:kern w:val="0"/>
          <w:sz w:val="24"/>
          <w:szCs w:val="24"/>
        </w:rPr>
        <w:t>Стандартом</w:t>
      </w:r>
      <w:r w:rsidR="0090209A">
        <w:rPr>
          <w:rFonts w:ascii="Times New Roman" w:hAnsi="Times New Roman"/>
          <w:kern w:val="0"/>
          <w:sz w:val="24"/>
          <w:szCs w:val="24"/>
        </w:rPr>
        <w:t xml:space="preserve"> </w:t>
      </w:r>
      <w:r w:rsidRPr="0090209A">
        <w:rPr>
          <w:rFonts w:ascii="Times New Roman" w:hAnsi="Times New Roman"/>
          <w:kern w:val="0"/>
          <w:sz w:val="24"/>
          <w:szCs w:val="24"/>
        </w:rPr>
        <w:t>требований</w:t>
      </w:r>
      <w:r w:rsidR="0090209A">
        <w:rPr>
          <w:rFonts w:ascii="Times New Roman" w:hAnsi="Times New Roman"/>
          <w:kern w:val="0"/>
          <w:sz w:val="24"/>
          <w:szCs w:val="24"/>
        </w:rPr>
        <w:t xml:space="preserve"> </w:t>
      </w:r>
      <w:r w:rsidRPr="0090209A">
        <w:rPr>
          <w:rFonts w:ascii="Times New Roman" w:hAnsi="Times New Roman"/>
          <w:kern w:val="0"/>
          <w:sz w:val="24"/>
          <w:szCs w:val="24"/>
        </w:rPr>
        <w:t>к</w:t>
      </w:r>
      <w:r w:rsidR="0090209A">
        <w:rPr>
          <w:rFonts w:ascii="Times New Roman" w:hAnsi="Times New Roman"/>
          <w:kern w:val="0"/>
          <w:sz w:val="24"/>
          <w:szCs w:val="24"/>
        </w:rPr>
        <w:t xml:space="preserve"> </w:t>
      </w:r>
      <w:r w:rsidRPr="0090209A">
        <w:rPr>
          <w:rFonts w:ascii="Times New Roman" w:hAnsi="Times New Roman"/>
          <w:kern w:val="0"/>
          <w:sz w:val="24"/>
          <w:szCs w:val="24"/>
        </w:rPr>
        <w:t>результатам</w:t>
      </w:r>
      <w:r w:rsidR="0090209A">
        <w:rPr>
          <w:rFonts w:ascii="Times New Roman" w:hAnsi="Times New Roman"/>
          <w:kern w:val="0"/>
          <w:sz w:val="24"/>
          <w:szCs w:val="24"/>
        </w:rPr>
        <w:t xml:space="preserve"> </w:t>
      </w:r>
      <w:r w:rsidRPr="0090209A">
        <w:rPr>
          <w:rFonts w:ascii="Times New Roman" w:hAnsi="Times New Roman"/>
          <w:kern w:val="0"/>
          <w:sz w:val="24"/>
          <w:szCs w:val="24"/>
        </w:rPr>
        <w:t>освоения</w:t>
      </w:r>
      <w:r w:rsidR="0090209A">
        <w:rPr>
          <w:rFonts w:ascii="Times New Roman" w:hAnsi="Times New Roman"/>
          <w:kern w:val="0"/>
          <w:sz w:val="24"/>
          <w:szCs w:val="24"/>
        </w:rPr>
        <w:t xml:space="preserve"> </w:t>
      </w:r>
      <w:r w:rsidRPr="0090209A">
        <w:rPr>
          <w:rFonts w:ascii="Times New Roman" w:hAnsi="Times New Roman"/>
          <w:kern w:val="0"/>
          <w:sz w:val="24"/>
          <w:szCs w:val="24"/>
        </w:rPr>
        <w:t>АООП.</w:t>
      </w:r>
    </w:p>
    <w:p w:rsidR="005B5BE4" w:rsidRPr="0090209A" w:rsidRDefault="005B5BE4" w:rsidP="00CC6BF8">
      <w:pPr>
        <w:pStyle w:val="Standard"/>
        <w:tabs>
          <w:tab w:val="left" w:pos="0"/>
        </w:tabs>
        <w:suppressAutoHyphens w:val="0"/>
        <w:ind w:firstLine="567"/>
        <w:jc w:val="both"/>
        <w:rPr>
          <w:rFonts w:ascii="Times New Roman" w:hAnsi="Times New Roman" w:cs="Times New Roman"/>
          <w:kern w:val="0"/>
        </w:rPr>
      </w:pPr>
      <w:r w:rsidRPr="0090209A">
        <w:rPr>
          <w:rFonts w:ascii="Times New Roman" w:hAnsi="Times New Roman" w:cs="Times New Roman"/>
          <w:kern w:val="0"/>
        </w:rPr>
        <w:t>Материально-техническая</w:t>
      </w:r>
      <w:r w:rsidR="0090209A">
        <w:rPr>
          <w:rFonts w:ascii="Times New Roman" w:hAnsi="Times New Roman" w:cs="Times New Roman"/>
          <w:kern w:val="0"/>
        </w:rPr>
        <w:t xml:space="preserve"> </w:t>
      </w:r>
      <w:r w:rsidRPr="0090209A">
        <w:rPr>
          <w:rFonts w:ascii="Times New Roman" w:hAnsi="Times New Roman" w:cs="Times New Roman"/>
          <w:kern w:val="0"/>
        </w:rPr>
        <w:t>база</w:t>
      </w:r>
      <w:r w:rsidR="0090209A">
        <w:rPr>
          <w:rFonts w:ascii="Times New Roman" w:hAnsi="Times New Roman" w:cs="Times New Roman"/>
          <w:kern w:val="0"/>
        </w:rPr>
        <w:t xml:space="preserve"> </w:t>
      </w:r>
      <w:r w:rsidRPr="0090209A">
        <w:rPr>
          <w:rFonts w:ascii="Times New Roman" w:hAnsi="Times New Roman" w:cs="Times New Roman"/>
          <w:kern w:val="0"/>
        </w:rPr>
        <w:t>реализации</w:t>
      </w:r>
      <w:r w:rsidR="0090209A">
        <w:rPr>
          <w:rFonts w:ascii="Times New Roman" w:hAnsi="Times New Roman" w:cs="Times New Roman"/>
          <w:kern w:val="0"/>
        </w:rPr>
        <w:t xml:space="preserve"> </w:t>
      </w:r>
      <w:r w:rsidRPr="0090209A">
        <w:rPr>
          <w:rFonts w:ascii="Times New Roman" w:hAnsi="Times New Roman" w:cs="Times New Roman"/>
          <w:kern w:val="0"/>
        </w:rPr>
        <w:t>АООП</w:t>
      </w:r>
      <w:r w:rsidR="0090209A">
        <w:rPr>
          <w:rFonts w:ascii="Times New Roman" w:hAnsi="Times New Roman" w:cs="Times New Roman"/>
          <w:kern w:val="0"/>
        </w:rPr>
        <w:t xml:space="preserve"> </w:t>
      </w:r>
      <w:r w:rsidRPr="0090209A">
        <w:rPr>
          <w:rFonts w:ascii="Times New Roman" w:hAnsi="Times New Roman" w:cs="Times New Roman"/>
          <w:kern w:val="0"/>
        </w:rPr>
        <w:t>для</w:t>
      </w:r>
      <w:r w:rsidR="0090209A">
        <w:rPr>
          <w:rFonts w:ascii="Times New Roman" w:hAnsi="Times New Roman" w:cs="Times New Roman"/>
          <w:kern w:val="0"/>
        </w:rPr>
        <w:t xml:space="preserve"> </w:t>
      </w:r>
      <w:r w:rsidRPr="0090209A">
        <w:rPr>
          <w:rFonts w:ascii="Times New Roman" w:hAnsi="Times New Roman" w:cs="Times New Roman"/>
          <w:kern w:val="0"/>
        </w:rPr>
        <w:t>обучающихся</w:t>
      </w:r>
      <w:r w:rsidR="0090209A">
        <w:rPr>
          <w:rFonts w:ascii="Times New Roman" w:hAnsi="Times New Roman" w:cs="Times New Roman"/>
          <w:kern w:val="0"/>
        </w:rPr>
        <w:t xml:space="preserve"> </w:t>
      </w:r>
      <w:r w:rsidRPr="0090209A">
        <w:rPr>
          <w:rFonts w:ascii="Times New Roman" w:hAnsi="Times New Roman" w:cs="Times New Roman"/>
          <w:kern w:val="0"/>
        </w:rPr>
        <w:t>с</w:t>
      </w:r>
      <w:r w:rsidR="0090209A">
        <w:rPr>
          <w:rFonts w:ascii="Times New Roman" w:hAnsi="Times New Roman" w:cs="Times New Roman"/>
          <w:kern w:val="0"/>
        </w:rPr>
        <w:t xml:space="preserve"> </w:t>
      </w:r>
      <w:r w:rsidRPr="0090209A">
        <w:rPr>
          <w:rFonts w:ascii="Times New Roman" w:hAnsi="Times New Roman" w:cs="Times New Roman"/>
          <w:kern w:val="0"/>
        </w:rPr>
        <w:t>умственной</w:t>
      </w:r>
      <w:r w:rsidR="0090209A">
        <w:rPr>
          <w:rFonts w:ascii="Times New Roman" w:hAnsi="Times New Roman" w:cs="Times New Roman"/>
          <w:kern w:val="0"/>
        </w:rPr>
        <w:t xml:space="preserve"> </w:t>
      </w:r>
      <w:r w:rsidRPr="0090209A">
        <w:rPr>
          <w:rFonts w:ascii="Times New Roman" w:hAnsi="Times New Roman" w:cs="Times New Roman"/>
          <w:kern w:val="0"/>
        </w:rPr>
        <w:t>отсталостью</w:t>
      </w:r>
      <w:r w:rsidR="0090209A">
        <w:rPr>
          <w:rFonts w:ascii="Times New Roman" w:hAnsi="Times New Roman" w:cs="Times New Roman"/>
          <w:kern w:val="0"/>
        </w:rPr>
        <w:t xml:space="preserve"> </w:t>
      </w:r>
      <w:r w:rsidRPr="0090209A">
        <w:rPr>
          <w:rFonts w:ascii="Times New Roman" w:hAnsi="Times New Roman" w:cs="Times New Roman"/>
          <w:kern w:val="0"/>
        </w:rPr>
        <w:t>(интеллектуальными</w:t>
      </w:r>
      <w:r w:rsidR="0090209A">
        <w:rPr>
          <w:rFonts w:ascii="Times New Roman" w:hAnsi="Times New Roman" w:cs="Times New Roman"/>
          <w:kern w:val="0"/>
        </w:rPr>
        <w:t xml:space="preserve"> </w:t>
      </w:r>
      <w:r w:rsidRPr="0090209A">
        <w:rPr>
          <w:rFonts w:ascii="Times New Roman" w:hAnsi="Times New Roman" w:cs="Times New Roman"/>
          <w:kern w:val="0"/>
        </w:rPr>
        <w:t>на</w:t>
      </w:r>
      <w:r w:rsidRPr="0090209A">
        <w:rPr>
          <w:rFonts w:ascii="Times New Roman" w:hAnsi="Times New Roman" w:cs="Times New Roman"/>
          <w:kern w:val="0"/>
        </w:rPr>
        <w:softHyphen/>
        <w:t>ру</w:t>
      </w:r>
      <w:r w:rsidRPr="0090209A">
        <w:rPr>
          <w:rFonts w:ascii="Times New Roman" w:hAnsi="Times New Roman" w:cs="Times New Roman"/>
          <w:kern w:val="0"/>
        </w:rPr>
        <w:softHyphen/>
        <w:t>ше</w:t>
      </w:r>
      <w:r w:rsidRPr="0090209A">
        <w:rPr>
          <w:rFonts w:ascii="Times New Roman" w:hAnsi="Times New Roman" w:cs="Times New Roman"/>
          <w:kern w:val="0"/>
        </w:rPr>
        <w:softHyphen/>
        <w:t>ни</w:t>
      </w:r>
      <w:r w:rsidRPr="0090209A">
        <w:rPr>
          <w:rFonts w:ascii="Times New Roman" w:hAnsi="Times New Roman" w:cs="Times New Roman"/>
          <w:kern w:val="0"/>
        </w:rPr>
        <w:softHyphen/>
        <w:t>я</w:t>
      </w:r>
      <w:r w:rsidRPr="0090209A">
        <w:rPr>
          <w:rFonts w:ascii="Times New Roman" w:hAnsi="Times New Roman" w:cs="Times New Roman"/>
          <w:kern w:val="0"/>
        </w:rPr>
        <w:softHyphen/>
        <w:t>ми)</w:t>
      </w:r>
      <w:r w:rsidR="0090209A">
        <w:rPr>
          <w:rFonts w:ascii="Times New Roman" w:hAnsi="Times New Roman" w:cs="Times New Roman"/>
          <w:kern w:val="0"/>
        </w:rPr>
        <w:t xml:space="preserve"> </w:t>
      </w:r>
      <w:r w:rsidRPr="0090209A">
        <w:rPr>
          <w:rFonts w:ascii="Times New Roman" w:hAnsi="Times New Roman" w:cs="Times New Roman"/>
          <w:kern w:val="0"/>
        </w:rPr>
        <w:t>должна</w:t>
      </w:r>
      <w:r w:rsidR="0090209A">
        <w:rPr>
          <w:rFonts w:ascii="Times New Roman" w:hAnsi="Times New Roman" w:cs="Times New Roman"/>
          <w:kern w:val="0"/>
        </w:rPr>
        <w:t xml:space="preserve"> </w:t>
      </w:r>
      <w:r w:rsidRPr="0090209A">
        <w:rPr>
          <w:rFonts w:ascii="Times New Roman" w:hAnsi="Times New Roman" w:cs="Times New Roman"/>
          <w:kern w:val="0"/>
        </w:rPr>
        <w:t>со</w:t>
      </w:r>
      <w:r w:rsidRPr="0090209A">
        <w:rPr>
          <w:rFonts w:ascii="Times New Roman" w:hAnsi="Times New Roman" w:cs="Times New Roman"/>
          <w:kern w:val="0"/>
        </w:rPr>
        <w:softHyphen/>
        <w:t>от</w:t>
      </w:r>
      <w:r w:rsidRPr="0090209A">
        <w:rPr>
          <w:rFonts w:ascii="Times New Roman" w:hAnsi="Times New Roman" w:cs="Times New Roman"/>
          <w:kern w:val="0"/>
        </w:rPr>
        <w:softHyphen/>
        <w:t>ветствовать</w:t>
      </w:r>
      <w:r w:rsidR="0090209A">
        <w:rPr>
          <w:rFonts w:ascii="Times New Roman" w:hAnsi="Times New Roman" w:cs="Times New Roman"/>
          <w:kern w:val="0"/>
        </w:rPr>
        <w:t xml:space="preserve"> </w:t>
      </w:r>
      <w:r w:rsidRPr="0090209A">
        <w:rPr>
          <w:rFonts w:ascii="Times New Roman" w:hAnsi="Times New Roman" w:cs="Times New Roman"/>
          <w:kern w:val="0"/>
        </w:rPr>
        <w:t>действующим</w:t>
      </w:r>
      <w:r w:rsidR="0090209A">
        <w:rPr>
          <w:rFonts w:ascii="Times New Roman" w:hAnsi="Times New Roman" w:cs="Times New Roman"/>
          <w:kern w:val="0"/>
        </w:rPr>
        <w:t xml:space="preserve"> </w:t>
      </w:r>
      <w:r w:rsidRPr="0090209A">
        <w:rPr>
          <w:rFonts w:ascii="Times New Roman" w:hAnsi="Times New Roman" w:cs="Times New Roman"/>
          <w:kern w:val="0"/>
        </w:rPr>
        <w:t>санитарным</w:t>
      </w:r>
      <w:r w:rsidR="0090209A">
        <w:rPr>
          <w:rFonts w:ascii="Times New Roman" w:hAnsi="Times New Roman" w:cs="Times New Roman"/>
          <w:kern w:val="0"/>
        </w:rPr>
        <w:t xml:space="preserve"> </w:t>
      </w:r>
      <w:r w:rsidRPr="0090209A">
        <w:rPr>
          <w:rFonts w:ascii="Times New Roman" w:hAnsi="Times New Roman" w:cs="Times New Roman"/>
          <w:kern w:val="0"/>
        </w:rPr>
        <w:t>и</w:t>
      </w:r>
      <w:r w:rsidR="0090209A">
        <w:rPr>
          <w:rFonts w:ascii="Times New Roman" w:hAnsi="Times New Roman" w:cs="Times New Roman"/>
          <w:kern w:val="0"/>
        </w:rPr>
        <w:t xml:space="preserve"> </w:t>
      </w:r>
      <w:r w:rsidRPr="0090209A">
        <w:rPr>
          <w:rFonts w:ascii="Times New Roman" w:hAnsi="Times New Roman" w:cs="Times New Roman"/>
          <w:kern w:val="0"/>
        </w:rPr>
        <w:t>противопожарным</w:t>
      </w:r>
      <w:r w:rsidR="0090209A">
        <w:rPr>
          <w:rFonts w:ascii="Times New Roman" w:hAnsi="Times New Roman" w:cs="Times New Roman"/>
          <w:kern w:val="0"/>
        </w:rPr>
        <w:t xml:space="preserve"> </w:t>
      </w:r>
      <w:r w:rsidRPr="0090209A">
        <w:rPr>
          <w:rFonts w:ascii="Times New Roman" w:hAnsi="Times New Roman" w:cs="Times New Roman"/>
          <w:kern w:val="0"/>
        </w:rPr>
        <w:t>нормам,</w:t>
      </w:r>
      <w:r w:rsidR="0090209A">
        <w:rPr>
          <w:rFonts w:ascii="Times New Roman" w:hAnsi="Times New Roman" w:cs="Times New Roman"/>
          <w:kern w:val="0"/>
        </w:rPr>
        <w:t xml:space="preserve"> </w:t>
      </w:r>
      <w:r w:rsidRPr="0090209A">
        <w:rPr>
          <w:rFonts w:ascii="Times New Roman" w:hAnsi="Times New Roman" w:cs="Times New Roman"/>
          <w:kern w:val="0"/>
        </w:rPr>
        <w:t>нор</w:t>
      </w:r>
      <w:r w:rsidRPr="0090209A">
        <w:rPr>
          <w:rFonts w:ascii="Times New Roman" w:hAnsi="Times New Roman" w:cs="Times New Roman"/>
          <w:kern w:val="0"/>
        </w:rPr>
        <w:softHyphen/>
        <w:t>мам</w:t>
      </w:r>
      <w:r w:rsidR="0090209A">
        <w:rPr>
          <w:rFonts w:ascii="Times New Roman" w:hAnsi="Times New Roman" w:cs="Times New Roman"/>
          <w:kern w:val="0"/>
        </w:rPr>
        <w:t xml:space="preserve"> </w:t>
      </w:r>
      <w:r w:rsidRPr="0090209A">
        <w:rPr>
          <w:rFonts w:ascii="Times New Roman" w:hAnsi="Times New Roman" w:cs="Times New Roman"/>
          <w:kern w:val="0"/>
        </w:rPr>
        <w:t>охраны</w:t>
      </w:r>
      <w:r w:rsidR="0090209A">
        <w:rPr>
          <w:rFonts w:ascii="Times New Roman" w:hAnsi="Times New Roman" w:cs="Times New Roman"/>
          <w:kern w:val="0"/>
        </w:rPr>
        <w:t xml:space="preserve"> </w:t>
      </w:r>
      <w:r w:rsidRPr="0090209A">
        <w:rPr>
          <w:rFonts w:ascii="Times New Roman" w:hAnsi="Times New Roman" w:cs="Times New Roman"/>
          <w:kern w:val="0"/>
        </w:rPr>
        <w:t>труда</w:t>
      </w:r>
      <w:r w:rsidR="0090209A">
        <w:rPr>
          <w:rFonts w:ascii="Times New Roman" w:hAnsi="Times New Roman" w:cs="Times New Roman"/>
          <w:kern w:val="0"/>
        </w:rPr>
        <w:t xml:space="preserve"> </w:t>
      </w:r>
      <w:r w:rsidRPr="0090209A">
        <w:rPr>
          <w:rFonts w:ascii="Times New Roman" w:hAnsi="Times New Roman" w:cs="Times New Roman"/>
          <w:kern w:val="0"/>
        </w:rPr>
        <w:t>работников</w:t>
      </w:r>
      <w:r w:rsidR="0090209A">
        <w:rPr>
          <w:rFonts w:ascii="Times New Roman" w:hAnsi="Times New Roman" w:cs="Times New Roman"/>
          <w:kern w:val="0"/>
        </w:rPr>
        <w:t xml:space="preserve"> </w:t>
      </w:r>
      <w:r w:rsidRPr="0090209A">
        <w:rPr>
          <w:rFonts w:ascii="Times New Roman" w:hAnsi="Times New Roman" w:cs="Times New Roman"/>
          <w:kern w:val="0"/>
        </w:rPr>
        <w:t>образовательных</w:t>
      </w:r>
      <w:r w:rsidR="0090209A">
        <w:rPr>
          <w:rFonts w:ascii="Times New Roman" w:hAnsi="Times New Roman" w:cs="Times New Roman"/>
          <w:kern w:val="0"/>
        </w:rPr>
        <w:t xml:space="preserve"> </w:t>
      </w:r>
      <w:r w:rsidRPr="0090209A">
        <w:rPr>
          <w:rFonts w:ascii="Times New Roman" w:hAnsi="Times New Roman" w:cs="Times New Roman"/>
          <w:kern w:val="0"/>
        </w:rPr>
        <w:t>организаций,</w:t>
      </w:r>
      <w:r w:rsidR="0090209A">
        <w:rPr>
          <w:rFonts w:ascii="Times New Roman" w:hAnsi="Times New Roman" w:cs="Times New Roman"/>
          <w:kern w:val="0"/>
        </w:rPr>
        <w:t xml:space="preserve"> </w:t>
      </w:r>
      <w:r w:rsidRPr="0090209A">
        <w:rPr>
          <w:rFonts w:ascii="Times New Roman" w:hAnsi="Times New Roman" w:cs="Times New Roman"/>
          <w:kern w:val="0"/>
        </w:rPr>
        <w:t>предъявляемым</w:t>
      </w:r>
      <w:r w:rsidR="0090209A">
        <w:rPr>
          <w:rFonts w:ascii="Times New Roman" w:hAnsi="Times New Roman" w:cs="Times New Roman"/>
          <w:kern w:val="0"/>
        </w:rPr>
        <w:t xml:space="preserve"> </w:t>
      </w:r>
      <w:proofErr w:type="gramStart"/>
      <w:r w:rsidRPr="0090209A">
        <w:rPr>
          <w:rFonts w:ascii="Times New Roman" w:hAnsi="Times New Roman" w:cs="Times New Roman"/>
          <w:kern w:val="0"/>
        </w:rPr>
        <w:t>к</w:t>
      </w:r>
      <w:proofErr w:type="gramEnd"/>
      <w:r w:rsidRPr="0090209A">
        <w:rPr>
          <w:rFonts w:ascii="Times New Roman" w:hAnsi="Times New Roman" w:cs="Times New Roman"/>
          <w:kern w:val="0"/>
        </w:rPr>
        <w:t>:</w:t>
      </w:r>
    </w:p>
    <w:p w:rsidR="005B5BE4" w:rsidRPr="0090209A"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90209A">
        <w:rPr>
          <w:rFonts w:ascii="Times New Roman" w:hAnsi="Times New Roman"/>
          <w:kern w:val="0"/>
          <w:sz w:val="24"/>
          <w:szCs w:val="24"/>
        </w:rPr>
        <w:t>участку</w:t>
      </w:r>
      <w:r w:rsidR="0090209A">
        <w:rPr>
          <w:rFonts w:ascii="Times New Roman" w:hAnsi="Times New Roman"/>
          <w:kern w:val="0"/>
          <w:sz w:val="24"/>
          <w:szCs w:val="24"/>
        </w:rPr>
        <w:t xml:space="preserve"> </w:t>
      </w:r>
      <w:r w:rsidRPr="0090209A">
        <w:rPr>
          <w:rFonts w:ascii="Times New Roman" w:hAnsi="Times New Roman"/>
          <w:kern w:val="0"/>
          <w:sz w:val="24"/>
          <w:szCs w:val="24"/>
        </w:rPr>
        <w:t>(территории)</w:t>
      </w:r>
      <w:r w:rsidR="0090209A">
        <w:rPr>
          <w:rFonts w:ascii="Times New Roman" w:hAnsi="Times New Roman"/>
          <w:kern w:val="0"/>
          <w:sz w:val="24"/>
          <w:szCs w:val="24"/>
        </w:rPr>
        <w:t xml:space="preserve"> </w:t>
      </w:r>
      <w:r w:rsidRPr="0090209A">
        <w:rPr>
          <w:rFonts w:ascii="Times New Roman" w:hAnsi="Times New Roman"/>
          <w:kern w:val="0"/>
          <w:sz w:val="24"/>
          <w:szCs w:val="24"/>
        </w:rPr>
        <w:t>организации</w:t>
      </w:r>
      <w:r w:rsidR="0090209A">
        <w:rPr>
          <w:rFonts w:ascii="Times New Roman" w:hAnsi="Times New Roman"/>
          <w:kern w:val="0"/>
          <w:sz w:val="24"/>
          <w:szCs w:val="24"/>
        </w:rPr>
        <w:t xml:space="preserve"> </w:t>
      </w:r>
      <w:r w:rsidRPr="0090209A">
        <w:rPr>
          <w:rFonts w:ascii="Times New Roman" w:hAnsi="Times New Roman"/>
          <w:kern w:val="0"/>
          <w:sz w:val="24"/>
          <w:szCs w:val="24"/>
        </w:rPr>
        <w:t>(площадь,</w:t>
      </w:r>
      <w:r w:rsidR="0090209A">
        <w:rPr>
          <w:rFonts w:ascii="Times New Roman" w:hAnsi="Times New Roman"/>
          <w:kern w:val="0"/>
          <w:sz w:val="24"/>
          <w:szCs w:val="24"/>
        </w:rPr>
        <w:t xml:space="preserve"> </w:t>
      </w:r>
      <w:r w:rsidRPr="0090209A">
        <w:rPr>
          <w:rFonts w:ascii="Times New Roman" w:hAnsi="Times New Roman"/>
          <w:kern w:val="0"/>
          <w:sz w:val="24"/>
          <w:szCs w:val="24"/>
        </w:rPr>
        <w:t>инсоляция,</w:t>
      </w:r>
      <w:r w:rsidR="0090209A">
        <w:rPr>
          <w:rFonts w:ascii="Times New Roman" w:hAnsi="Times New Roman"/>
          <w:kern w:val="0"/>
          <w:sz w:val="24"/>
          <w:szCs w:val="24"/>
        </w:rPr>
        <w:t xml:space="preserve"> </w:t>
      </w:r>
      <w:r w:rsidRPr="0090209A">
        <w:rPr>
          <w:rFonts w:ascii="Times New Roman" w:hAnsi="Times New Roman"/>
          <w:kern w:val="0"/>
          <w:sz w:val="24"/>
          <w:szCs w:val="24"/>
        </w:rPr>
        <w:t>освещение,</w:t>
      </w:r>
      <w:r w:rsidR="0090209A">
        <w:rPr>
          <w:rFonts w:ascii="Times New Roman" w:hAnsi="Times New Roman"/>
          <w:kern w:val="0"/>
          <w:sz w:val="24"/>
          <w:szCs w:val="24"/>
        </w:rPr>
        <w:t xml:space="preserve"> </w:t>
      </w:r>
      <w:r w:rsidRPr="0090209A">
        <w:rPr>
          <w:rFonts w:ascii="Times New Roman" w:hAnsi="Times New Roman"/>
          <w:kern w:val="0"/>
          <w:sz w:val="24"/>
          <w:szCs w:val="24"/>
        </w:rPr>
        <w:t>размещение,</w:t>
      </w:r>
      <w:r w:rsidR="0090209A">
        <w:rPr>
          <w:rFonts w:ascii="Times New Roman" w:hAnsi="Times New Roman"/>
          <w:kern w:val="0"/>
          <w:sz w:val="24"/>
          <w:szCs w:val="24"/>
        </w:rPr>
        <w:t xml:space="preserve"> </w:t>
      </w:r>
      <w:r w:rsidRPr="0090209A">
        <w:rPr>
          <w:rFonts w:ascii="Times New Roman" w:hAnsi="Times New Roman"/>
          <w:kern w:val="0"/>
          <w:sz w:val="24"/>
          <w:szCs w:val="24"/>
        </w:rPr>
        <w:t>необходимый</w:t>
      </w:r>
      <w:r w:rsidR="0090209A">
        <w:rPr>
          <w:rFonts w:ascii="Times New Roman" w:hAnsi="Times New Roman"/>
          <w:kern w:val="0"/>
          <w:sz w:val="24"/>
          <w:szCs w:val="24"/>
        </w:rPr>
        <w:t xml:space="preserve"> </w:t>
      </w:r>
      <w:r w:rsidRPr="0090209A">
        <w:rPr>
          <w:rFonts w:ascii="Times New Roman" w:hAnsi="Times New Roman"/>
          <w:kern w:val="0"/>
          <w:sz w:val="24"/>
          <w:szCs w:val="24"/>
        </w:rPr>
        <w:t>набор</w:t>
      </w:r>
      <w:r w:rsidR="0090209A">
        <w:rPr>
          <w:rFonts w:ascii="Times New Roman" w:hAnsi="Times New Roman"/>
          <w:kern w:val="0"/>
          <w:sz w:val="24"/>
          <w:szCs w:val="24"/>
        </w:rPr>
        <w:t xml:space="preserve"> </w:t>
      </w:r>
      <w:r w:rsidRPr="0090209A">
        <w:rPr>
          <w:rFonts w:ascii="Times New Roman" w:hAnsi="Times New Roman"/>
          <w:kern w:val="0"/>
          <w:sz w:val="24"/>
          <w:szCs w:val="24"/>
        </w:rPr>
        <w:t>зон</w:t>
      </w:r>
      <w:r w:rsidR="0090209A">
        <w:rPr>
          <w:rFonts w:ascii="Times New Roman" w:hAnsi="Times New Roman"/>
          <w:kern w:val="0"/>
          <w:sz w:val="24"/>
          <w:szCs w:val="24"/>
        </w:rPr>
        <w:t xml:space="preserve"> </w:t>
      </w:r>
      <w:r w:rsidRPr="0090209A">
        <w:rPr>
          <w:rFonts w:ascii="Times New Roman" w:hAnsi="Times New Roman"/>
          <w:kern w:val="0"/>
          <w:sz w:val="24"/>
          <w:szCs w:val="24"/>
        </w:rPr>
        <w:t>для</w:t>
      </w:r>
      <w:r w:rsidR="0090209A">
        <w:rPr>
          <w:rFonts w:ascii="Times New Roman" w:hAnsi="Times New Roman"/>
          <w:kern w:val="0"/>
          <w:sz w:val="24"/>
          <w:szCs w:val="24"/>
        </w:rPr>
        <w:t xml:space="preserve"> </w:t>
      </w:r>
      <w:r w:rsidRPr="0090209A">
        <w:rPr>
          <w:rFonts w:ascii="Times New Roman" w:hAnsi="Times New Roman"/>
          <w:kern w:val="0"/>
          <w:sz w:val="24"/>
          <w:szCs w:val="24"/>
        </w:rPr>
        <w:t>обеспечения</w:t>
      </w:r>
      <w:r w:rsidR="0090209A">
        <w:rPr>
          <w:rFonts w:ascii="Times New Roman" w:hAnsi="Times New Roman"/>
          <w:kern w:val="0"/>
          <w:sz w:val="24"/>
          <w:szCs w:val="24"/>
        </w:rPr>
        <w:t xml:space="preserve"> </w:t>
      </w:r>
      <w:r w:rsidRPr="0090209A">
        <w:rPr>
          <w:rFonts w:ascii="Times New Roman" w:hAnsi="Times New Roman"/>
          <w:kern w:val="0"/>
          <w:sz w:val="24"/>
          <w:szCs w:val="24"/>
        </w:rPr>
        <w:t>образовательной</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хозяйственной</w:t>
      </w:r>
      <w:r w:rsidR="0090209A">
        <w:rPr>
          <w:rFonts w:ascii="Times New Roman" w:hAnsi="Times New Roman"/>
          <w:kern w:val="0"/>
          <w:sz w:val="24"/>
          <w:szCs w:val="24"/>
        </w:rPr>
        <w:t xml:space="preserve"> </w:t>
      </w:r>
      <w:r w:rsidRPr="0090209A">
        <w:rPr>
          <w:rFonts w:ascii="Times New Roman" w:hAnsi="Times New Roman"/>
          <w:kern w:val="0"/>
          <w:sz w:val="24"/>
          <w:szCs w:val="24"/>
        </w:rPr>
        <w:t>деятельности</w:t>
      </w:r>
      <w:r w:rsidR="0090209A">
        <w:rPr>
          <w:rFonts w:ascii="Times New Roman" w:hAnsi="Times New Roman"/>
          <w:kern w:val="0"/>
          <w:sz w:val="24"/>
          <w:szCs w:val="24"/>
        </w:rPr>
        <w:t xml:space="preserve"> </w:t>
      </w:r>
      <w:r w:rsidRPr="0090209A">
        <w:rPr>
          <w:rFonts w:ascii="Times New Roman" w:hAnsi="Times New Roman"/>
          <w:kern w:val="0"/>
          <w:sz w:val="24"/>
          <w:szCs w:val="24"/>
        </w:rPr>
        <w:t>организации</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их</w:t>
      </w:r>
      <w:r w:rsidR="0090209A">
        <w:rPr>
          <w:rFonts w:ascii="Times New Roman" w:hAnsi="Times New Roman"/>
          <w:kern w:val="0"/>
          <w:sz w:val="24"/>
          <w:szCs w:val="24"/>
        </w:rPr>
        <w:t xml:space="preserve"> </w:t>
      </w:r>
      <w:r w:rsidRPr="0090209A">
        <w:rPr>
          <w:rFonts w:ascii="Times New Roman" w:hAnsi="Times New Roman"/>
          <w:kern w:val="0"/>
          <w:sz w:val="24"/>
          <w:szCs w:val="24"/>
        </w:rPr>
        <w:t>оборудование);</w:t>
      </w:r>
    </w:p>
    <w:p w:rsidR="005B5BE4" w:rsidRPr="0090209A"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proofErr w:type="gramStart"/>
      <w:r w:rsidRPr="0090209A">
        <w:rPr>
          <w:rFonts w:ascii="Times New Roman" w:hAnsi="Times New Roman"/>
          <w:kern w:val="0"/>
          <w:sz w:val="24"/>
          <w:szCs w:val="24"/>
        </w:rPr>
        <w:t>зданию</w:t>
      </w:r>
      <w:r w:rsidR="0090209A">
        <w:rPr>
          <w:rFonts w:ascii="Times New Roman" w:hAnsi="Times New Roman"/>
          <w:kern w:val="0"/>
          <w:sz w:val="24"/>
          <w:szCs w:val="24"/>
        </w:rPr>
        <w:t xml:space="preserve"> </w:t>
      </w:r>
      <w:r w:rsidRPr="0090209A">
        <w:rPr>
          <w:rFonts w:ascii="Times New Roman" w:hAnsi="Times New Roman"/>
          <w:kern w:val="0"/>
          <w:sz w:val="24"/>
          <w:szCs w:val="24"/>
        </w:rPr>
        <w:t>организации</w:t>
      </w:r>
      <w:r w:rsidR="0090209A">
        <w:rPr>
          <w:rFonts w:ascii="Times New Roman" w:hAnsi="Times New Roman"/>
          <w:kern w:val="0"/>
          <w:sz w:val="24"/>
          <w:szCs w:val="24"/>
        </w:rPr>
        <w:t xml:space="preserve"> </w:t>
      </w:r>
      <w:r w:rsidRPr="0090209A">
        <w:rPr>
          <w:rFonts w:ascii="Times New Roman" w:hAnsi="Times New Roman"/>
          <w:kern w:val="0"/>
          <w:sz w:val="24"/>
          <w:szCs w:val="24"/>
        </w:rPr>
        <w:t>(высота</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архитектура</w:t>
      </w:r>
      <w:r w:rsidR="0090209A">
        <w:rPr>
          <w:rFonts w:ascii="Times New Roman" w:hAnsi="Times New Roman"/>
          <w:kern w:val="0"/>
          <w:sz w:val="24"/>
          <w:szCs w:val="24"/>
        </w:rPr>
        <w:t xml:space="preserve"> </w:t>
      </w:r>
      <w:r w:rsidRPr="0090209A">
        <w:rPr>
          <w:rFonts w:ascii="Times New Roman" w:hAnsi="Times New Roman"/>
          <w:kern w:val="0"/>
          <w:sz w:val="24"/>
          <w:szCs w:val="24"/>
        </w:rPr>
        <w:t>здания,</w:t>
      </w:r>
      <w:r w:rsidR="0090209A">
        <w:rPr>
          <w:rFonts w:ascii="Times New Roman" w:hAnsi="Times New Roman"/>
          <w:kern w:val="0"/>
          <w:sz w:val="24"/>
          <w:szCs w:val="24"/>
        </w:rPr>
        <w:t xml:space="preserve"> </w:t>
      </w:r>
      <w:r w:rsidRPr="0090209A">
        <w:rPr>
          <w:rFonts w:ascii="Times New Roman" w:hAnsi="Times New Roman"/>
          <w:kern w:val="0"/>
          <w:sz w:val="24"/>
          <w:szCs w:val="24"/>
        </w:rPr>
        <w:t>необходимый</w:t>
      </w:r>
      <w:r w:rsidR="0090209A">
        <w:rPr>
          <w:rFonts w:ascii="Times New Roman" w:hAnsi="Times New Roman"/>
          <w:kern w:val="0"/>
          <w:sz w:val="24"/>
          <w:szCs w:val="24"/>
        </w:rPr>
        <w:t xml:space="preserve"> </w:t>
      </w:r>
      <w:r w:rsidRPr="0090209A">
        <w:rPr>
          <w:rFonts w:ascii="Times New Roman" w:hAnsi="Times New Roman"/>
          <w:kern w:val="0"/>
          <w:sz w:val="24"/>
          <w:szCs w:val="24"/>
        </w:rPr>
        <w:t>набор</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размещение</w:t>
      </w:r>
      <w:r w:rsidR="0090209A">
        <w:rPr>
          <w:rFonts w:ascii="Times New Roman" w:hAnsi="Times New Roman"/>
          <w:kern w:val="0"/>
          <w:sz w:val="24"/>
          <w:szCs w:val="24"/>
        </w:rPr>
        <w:t xml:space="preserve"> </w:t>
      </w:r>
      <w:r w:rsidRPr="0090209A">
        <w:rPr>
          <w:rFonts w:ascii="Times New Roman" w:hAnsi="Times New Roman"/>
          <w:kern w:val="0"/>
          <w:sz w:val="24"/>
          <w:szCs w:val="24"/>
        </w:rPr>
        <w:t>помещений</w:t>
      </w:r>
      <w:r w:rsidR="0090209A">
        <w:rPr>
          <w:rFonts w:ascii="Times New Roman" w:hAnsi="Times New Roman"/>
          <w:kern w:val="0"/>
          <w:sz w:val="24"/>
          <w:szCs w:val="24"/>
        </w:rPr>
        <w:t xml:space="preserve"> </w:t>
      </w:r>
      <w:r w:rsidRPr="0090209A">
        <w:rPr>
          <w:rFonts w:ascii="Times New Roman" w:hAnsi="Times New Roman"/>
          <w:kern w:val="0"/>
          <w:sz w:val="24"/>
          <w:szCs w:val="24"/>
        </w:rPr>
        <w:t>для</w:t>
      </w:r>
      <w:r w:rsidR="0090209A">
        <w:rPr>
          <w:rFonts w:ascii="Times New Roman" w:hAnsi="Times New Roman"/>
          <w:kern w:val="0"/>
          <w:sz w:val="24"/>
          <w:szCs w:val="24"/>
        </w:rPr>
        <w:t xml:space="preserve"> </w:t>
      </w:r>
      <w:r w:rsidRPr="0090209A">
        <w:rPr>
          <w:rFonts w:ascii="Times New Roman" w:hAnsi="Times New Roman"/>
          <w:kern w:val="0"/>
          <w:sz w:val="24"/>
          <w:szCs w:val="24"/>
        </w:rPr>
        <w:t>осуществления</w:t>
      </w:r>
      <w:r w:rsidR="0090209A">
        <w:rPr>
          <w:rFonts w:ascii="Times New Roman" w:hAnsi="Times New Roman"/>
          <w:kern w:val="0"/>
          <w:sz w:val="24"/>
          <w:szCs w:val="24"/>
        </w:rPr>
        <w:t xml:space="preserve"> </w:t>
      </w:r>
      <w:r w:rsidRPr="0090209A">
        <w:rPr>
          <w:rFonts w:ascii="Times New Roman" w:hAnsi="Times New Roman"/>
          <w:kern w:val="0"/>
          <w:sz w:val="24"/>
          <w:szCs w:val="24"/>
        </w:rPr>
        <w:t>образовательного</w:t>
      </w:r>
      <w:r w:rsidR="0090209A">
        <w:rPr>
          <w:rFonts w:ascii="Times New Roman" w:hAnsi="Times New Roman"/>
          <w:kern w:val="0"/>
          <w:sz w:val="24"/>
          <w:szCs w:val="24"/>
        </w:rPr>
        <w:t xml:space="preserve"> </w:t>
      </w:r>
      <w:r w:rsidRPr="0090209A">
        <w:rPr>
          <w:rFonts w:ascii="Times New Roman" w:hAnsi="Times New Roman"/>
          <w:kern w:val="0"/>
          <w:sz w:val="24"/>
          <w:szCs w:val="24"/>
        </w:rPr>
        <w:t>процесса,</w:t>
      </w:r>
      <w:r w:rsidR="0090209A">
        <w:rPr>
          <w:rFonts w:ascii="Times New Roman" w:hAnsi="Times New Roman"/>
          <w:kern w:val="0"/>
          <w:sz w:val="24"/>
          <w:szCs w:val="24"/>
        </w:rPr>
        <w:t xml:space="preserve"> </w:t>
      </w:r>
      <w:r w:rsidRPr="0090209A">
        <w:rPr>
          <w:rFonts w:ascii="Times New Roman" w:hAnsi="Times New Roman"/>
          <w:kern w:val="0"/>
          <w:sz w:val="24"/>
          <w:szCs w:val="24"/>
        </w:rPr>
        <w:t>их</w:t>
      </w:r>
      <w:r w:rsidR="0090209A">
        <w:rPr>
          <w:rFonts w:ascii="Times New Roman" w:hAnsi="Times New Roman"/>
          <w:kern w:val="0"/>
          <w:sz w:val="24"/>
          <w:szCs w:val="24"/>
        </w:rPr>
        <w:t xml:space="preserve"> </w:t>
      </w:r>
      <w:r w:rsidRPr="0090209A">
        <w:rPr>
          <w:rFonts w:ascii="Times New Roman" w:hAnsi="Times New Roman"/>
          <w:kern w:val="0"/>
          <w:sz w:val="24"/>
          <w:szCs w:val="24"/>
        </w:rPr>
        <w:t>площадь,</w:t>
      </w:r>
      <w:r w:rsidR="0090209A">
        <w:rPr>
          <w:rFonts w:ascii="Times New Roman" w:hAnsi="Times New Roman"/>
          <w:kern w:val="0"/>
          <w:sz w:val="24"/>
          <w:szCs w:val="24"/>
        </w:rPr>
        <w:t xml:space="preserve"> </w:t>
      </w:r>
      <w:r w:rsidRPr="0090209A">
        <w:rPr>
          <w:rFonts w:ascii="Times New Roman" w:hAnsi="Times New Roman"/>
          <w:kern w:val="0"/>
          <w:sz w:val="24"/>
          <w:szCs w:val="24"/>
        </w:rPr>
        <w:t>освещенность,</w:t>
      </w:r>
      <w:r w:rsidR="0090209A">
        <w:rPr>
          <w:rFonts w:ascii="Times New Roman" w:hAnsi="Times New Roman"/>
          <w:kern w:val="0"/>
          <w:sz w:val="24"/>
          <w:szCs w:val="24"/>
        </w:rPr>
        <w:t xml:space="preserve"> </w:t>
      </w:r>
      <w:r w:rsidRPr="0090209A">
        <w:rPr>
          <w:rFonts w:ascii="Times New Roman" w:hAnsi="Times New Roman"/>
          <w:kern w:val="0"/>
          <w:sz w:val="24"/>
          <w:szCs w:val="24"/>
        </w:rPr>
        <w:t>расположение</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размеры</w:t>
      </w:r>
      <w:r w:rsidR="0090209A">
        <w:rPr>
          <w:rFonts w:ascii="Times New Roman" w:hAnsi="Times New Roman"/>
          <w:kern w:val="0"/>
          <w:sz w:val="24"/>
          <w:szCs w:val="24"/>
        </w:rPr>
        <w:t xml:space="preserve"> </w:t>
      </w:r>
      <w:r w:rsidRPr="0090209A">
        <w:rPr>
          <w:rFonts w:ascii="Times New Roman" w:hAnsi="Times New Roman"/>
          <w:kern w:val="0"/>
          <w:sz w:val="24"/>
          <w:szCs w:val="24"/>
        </w:rPr>
        <w:t>рабочих,</w:t>
      </w:r>
      <w:r w:rsidR="0090209A">
        <w:rPr>
          <w:rFonts w:ascii="Times New Roman" w:hAnsi="Times New Roman"/>
          <w:kern w:val="0"/>
          <w:sz w:val="24"/>
          <w:szCs w:val="24"/>
        </w:rPr>
        <w:t xml:space="preserve"> </w:t>
      </w:r>
      <w:r w:rsidRPr="0090209A">
        <w:rPr>
          <w:rFonts w:ascii="Times New Roman" w:hAnsi="Times New Roman"/>
          <w:kern w:val="0"/>
          <w:sz w:val="24"/>
          <w:szCs w:val="24"/>
        </w:rPr>
        <w:t>игровых</w:t>
      </w:r>
      <w:r w:rsidR="0090209A">
        <w:rPr>
          <w:rFonts w:ascii="Times New Roman" w:hAnsi="Times New Roman"/>
          <w:kern w:val="0"/>
          <w:sz w:val="24"/>
          <w:szCs w:val="24"/>
        </w:rPr>
        <w:t xml:space="preserve"> </w:t>
      </w:r>
      <w:r w:rsidRPr="0090209A">
        <w:rPr>
          <w:rFonts w:ascii="Times New Roman" w:hAnsi="Times New Roman"/>
          <w:kern w:val="0"/>
          <w:sz w:val="24"/>
          <w:szCs w:val="24"/>
        </w:rPr>
        <w:t>зон</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зон</w:t>
      </w:r>
      <w:r w:rsidR="0090209A">
        <w:rPr>
          <w:rFonts w:ascii="Times New Roman" w:hAnsi="Times New Roman"/>
          <w:kern w:val="0"/>
          <w:sz w:val="24"/>
          <w:szCs w:val="24"/>
        </w:rPr>
        <w:t xml:space="preserve"> </w:t>
      </w:r>
      <w:r w:rsidRPr="0090209A">
        <w:rPr>
          <w:rFonts w:ascii="Times New Roman" w:hAnsi="Times New Roman"/>
          <w:kern w:val="0"/>
          <w:sz w:val="24"/>
          <w:szCs w:val="24"/>
        </w:rPr>
        <w:t>для</w:t>
      </w:r>
      <w:r w:rsidR="0090209A">
        <w:rPr>
          <w:rFonts w:ascii="Times New Roman" w:hAnsi="Times New Roman"/>
          <w:kern w:val="0"/>
          <w:sz w:val="24"/>
          <w:szCs w:val="24"/>
        </w:rPr>
        <w:t xml:space="preserve"> </w:t>
      </w:r>
      <w:r w:rsidRPr="0090209A">
        <w:rPr>
          <w:rFonts w:ascii="Times New Roman" w:hAnsi="Times New Roman"/>
          <w:kern w:val="0"/>
          <w:sz w:val="24"/>
          <w:szCs w:val="24"/>
        </w:rPr>
        <w:t>индивидуальных</w:t>
      </w:r>
      <w:r w:rsidR="0090209A">
        <w:rPr>
          <w:rFonts w:ascii="Times New Roman" w:hAnsi="Times New Roman"/>
          <w:kern w:val="0"/>
          <w:sz w:val="24"/>
          <w:szCs w:val="24"/>
        </w:rPr>
        <w:t xml:space="preserve"> </w:t>
      </w:r>
      <w:r w:rsidRPr="0090209A">
        <w:rPr>
          <w:rFonts w:ascii="Times New Roman" w:hAnsi="Times New Roman"/>
          <w:kern w:val="0"/>
          <w:sz w:val="24"/>
          <w:szCs w:val="24"/>
        </w:rPr>
        <w:t>занятий</w:t>
      </w:r>
      <w:r w:rsidR="0090209A">
        <w:rPr>
          <w:rFonts w:ascii="Times New Roman" w:hAnsi="Times New Roman"/>
          <w:kern w:val="0"/>
          <w:sz w:val="24"/>
          <w:szCs w:val="24"/>
        </w:rPr>
        <w:t xml:space="preserve"> </w:t>
      </w:r>
      <w:r w:rsidRPr="0090209A">
        <w:rPr>
          <w:rFonts w:ascii="Times New Roman" w:hAnsi="Times New Roman"/>
          <w:kern w:val="0"/>
          <w:sz w:val="24"/>
          <w:szCs w:val="24"/>
        </w:rPr>
        <w:t>в</w:t>
      </w:r>
      <w:r w:rsidR="0090209A">
        <w:rPr>
          <w:rFonts w:ascii="Times New Roman" w:hAnsi="Times New Roman"/>
          <w:kern w:val="0"/>
          <w:sz w:val="24"/>
          <w:szCs w:val="24"/>
        </w:rPr>
        <w:t xml:space="preserve"> </w:t>
      </w:r>
      <w:r w:rsidRPr="0090209A">
        <w:rPr>
          <w:rFonts w:ascii="Times New Roman" w:hAnsi="Times New Roman"/>
          <w:kern w:val="0"/>
          <w:sz w:val="24"/>
          <w:szCs w:val="24"/>
        </w:rPr>
        <w:t>учебных</w:t>
      </w:r>
      <w:r w:rsidR="0090209A">
        <w:rPr>
          <w:rFonts w:ascii="Times New Roman" w:hAnsi="Times New Roman"/>
          <w:kern w:val="0"/>
          <w:sz w:val="24"/>
          <w:szCs w:val="24"/>
        </w:rPr>
        <w:t xml:space="preserve"> </w:t>
      </w:r>
      <w:r w:rsidRPr="0090209A">
        <w:rPr>
          <w:rFonts w:ascii="Times New Roman" w:hAnsi="Times New Roman"/>
          <w:kern w:val="0"/>
          <w:sz w:val="24"/>
          <w:szCs w:val="24"/>
        </w:rPr>
        <w:t>кабинетах</w:t>
      </w:r>
      <w:r w:rsidR="0090209A">
        <w:rPr>
          <w:rFonts w:ascii="Times New Roman" w:hAnsi="Times New Roman"/>
          <w:kern w:val="0"/>
          <w:sz w:val="24"/>
          <w:szCs w:val="24"/>
        </w:rPr>
        <w:t xml:space="preserve"> </w:t>
      </w:r>
      <w:r w:rsidRPr="0090209A">
        <w:rPr>
          <w:rFonts w:ascii="Times New Roman" w:hAnsi="Times New Roman"/>
          <w:kern w:val="0"/>
          <w:sz w:val="24"/>
          <w:szCs w:val="24"/>
        </w:rPr>
        <w:t>организации,</w:t>
      </w:r>
      <w:r w:rsidR="0090209A">
        <w:rPr>
          <w:rFonts w:ascii="Times New Roman" w:hAnsi="Times New Roman"/>
          <w:kern w:val="0"/>
          <w:sz w:val="24"/>
          <w:szCs w:val="24"/>
        </w:rPr>
        <w:t xml:space="preserve"> </w:t>
      </w:r>
      <w:r w:rsidRPr="0090209A">
        <w:rPr>
          <w:rFonts w:ascii="Times New Roman" w:hAnsi="Times New Roman"/>
          <w:kern w:val="0"/>
          <w:sz w:val="24"/>
          <w:szCs w:val="24"/>
        </w:rPr>
        <w:t>для</w:t>
      </w:r>
      <w:r w:rsidR="0090209A">
        <w:rPr>
          <w:rFonts w:ascii="Times New Roman" w:hAnsi="Times New Roman"/>
          <w:kern w:val="0"/>
          <w:sz w:val="24"/>
          <w:szCs w:val="24"/>
        </w:rPr>
        <w:t xml:space="preserve"> </w:t>
      </w:r>
      <w:r w:rsidRPr="0090209A">
        <w:rPr>
          <w:rFonts w:ascii="Times New Roman" w:hAnsi="Times New Roman"/>
          <w:kern w:val="0"/>
          <w:sz w:val="24"/>
          <w:szCs w:val="24"/>
        </w:rPr>
        <w:t>активной</w:t>
      </w:r>
      <w:r w:rsidR="0090209A">
        <w:rPr>
          <w:rFonts w:ascii="Times New Roman" w:hAnsi="Times New Roman"/>
          <w:kern w:val="0"/>
          <w:sz w:val="24"/>
          <w:szCs w:val="24"/>
        </w:rPr>
        <w:t xml:space="preserve"> </w:t>
      </w:r>
      <w:r w:rsidRPr="0090209A">
        <w:rPr>
          <w:rFonts w:ascii="Times New Roman" w:hAnsi="Times New Roman"/>
          <w:kern w:val="0"/>
          <w:sz w:val="24"/>
          <w:szCs w:val="24"/>
        </w:rPr>
        <w:t>деятельности,</w:t>
      </w:r>
      <w:r w:rsidR="0090209A">
        <w:rPr>
          <w:rFonts w:ascii="Times New Roman" w:hAnsi="Times New Roman"/>
          <w:kern w:val="0"/>
          <w:sz w:val="24"/>
          <w:szCs w:val="24"/>
        </w:rPr>
        <w:t xml:space="preserve"> </w:t>
      </w:r>
      <w:r w:rsidRPr="0090209A">
        <w:rPr>
          <w:rFonts w:ascii="Times New Roman" w:hAnsi="Times New Roman"/>
          <w:kern w:val="0"/>
          <w:sz w:val="24"/>
          <w:szCs w:val="24"/>
        </w:rPr>
        <w:t>сна</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отдыха,</w:t>
      </w:r>
      <w:r w:rsidR="0090209A">
        <w:rPr>
          <w:rFonts w:ascii="Times New Roman" w:hAnsi="Times New Roman"/>
          <w:kern w:val="0"/>
          <w:sz w:val="24"/>
          <w:szCs w:val="24"/>
        </w:rPr>
        <w:t xml:space="preserve"> </w:t>
      </w:r>
      <w:r w:rsidRPr="0090209A">
        <w:rPr>
          <w:rFonts w:ascii="Times New Roman" w:hAnsi="Times New Roman"/>
          <w:kern w:val="0"/>
          <w:sz w:val="24"/>
          <w:szCs w:val="24"/>
        </w:rPr>
        <w:t>структура</w:t>
      </w:r>
      <w:r w:rsidR="0090209A">
        <w:rPr>
          <w:rFonts w:ascii="Times New Roman" w:hAnsi="Times New Roman"/>
          <w:kern w:val="0"/>
          <w:sz w:val="24"/>
          <w:szCs w:val="24"/>
        </w:rPr>
        <w:t xml:space="preserve"> </w:t>
      </w:r>
      <w:r w:rsidRPr="0090209A">
        <w:rPr>
          <w:rFonts w:ascii="Times New Roman" w:hAnsi="Times New Roman"/>
          <w:kern w:val="0"/>
          <w:sz w:val="24"/>
          <w:szCs w:val="24"/>
        </w:rPr>
        <w:t>которых</w:t>
      </w:r>
      <w:r w:rsidR="0090209A">
        <w:rPr>
          <w:rFonts w:ascii="Times New Roman" w:hAnsi="Times New Roman"/>
          <w:kern w:val="0"/>
          <w:sz w:val="24"/>
          <w:szCs w:val="24"/>
        </w:rPr>
        <w:t xml:space="preserve"> </w:t>
      </w:r>
      <w:r w:rsidRPr="0090209A">
        <w:rPr>
          <w:rFonts w:ascii="Times New Roman" w:hAnsi="Times New Roman"/>
          <w:kern w:val="0"/>
          <w:sz w:val="24"/>
          <w:szCs w:val="24"/>
        </w:rPr>
        <w:t>должна</w:t>
      </w:r>
      <w:r w:rsidR="0090209A">
        <w:rPr>
          <w:rFonts w:ascii="Times New Roman" w:hAnsi="Times New Roman"/>
          <w:kern w:val="0"/>
          <w:sz w:val="24"/>
          <w:szCs w:val="24"/>
        </w:rPr>
        <w:t xml:space="preserve"> </w:t>
      </w:r>
      <w:r w:rsidRPr="0090209A">
        <w:rPr>
          <w:rFonts w:ascii="Times New Roman" w:hAnsi="Times New Roman"/>
          <w:kern w:val="0"/>
          <w:sz w:val="24"/>
          <w:szCs w:val="24"/>
        </w:rPr>
        <w:t>обеспечивать</w:t>
      </w:r>
      <w:r w:rsidR="0090209A">
        <w:rPr>
          <w:rFonts w:ascii="Times New Roman" w:hAnsi="Times New Roman"/>
          <w:kern w:val="0"/>
          <w:sz w:val="24"/>
          <w:szCs w:val="24"/>
        </w:rPr>
        <w:t xml:space="preserve"> </w:t>
      </w:r>
      <w:r w:rsidRPr="0090209A">
        <w:rPr>
          <w:rFonts w:ascii="Times New Roman" w:hAnsi="Times New Roman"/>
          <w:kern w:val="0"/>
          <w:sz w:val="24"/>
          <w:szCs w:val="24"/>
        </w:rPr>
        <w:t>возможность</w:t>
      </w:r>
      <w:r w:rsidR="0090209A">
        <w:rPr>
          <w:rFonts w:ascii="Times New Roman" w:hAnsi="Times New Roman"/>
          <w:kern w:val="0"/>
          <w:sz w:val="24"/>
          <w:szCs w:val="24"/>
        </w:rPr>
        <w:t xml:space="preserve"> </w:t>
      </w:r>
      <w:r w:rsidRPr="0090209A">
        <w:rPr>
          <w:rFonts w:ascii="Times New Roman" w:hAnsi="Times New Roman"/>
          <w:kern w:val="0"/>
          <w:sz w:val="24"/>
          <w:szCs w:val="24"/>
        </w:rPr>
        <w:t>для</w:t>
      </w:r>
      <w:r w:rsidR="0090209A">
        <w:rPr>
          <w:rFonts w:ascii="Times New Roman" w:hAnsi="Times New Roman"/>
          <w:kern w:val="0"/>
          <w:sz w:val="24"/>
          <w:szCs w:val="24"/>
        </w:rPr>
        <w:t xml:space="preserve"> </w:t>
      </w:r>
      <w:r w:rsidRPr="0090209A">
        <w:rPr>
          <w:rFonts w:ascii="Times New Roman" w:hAnsi="Times New Roman"/>
          <w:kern w:val="0"/>
          <w:sz w:val="24"/>
          <w:szCs w:val="24"/>
        </w:rPr>
        <w:t>организации</w:t>
      </w:r>
      <w:r w:rsidR="0090209A">
        <w:rPr>
          <w:rFonts w:ascii="Times New Roman" w:hAnsi="Times New Roman"/>
          <w:kern w:val="0"/>
          <w:sz w:val="24"/>
          <w:szCs w:val="24"/>
        </w:rPr>
        <w:t xml:space="preserve"> </w:t>
      </w:r>
      <w:r w:rsidRPr="0090209A">
        <w:rPr>
          <w:rFonts w:ascii="Times New Roman" w:hAnsi="Times New Roman"/>
          <w:kern w:val="0"/>
          <w:sz w:val="24"/>
          <w:szCs w:val="24"/>
        </w:rPr>
        <w:t>урочной</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внеурочной</w:t>
      </w:r>
      <w:r w:rsidR="0090209A">
        <w:rPr>
          <w:rFonts w:ascii="Times New Roman" w:hAnsi="Times New Roman"/>
          <w:kern w:val="0"/>
          <w:sz w:val="24"/>
          <w:szCs w:val="24"/>
        </w:rPr>
        <w:t xml:space="preserve"> </w:t>
      </w:r>
      <w:r w:rsidRPr="0090209A">
        <w:rPr>
          <w:rFonts w:ascii="Times New Roman" w:hAnsi="Times New Roman"/>
          <w:kern w:val="0"/>
          <w:sz w:val="24"/>
          <w:szCs w:val="24"/>
        </w:rPr>
        <w:t>учебной</w:t>
      </w:r>
      <w:r w:rsidR="0090209A">
        <w:rPr>
          <w:rFonts w:ascii="Times New Roman" w:hAnsi="Times New Roman"/>
          <w:kern w:val="0"/>
          <w:sz w:val="24"/>
          <w:szCs w:val="24"/>
        </w:rPr>
        <w:t xml:space="preserve"> </w:t>
      </w:r>
      <w:r w:rsidRPr="0090209A">
        <w:rPr>
          <w:rFonts w:ascii="Times New Roman" w:hAnsi="Times New Roman"/>
          <w:kern w:val="0"/>
          <w:sz w:val="24"/>
          <w:szCs w:val="24"/>
        </w:rPr>
        <w:t>деятельности);</w:t>
      </w:r>
      <w:proofErr w:type="gramEnd"/>
    </w:p>
    <w:p w:rsidR="005B5BE4" w:rsidRPr="0090209A" w:rsidRDefault="005B5BE4" w:rsidP="00CC6BF8">
      <w:pPr>
        <w:pStyle w:val="Default"/>
        <w:widowControl w:val="0"/>
        <w:suppressAutoHyphens w:val="0"/>
        <w:autoSpaceDE/>
        <w:ind w:firstLine="567"/>
        <w:jc w:val="both"/>
        <w:textAlignment w:val="baseline"/>
        <w:rPr>
          <w:color w:val="00000A"/>
        </w:rPr>
      </w:pPr>
      <w:r w:rsidRPr="0090209A">
        <w:rPr>
          <w:color w:val="00000A"/>
        </w:rPr>
        <w:t>помещениям</w:t>
      </w:r>
      <w:r w:rsidR="0090209A">
        <w:rPr>
          <w:color w:val="00000A"/>
        </w:rPr>
        <w:t xml:space="preserve"> </w:t>
      </w:r>
      <w:r w:rsidRPr="0090209A">
        <w:rPr>
          <w:color w:val="auto"/>
        </w:rPr>
        <w:t>зала</w:t>
      </w:r>
      <w:r w:rsidR="0090209A">
        <w:rPr>
          <w:color w:val="auto"/>
        </w:rPr>
        <w:t xml:space="preserve"> </w:t>
      </w:r>
      <w:r w:rsidRPr="0090209A">
        <w:rPr>
          <w:color w:val="auto"/>
        </w:rPr>
        <w:t>для</w:t>
      </w:r>
      <w:r w:rsidR="0090209A">
        <w:rPr>
          <w:color w:val="auto"/>
        </w:rPr>
        <w:t xml:space="preserve"> </w:t>
      </w:r>
      <w:r w:rsidRPr="0090209A">
        <w:rPr>
          <w:color w:val="auto"/>
        </w:rPr>
        <w:t>проведения</w:t>
      </w:r>
      <w:r w:rsidR="0090209A">
        <w:rPr>
          <w:color w:val="auto"/>
        </w:rPr>
        <w:t xml:space="preserve"> </w:t>
      </w:r>
      <w:r w:rsidRPr="0090209A">
        <w:rPr>
          <w:color w:val="auto"/>
        </w:rPr>
        <w:t>занятий</w:t>
      </w:r>
      <w:r w:rsidR="0090209A">
        <w:rPr>
          <w:color w:val="auto"/>
        </w:rPr>
        <w:t xml:space="preserve"> </w:t>
      </w:r>
      <w:r w:rsidRPr="0090209A">
        <w:rPr>
          <w:color w:val="auto"/>
        </w:rPr>
        <w:t>по</w:t>
      </w:r>
      <w:r w:rsidR="0090209A">
        <w:rPr>
          <w:color w:val="auto"/>
        </w:rPr>
        <w:t xml:space="preserve"> </w:t>
      </w:r>
      <w:r w:rsidRPr="0090209A">
        <w:rPr>
          <w:color w:val="auto"/>
        </w:rPr>
        <w:t>ритмике;</w:t>
      </w:r>
    </w:p>
    <w:p w:rsidR="005B5BE4" w:rsidRPr="0090209A" w:rsidRDefault="005B5BE4" w:rsidP="00CC6BF8">
      <w:pPr>
        <w:pStyle w:val="Default"/>
        <w:widowControl w:val="0"/>
        <w:suppressAutoHyphens w:val="0"/>
        <w:autoSpaceDE/>
        <w:ind w:firstLine="567"/>
        <w:jc w:val="both"/>
        <w:textAlignment w:val="baseline"/>
        <w:rPr>
          <w:color w:val="00000A"/>
        </w:rPr>
      </w:pPr>
      <w:r w:rsidRPr="0090209A">
        <w:rPr>
          <w:color w:val="00000A"/>
        </w:rPr>
        <w:t>помещениям</w:t>
      </w:r>
      <w:r w:rsidR="0090209A">
        <w:rPr>
          <w:color w:val="00000A"/>
        </w:rPr>
        <w:t xml:space="preserve"> </w:t>
      </w:r>
      <w:r w:rsidRPr="0090209A">
        <w:rPr>
          <w:color w:val="00000A"/>
        </w:rPr>
        <w:t>для</w:t>
      </w:r>
      <w:r w:rsidR="0090209A">
        <w:rPr>
          <w:color w:val="00000A"/>
        </w:rPr>
        <w:t xml:space="preserve"> </w:t>
      </w:r>
      <w:r w:rsidRPr="0090209A">
        <w:rPr>
          <w:color w:val="00000A"/>
        </w:rPr>
        <w:t>осуществления</w:t>
      </w:r>
      <w:r w:rsidR="0090209A">
        <w:rPr>
          <w:color w:val="00000A"/>
        </w:rPr>
        <w:t xml:space="preserve"> </w:t>
      </w:r>
      <w:r w:rsidRPr="0090209A">
        <w:rPr>
          <w:color w:val="00000A"/>
        </w:rPr>
        <w:t>образовательного</w:t>
      </w:r>
      <w:r w:rsidR="0090209A">
        <w:rPr>
          <w:color w:val="00000A"/>
        </w:rPr>
        <w:t xml:space="preserve"> </w:t>
      </w:r>
      <w:r w:rsidRPr="0090209A">
        <w:rPr>
          <w:color w:val="00000A"/>
        </w:rPr>
        <w:t>и</w:t>
      </w:r>
      <w:r w:rsidR="0090209A">
        <w:rPr>
          <w:color w:val="00000A"/>
        </w:rPr>
        <w:t xml:space="preserve"> </w:t>
      </w:r>
      <w:r w:rsidRPr="0090209A">
        <w:rPr>
          <w:color w:val="00000A"/>
        </w:rPr>
        <w:t>кор</w:t>
      </w:r>
      <w:r w:rsidRPr="0090209A">
        <w:rPr>
          <w:color w:val="00000A"/>
        </w:rPr>
        <w:softHyphen/>
        <w:t>ре</w:t>
      </w:r>
      <w:r w:rsidRPr="0090209A">
        <w:rPr>
          <w:color w:val="00000A"/>
        </w:rPr>
        <w:softHyphen/>
        <w:t>к</w:t>
      </w:r>
      <w:r w:rsidRPr="0090209A">
        <w:rPr>
          <w:color w:val="00000A"/>
        </w:rPr>
        <w:softHyphen/>
        <w:t>ци</w:t>
      </w:r>
      <w:r w:rsidRPr="0090209A">
        <w:rPr>
          <w:color w:val="00000A"/>
        </w:rPr>
        <w:softHyphen/>
        <w:t>он</w:t>
      </w:r>
      <w:r w:rsidRPr="0090209A">
        <w:rPr>
          <w:color w:val="00000A"/>
        </w:rPr>
        <w:softHyphen/>
        <w:t>но-развивающего</w:t>
      </w:r>
      <w:r w:rsidR="0090209A">
        <w:rPr>
          <w:color w:val="00000A"/>
        </w:rPr>
        <w:t xml:space="preserve"> </w:t>
      </w:r>
      <w:r w:rsidRPr="0090209A">
        <w:rPr>
          <w:color w:val="00000A"/>
        </w:rPr>
        <w:t>процессов:</w:t>
      </w:r>
      <w:r w:rsidR="0090209A">
        <w:rPr>
          <w:color w:val="00000A"/>
        </w:rPr>
        <w:t xml:space="preserve"> </w:t>
      </w:r>
      <w:r w:rsidRPr="0090209A">
        <w:rPr>
          <w:color w:val="00000A"/>
        </w:rPr>
        <w:t>классам,</w:t>
      </w:r>
      <w:r w:rsidR="0090209A">
        <w:rPr>
          <w:color w:val="00000A"/>
        </w:rPr>
        <w:t xml:space="preserve"> </w:t>
      </w:r>
      <w:r w:rsidRPr="0090209A">
        <w:rPr>
          <w:color w:val="00000A"/>
        </w:rPr>
        <w:t>кабинетам</w:t>
      </w:r>
      <w:r w:rsidR="0090209A">
        <w:rPr>
          <w:color w:val="00000A"/>
        </w:rPr>
        <w:t xml:space="preserve"> </w:t>
      </w:r>
      <w:r w:rsidRPr="0090209A">
        <w:rPr>
          <w:color w:val="00000A"/>
        </w:rPr>
        <w:t>учителя-логопеда,</w:t>
      </w:r>
      <w:r w:rsidR="0090209A">
        <w:rPr>
          <w:color w:val="00000A"/>
        </w:rPr>
        <w:t xml:space="preserve"> </w:t>
      </w:r>
      <w:r w:rsidRPr="0090209A">
        <w:rPr>
          <w:color w:val="00000A"/>
        </w:rPr>
        <w:t>учителя-де</w:t>
      </w:r>
      <w:r w:rsidRPr="0090209A">
        <w:rPr>
          <w:color w:val="00000A"/>
        </w:rPr>
        <w:softHyphen/>
        <w:t>фектолога,</w:t>
      </w:r>
      <w:r w:rsidR="0090209A">
        <w:rPr>
          <w:color w:val="00000A"/>
        </w:rPr>
        <w:t xml:space="preserve"> </w:t>
      </w:r>
      <w:r w:rsidRPr="0090209A">
        <w:rPr>
          <w:color w:val="00000A"/>
        </w:rPr>
        <w:t>педагога-психолога</w:t>
      </w:r>
      <w:r w:rsidR="0090209A">
        <w:rPr>
          <w:color w:val="00000A"/>
        </w:rPr>
        <w:t xml:space="preserve"> </w:t>
      </w:r>
      <w:r w:rsidRPr="0090209A">
        <w:rPr>
          <w:color w:val="00000A"/>
        </w:rPr>
        <w:t>и</w:t>
      </w:r>
      <w:r w:rsidR="0090209A">
        <w:rPr>
          <w:color w:val="00000A"/>
        </w:rPr>
        <w:t xml:space="preserve"> </w:t>
      </w:r>
      <w:r w:rsidRPr="0090209A">
        <w:rPr>
          <w:color w:val="00000A"/>
        </w:rPr>
        <w:t>др.</w:t>
      </w:r>
      <w:r w:rsidR="0090209A">
        <w:rPr>
          <w:color w:val="00000A"/>
        </w:rPr>
        <w:t xml:space="preserve"> </w:t>
      </w:r>
      <w:r w:rsidRPr="0090209A">
        <w:rPr>
          <w:color w:val="00000A"/>
        </w:rPr>
        <w:t>специалистов,</w:t>
      </w:r>
      <w:r w:rsidR="0090209A">
        <w:rPr>
          <w:color w:val="00000A"/>
        </w:rPr>
        <w:t xml:space="preserve"> </w:t>
      </w:r>
      <w:r w:rsidRPr="0090209A">
        <w:rPr>
          <w:color w:val="00000A"/>
        </w:rPr>
        <w:t>структура</w:t>
      </w:r>
      <w:r w:rsidR="0090209A">
        <w:rPr>
          <w:color w:val="00000A"/>
        </w:rPr>
        <w:t xml:space="preserve"> </w:t>
      </w:r>
      <w:r w:rsidRPr="0090209A">
        <w:rPr>
          <w:color w:val="00000A"/>
        </w:rPr>
        <w:t>которых</w:t>
      </w:r>
      <w:r w:rsidR="0090209A">
        <w:rPr>
          <w:color w:val="00000A"/>
        </w:rPr>
        <w:t xml:space="preserve"> </w:t>
      </w:r>
      <w:r w:rsidRPr="0090209A">
        <w:rPr>
          <w:color w:val="00000A"/>
        </w:rPr>
        <w:t>дол</w:t>
      </w:r>
      <w:r w:rsidRPr="0090209A">
        <w:rPr>
          <w:color w:val="00000A"/>
        </w:rPr>
        <w:softHyphen/>
        <w:t>ж</w:t>
      </w:r>
      <w:r w:rsidRPr="0090209A">
        <w:rPr>
          <w:color w:val="00000A"/>
        </w:rPr>
        <w:softHyphen/>
        <w:t>на</w:t>
      </w:r>
      <w:r w:rsidR="0090209A">
        <w:rPr>
          <w:color w:val="00000A"/>
        </w:rPr>
        <w:t xml:space="preserve"> </w:t>
      </w:r>
      <w:r w:rsidRPr="0090209A">
        <w:rPr>
          <w:color w:val="00000A"/>
        </w:rPr>
        <w:t>обеспечивать</w:t>
      </w:r>
      <w:r w:rsidR="0090209A">
        <w:rPr>
          <w:color w:val="00000A"/>
        </w:rPr>
        <w:t xml:space="preserve"> </w:t>
      </w:r>
      <w:r w:rsidRPr="0090209A">
        <w:rPr>
          <w:color w:val="00000A"/>
        </w:rPr>
        <w:t>возможность</w:t>
      </w:r>
      <w:r w:rsidR="0090209A">
        <w:rPr>
          <w:color w:val="00000A"/>
        </w:rPr>
        <w:t xml:space="preserve"> </w:t>
      </w:r>
      <w:r w:rsidRPr="0090209A">
        <w:rPr>
          <w:color w:val="00000A"/>
        </w:rPr>
        <w:t>для</w:t>
      </w:r>
      <w:r w:rsidR="0090209A">
        <w:rPr>
          <w:color w:val="00000A"/>
        </w:rPr>
        <w:t xml:space="preserve"> </w:t>
      </w:r>
      <w:r w:rsidRPr="0090209A">
        <w:rPr>
          <w:color w:val="00000A"/>
        </w:rPr>
        <w:t>организации</w:t>
      </w:r>
      <w:r w:rsidR="0090209A">
        <w:rPr>
          <w:color w:val="00000A"/>
        </w:rPr>
        <w:t xml:space="preserve"> </w:t>
      </w:r>
      <w:r w:rsidRPr="0090209A">
        <w:rPr>
          <w:color w:val="00000A"/>
        </w:rPr>
        <w:t>разных</w:t>
      </w:r>
      <w:r w:rsidR="0090209A">
        <w:rPr>
          <w:color w:val="00000A"/>
        </w:rPr>
        <w:t xml:space="preserve"> </w:t>
      </w:r>
      <w:r w:rsidRPr="0090209A">
        <w:rPr>
          <w:color w:val="00000A"/>
        </w:rPr>
        <w:t>форм</w:t>
      </w:r>
      <w:r w:rsidR="0090209A">
        <w:rPr>
          <w:color w:val="00000A"/>
        </w:rPr>
        <w:t xml:space="preserve"> </w:t>
      </w:r>
      <w:r w:rsidRPr="0090209A">
        <w:rPr>
          <w:color w:val="00000A"/>
        </w:rPr>
        <w:t>урочной</w:t>
      </w:r>
      <w:r w:rsidR="0090209A">
        <w:rPr>
          <w:color w:val="00000A"/>
        </w:rPr>
        <w:t xml:space="preserve"> </w:t>
      </w:r>
      <w:r w:rsidRPr="0090209A">
        <w:rPr>
          <w:color w:val="00000A"/>
        </w:rPr>
        <w:t>и</w:t>
      </w:r>
      <w:r w:rsidR="0090209A">
        <w:rPr>
          <w:color w:val="00000A"/>
        </w:rPr>
        <w:t xml:space="preserve"> </w:t>
      </w:r>
      <w:r w:rsidRPr="0090209A">
        <w:rPr>
          <w:color w:val="00000A"/>
        </w:rPr>
        <w:t>вне</w:t>
      </w:r>
      <w:r w:rsidRPr="0090209A">
        <w:rPr>
          <w:color w:val="00000A"/>
        </w:rPr>
        <w:softHyphen/>
        <w:t>уро</w:t>
      </w:r>
      <w:r w:rsidRPr="0090209A">
        <w:rPr>
          <w:color w:val="00000A"/>
        </w:rPr>
        <w:softHyphen/>
        <w:t>чной</w:t>
      </w:r>
      <w:r w:rsidR="0090209A">
        <w:rPr>
          <w:color w:val="00000A"/>
        </w:rPr>
        <w:t xml:space="preserve"> </w:t>
      </w:r>
      <w:r w:rsidRPr="0090209A">
        <w:rPr>
          <w:color w:val="00000A"/>
        </w:rPr>
        <w:t>деятельности;</w:t>
      </w:r>
    </w:p>
    <w:p w:rsidR="005B5BE4" w:rsidRPr="0090209A" w:rsidRDefault="005B5BE4" w:rsidP="00CC6BF8">
      <w:pPr>
        <w:pStyle w:val="Default"/>
        <w:widowControl w:val="0"/>
        <w:suppressAutoHyphens w:val="0"/>
        <w:autoSpaceDE/>
        <w:ind w:firstLine="567"/>
        <w:jc w:val="both"/>
        <w:textAlignment w:val="baseline"/>
        <w:rPr>
          <w:color w:val="00000A"/>
        </w:rPr>
      </w:pPr>
      <w:r w:rsidRPr="0090209A">
        <w:rPr>
          <w:color w:val="00000A"/>
        </w:rPr>
        <w:t>трудовым</w:t>
      </w:r>
      <w:r w:rsidR="0090209A">
        <w:rPr>
          <w:color w:val="00000A"/>
        </w:rPr>
        <w:t xml:space="preserve"> </w:t>
      </w:r>
      <w:r w:rsidRPr="0090209A">
        <w:rPr>
          <w:color w:val="00000A"/>
        </w:rPr>
        <w:t>мастерским</w:t>
      </w:r>
      <w:r w:rsidR="0090209A">
        <w:rPr>
          <w:color w:val="00000A"/>
        </w:rPr>
        <w:t xml:space="preserve"> </w:t>
      </w:r>
      <w:r w:rsidRPr="0090209A">
        <w:rPr>
          <w:color w:val="00000A"/>
        </w:rPr>
        <w:t>(размеры</w:t>
      </w:r>
      <w:r w:rsidR="0090209A">
        <w:rPr>
          <w:color w:val="00000A"/>
        </w:rPr>
        <w:t xml:space="preserve"> </w:t>
      </w:r>
      <w:r w:rsidRPr="0090209A">
        <w:rPr>
          <w:color w:val="00000A"/>
        </w:rPr>
        <w:t>помещения,</w:t>
      </w:r>
      <w:r w:rsidR="0090209A">
        <w:rPr>
          <w:color w:val="00000A"/>
        </w:rPr>
        <w:t xml:space="preserve"> </w:t>
      </w:r>
      <w:r w:rsidRPr="0090209A">
        <w:rPr>
          <w:color w:val="00000A"/>
        </w:rPr>
        <w:t>необходимое</w:t>
      </w:r>
      <w:r w:rsidR="0090209A">
        <w:rPr>
          <w:color w:val="00000A"/>
        </w:rPr>
        <w:t xml:space="preserve"> </w:t>
      </w:r>
      <w:r w:rsidRPr="0090209A">
        <w:rPr>
          <w:color w:val="00000A"/>
        </w:rPr>
        <w:t>оборудование</w:t>
      </w:r>
      <w:r w:rsidR="0090209A">
        <w:rPr>
          <w:color w:val="00000A"/>
        </w:rPr>
        <w:t xml:space="preserve"> </w:t>
      </w:r>
      <w:r w:rsidRPr="0090209A">
        <w:rPr>
          <w:color w:val="00000A"/>
        </w:rPr>
        <w:t>в</w:t>
      </w:r>
      <w:r w:rsidR="0090209A">
        <w:rPr>
          <w:color w:val="00000A"/>
        </w:rPr>
        <w:t xml:space="preserve"> </w:t>
      </w:r>
      <w:r w:rsidRPr="0090209A">
        <w:rPr>
          <w:color w:val="00000A"/>
        </w:rPr>
        <w:t>соответствии</w:t>
      </w:r>
      <w:r w:rsidR="0090209A">
        <w:rPr>
          <w:color w:val="00000A"/>
        </w:rPr>
        <w:t xml:space="preserve"> </w:t>
      </w:r>
      <w:r w:rsidRPr="0090209A">
        <w:rPr>
          <w:color w:val="00000A"/>
        </w:rPr>
        <w:t>с</w:t>
      </w:r>
      <w:r w:rsidR="0090209A">
        <w:rPr>
          <w:color w:val="00000A"/>
        </w:rPr>
        <w:t xml:space="preserve"> </w:t>
      </w:r>
      <w:r w:rsidRPr="0090209A">
        <w:rPr>
          <w:color w:val="00000A"/>
        </w:rPr>
        <w:t>реализуемым</w:t>
      </w:r>
      <w:r w:rsidR="0090209A">
        <w:rPr>
          <w:color w:val="00000A"/>
        </w:rPr>
        <w:t xml:space="preserve"> </w:t>
      </w:r>
      <w:r w:rsidRPr="0090209A">
        <w:rPr>
          <w:color w:val="00000A"/>
        </w:rPr>
        <w:t>профилем</w:t>
      </w:r>
      <w:r w:rsidR="0090209A">
        <w:rPr>
          <w:color w:val="00000A"/>
        </w:rPr>
        <w:t xml:space="preserve"> </w:t>
      </w:r>
      <w:r w:rsidRPr="0090209A">
        <w:rPr>
          <w:color w:val="00000A"/>
        </w:rPr>
        <w:t>(профилями)</w:t>
      </w:r>
      <w:r w:rsidR="0090209A">
        <w:rPr>
          <w:color w:val="00000A"/>
        </w:rPr>
        <w:t xml:space="preserve"> </w:t>
      </w:r>
      <w:r w:rsidRPr="0090209A">
        <w:rPr>
          <w:color w:val="00000A"/>
        </w:rPr>
        <w:t>трудового</w:t>
      </w:r>
      <w:r w:rsidR="0090209A">
        <w:rPr>
          <w:color w:val="00000A"/>
        </w:rPr>
        <w:t xml:space="preserve"> </w:t>
      </w:r>
      <w:r w:rsidRPr="0090209A">
        <w:rPr>
          <w:color w:val="00000A"/>
        </w:rPr>
        <w:t>обучения);</w:t>
      </w:r>
    </w:p>
    <w:p w:rsidR="005B5BE4" w:rsidRPr="0090209A" w:rsidRDefault="005B5BE4" w:rsidP="00CC6BF8">
      <w:pPr>
        <w:pStyle w:val="Default"/>
        <w:widowControl w:val="0"/>
        <w:suppressAutoHyphens w:val="0"/>
        <w:autoSpaceDE/>
        <w:ind w:firstLine="567"/>
        <w:jc w:val="both"/>
        <w:textAlignment w:val="baseline"/>
        <w:rPr>
          <w:color w:val="00000A"/>
        </w:rPr>
      </w:pPr>
      <w:r w:rsidRPr="0090209A">
        <w:rPr>
          <w:color w:val="00000A"/>
        </w:rPr>
        <w:t>кабинету</w:t>
      </w:r>
      <w:r w:rsidR="0090209A">
        <w:rPr>
          <w:color w:val="00000A"/>
        </w:rPr>
        <w:t xml:space="preserve"> </w:t>
      </w:r>
      <w:r w:rsidRPr="0090209A">
        <w:rPr>
          <w:color w:val="auto"/>
        </w:rPr>
        <w:t>для</w:t>
      </w:r>
      <w:r w:rsidR="0090209A">
        <w:rPr>
          <w:color w:val="auto"/>
        </w:rPr>
        <w:t xml:space="preserve"> </w:t>
      </w:r>
      <w:r w:rsidRPr="0090209A">
        <w:rPr>
          <w:color w:val="auto"/>
        </w:rPr>
        <w:t>проведения</w:t>
      </w:r>
      <w:r w:rsidR="0090209A">
        <w:rPr>
          <w:color w:val="auto"/>
        </w:rPr>
        <w:t xml:space="preserve"> </w:t>
      </w:r>
      <w:r w:rsidRPr="0090209A">
        <w:rPr>
          <w:color w:val="auto"/>
        </w:rPr>
        <w:t>уроков</w:t>
      </w:r>
      <w:r w:rsidR="0090209A">
        <w:rPr>
          <w:color w:val="auto"/>
        </w:rPr>
        <w:t xml:space="preserve"> </w:t>
      </w:r>
      <w:r w:rsidRPr="0090209A">
        <w:rPr>
          <w:color w:val="auto"/>
        </w:rPr>
        <w:t>«Основы</w:t>
      </w:r>
      <w:r w:rsidR="0090209A">
        <w:rPr>
          <w:color w:val="auto"/>
        </w:rPr>
        <w:t xml:space="preserve"> </w:t>
      </w:r>
      <w:r w:rsidRPr="0090209A">
        <w:rPr>
          <w:color w:val="auto"/>
        </w:rPr>
        <w:t>социальной</w:t>
      </w:r>
      <w:r w:rsidR="0090209A">
        <w:rPr>
          <w:color w:val="auto"/>
        </w:rPr>
        <w:t xml:space="preserve"> </w:t>
      </w:r>
      <w:r w:rsidRPr="0090209A">
        <w:rPr>
          <w:color w:val="auto"/>
        </w:rPr>
        <w:t>жизни»;</w:t>
      </w:r>
    </w:p>
    <w:p w:rsidR="005B5BE4" w:rsidRPr="0090209A" w:rsidRDefault="005B5BE4" w:rsidP="00CC6BF8">
      <w:pPr>
        <w:pStyle w:val="Default"/>
        <w:widowControl w:val="0"/>
        <w:suppressAutoHyphens w:val="0"/>
        <w:autoSpaceDE/>
        <w:ind w:firstLine="567"/>
        <w:jc w:val="both"/>
        <w:textAlignment w:val="baseline"/>
      </w:pPr>
      <w:r w:rsidRPr="0090209A">
        <w:rPr>
          <w:color w:val="00000A"/>
        </w:rPr>
        <w:t>туалетам,</w:t>
      </w:r>
      <w:r w:rsidR="0090209A">
        <w:rPr>
          <w:color w:val="00000A"/>
        </w:rPr>
        <w:t xml:space="preserve"> </w:t>
      </w:r>
      <w:r w:rsidRPr="0090209A">
        <w:rPr>
          <w:color w:val="00000A"/>
        </w:rPr>
        <w:t>душевым,</w:t>
      </w:r>
      <w:r w:rsidR="0090209A">
        <w:rPr>
          <w:color w:val="00000A"/>
        </w:rPr>
        <w:t xml:space="preserve"> </w:t>
      </w:r>
      <w:r w:rsidRPr="0090209A">
        <w:rPr>
          <w:color w:val="00000A"/>
        </w:rPr>
        <w:t>коридорам</w:t>
      </w:r>
      <w:r w:rsidR="0090209A">
        <w:rPr>
          <w:color w:val="00000A"/>
        </w:rPr>
        <w:t xml:space="preserve"> </w:t>
      </w:r>
      <w:r w:rsidRPr="0090209A">
        <w:rPr>
          <w:color w:val="00000A"/>
        </w:rPr>
        <w:t>и</w:t>
      </w:r>
      <w:r w:rsidR="0090209A">
        <w:rPr>
          <w:color w:val="00000A"/>
        </w:rPr>
        <w:t xml:space="preserve"> </w:t>
      </w:r>
      <w:r w:rsidRPr="0090209A">
        <w:rPr>
          <w:color w:val="00000A"/>
        </w:rPr>
        <w:t>другим</w:t>
      </w:r>
      <w:r w:rsidR="0090209A">
        <w:rPr>
          <w:color w:val="00000A"/>
        </w:rPr>
        <w:t xml:space="preserve"> </w:t>
      </w:r>
      <w:r w:rsidRPr="0090209A">
        <w:rPr>
          <w:color w:val="00000A"/>
        </w:rPr>
        <w:t>помещениям.</w:t>
      </w:r>
    </w:p>
    <w:p w:rsidR="005B5BE4" w:rsidRPr="0090209A"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90209A">
        <w:rPr>
          <w:rFonts w:ascii="Times New Roman" w:hAnsi="Times New Roman"/>
          <w:kern w:val="0"/>
          <w:sz w:val="24"/>
          <w:szCs w:val="24"/>
        </w:rPr>
        <w:t>помещениям</w:t>
      </w:r>
      <w:r w:rsidR="0090209A">
        <w:rPr>
          <w:rFonts w:ascii="Times New Roman" w:hAnsi="Times New Roman"/>
          <w:kern w:val="0"/>
          <w:sz w:val="24"/>
          <w:szCs w:val="24"/>
        </w:rPr>
        <w:t xml:space="preserve"> </w:t>
      </w:r>
      <w:r w:rsidRPr="0090209A">
        <w:rPr>
          <w:rFonts w:ascii="Times New Roman" w:hAnsi="Times New Roman"/>
          <w:kern w:val="0"/>
          <w:sz w:val="24"/>
          <w:szCs w:val="24"/>
        </w:rPr>
        <w:t>библиотек</w:t>
      </w:r>
      <w:r w:rsidR="0090209A">
        <w:rPr>
          <w:rFonts w:ascii="Times New Roman" w:hAnsi="Times New Roman"/>
          <w:kern w:val="0"/>
          <w:sz w:val="24"/>
          <w:szCs w:val="24"/>
        </w:rPr>
        <w:t xml:space="preserve"> </w:t>
      </w:r>
      <w:r w:rsidRPr="0090209A">
        <w:rPr>
          <w:rFonts w:ascii="Times New Roman" w:hAnsi="Times New Roman"/>
          <w:kern w:val="0"/>
          <w:sz w:val="24"/>
          <w:szCs w:val="24"/>
        </w:rPr>
        <w:t>(площадь,</w:t>
      </w:r>
      <w:r w:rsidR="0090209A">
        <w:rPr>
          <w:rFonts w:ascii="Times New Roman" w:hAnsi="Times New Roman"/>
          <w:kern w:val="0"/>
          <w:sz w:val="24"/>
          <w:szCs w:val="24"/>
        </w:rPr>
        <w:t xml:space="preserve"> </w:t>
      </w:r>
      <w:r w:rsidRPr="0090209A">
        <w:rPr>
          <w:rFonts w:ascii="Times New Roman" w:hAnsi="Times New Roman"/>
          <w:kern w:val="0"/>
          <w:sz w:val="24"/>
          <w:szCs w:val="24"/>
        </w:rPr>
        <w:t>размещение</w:t>
      </w:r>
      <w:r w:rsidR="0090209A">
        <w:rPr>
          <w:rFonts w:ascii="Times New Roman" w:hAnsi="Times New Roman"/>
          <w:kern w:val="0"/>
          <w:sz w:val="24"/>
          <w:szCs w:val="24"/>
        </w:rPr>
        <w:t xml:space="preserve"> </w:t>
      </w:r>
      <w:r w:rsidRPr="0090209A">
        <w:rPr>
          <w:rFonts w:ascii="Times New Roman" w:hAnsi="Times New Roman"/>
          <w:kern w:val="0"/>
          <w:sz w:val="24"/>
          <w:szCs w:val="24"/>
        </w:rPr>
        <w:t>рабочих</w:t>
      </w:r>
      <w:r w:rsidR="0090209A">
        <w:rPr>
          <w:rFonts w:ascii="Times New Roman" w:hAnsi="Times New Roman"/>
          <w:kern w:val="0"/>
          <w:sz w:val="24"/>
          <w:szCs w:val="24"/>
        </w:rPr>
        <w:t xml:space="preserve"> </w:t>
      </w:r>
      <w:r w:rsidRPr="0090209A">
        <w:rPr>
          <w:rFonts w:ascii="Times New Roman" w:hAnsi="Times New Roman"/>
          <w:kern w:val="0"/>
          <w:sz w:val="24"/>
          <w:szCs w:val="24"/>
        </w:rPr>
        <w:t>зон,</w:t>
      </w:r>
      <w:r w:rsidR="0090209A">
        <w:rPr>
          <w:rFonts w:ascii="Times New Roman" w:hAnsi="Times New Roman"/>
          <w:kern w:val="0"/>
          <w:sz w:val="24"/>
          <w:szCs w:val="24"/>
        </w:rPr>
        <w:t xml:space="preserve"> </w:t>
      </w:r>
      <w:r w:rsidRPr="0090209A">
        <w:rPr>
          <w:rFonts w:ascii="Times New Roman" w:hAnsi="Times New Roman"/>
          <w:kern w:val="0"/>
          <w:sz w:val="24"/>
          <w:szCs w:val="24"/>
        </w:rPr>
        <w:t>наличие</w:t>
      </w:r>
      <w:r w:rsidR="0090209A">
        <w:rPr>
          <w:rFonts w:ascii="Times New Roman" w:hAnsi="Times New Roman"/>
          <w:kern w:val="0"/>
          <w:sz w:val="24"/>
          <w:szCs w:val="24"/>
        </w:rPr>
        <w:t xml:space="preserve"> </w:t>
      </w:r>
      <w:r w:rsidRPr="0090209A">
        <w:rPr>
          <w:rFonts w:ascii="Times New Roman" w:hAnsi="Times New Roman"/>
          <w:kern w:val="0"/>
          <w:sz w:val="24"/>
          <w:szCs w:val="24"/>
        </w:rPr>
        <w:t>читального</w:t>
      </w:r>
      <w:r w:rsidR="0090209A">
        <w:rPr>
          <w:rFonts w:ascii="Times New Roman" w:hAnsi="Times New Roman"/>
          <w:kern w:val="0"/>
          <w:sz w:val="24"/>
          <w:szCs w:val="24"/>
        </w:rPr>
        <w:t xml:space="preserve"> </w:t>
      </w:r>
      <w:r w:rsidRPr="0090209A">
        <w:rPr>
          <w:rFonts w:ascii="Times New Roman" w:hAnsi="Times New Roman"/>
          <w:kern w:val="0"/>
          <w:sz w:val="24"/>
          <w:szCs w:val="24"/>
        </w:rPr>
        <w:t>зала,</w:t>
      </w:r>
      <w:r w:rsidR="0090209A">
        <w:rPr>
          <w:rFonts w:ascii="Times New Roman" w:hAnsi="Times New Roman"/>
          <w:kern w:val="0"/>
          <w:sz w:val="24"/>
          <w:szCs w:val="24"/>
        </w:rPr>
        <w:t xml:space="preserve"> </w:t>
      </w:r>
      <w:proofErr w:type="spellStart"/>
      <w:r w:rsidRPr="0090209A">
        <w:rPr>
          <w:rFonts w:ascii="Times New Roman" w:hAnsi="Times New Roman"/>
          <w:kern w:val="0"/>
          <w:sz w:val="24"/>
          <w:szCs w:val="24"/>
        </w:rPr>
        <w:t>медиатеки</w:t>
      </w:r>
      <w:proofErr w:type="spellEnd"/>
      <w:r w:rsidRPr="0090209A">
        <w:rPr>
          <w:rFonts w:ascii="Times New Roman" w:hAnsi="Times New Roman"/>
          <w:kern w:val="0"/>
          <w:sz w:val="24"/>
          <w:szCs w:val="24"/>
        </w:rPr>
        <w:t>,</w:t>
      </w:r>
      <w:r w:rsidR="0090209A">
        <w:rPr>
          <w:rFonts w:ascii="Times New Roman" w:hAnsi="Times New Roman"/>
          <w:kern w:val="0"/>
          <w:sz w:val="24"/>
          <w:szCs w:val="24"/>
        </w:rPr>
        <w:t xml:space="preserve"> </w:t>
      </w:r>
      <w:r w:rsidRPr="0090209A">
        <w:rPr>
          <w:rFonts w:ascii="Times New Roman" w:hAnsi="Times New Roman"/>
          <w:kern w:val="0"/>
          <w:sz w:val="24"/>
          <w:szCs w:val="24"/>
        </w:rPr>
        <w:t>число</w:t>
      </w:r>
      <w:r w:rsidR="0090209A">
        <w:rPr>
          <w:rFonts w:ascii="Times New Roman" w:hAnsi="Times New Roman"/>
          <w:kern w:val="0"/>
          <w:sz w:val="24"/>
          <w:szCs w:val="24"/>
        </w:rPr>
        <w:t xml:space="preserve"> </w:t>
      </w:r>
      <w:r w:rsidRPr="0090209A">
        <w:rPr>
          <w:rFonts w:ascii="Times New Roman" w:hAnsi="Times New Roman"/>
          <w:kern w:val="0"/>
          <w:sz w:val="24"/>
          <w:szCs w:val="24"/>
        </w:rPr>
        <w:t>читательских</w:t>
      </w:r>
      <w:r w:rsidR="0090209A">
        <w:rPr>
          <w:rFonts w:ascii="Times New Roman" w:hAnsi="Times New Roman"/>
          <w:kern w:val="0"/>
          <w:sz w:val="24"/>
          <w:szCs w:val="24"/>
        </w:rPr>
        <w:t xml:space="preserve"> </w:t>
      </w:r>
      <w:r w:rsidRPr="0090209A">
        <w:rPr>
          <w:rFonts w:ascii="Times New Roman" w:hAnsi="Times New Roman"/>
          <w:kern w:val="0"/>
          <w:sz w:val="24"/>
          <w:szCs w:val="24"/>
        </w:rPr>
        <w:t>мест);</w:t>
      </w:r>
    </w:p>
    <w:p w:rsidR="008363B5" w:rsidRPr="0090209A"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proofErr w:type="gramStart"/>
      <w:r w:rsidRPr="0090209A">
        <w:rPr>
          <w:rFonts w:ascii="Times New Roman" w:hAnsi="Times New Roman"/>
          <w:kern w:val="0"/>
          <w:sz w:val="24"/>
          <w:szCs w:val="24"/>
        </w:rPr>
        <w:t>помещениям</w:t>
      </w:r>
      <w:r w:rsidR="0090209A">
        <w:rPr>
          <w:rFonts w:ascii="Times New Roman" w:hAnsi="Times New Roman"/>
          <w:kern w:val="0"/>
          <w:sz w:val="24"/>
          <w:szCs w:val="24"/>
        </w:rPr>
        <w:t xml:space="preserve"> </w:t>
      </w:r>
      <w:r w:rsidRPr="0090209A">
        <w:rPr>
          <w:rFonts w:ascii="Times New Roman" w:hAnsi="Times New Roman"/>
          <w:kern w:val="0"/>
          <w:sz w:val="24"/>
          <w:szCs w:val="24"/>
        </w:rPr>
        <w:t>для</w:t>
      </w:r>
      <w:r w:rsidR="0090209A">
        <w:rPr>
          <w:rFonts w:ascii="Times New Roman" w:hAnsi="Times New Roman"/>
          <w:kern w:val="0"/>
          <w:sz w:val="24"/>
          <w:szCs w:val="24"/>
        </w:rPr>
        <w:t xml:space="preserve"> </w:t>
      </w:r>
      <w:r w:rsidRPr="0090209A">
        <w:rPr>
          <w:rFonts w:ascii="Times New Roman" w:hAnsi="Times New Roman"/>
          <w:kern w:val="0"/>
          <w:sz w:val="24"/>
          <w:szCs w:val="24"/>
        </w:rPr>
        <w:t>питания</w:t>
      </w:r>
      <w:r w:rsidR="0090209A">
        <w:rPr>
          <w:rFonts w:ascii="Times New Roman" w:hAnsi="Times New Roman"/>
          <w:kern w:val="0"/>
          <w:sz w:val="24"/>
          <w:szCs w:val="24"/>
        </w:rPr>
        <w:t xml:space="preserve"> </w:t>
      </w:r>
      <w:r w:rsidRPr="0090209A">
        <w:rPr>
          <w:rFonts w:ascii="Times New Roman" w:hAnsi="Times New Roman"/>
          <w:kern w:val="0"/>
          <w:sz w:val="24"/>
          <w:szCs w:val="24"/>
        </w:rPr>
        <w:t>обучающихся,</w:t>
      </w:r>
      <w:r w:rsidR="0090209A">
        <w:rPr>
          <w:rFonts w:ascii="Times New Roman" w:hAnsi="Times New Roman"/>
          <w:kern w:val="0"/>
          <w:sz w:val="24"/>
          <w:szCs w:val="24"/>
        </w:rPr>
        <w:t xml:space="preserve"> </w:t>
      </w:r>
      <w:r w:rsidRPr="0090209A">
        <w:rPr>
          <w:rFonts w:ascii="Times New Roman" w:hAnsi="Times New Roman"/>
          <w:kern w:val="0"/>
          <w:sz w:val="24"/>
          <w:szCs w:val="24"/>
        </w:rPr>
        <w:t>а</w:t>
      </w:r>
      <w:r w:rsidR="0090209A">
        <w:rPr>
          <w:rFonts w:ascii="Times New Roman" w:hAnsi="Times New Roman"/>
          <w:kern w:val="0"/>
          <w:sz w:val="24"/>
          <w:szCs w:val="24"/>
        </w:rPr>
        <w:t xml:space="preserve"> </w:t>
      </w:r>
      <w:r w:rsidRPr="0090209A">
        <w:rPr>
          <w:rFonts w:ascii="Times New Roman" w:hAnsi="Times New Roman"/>
          <w:kern w:val="0"/>
          <w:sz w:val="24"/>
          <w:szCs w:val="24"/>
        </w:rPr>
        <w:t>также</w:t>
      </w:r>
      <w:r w:rsidR="0090209A">
        <w:rPr>
          <w:rFonts w:ascii="Times New Roman" w:hAnsi="Times New Roman"/>
          <w:kern w:val="0"/>
          <w:sz w:val="24"/>
          <w:szCs w:val="24"/>
        </w:rPr>
        <w:t xml:space="preserve"> </w:t>
      </w:r>
      <w:r w:rsidRPr="0090209A">
        <w:rPr>
          <w:rFonts w:ascii="Times New Roman" w:hAnsi="Times New Roman"/>
          <w:kern w:val="0"/>
          <w:sz w:val="24"/>
          <w:szCs w:val="24"/>
        </w:rPr>
        <w:t>для</w:t>
      </w:r>
      <w:r w:rsidR="0090209A">
        <w:rPr>
          <w:rFonts w:ascii="Times New Roman" w:hAnsi="Times New Roman"/>
          <w:kern w:val="0"/>
          <w:sz w:val="24"/>
          <w:szCs w:val="24"/>
        </w:rPr>
        <w:t xml:space="preserve"> </w:t>
      </w:r>
      <w:r w:rsidRPr="0090209A">
        <w:rPr>
          <w:rFonts w:ascii="Times New Roman" w:hAnsi="Times New Roman"/>
          <w:kern w:val="0"/>
          <w:sz w:val="24"/>
          <w:szCs w:val="24"/>
        </w:rPr>
        <w:t>хранения</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приготовления</w:t>
      </w:r>
      <w:r w:rsidR="0090209A">
        <w:rPr>
          <w:rFonts w:ascii="Times New Roman" w:hAnsi="Times New Roman"/>
          <w:kern w:val="0"/>
          <w:sz w:val="24"/>
          <w:szCs w:val="24"/>
        </w:rPr>
        <w:t xml:space="preserve"> </w:t>
      </w:r>
      <w:r w:rsidRPr="0090209A">
        <w:rPr>
          <w:rFonts w:ascii="Times New Roman" w:hAnsi="Times New Roman"/>
          <w:kern w:val="0"/>
          <w:sz w:val="24"/>
          <w:szCs w:val="24"/>
        </w:rPr>
        <w:t>пищи,</w:t>
      </w:r>
      <w:r w:rsidR="0090209A">
        <w:rPr>
          <w:rFonts w:ascii="Times New Roman" w:hAnsi="Times New Roman"/>
          <w:kern w:val="0"/>
          <w:sz w:val="24"/>
          <w:szCs w:val="24"/>
        </w:rPr>
        <w:t xml:space="preserve"> </w:t>
      </w:r>
      <w:r w:rsidRPr="0090209A">
        <w:rPr>
          <w:rFonts w:ascii="Times New Roman" w:hAnsi="Times New Roman"/>
          <w:kern w:val="0"/>
          <w:sz w:val="24"/>
          <w:szCs w:val="24"/>
        </w:rPr>
        <w:t>обеспечивающим</w:t>
      </w:r>
      <w:r w:rsidR="0090209A">
        <w:rPr>
          <w:rFonts w:ascii="Times New Roman" w:hAnsi="Times New Roman"/>
          <w:kern w:val="0"/>
          <w:sz w:val="24"/>
          <w:szCs w:val="24"/>
        </w:rPr>
        <w:t xml:space="preserve"> </w:t>
      </w:r>
      <w:r w:rsidRPr="0090209A">
        <w:rPr>
          <w:rFonts w:ascii="Times New Roman" w:hAnsi="Times New Roman"/>
          <w:kern w:val="0"/>
          <w:sz w:val="24"/>
          <w:szCs w:val="24"/>
        </w:rPr>
        <w:t>возможность</w:t>
      </w:r>
      <w:r w:rsidR="0090209A">
        <w:rPr>
          <w:rFonts w:ascii="Times New Roman" w:hAnsi="Times New Roman"/>
          <w:kern w:val="0"/>
          <w:sz w:val="24"/>
          <w:szCs w:val="24"/>
        </w:rPr>
        <w:t xml:space="preserve"> </w:t>
      </w:r>
      <w:r w:rsidRPr="0090209A">
        <w:rPr>
          <w:rFonts w:ascii="Times New Roman" w:hAnsi="Times New Roman"/>
          <w:kern w:val="0"/>
          <w:sz w:val="24"/>
          <w:szCs w:val="24"/>
        </w:rPr>
        <w:t>организации</w:t>
      </w:r>
      <w:r w:rsidR="0090209A">
        <w:rPr>
          <w:rFonts w:ascii="Times New Roman" w:hAnsi="Times New Roman"/>
          <w:kern w:val="0"/>
          <w:sz w:val="24"/>
          <w:szCs w:val="24"/>
        </w:rPr>
        <w:t xml:space="preserve"> </w:t>
      </w:r>
      <w:r w:rsidRPr="0090209A">
        <w:rPr>
          <w:rFonts w:ascii="Times New Roman" w:hAnsi="Times New Roman"/>
          <w:kern w:val="0"/>
          <w:sz w:val="24"/>
          <w:szCs w:val="24"/>
        </w:rPr>
        <w:t>качественного</w:t>
      </w:r>
      <w:r w:rsidR="0090209A">
        <w:rPr>
          <w:rFonts w:ascii="Times New Roman" w:hAnsi="Times New Roman"/>
          <w:kern w:val="0"/>
          <w:sz w:val="24"/>
          <w:szCs w:val="24"/>
        </w:rPr>
        <w:t xml:space="preserve"> </w:t>
      </w:r>
      <w:r w:rsidRPr="0090209A">
        <w:rPr>
          <w:rFonts w:ascii="Times New Roman" w:hAnsi="Times New Roman"/>
          <w:kern w:val="0"/>
          <w:sz w:val="24"/>
          <w:szCs w:val="24"/>
        </w:rPr>
        <w:t>горячего</w:t>
      </w:r>
      <w:r w:rsidR="0090209A">
        <w:rPr>
          <w:rFonts w:ascii="Times New Roman" w:hAnsi="Times New Roman"/>
          <w:kern w:val="0"/>
          <w:sz w:val="24"/>
          <w:szCs w:val="24"/>
        </w:rPr>
        <w:t xml:space="preserve"> </w:t>
      </w:r>
      <w:r w:rsidRPr="0090209A">
        <w:rPr>
          <w:rFonts w:ascii="Times New Roman" w:hAnsi="Times New Roman"/>
          <w:kern w:val="0"/>
          <w:sz w:val="24"/>
          <w:szCs w:val="24"/>
        </w:rPr>
        <w:t>питания,</w:t>
      </w:r>
      <w:r w:rsidR="0090209A">
        <w:rPr>
          <w:rFonts w:ascii="Times New Roman" w:hAnsi="Times New Roman"/>
          <w:kern w:val="0"/>
          <w:sz w:val="24"/>
          <w:szCs w:val="24"/>
        </w:rPr>
        <w:t xml:space="preserve"> </w:t>
      </w:r>
      <w:r w:rsidRPr="0090209A">
        <w:rPr>
          <w:rFonts w:ascii="Times New Roman" w:hAnsi="Times New Roman"/>
          <w:kern w:val="0"/>
          <w:sz w:val="24"/>
          <w:szCs w:val="24"/>
        </w:rPr>
        <w:t>в</w:t>
      </w:r>
      <w:r w:rsidR="0090209A">
        <w:rPr>
          <w:rFonts w:ascii="Times New Roman" w:hAnsi="Times New Roman"/>
          <w:kern w:val="0"/>
          <w:sz w:val="24"/>
          <w:szCs w:val="24"/>
        </w:rPr>
        <w:t xml:space="preserve"> </w:t>
      </w:r>
      <w:r w:rsidRPr="0090209A">
        <w:rPr>
          <w:rFonts w:ascii="Times New Roman" w:hAnsi="Times New Roman"/>
          <w:kern w:val="0"/>
          <w:sz w:val="24"/>
          <w:szCs w:val="24"/>
        </w:rPr>
        <w:t>том</w:t>
      </w:r>
      <w:r w:rsidR="0090209A">
        <w:rPr>
          <w:rFonts w:ascii="Times New Roman" w:hAnsi="Times New Roman"/>
          <w:kern w:val="0"/>
          <w:sz w:val="24"/>
          <w:szCs w:val="24"/>
        </w:rPr>
        <w:t xml:space="preserve"> </w:t>
      </w:r>
      <w:r w:rsidRPr="0090209A">
        <w:rPr>
          <w:rFonts w:ascii="Times New Roman" w:hAnsi="Times New Roman"/>
          <w:kern w:val="0"/>
          <w:sz w:val="24"/>
          <w:szCs w:val="24"/>
        </w:rPr>
        <w:t>числе</w:t>
      </w:r>
      <w:r w:rsidR="0090209A">
        <w:rPr>
          <w:rFonts w:ascii="Times New Roman" w:hAnsi="Times New Roman"/>
          <w:kern w:val="0"/>
          <w:sz w:val="24"/>
          <w:szCs w:val="24"/>
        </w:rPr>
        <w:t xml:space="preserve"> </w:t>
      </w:r>
      <w:r w:rsidRPr="0090209A">
        <w:rPr>
          <w:rFonts w:ascii="Times New Roman" w:hAnsi="Times New Roman"/>
          <w:kern w:val="0"/>
          <w:sz w:val="24"/>
          <w:szCs w:val="24"/>
        </w:rPr>
        <w:t>горячих</w:t>
      </w:r>
      <w:r w:rsidR="0090209A">
        <w:rPr>
          <w:rFonts w:ascii="Times New Roman" w:hAnsi="Times New Roman"/>
          <w:kern w:val="0"/>
          <w:sz w:val="24"/>
          <w:szCs w:val="24"/>
        </w:rPr>
        <w:t xml:space="preserve"> </w:t>
      </w:r>
      <w:r w:rsidRPr="0090209A">
        <w:rPr>
          <w:rFonts w:ascii="Times New Roman" w:hAnsi="Times New Roman"/>
          <w:kern w:val="0"/>
          <w:sz w:val="24"/>
          <w:szCs w:val="24"/>
        </w:rPr>
        <w:t>завтраков;</w:t>
      </w:r>
      <w:proofErr w:type="gramEnd"/>
    </w:p>
    <w:p w:rsidR="005B5BE4" w:rsidRPr="0090209A"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90209A">
        <w:rPr>
          <w:rFonts w:ascii="Times New Roman" w:hAnsi="Times New Roman"/>
          <w:kern w:val="0"/>
          <w:sz w:val="24"/>
          <w:szCs w:val="24"/>
        </w:rPr>
        <w:t>помещениям,</w:t>
      </w:r>
      <w:r w:rsidR="0090209A">
        <w:rPr>
          <w:rFonts w:ascii="Times New Roman" w:hAnsi="Times New Roman"/>
          <w:kern w:val="0"/>
          <w:sz w:val="24"/>
          <w:szCs w:val="24"/>
        </w:rPr>
        <w:t xml:space="preserve"> </w:t>
      </w:r>
      <w:r w:rsidRPr="0090209A">
        <w:rPr>
          <w:rFonts w:ascii="Times New Roman" w:hAnsi="Times New Roman"/>
          <w:kern w:val="0"/>
          <w:sz w:val="24"/>
          <w:szCs w:val="24"/>
        </w:rPr>
        <w:t>предназначенным</w:t>
      </w:r>
      <w:r w:rsidR="0090209A">
        <w:rPr>
          <w:rFonts w:ascii="Times New Roman" w:hAnsi="Times New Roman"/>
          <w:kern w:val="0"/>
          <w:sz w:val="24"/>
          <w:szCs w:val="24"/>
        </w:rPr>
        <w:t xml:space="preserve"> </w:t>
      </w:r>
      <w:r w:rsidRPr="0090209A">
        <w:rPr>
          <w:rFonts w:ascii="Times New Roman" w:hAnsi="Times New Roman"/>
          <w:kern w:val="0"/>
          <w:sz w:val="24"/>
          <w:szCs w:val="24"/>
        </w:rPr>
        <w:t>для</w:t>
      </w:r>
      <w:r w:rsidR="0090209A">
        <w:rPr>
          <w:rFonts w:ascii="Times New Roman" w:hAnsi="Times New Roman"/>
          <w:kern w:val="0"/>
          <w:sz w:val="24"/>
          <w:szCs w:val="24"/>
        </w:rPr>
        <w:t xml:space="preserve"> </w:t>
      </w:r>
      <w:r w:rsidRPr="0090209A">
        <w:rPr>
          <w:rFonts w:ascii="Times New Roman" w:hAnsi="Times New Roman"/>
          <w:kern w:val="0"/>
          <w:sz w:val="24"/>
          <w:szCs w:val="24"/>
        </w:rPr>
        <w:t>занятий</w:t>
      </w:r>
      <w:r w:rsidR="0090209A">
        <w:rPr>
          <w:rFonts w:ascii="Times New Roman" w:hAnsi="Times New Roman"/>
          <w:kern w:val="0"/>
          <w:sz w:val="24"/>
          <w:szCs w:val="24"/>
        </w:rPr>
        <w:t xml:space="preserve"> </w:t>
      </w:r>
      <w:r w:rsidRPr="0090209A">
        <w:rPr>
          <w:rFonts w:ascii="Times New Roman" w:hAnsi="Times New Roman"/>
          <w:kern w:val="0"/>
          <w:sz w:val="24"/>
          <w:szCs w:val="24"/>
        </w:rPr>
        <w:t>музыкой,</w:t>
      </w:r>
      <w:r w:rsidR="0090209A">
        <w:rPr>
          <w:rFonts w:ascii="Times New Roman" w:hAnsi="Times New Roman"/>
          <w:kern w:val="0"/>
          <w:sz w:val="24"/>
          <w:szCs w:val="24"/>
        </w:rPr>
        <w:t xml:space="preserve"> </w:t>
      </w:r>
      <w:r w:rsidRPr="0090209A">
        <w:rPr>
          <w:rFonts w:ascii="Times New Roman" w:hAnsi="Times New Roman"/>
          <w:kern w:val="0"/>
          <w:sz w:val="24"/>
          <w:szCs w:val="24"/>
        </w:rPr>
        <w:t>изобразительным</w:t>
      </w:r>
      <w:r w:rsidR="0090209A">
        <w:rPr>
          <w:rFonts w:ascii="Times New Roman" w:hAnsi="Times New Roman"/>
          <w:kern w:val="0"/>
          <w:sz w:val="24"/>
          <w:szCs w:val="24"/>
        </w:rPr>
        <w:t xml:space="preserve"> </w:t>
      </w:r>
      <w:r w:rsidRPr="0090209A">
        <w:rPr>
          <w:rFonts w:ascii="Times New Roman" w:hAnsi="Times New Roman"/>
          <w:kern w:val="0"/>
          <w:sz w:val="24"/>
          <w:szCs w:val="24"/>
        </w:rPr>
        <w:t>искусством,</w:t>
      </w:r>
      <w:r w:rsidR="0090209A">
        <w:rPr>
          <w:rFonts w:ascii="Times New Roman" w:hAnsi="Times New Roman"/>
          <w:kern w:val="0"/>
          <w:sz w:val="24"/>
          <w:szCs w:val="24"/>
        </w:rPr>
        <w:t xml:space="preserve"> </w:t>
      </w:r>
      <w:r w:rsidRPr="0090209A">
        <w:rPr>
          <w:rFonts w:ascii="Times New Roman" w:hAnsi="Times New Roman"/>
          <w:kern w:val="0"/>
          <w:sz w:val="24"/>
          <w:szCs w:val="24"/>
        </w:rPr>
        <w:t>хореографией,</w:t>
      </w:r>
      <w:r w:rsidR="0090209A">
        <w:rPr>
          <w:rFonts w:ascii="Times New Roman" w:hAnsi="Times New Roman"/>
          <w:kern w:val="0"/>
          <w:sz w:val="24"/>
          <w:szCs w:val="24"/>
        </w:rPr>
        <w:t xml:space="preserve"> </w:t>
      </w:r>
      <w:r w:rsidRPr="0090209A">
        <w:rPr>
          <w:rFonts w:ascii="Times New Roman" w:hAnsi="Times New Roman"/>
          <w:kern w:val="0"/>
          <w:sz w:val="24"/>
          <w:szCs w:val="24"/>
        </w:rPr>
        <w:t>моделированием,</w:t>
      </w:r>
      <w:r w:rsidR="0090209A">
        <w:rPr>
          <w:rFonts w:ascii="Times New Roman" w:hAnsi="Times New Roman"/>
          <w:kern w:val="0"/>
          <w:sz w:val="24"/>
          <w:szCs w:val="24"/>
        </w:rPr>
        <w:t xml:space="preserve"> </w:t>
      </w:r>
      <w:r w:rsidRPr="0090209A">
        <w:rPr>
          <w:rFonts w:ascii="Times New Roman" w:hAnsi="Times New Roman"/>
          <w:kern w:val="0"/>
          <w:sz w:val="24"/>
          <w:szCs w:val="24"/>
        </w:rPr>
        <w:t>техническим</w:t>
      </w:r>
      <w:r w:rsidR="0090209A">
        <w:rPr>
          <w:rFonts w:ascii="Times New Roman" w:hAnsi="Times New Roman"/>
          <w:kern w:val="0"/>
          <w:sz w:val="24"/>
          <w:szCs w:val="24"/>
        </w:rPr>
        <w:t xml:space="preserve"> </w:t>
      </w:r>
      <w:r w:rsidRPr="0090209A">
        <w:rPr>
          <w:rFonts w:ascii="Times New Roman" w:hAnsi="Times New Roman"/>
          <w:kern w:val="0"/>
          <w:sz w:val="24"/>
          <w:szCs w:val="24"/>
        </w:rPr>
        <w:t>творчеством,</w:t>
      </w:r>
      <w:r w:rsidR="0090209A">
        <w:rPr>
          <w:rFonts w:ascii="Times New Roman" w:hAnsi="Times New Roman"/>
          <w:kern w:val="0"/>
          <w:sz w:val="24"/>
          <w:szCs w:val="24"/>
        </w:rPr>
        <w:t xml:space="preserve"> </w:t>
      </w:r>
      <w:r w:rsidRPr="0090209A">
        <w:rPr>
          <w:rFonts w:ascii="Times New Roman" w:hAnsi="Times New Roman"/>
          <w:kern w:val="0"/>
          <w:sz w:val="24"/>
          <w:szCs w:val="24"/>
        </w:rPr>
        <w:t>естественнонаучными</w:t>
      </w:r>
      <w:r w:rsidR="0090209A">
        <w:rPr>
          <w:rFonts w:ascii="Times New Roman" w:hAnsi="Times New Roman"/>
          <w:kern w:val="0"/>
          <w:sz w:val="24"/>
          <w:szCs w:val="24"/>
        </w:rPr>
        <w:t xml:space="preserve"> </w:t>
      </w:r>
      <w:r w:rsidRPr="0090209A">
        <w:rPr>
          <w:rFonts w:ascii="Times New Roman" w:hAnsi="Times New Roman"/>
          <w:kern w:val="0"/>
          <w:sz w:val="24"/>
          <w:szCs w:val="24"/>
        </w:rPr>
        <w:t>исследованиями;</w:t>
      </w:r>
    </w:p>
    <w:p w:rsidR="005B5BE4" w:rsidRPr="0090209A"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90209A">
        <w:rPr>
          <w:rFonts w:ascii="Times New Roman" w:hAnsi="Times New Roman"/>
          <w:kern w:val="0"/>
          <w:sz w:val="24"/>
          <w:szCs w:val="24"/>
        </w:rPr>
        <w:t>актовому</w:t>
      </w:r>
      <w:r w:rsidR="0090209A">
        <w:rPr>
          <w:rFonts w:ascii="Times New Roman" w:hAnsi="Times New Roman"/>
          <w:kern w:val="0"/>
          <w:sz w:val="24"/>
          <w:szCs w:val="24"/>
        </w:rPr>
        <w:t xml:space="preserve"> </w:t>
      </w:r>
      <w:r w:rsidRPr="0090209A">
        <w:rPr>
          <w:rFonts w:ascii="Times New Roman" w:hAnsi="Times New Roman"/>
          <w:kern w:val="0"/>
          <w:sz w:val="24"/>
          <w:szCs w:val="24"/>
        </w:rPr>
        <w:t>залу;</w:t>
      </w:r>
    </w:p>
    <w:p w:rsidR="005B5BE4" w:rsidRPr="0090209A"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90209A">
        <w:rPr>
          <w:rFonts w:ascii="Times New Roman" w:hAnsi="Times New Roman"/>
          <w:kern w:val="0"/>
          <w:sz w:val="24"/>
          <w:szCs w:val="24"/>
        </w:rPr>
        <w:t>спортивным</w:t>
      </w:r>
      <w:r w:rsidR="0090209A">
        <w:rPr>
          <w:rFonts w:ascii="Times New Roman" w:hAnsi="Times New Roman"/>
          <w:kern w:val="0"/>
          <w:sz w:val="24"/>
          <w:szCs w:val="24"/>
        </w:rPr>
        <w:t xml:space="preserve"> </w:t>
      </w:r>
      <w:r w:rsidRPr="0090209A">
        <w:rPr>
          <w:rFonts w:ascii="Times New Roman" w:hAnsi="Times New Roman"/>
          <w:kern w:val="0"/>
          <w:sz w:val="24"/>
          <w:szCs w:val="24"/>
        </w:rPr>
        <w:t>залам,</w:t>
      </w:r>
      <w:r w:rsidR="0090209A">
        <w:rPr>
          <w:rFonts w:ascii="Times New Roman" w:hAnsi="Times New Roman"/>
          <w:kern w:val="0"/>
          <w:sz w:val="24"/>
          <w:szCs w:val="24"/>
        </w:rPr>
        <w:t xml:space="preserve"> </w:t>
      </w:r>
      <w:r w:rsidRPr="0090209A">
        <w:rPr>
          <w:rFonts w:ascii="Times New Roman" w:hAnsi="Times New Roman"/>
          <w:kern w:val="0"/>
          <w:sz w:val="24"/>
          <w:szCs w:val="24"/>
        </w:rPr>
        <w:t>бассейнам,</w:t>
      </w:r>
      <w:r w:rsidR="0090209A">
        <w:rPr>
          <w:rFonts w:ascii="Times New Roman" w:hAnsi="Times New Roman"/>
          <w:kern w:val="0"/>
          <w:sz w:val="24"/>
          <w:szCs w:val="24"/>
        </w:rPr>
        <w:t xml:space="preserve"> </w:t>
      </w:r>
      <w:r w:rsidRPr="0090209A">
        <w:rPr>
          <w:rFonts w:ascii="Times New Roman" w:hAnsi="Times New Roman"/>
          <w:kern w:val="0"/>
          <w:sz w:val="24"/>
          <w:szCs w:val="24"/>
        </w:rPr>
        <w:t>игровому</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спортивному</w:t>
      </w:r>
      <w:r w:rsidR="0090209A">
        <w:rPr>
          <w:rFonts w:ascii="Times New Roman" w:hAnsi="Times New Roman"/>
          <w:kern w:val="0"/>
          <w:sz w:val="24"/>
          <w:szCs w:val="24"/>
        </w:rPr>
        <w:t xml:space="preserve"> </w:t>
      </w:r>
      <w:r w:rsidRPr="0090209A">
        <w:rPr>
          <w:rFonts w:ascii="Times New Roman" w:hAnsi="Times New Roman"/>
          <w:kern w:val="0"/>
          <w:sz w:val="24"/>
          <w:szCs w:val="24"/>
        </w:rPr>
        <w:t>оборудованию;</w:t>
      </w:r>
    </w:p>
    <w:p w:rsidR="005B5BE4" w:rsidRPr="0090209A"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90209A">
        <w:rPr>
          <w:rFonts w:ascii="Times New Roman" w:hAnsi="Times New Roman"/>
          <w:kern w:val="0"/>
          <w:sz w:val="24"/>
          <w:szCs w:val="24"/>
        </w:rPr>
        <w:t>помещениям</w:t>
      </w:r>
      <w:r w:rsidR="0090209A">
        <w:rPr>
          <w:rFonts w:ascii="Times New Roman" w:hAnsi="Times New Roman"/>
          <w:kern w:val="0"/>
          <w:sz w:val="24"/>
          <w:szCs w:val="24"/>
        </w:rPr>
        <w:t xml:space="preserve"> </w:t>
      </w:r>
      <w:r w:rsidRPr="0090209A">
        <w:rPr>
          <w:rFonts w:ascii="Times New Roman" w:hAnsi="Times New Roman"/>
          <w:kern w:val="0"/>
          <w:sz w:val="24"/>
          <w:szCs w:val="24"/>
        </w:rPr>
        <w:t>для</w:t>
      </w:r>
      <w:r w:rsidR="0090209A">
        <w:rPr>
          <w:rFonts w:ascii="Times New Roman" w:hAnsi="Times New Roman"/>
          <w:kern w:val="0"/>
          <w:sz w:val="24"/>
          <w:szCs w:val="24"/>
        </w:rPr>
        <w:t xml:space="preserve"> </w:t>
      </w:r>
      <w:r w:rsidRPr="0090209A">
        <w:rPr>
          <w:rFonts w:ascii="Times New Roman" w:hAnsi="Times New Roman"/>
          <w:kern w:val="0"/>
          <w:sz w:val="24"/>
          <w:szCs w:val="24"/>
        </w:rPr>
        <w:t>медицинского</w:t>
      </w:r>
      <w:r w:rsidR="0090209A">
        <w:rPr>
          <w:rFonts w:ascii="Times New Roman" w:hAnsi="Times New Roman"/>
          <w:kern w:val="0"/>
          <w:sz w:val="24"/>
          <w:szCs w:val="24"/>
        </w:rPr>
        <w:t xml:space="preserve"> </w:t>
      </w:r>
      <w:r w:rsidRPr="0090209A">
        <w:rPr>
          <w:rFonts w:ascii="Times New Roman" w:hAnsi="Times New Roman"/>
          <w:kern w:val="0"/>
          <w:sz w:val="24"/>
          <w:szCs w:val="24"/>
        </w:rPr>
        <w:t>персонала;</w:t>
      </w:r>
    </w:p>
    <w:p w:rsidR="005B5BE4" w:rsidRPr="0090209A"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90209A">
        <w:rPr>
          <w:rFonts w:ascii="Times New Roman" w:hAnsi="Times New Roman"/>
          <w:kern w:val="0"/>
          <w:sz w:val="24"/>
          <w:szCs w:val="24"/>
        </w:rPr>
        <w:t>мебели,</w:t>
      </w:r>
      <w:r w:rsidR="0090209A">
        <w:rPr>
          <w:rFonts w:ascii="Times New Roman" w:hAnsi="Times New Roman"/>
          <w:kern w:val="0"/>
          <w:sz w:val="24"/>
          <w:szCs w:val="24"/>
        </w:rPr>
        <w:t xml:space="preserve"> </w:t>
      </w:r>
      <w:r w:rsidRPr="0090209A">
        <w:rPr>
          <w:rFonts w:ascii="Times New Roman" w:hAnsi="Times New Roman"/>
          <w:kern w:val="0"/>
          <w:sz w:val="24"/>
          <w:szCs w:val="24"/>
        </w:rPr>
        <w:t>офисному</w:t>
      </w:r>
      <w:r w:rsidR="0090209A">
        <w:rPr>
          <w:rFonts w:ascii="Times New Roman" w:hAnsi="Times New Roman"/>
          <w:kern w:val="0"/>
          <w:sz w:val="24"/>
          <w:szCs w:val="24"/>
        </w:rPr>
        <w:t xml:space="preserve"> </w:t>
      </w:r>
      <w:r w:rsidRPr="0090209A">
        <w:rPr>
          <w:rFonts w:ascii="Times New Roman" w:hAnsi="Times New Roman"/>
          <w:kern w:val="0"/>
          <w:sz w:val="24"/>
          <w:szCs w:val="24"/>
        </w:rPr>
        <w:t>оснащению</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хозяйственному</w:t>
      </w:r>
      <w:r w:rsidR="0090209A">
        <w:rPr>
          <w:rFonts w:ascii="Times New Roman" w:hAnsi="Times New Roman"/>
          <w:kern w:val="0"/>
          <w:sz w:val="24"/>
          <w:szCs w:val="24"/>
        </w:rPr>
        <w:t xml:space="preserve"> </w:t>
      </w:r>
      <w:r w:rsidRPr="0090209A">
        <w:rPr>
          <w:rFonts w:ascii="Times New Roman" w:hAnsi="Times New Roman"/>
          <w:kern w:val="0"/>
          <w:sz w:val="24"/>
          <w:szCs w:val="24"/>
        </w:rPr>
        <w:t>инвентарю;</w:t>
      </w:r>
    </w:p>
    <w:p w:rsidR="005B5BE4" w:rsidRPr="0090209A"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90209A">
        <w:rPr>
          <w:rFonts w:ascii="Times New Roman" w:hAnsi="Times New Roman"/>
          <w:kern w:val="0"/>
          <w:sz w:val="24"/>
          <w:szCs w:val="24"/>
        </w:rPr>
        <w:t>расходным</w:t>
      </w:r>
      <w:r w:rsidR="0090209A">
        <w:rPr>
          <w:rFonts w:ascii="Times New Roman" w:hAnsi="Times New Roman"/>
          <w:kern w:val="0"/>
          <w:sz w:val="24"/>
          <w:szCs w:val="24"/>
        </w:rPr>
        <w:t xml:space="preserve"> </w:t>
      </w:r>
      <w:r w:rsidRPr="0090209A">
        <w:rPr>
          <w:rFonts w:ascii="Times New Roman" w:hAnsi="Times New Roman"/>
          <w:kern w:val="0"/>
          <w:sz w:val="24"/>
          <w:szCs w:val="24"/>
        </w:rPr>
        <w:t>материалам</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канцелярским</w:t>
      </w:r>
      <w:r w:rsidR="0090209A">
        <w:rPr>
          <w:rFonts w:ascii="Times New Roman" w:hAnsi="Times New Roman"/>
          <w:kern w:val="0"/>
          <w:sz w:val="24"/>
          <w:szCs w:val="24"/>
        </w:rPr>
        <w:t xml:space="preserve"> </w:t>
      </w:r>
      <w:r w:rsidRPr="0090209A">
        <w:rPr>
          <w:rFonts w:ascii="Times New Roman" w:hAnsi="Times New Roman"/>
          <w:kern w:val="0"/>
          <w:sz w:val="24"/>
          <w:szCs w:val="24"/>
        </w:rPr>
        <w:t>принадлежностям</w:t>
      </w:r>
      <w:r w:rsidR="0090209A">
        <w:rPr>
          <w:rFonts w:ascii="Times New Roman" w:hAnsi="Times New Roman"/>
          <w:kern w:val="0"/>
          <w:sz w:val="24"/>
          <w:szCs w:val="24"/>
        </w:rPr>
        <w:t xml:space="preserve"> </w:t>
      </w:r>
      <w:r w:rsidRPr="0090209A">
        <w:rPr>
          <w:rFonts w:ascii="Times New Roman" w:hAnsi="Times New Roman"/>
          <w:kern w:val="0"/>
          <w:sz w:val="24"/>
          <w:szCs w:val="24"/>
        </w:rPr>
        <w:t>(бумага</w:t>
      </w:r>
      <w:r w:rsidR="0090209A">
        <w:rPr>
          <w:rFonts w:ascii="Times New Roman" w:hAnsi="Times New Roman"/>
          <w:kern w:val="0"/>
          <w:sz w:val="24"/>
          <w:szCs w:val="24"/>
        </w:rPr>
        <w:t xml:space="preserve"> </w:t>
      </w:r>
      <w:r w:rsidRPr="0090209A">
        <w:rPr>
          <w:rFonts w:ascii="Times New Roman" w:hAnsi="Times New Roman"/>
          <w:kern w:val="0"/>
          <w:sz w:val="24"/>
          <w:szCs w:val="24"/>
        </w:rPr>
        <w:t>для</w:t>
      </w:r>
      <w:r w:rsidR="0090209A">
        <w:rPr>
          <w:rFonts w:ascii="Times New Roman" w:hAnsi="Times New Roman"/>
          <w:kern w:val="0"/>
          <w:sz w:val="24"/>
          <w:szCs w:val="24"/>
        </w:rPr>
        <w:t xml:space="preserve"> </w:t>
      </w:r>
      <w:r w:rsidRPr="0090209A">
        <w:rPr>
          <w:rFonts w:ascii="Times New Roman" w:hAnsi="Times New Roman"/>
          <w:kern w:val="0"/>
          <w:sz w:val="24"/>
          <w:szCs w:val="24"/>
        </w:rPr>
        <w:t>ручного</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машинного</w:t>
      </w:r>
      <w:r w:rsidR="0090209A">
        <w:rPr>
          <w:rFonts w:ascii="Times New Roman" w:hAnsi="Times New Roman"/>
          <w:kern w:val="0"/>
          <w:sz w:val="24"/>
          <w:szCs w:val="24"/>
        </w:rPr>
        <w:t xml:space="preserve"> </w:t>
      </w:r>
      <w:r w:rsidRPr="0090209A">
        <w:rPr>
          <w:rFonts w:ascii="Times New Roman" w:hAnsi="Times New Roman"/>
          <w:kern w:val="0"/>
          <w:sz w:val="24"/>
          <w:szCs w:val="24"/>
        </w:rPr>
        <w:t>письма,</w:t>
      </w:r>
      <w:r w:rsidR="0090209A">
        <w:rPr>
          <w:rFonts w:ascii="Times New Roman" w:hAnsi="Times New Roman"/>
          <w:kern w:val="0"/>
          <w:sz w:val="24"/>
          <w:szCs w:val="24"/>
        </w:rPr>
        <w:t xml:space="preserve"> </w:t>
      </w:r>
      <w:r w:rsidRPr="0090209A">
        <w:rPr>
          <w:rFonts w:ascii="Times New Roman" w:hAnsi="Times New Roman"/>
          <w:kern w:val="0"/>
          <w:sz w:val="24"/>
          <w:szCs w:val="24"/>
        </w:rPr>
        <w:t>инструменты</w:t>
      </w:r>
      <w:r w:rsidR="0090209A">
        <w:rPr>
          <w:rFonts w:ascii="Times New Roman" w:hAnsi="Times New Roman"/>
          <w:kern w:val="0"/>
          <w:sz w:val="24"/>
          <w:szCs w:val="24"/>
        </w:rPr>
        <w:t xml:space="preserve"> </w:t>
      </w:r>
      <w:r w:rsidRPr="0090209A">
        <w:rPr>
          <w:rFonts w:ascii="Times New Roman" w:hAnsi="Times New Roman"/>
          <w:kern w:val="0"/>
          <w:sz w:val="24"/>
          <w:szCs w:val="24"/>
        </w:rPr>
        <w:t>письма</w:t>
      </w:r>
      <w:r w:rsidR="0090209A">
        <w:rPr>
          <w:rFonts w:ascii="Times New Roman" w:hAnsi="Times New Roman"/>
          <w:kern w:val="0"/>
          <w:sz w:val="24"/>
          <w:szCs w:val="24"/>
        </w:rPr>
        <w:t xml:space="preserve"> </w:t>
      </w:r>
      <w:r w:rsidRPr="0090209A">
        <w:rPr>
          <w:rFonts w:ascii="Times New Roman" w:hAnsi="Times New Roman"/>
          <w:kern w:val="0"/>
          <w:sz w:val="24"/>
          <w:szCs w:val="24"/>
        </w:rPr>
        <w:t>(в</w:t>
      </w:r>
      <w:r w:rsidR="0090209A">
        <w:rPr>
          <w:rFonts w:ascii="Times New Roman" w:hAnsi="Times New Roman"/>
          <w:kern w:val="0"/>
          <w:sz w:val="24"/>
          <w:szCs w:val="24"/>
        </w:rPr>
        <w:t xml:space="preserve"> </w:t>
      </w:r>
      <w:r w:rsidRPr="0090209A">
        <w:rPr>
          <w:rFonts w:ascii="Times New Roman" w:hAnsi="Times New Roman"/>
          <w:kern w:val="0"/>
          <w:sz w:val="24"/>
          <w:szCs w:val="24"/>
        </w:rPr>
        <w:t>тетрадях</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на</w:t>
      </w:r>
      <w:r w:rsidR="0090209A">
        <w:rPr>
          <w:rFonts w:ascii="Times New Roman" w:hAnsi="Times New Roman"/>
          <w:kern w:val="0"/>
          <w:sz w:val="24"/>
          <w:szCs w:val="24"/>
        </w:rPr>
        <w:t xml:space="preserve"> </w:t>
      </w:r>
      <w:r w:rsidRPr="0090209A">
        <w:rPr>
          <w:rFonts w:ascii="Times New Roman" w:hAnsi="Times New Roman"/>
          <w:kern w:val="0"/>
          <w:sz w:val="24"/>
          <w:szCs w:val="24"/>
        </w:rPr>
        <w:t>доске),</w:t>
      </w:r>
      <w:r w:rsidR="0090209A">
        <w:rPr>
          <w:rFonts w:ascii="Times New Roman" w:hAnsi="Times New Roman"/>
          <w:kern w:val="0"/>
          <w:sz w:val="24"/>
          <w:szCs w:val="24"/>
        </w:rPr>
        <w:t xml:space="preserve"> </w:t>
      </w:r>
      <w:r w:rsidRPr="0090209A">
        <w:rPr>
          <w:rFonts w:ascii="Times New Roman" w:hAnsi="Times New Roman"/>
          <w:kern w:val="0"/>
          <w:sz w:val="24"/>
          <w:szCs w:val="24"/>
        </w:rPr>
        <w:t>изобразительного</w:t>
      </w:r>
      <w:r w:rsidR="0090209A">
        <w:rPr>
          <w:rFonts w:ascii="Times New Roman" w:hAnsi="Times New Roman"/>
          <w:kern w:val="0"/>
          <w:sz w:val="24"/>
          <w:szCs w:val="24"/>
        </w:rPr>
        <w:t xml:space="preserve"> </w:t>
      </w:r>
      <w:r w:rsidRPr="0090209A">
        <w:rPr>
          <w:rFonts w:ascii="Times New Roman" w:hAnsi="Times New Roman"/>
          <w:kern w:val="0"/>
          <w:sz w:val="24"/>
          <w:szCs w:val="24"/>
        </w:rPr>
        <w:t>искусства,</w:t>
      </w:r>
      <w:r w:rsidR="0090209A">
        <w:rPr>
          <w:rFonts w:ascii="Times New Roman" w:hAnsi="Times New Roman"/>
          <w:kern w:val="0"/>
          <w:sz w:val="24"/>
          <w:szCs w:val="24"/>
        </w:rPr>
        <w:t xml:space="preserve"> </w:t>
      </w:r>
      <w:r w:rsidRPr="0090209A">
        <w:rPr>
          <w:rFonts w:ascii="Times New Roman" w:hAnsi="Times New Roman"/>
          <w:kern w:val="0"/>
          <w:sz w:val="24"/>
          <w:szCs w:val="24"/>
        </w:rPr>
        <w:t>технологической</w:t>
      </w:r>
      <w:r w:rsidR="0090209A">
        <w:rPr>
          <w:rFonts w:ascii="Times New Roman" w:hAnsi="Times New Roman"/>
          <w:kern w:val="0"/>
          <w:sz w:val="24"/>
          <w:szCs w:val="24"/>
        </w:rPr>
        <w:t xml:space="preserve"> </w:t>
      </w:r>
      <w:r w:rsidRPr="0090209A">
        <w:rPr>
          <w:rFonts w:ascii="Times New Roman" w:hAnsi="Times New Roman"/>
          <w:kern w:val="0"/>
          <w:sz w:val="24"/>
          <w:szCs w:val="24"/>
        </w:rPr>
        <w:t>обработки</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конструирования,</w:t>
      </w:r>
      <w:r w:rsidR="0090209A">
        <w:rPr>
          <w:rFonts w:ascii="Times New Roman" w:hAnsi="Times New Roman"/>
          <w:kern w:val="0"/>
          <w:sz w:val="24"/>
          <w:szCs w:val="24"/>
        </w:rPr>
        <w:t xml:space="preserve"> </w:t>
      </w:r>
      <w:r w:rsidRPr="0090209A">
        <w:rPr>
          <w:rFonts w:ascii="Times New Roman" w:hAnsi="Times New Roman"/>
          <w:kern w:val="0"/>
          <w:sz w:val="24"/>
          <w:szCs w:val="24"/>
        </w:rPr>
        <w:t>химические</w:t>
      </w:r>
      <w:r w:rsidR="0090209A">
        <w:rPr>
          <w:rFonts w:ascii="Times New Roman" w:hAnsi="Times New Roman"/>
          <w:kern w:val="0"/>
          <w:sz w:val="24"/>
          <w:szCs w:val="24"/>
        </w:rPr>
        <w:t xml:space="preserve"> </w:t>
      </w:r>
      <w:r w:rsidRPr="0090209A">
        <w:rPr>
          <w:rFonts w:ascii="Times New Roman" w:hAnsi="Times New Roman"/>
          <w:kern w:val="0"/>
          <w:sz w:val="24"/>
          <w:szCs w:val="24"/>
        </w:rPr>
        <w:t>реактивы,</w:t>
      </w:r>
      <w:r w:rsidR="0090209A">
        <w:rPr>
          <w:rFonts w:ascii="Times New Roman" w:hAnsi="Times New Roman"/>
          <w:kern w:val="0"/>
          <w:sz w:val="24"/>
          <w:szCs w:val="24"/>
        </w:rPr>
        <w:t xml:space="preserve"> </w:t>
      </w:r>
      <w:r w:rsidRPr="0090209A">
        <w:rPr>
          <w:rFonts w:ascii="Times New Roman" w:hAnsi="Times New Roman"/>
          <w:kern w:val="0"/>
          <w:sz w:val="24"/>
          <w:szCs w:val="24"/>
        </w:rPr>
        <w:t>носители</w:t>
      </w:r>
      <w:r w:rsidR="0090209A">
        <w:rPr>
          <w:rFonts w:ascii="Times New Roman" w:hAnsi="Times New Roman"/>
          <w:kern w:val="0"/>
          <w:sz w:val="24"/>
          <w:szCs w:val="24"/>
        </w:rPr>
        <w:t xml:space="preserve"> </w:t>
      </w:r>
      <w:r w:rsidRPr="0090209A">
        <w:rPr>
          <w:rFonts w:ascii="Times New Roman" w:hAnsi="Times New Roman"/>
          <w:kern w:val="0"/>
          <w:sz w:val="24"/>
          <w:szCs w:val="24"/>
        </w:rPr>
        <w:t>цифровой</w:t>
      </w:r>
      <w:r w:rsidR="0090209A">
        <w:rPr>
          <w:rFonts w:ascii="Times New Roman" w:hAnsi="Times New Roman"/>
          <w:kern w:val="0"/>
          <w:sz w:val="24"/>
          <w:szCs w:val="24"/>
        </w:rPr>
        <w:t xml:space="preserve"> </w:t>
      </w:r>
      <w:r w:rsidRPr="0090209A">
        <w:rPr>
          <w:rFonts w:ascii="Times New Roman" w:hAnsi="Times New Roman"/>
          <w:kern w:val="0"/>
          <w:sz w:val="24"/>
          <w:szCs w:val="24"/>
        </w:rPr>
        <w:t>информации).</w:t>
      </w:r>
    </w:p>
    <w:p w:rsidR="005B5BE4" w:rsidRPr="0090209A"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90209A">
        <w:rPr>
          <w:rFonts w:ascii="Times New Roman" w:hAnsi="Times New Roman"/>
          <w:kern w:val="0"/>
          <w:sz w:val="24"/>
          <w:szCs w:val="24"/>
        </w:rPr>
        <w:t>Материально-техническое</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информационное</w:t>
      </w:r>
      <w:r w:rsidR="0090209A">
        <w:rPr>
          <w:rFonts w:ascii="Times New Roman" w:hAnsi="Times New Roman"/>
          <w:kern w:val="0"/>
          <w:sz w:val="24"/>
          <w:szCs w:val="24"/>
        </w:rPr>
        <w:t xml:space="preserve"> </w:t>
      </w:r>
      <w:r w:rsidRPr="0090209A">
        <w:rPr>
          <w:rFonts w:ascii="Times New Roman" w:hAnsi="Times New Roman"/>
          <w:kern w:val="0"/>
          <w:sz w:val="24"/>
          <w:szCs w:val="24"/>
        </w:rPr>
        <w:t>оснащение</w:t>
      </w:r>
      <w:r w:rsidR="0090209A">
        <w:rPr>
          <w:rFonts w:ascii="Times New Roman" w:hAnsi="Times New Roman"/>
          <w:kern w:val="0"/>
          <w:sz w:val="24"/>
          <w:szCs w:val="24"/>
        </w:rPr>
        <w:t xml:space="preserve"> </w:t>
      </w:r>
      <w:r w:rsidRPr="0090209A">
        <w:rPr>
          <w:rFonts w:ascii="Times New Roman" w:hAnsi="Times New Roman"/>
          <w:kern w:val="0"/>
          <w:sz w:val="24"/>
          <w:szCs w:val="24"/>
        </w:rPr>
        <w:t>образовательного</w:t>
      </w:r>
      <w:r w:rsidR="0090209A">
        <w:rPr>
          <w:rFonts w:ascii="Times New Roman" w:hAnsi="Times New Roman"/>
          <w:kern w:val="0"/>
          <w:sz w:val="24"/>
          <w:szCs w:val="24"/>
        </w:rPr>
        <w:t xml:space="preserve"> </w:t>
      </w:r>
      <w:r w:rsidRPr="0090209A">
        <w:rPr>
          <w:rFonts w:ascii="Times New Roman" w:hAnsi="Times New Roman"/>
          <w:kern w:val="0"/>
          <w:sz w:val="24"/>
          <w:szCs w:val="24"/>
        </w:rPr>
        <w:t>процесса</w:t>
      </w:r>
      <w:r w:rsidR="0090209A">
        <w:rPr>
          <w:rFonts w:ascii="Times New Roman" w:hAnsi="Times New Roman"/>
          <w:kern w:val="0"/>
          <w:sz w:val="24"/>
          <w:szCs w:val="24"/>
        </w:rPr>
        <w:t xml:space="preserve"> </w:t>
      </w:r>
      <w:r w:rsidRPr="0090209A">
        <w:rPr>
          <w:rFonts w:ascii="Times New Roman" w:hAnsi="Times New Roman"/>
          <w:kern w:val="0"/>
          <w:sz w:val="24"/>
          <w:szCs w:val="24"/>
        </w:rPr>
        <w:t>должно</w:t>
      </w:r>
      <w:r w:rsidR="0090209A">
        <w:rPr>
          <w:rFonts w:ascii="Times New Roman" w:hAnsi="Times New Roman"/>
          <w:kern w:val="0"/>
          <w:sz w:val="24"/>
          <w:szCs w:val="24"/>
        </w:rPr>
        <w:t xml:space="preserve"> </w:t>
      </w:r>
      <w:r w:rsidRPr="0090209A">
        <w:rPr>
          <w:rFonts w:ascii="Times New Roman" w:hAnsi="Times New Roman"/>
          <w:kern w:val="0"/>
          <w:sz w:val="24"/>
          <w:szCs w:val="24"/>
        </w:rPr>
        <w:t>обеспечивать</w:t>
      </w:r>
      <w:r w:rsidR="0090209A">
        <w:rPr>
          <w:rFonts w:ascii="Times New Roman" w:hAnsi="Times New Roman"/>
          <w:kern w:val="0"/>
          <w:sz w:val="24"/>
          <w:szCs w:val="24"/>
        </w:rPr>
        <w:t xml:space="preserve"> </w:t>
      </w:r>
      <w:r w:rsidRPr="0090209A">
        <w:rPr>
          <w:rFonts w:ascii="Times New Roman" w:hAnsi="Times New Roman"/>
          <w:kern w:val="0"/>
          <w:sz w:val="24"/>
          <w:szCs w:val="24"/>
        </w:rPr>
        <w:t>возможность:</w:t>
      </w:r>
    </w:p>
    <w:p w:rsidR="005B5BE4" w:rsidRPr="0090209A"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90209A">
        <w:rPr>
          <w:rFonts w:ascii="Times New Roman" w:hAnsi="Times New Roman"/>
          <w:kern w:val="0"/>
          <w:sz w:val="24"/>
          <w:szCs w:val="24"/>
        </w:rPr>
        <w:t>проведения</w:t>
      </w:r>
      <w:r w:rsidR="0090209A">
        <w:rPr>
          <w:rFonts w:ascii="Times New Roman" w:hAnsi="Times New Roman"/>
          <w:kern w:val="0"/>
          <w:sz w:val="24"/>
          <w:szCs w:val="24"/>
        </w:rPr>
        <w:t xml:space="preserve"> </w:t>
      </w:r>
      <w:r w:rsidRPr="0090209A">
        <w:rPr>
          <w:rFonts w:ascii="Times New Roman" w:hAnsi="Times New Roman"/>
          <w:kern w:val="0"/>
          <w:sz w:val="24"/>
          <w:szCs w:val="24"/>
        </w:rPr>
        <w:t>экспериментов,</w:t>
      </w:r>
      <w:r w:rsidR="0090209A">
        <w:rPr>
          <w:rFonts w:ascii="Times New Roman" w:hAnsi="Times New Roman"/>
          <w:kern w:val="0"/>
          <w:sz w:val="24"/>
          <w:szCs w:val="24"/>
        </w:rPr>
        <w:t xml:space="preserve"> </w:t>
      </w:r>
      <w:r w:rsidRPr="0090209A">
        <w:rPr>
          <w:rFonts w:ascii="Times New Roman" w:hAnsi="Times New Roman"/>
          <w:kern w:val="0"/>
          <w:sz w:val="24"/>
          <w:szCs w:val="24"/>
        </w:rPr>
        <w:t>в</w:t>
      </w:r>
      <w:r w:rsidR="0090209A">
        <w:rPr>
          <w:rFonts w:ascii="Times New Roman" w:hAnsi="Times New Roman"/>
          <w:kern w:val="0"/>
          <w:sz w:val="24"/>
          <w:szCs w:val="24"/>
        </w:rPr>
        <w:t xml:space="preserve"> </w:t>
      </w:r>
      <w:r w:rsidRPr="0090209A">
        <w:rPr>
          <w:rFonts w:ascii="Times New Roman" w:hAnsi="Times New Roman"/>
          <w:kern w:val="0"/>
          <w:sz w:val="24"/>
          <w:szCs w:val="24"/>
        </w:rPr>
        <w:t>том</w:t>
      </w:r>
      <w:r w:rsidR="0090209A">
        <w:rPr>
          <w:rFonts w:ascii="Times New Roman" w:hAnsi="Times New Roman"/>
          <w:kern w:val="0"/>
          <w:sz w:val="24"/>
          <w:szCs w:val="24"/>
        </w:rPr>
        <w:t xml:space="preserve"> </w:t>
      </w:r>
      <w:r w:rsidRPr="0090209A">
        <w:rPr>
          <w:rFonts w:ascii="Times New Roman" w:hAnsi="Times New Roman"/>
          <w:kern w:val="0"/>
          <w:sz w:val="24"/>
          <w:szCs w:val="24"/>
        </w:rPr>
        <w:t>числе</w:t>
      </w:r>
      <w:r w:rsidR="0090209A">
        <w:rPr>
          <w:rFonts w:ascii="Times New Roman" w:hAnsi="Times New Roman"/>
          <w:kern w:val="0"/>
          <w:sz w:val="24"/>
          <w:szCs w:val="24"/>
        </w:rPr>
        <w:t xml:space="preserve"> </w:t>
      </w:r>
      <w:r w:rsidRPr="0090209A">
        <w:rPr>
          <w:rFonts w:ascii="Times New Roman" w:hAnsi="Times New Roman"/>
          <w:kern w:val="0"/>
          <w:sz w:val="24"/>
          <w:szCs w:val="24"/>
        </w:rPr>
        <w:t>с</w:t>
      </w:r>
      <w:r w:rsidR="0090209A">
        <w:rPr>
          <w:rFonts w:ascii="Times New Roman" w:hAnsi="Times New Roman"/>
          <w:kern w:val="0"/>
          <w:sz w:val="24"/>
          <w:szCs w:val="24"/>
        </w:rPr>
        <w:t xml:space="preserve"> </w:t>
      </w:r>
      <w:r w:rsidRPr="0090209A">
        <w:rPr>
          <w:rFonts w:ascii="Times New Roman" w:hAnsi="Times New Roman"/>
          <w:kern w:val="0"/>
          <w:sz w:val="24"/>
          <w:szCs w:val="24"/>
        </w:rPr>
        <w:t>использованием</w:t>
      </w:r>
      <w:r w:rsidR="0090209A">
        <w:rPr>
          <w:rFonts w:ascii="Times New Roman" w:hAnsi="Times New Roman"/>
          <w:kern w:val="0"/>
          <w:sz w:val="24"/>
          <w:szCs w:val="24"/>
        </w:rPr>
        <w:t xml:space="preserve"> </w:t>
      </w:r>
      <w:r w:rsidRPr="0090209A">
        <w:rPr>
          <w:rFonts w:ascii="Times New Roman" w:hAnsi="Times New Roman"/>
          <w:kern w:val="0"/>
          <w:sz w:val="24"/>
          <w:szCs w:val="24"/>
        </w:rPr>
        <w:t>учебного</w:t>
      </w:r>
      <w:r w:rsidR="0090209A">
        <w:rPr>
          <w:rFonts w:ascii="Times New Roman" w:hAnsi="Times New Roman"/>
          <w:kern w:val="0"/>
          <w:sz w:val="24"/>
          <w:szCs w:val="24"/>
        </w:rPr>
        <w:t xml:space="preserve"> </w:t>
      </w:r>
      <w:r w:rsidRPr="0090209A">
        <w:rPr>
          <w:rFonts w:ascii="Times New Roman" w:hAnsi="Times New Roman"/>
          <w:kern w:val="0"/>
          <w:sz w:val="24"/>
          <w:szCs w:val="24"/>
        </w:rPr>
        <w:t>лабораторного</w:t>
      </w:r>
      <w:r w:rsidR="0090209A">
        <w:rPr>
          <w:rFonts w:ascii="Times New Roman" w:hAnsi="Times New Roman"/>
          <w:kern w:val="0"/>
          <w:sz w:val="24"/>
          <w:szCs w:val="24"/>
        </w:rPr>
        <w:t xml:space="preserve"> </w:t>
      </w:r>
      <w:r w:rsidRPr="0090209A">
        <w:rPr>
          <w:rFonts w:ascii="Times New Roman" w:hAnsi="Times New Roman"/>
          <w:kern w:val="0"/>
          <w:sz w:val="24"/>
          <w:szCs w:val="24"/>
        </w:rPr>
        <w:t>оборудования,</w:t>
      </w:r>
      <w:r w:rsidR="0090209A">
        <w:rPr>
          <w:rFonts w:ascii="Times New Roman" w:hAnsi="Times New Roman"/>
          <w:kern w:val="0"/>
          <w:sz w:val="24"/>
          <w:szCs w:val="24"/>
        </w:rPr>
        <w:t xml:space="preserve"> </w:t>
      </w:r>
      <w:r w:rsidRPr="0090209A">
        <w:rPr>
          <w:rFonts w:ascii="Times New Roman" w:hAnsi="Times New Roman"/>
          <w:kern w:val="0"/>
          <w:sz w:val="24"/>
          <w:szCs w:val="24"/>
        </w:rPr>
        <w:t>вещественных</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виртуально-наглядных</w:t>
      </w:r>
      <w:r w:rsidR="0090209A">
        <w:rPr>
          <w:rFonts w:ascii="Times New Roman" w:hAnsi="Times New Roman"/>
          <w:kern w:val="0"/>
          <w:sz w:val="24"/>
          <w:szCs w:val="24"/>
        </w:rPr>
        <w:t xml:space="preserve"> </w:t>
      </w:r>
      <w:r w:rsidRPr="0090209A">
        <w:rPr>
          <w:rFonts w:ascii="Times New Roman" w:hAnsi="Times New Roman"/>
          <w:kern w:val="0"/>
          <w:sz w:val="24"/>
          <w:szCs w:val="24"/>
        </w:rPr>
        <w:t>моделей</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коллекций</w:t>
      </w:r>
      <w:r w:rsidR="0090209A">
        <w:rPr>
          <w:rFonts w:ascii="Times New Roman" w:hAnsi="Times New Roman"/>
          <w:kern w:val="0"/>
          <w:sz w:val="24"/>
          <w:szCs w:val="24"/>
        </w:rPr>
        <w:t xml:space="preserve"> </w:t>
      </w:r>
      <w:r w:rsidRPr="0090209A">
        <w:rPr>
          <w:rFonts w:ascii="Times New Roman" w:hAnsi="Times New Roman"/>
          <w:kern w:val="0"/>
          <w:sz w:val="24"/>
          <w:szCs w:val="24"/>
        </w:rPr>
        <w:t>основных</w:t>
      </w:r>
      <w:r w:rsidR="0090209A">
        <w:rPr>
          <w:rFonts w:ascii="Times New Roman" w:hAnsi="Times New Roman"/>
          <w:kern w:val="0"/>
          <w:sz w:val="24"/>
          <w:szCs w:val="24"/>
        </w:rPr>
        <w:t xml:space="preserve"> </w:t>
      </w:r>
      <w:r w:rsidRPr="0090209A">
        <w:rPr>
          <w:rFonts w:ascii="Times New Roman" w:hAnsi="Times New Roman"/>
          <w:kern w:val="0"/>
          <w:sz w:val="24"/>
          <w:szCs w:val="24"/>
        </w:rPr>
        <w:t>математических</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естественнонаучных</w:t>
      </w:r>
      <w:r w:rsidR="0090209A">
        <w:rPr>
          <w:rFonts w:ascii="Times New Roman" w:hAnsi="Times New Roman"/>
          <w:kern w:val="0"/>
          <w:sz w:val="24"/>
          <w:szCs w:val="24"/>
        </w:rPr>
        <w:t xml:space="preserve"> </w:t>
      </w:r>
      <w:r w:rsidRPr="0090209A">
        <w:rPr>
          <w:rFonts w:ascii="Times New Roman" w:hAnsi="Times New Roman"/>
          <w:kern w:val="0"/>
          <w:sz w:val="24"/>
          <w:szCs w:val="24"/>
        </w:rPr>
        <w:t>объектов</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явлений;</w:t>
      </w:r>
      <w:r w:rsidR="0090209A">
        <w:rPr>
          <w:rFonts w:ascii="Times New Roman" w:hAnsi="Times New Roman"/>
          <w:kern w:val="0"/>
          <w:sz w:val="24"/>
          <w:szCs w:val="24"/>
        </w:rPr>
        <w:t xml:space="preserve"> </w:t>
      </w:r>
      <w:r w:rsidRPr="0090209A">
        <w:rPr>
          <w:rFonts w:ascii="Times New Roman" w:hAnsi="Times New Roman"/>
          <w:kern w:val="0"/>
          <w:sz w:val="24"/>
          <w:szCs w:val="24"/>
        </w:rPr>
        <w:t>цифрового</w:t>
      </w:r>
      <w:r w:rsidR="0090209A">
        <w:rPr>
          <w:rFonts w:ascii="Times New Roman" w:hAnsi="Times New Roman"/>
          <w:kern w:val="0"/>
          <w:sz w:val="24"/>
          <w:szCs w:val="24"/>
        </w:rPr>
        <w:t xml:space="preserve"> </w:t>
      </w:r>
      <w:r w:rsidRPr="0090209A">
        <w:rPr>
          <w:rFonts w:ascii="Times New Roman" w:hAnsi="Times New Roman"/>
          <w:kern w:val="0"/>
          <w:sz w:val="24"/>
          <w:szCs w:val="24"/>
        </w:rPr>
        <w:t>(электронного)</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традиционного</w:t>
      </w:r>
      <w:r w:rsidR="0090209A">
        <w:rPr>
          <w:rFonts w:ascii="Times New Roman" w:hAnsi="Times New Roman"/>
          <w:kern w:val="0"/>
          <w:sz w:val="24"/>
          <w:szCs w:val="24"/>
        </w:rPr>
        <w:t xml:space="preserve"> </w:t>
      </w:r>
      <w:r w:rsidRPr="0090209A">
        <w:rPr>
          <w:rFonts w:ascii="Times New Roman" w:hAnsi="Times New Roman"/>
          <w:kern w:val="0"/>
          <w:sz w:val="24"/>
          <w:szCs w:val="24"/>
        </w:rPr>
        <w:t>измерения;</w:t>
      </w:r>
    </w:p>
    <w:p w:rsidR="005B5BE4" w:rsidRPr="0090209A"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90209A">
        <w:rPr>
          <w:rFonts w:ascii="Times New Roman" w:hAnsi="Times New Roman"/>
          <w:kern w:val="0"/>
          <w:sz w:val="24"/>
          <w:szCs w:val="24"/>
        </w:rPr>
        <w:t>наблюдений</w:t>
      </w:r>
      <w:r w:rsidR="0090209A">
        <w:rPr>
          <w:rFonts w:ascii="Times New Roman" w:hAnsi="Times New Roman"/>
          <w:kern w:val="0"/>
          <w:sz w:val="24"/>
          <w:szCs w:val="24"/>
        </w:rPr>
        <w:t xml:space="preserve"> </w:t>
      </w:r>
      <w:r w:rsidRPr="0090209A">
        <w:rPr>
          <w:rFonts w:ascii="Times New Roman" w:hAnsi="Times New Roman"/>
          <w:kern w:val="0"/>
          <w:sz w:val="24"/>
          <w:szCs w:val="24"/>
        </w:rPr>
        <w:t>(включая</w:t>
      </w:r>
      <w:r w:rsidR="0090209A">
        <w:rPr>
          <w:rFonts w:ascii="Times New Roman" w:hAnsi="Times New Roman"/>
          <w:kern w:val="0"/>
          <w:sz w:val="24"/>
          <w:szCs w:val="24"/>
        </w:rPr>
        <w:t xml:space="preserve"> </w:t>
      </w:r>
      <w:r w:rsidRPr="0090209A">
        <w:rPr>
          <w:rFonts w:ascii="Times New Roman" w:hAnsi="Times New Roman"/>
          <w:kern w:val="0"/>
          <w:sz w:val="24"/>
          <w:szCs w:val="24"/>
        </w:rPr>
        <w:t>наблюдение</w:t>
      </w:r>
      <w:r w:rsidR="0090209A">
        <w:rPr>
          <w:rFonts w:ascii="Times New Roman" w:hAnsi="Times New Roman"/>
          <w:kern w:val="0"/>
          <w:sz w:val="24"/>
          <w:szCs w:val="24"/>
        </w:rPr>
        <w:t xml:space="preserve"> </w:t>
      </w:r>
      <w:r w:rsidRPr="0090209A">
        <w:rPr>
          <w:rFonts w:ascii="Times New Roman" w:hAnsi="Times New Roman"/>
          <w:kern w:val="0"/>
          <w:sz w:val="24"/>
          <w:szCs w:val="24"/>
        </w:rPr>
        <w:t>микрообъектов),</w:t>
      </w:r>
      <w:r w:rsidR="0090209A">
        <w:rPr>
          <w:rFonts w:ascii="Times New Roman" w:hAnsi="Times New Roman"/>
          <w:kern w:val="0"/>
          <w:sz w:val="24"/>
          <w:szCs w:val="24"/>
        </w:rPr>
        <w:t xml:space="preserve"> </w:t>
      </w:r>
      <w:r w:rsidRPr="0090209A">
        <w:rPr>
          <w:rFonts w:ascii="Times New Roman" w:hAnsi="Times New Roman"/>
          <w:kern w:val="0"/>
          <w:sz w:val="24"/>
          <w:szCs w:val="24"/>
        </w:rPr>
        <w:t>определения</w:t>
      </w:r>
      <w:r w:rsidR="0090209A">
        <w:rPr>
          <w:rFonts w:ascii="Times New Roman" w:hAnsi="Times New Roman"/>
          <w:kern w:val="0"/>
          <w:sz w:val="24"/>
          <w:szCs w:val="24"/>
        </w:rPr>
        <w:t xml:space="preserve"> </w:t>
      </w:r>
      <w:r w:rsidRPr="0090209A">
        <w:rPr>
          <w:rFonts w:ascii="Times New Roman" w:hAnsi="Times New Roman"/>
          <w:kern w:val="0"/>
          <w:sz w:val="24"/>
          <w:szCs w:val="24"/>
        </w:rPr>
        <w:t>местонахождения,</w:t>
      </w:r>
      <w:r w:rsidR="0090209A">
        <w:rPr>
          <w:rFonts w:ascii="Times New Roman" w:hAnsi="Times New Roman"/>
          <w:kern w:val="0"/>
          <w:sz w:val="24"/>
          <w:szCs w:val="24"/>
        </w:rPr>
        <w:t xml:space="preserve"> </w:t>
      </w:r>
      <w:r w:rsidRPr="0090209A">
        <w:rPr>
          <w:rFonts w:ascii="Times New Roman" w:hAnsi="Times New Roman"/>
          <w:kern w:val="0"/>
          <w:sz w:val="24"/>
          <w:szCs w:val="24"/>
        </w:rPr>
        <w:t>наглядного</w:t>
      </w:r>
      <w:r w:rsidR="0090209A">
        <w:rPr>
          <w:rFonts w:ascii="Times New Roman" w:hAnsi="Times New Roman"/>
          <w:kern w:val="0"/>
          <w:sz w:val="24"/>
          <w:szCs w:val="24"/>
        </w:rPr>
        <w:t xml:space="preserve"> </w:t>
      </w:r>
      <w:r w:rsidRPr="0090209A">
        <w:rPr>
          <w:rFonts w:ascii="Times New Roman" w:hAnsi="Times New Roman"/>
          <w:kern w:val="0"/>
          <w:sz w:val="24"/>
          <w:szCs w:val="24"/>
        </w:rPr>
        <w:t>представления</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анализа</w:t>
      </w:r>
      <w:r w:rsidR="0090209A">
        <w:rPr>
          <w:rFonts w:ascii="Times New Roman" w:hAnsi="Times New Roman"/>
          <w:kern w:val="0"/>
          <w:sz w:val="24"/>
          <w:szCs w:val="24"/>
        </w:rPr>
        <w:t xml:space="preserve"> </w:t>
      </w:r>
      <w:r w:rsidRPr="0090209A">
        <w:rPr>
          <w:rFonts w:ascii="Times New Roman" w:hAnsi="Times New Roman"/>
          <w:kern w:val="0"/>
          <w:sz w:val="24"/>
          <w:szCs w:val="24"/>
        </w:rPr>
        <w:t>данных;</w:t>
      </w:r>
      <w:r w:rsidR="0090209A">
        <w:rPr>
          <w:rFonts w:ascii="Times New Roman" w:hAnsi="Times New Roman"/>
          <w:kern w:val="0"/>
          <w:sz w:val="24"/>
          <w:szCs w:val="24"/>
        </w:rPr>
        <w:t xml:space="preserve"> </w:t>
      </w:r>
      <w:r w:rsidRPr="0090209A">
        <w:rPr>
          <w:rFonts w:ascii="Times New Roman" w:hAnsi="Times New Roman"/>
          <w:kern w:val="0"/>
          <w:sz w:val="24"/>
          <w:szCs w:val="24"/>
        </w:rPr>
        <w:t>использования</w:t>
      </w:r>
      <w:r w:rsidR="0090209A">
        <w:rPr>
          <w:rFonts w:ascii="Times New Roman" w:hAnsi="Times New Roman"/>
          <w:kern w:val="0"/>
          <w:sz w:val="24"/>
          <w:szCs w:val="24"/>
        </w:rPr>
        <w:t xml:space="preserve"> </w:t>
      </w:r>
      <w:r w:rsidRPr="0090209A">
        <w:rPr>
          <w:rFonts w:ascii="Times New Roman" w:hAnsi="Times New Roman"/>
          <w:kern w:val="0"/>
          <w:sz w:val="24"/>
          <w:szCs w:val="24"/>
        </w:rPr>
        <w:t>цифровых</w:t>
      </w:r>
      <w:r w:rsidR="0090209A">
        <w:rPr>
          <w:rFonts w:ascii="Times New Roman" w:hAnsi="Times New Roman"/>
          <w:kern w:val="0"/>
          <w:sz w:val="24"/>
          <w:szCs w:val="24"/>
        </w:rPr>
        <w:t xml:space="preserve"> </w:t>
      </w:r>
      <w:r w:rsidRPr="0090209A">
        <w:rPr>
          <w:rFonts w:ascii="Times New Roman" w:hAnsi="Times New Roman"/>
          <w:kern w:val="0"/>
          <w:sz w:val="24"/>
          <w:szCs w:val="24"/>
        </w:rPr>
        <w:t>планов</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карт,</w:t>
      </w:r>
      <w:r w:rsidR="0090209A">
        <w:rPr>
          <w:rFonts w:ascii="Times New Roman" w:hAnsi="Times New Roman"/>
          <w:kern w:val="0"/>
          <w:sz w:val="24"/>
          <w:szCs w:val="24"/>
        </w:rPr>
        <w:t xml:space="preserve"> </w:t>
      </w:r>
      <w:r w:rsidRPr="0090209A">
        <w:rPr>
          <w:rFonts w:ascii="Times New Roman" w:hAnsi="Times New Roman"/>
          <w:kern w:val="0"/>
          <w:sz w:val="24"/>
          <w:szCs w:val="24"/>
        </w:rPr>
        <w:t>спутниковых</w:t>
      </w:r>
      <w:r w:rsidR="0090209A">
        <w:rPr>
          <w:rFonts w:ascii="Times New Roman" w:hAnsi="Times New Roman"/>
          <w:kern w:val="0"/>
          <w:sz w:val="24"/>
          <w:szCs w:val="24"/>
        </w:rPr>
        <w:t xml:space="preserve"> </w:t>
      </w:r>
      <w:r w:rsidRPr="0090209A">
        <w:rPr>
          <w:rFonts w:ascii="Times New Roman" w:hAnsi="Times New Roman"/>
          <w:kern w:val="0"/>
          <w:sz w:val="24"/>
          <w:szCs w:val="24"/>
        </w:rPr>
        <w:t>изображений;</w:t>
      </w:r>
    </w:p>
    <w:p w:rsidR="005B5BE4" w:rsidRPr="0090209A"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90209A">
        <w:rPr>
          <w:rFonts w:ascii="Times New Roman" w:hAnsi="Times New Roman"/>
          <w:kern w:val="0"/>
          <w:sz w:val="24"/>
          <w:szCs w:val="24"/>
        </w:rPr>
        <w:t>создания</w:t>
      </w:r>
      <w:r w:rsidR="0090209A">
        <w:rPr>
          <w:rFonts w:ascii="Times New Roman" w:hAnsi="Times New Roman"/>
          <w:kern w:val="0"/>
          <w:sz w:val="24"/>
          <w:szCs w:val="24"/>
        </w:rPr>
        <w:t xml:space="preserve"> </w:t>
      </w:r>
      <w:r w:rsidRPr="0090209A">
        <w:rPr>
          <w:rFonts w:ascii="Times New Roman" w:hAnsi="Times New Roman"/>
          <w:kern w:val="0"/>
          <w:sz w:val="24"/>
          <w:szCs w:val="24"/>
        </w:rPr>
        <w:t>материальных</w:t>
      </w:r>
      <w:r w:rsidR="0090209A">
        <w:rPr>
          <w:rFonts w:ascii="Times New Roman" w:hAnsi="Times New Roman"/>
          <w:kern w:val="0"/>
          <w:sz w:val="24"/>
          <w:szCs w:val="24"/>
        </w:rPr>
        <w:t xml:space="preserve"> </w:t>
      </w:r>
      <w:r w:rsidRPr="0090209A">
        <w:rPr>
          <w:rFonts w:ascii="Times New Roman" w:hAnsi="Times New Roman"/>
          <w:kern w:val="0"/>
          <w:sz w:val="24"/>
          <w:szCs w:val="24"/>
        </w:rPr>
        <w:t>объектов,</w:t>
      </w:r>
      <w:r w:rsidR="0090209A">
        <w:rPr>
          <w:rFonts w:ascii="Times New Roman" w:hAnsi="Times New Roman"/>
          <w:kern w:val="0"/>
          <w:sz w:val="24"/>
          <w:szCs w:val="24"/>
        </w:rPr>
        <w:t xml:space="preserve"> </w:t>
      </w:r>
      <w:r w:rsidRPr="0090209A">
        <w:rPr>
          <w:rFonts w:ascii="Times New Roman" w:hAnsi="Times New Roman"/>
          <w:kern w:val="0"/>
          <w:sz w:val="24"/>
          <w:szCs w:val="24"/>
        </w:rPr>
        <w:t>в</w:t>
      </w:r>
      <w:r w:rsidR="0090209A">
        <w:rPr>
          <w:rFonts w:ascii="Times New Roman" w:hAnsi="Times New Roman"/>
          <w:kern w:val="0"/>
          <w:sz w:val="24"/>
          <w:szCs w:val="24"/>
        </w:rPr>
        <w:t xml:space="preserve"> </w:t>
      </w:r>
      <w:r w:rsidRPr="0090209A">
        <w:rPr>
          <w:rFonts w:ascii="Times New Roman" w:hAnsi="Times New Roman"/>
          <w:kern w:val="0"/>
          <w:sz w:val="24"/>
          <w:szCs w:val="24"/>
        </w:rPr>
        <w:t>том</w:t>
      </w:r>
      <w:r w:rsidR="0090209A">
        <w:rPr>
          <w:rFonts w:ascii="Times New Roman" w:hAnsi="Times New Roman"/>
          <w:kern w:val="0"/>
          <w:sz w:val="24"/>
          <w:szCs w:val="24"/>
        </w:rPr>
        <w:t xml:space="preserve"> </w:t>
      </w:r>
      <w:r w:rsidRPr="0090209A">
        <w:rPr>
          <w:rFonts w:ascii="Times New Roman" w:hAnsi="Times New Roman"/>
          <w:kern w:val="0"/>
          <w:sz w:val="24"/>
          <w:szCs w:val="24"/>
        </w:rPr>
        <w:t>числе</w:t>
      </w:r>
      <w:r w:rsidR="0090209A">
        <w:rPr>
          <w:rFonts w:ascii="Times New Roman" w:hAnsi="Times New Roman"/>
          <w:kern w:val="0"/>
          <w:sz w:val="24"/>
          <w:szCs w:val="24"/>
        </w:rPr>
        <w:t xml:space="preserve"> </w:t>
      </w:r>
      <w:r w:rsidRPr="0090209A">
        <w:rPr>
          <w:rFonts w:ascii="Times New Roman" w:hAnsi="Times New Roman"/>
          <w:kern w:val="0"/>
          <w:sz w:val="24"/>
          <w:szCs w:val="24"/>
        </w:rPr>
        <w:t>произведений</w:t>
      </w:r>
      <w:r w:rsidR="0090209A">
        <w:rPr>
          <w:rFonts w:ascii="Times New Roman" w:hAnsi="Times New Roman"/>
          <w:kern w:val="0"/>
          <w:sz w:val="24"/>
          <w:szCs w:val="24"/>
        </w:rPr>
        <w:t xml:space="preserve"> </w:t>
      </w:r>
      <w:r w:rsidRPr="0090209A">
        <w:rPr>
          <w:rFonts w:ascii="Times New Roman" w:hAnsi="Times New Roman"/>
          <w:kern w:val="0"/>
          <w:sz w:val="24"/>
          <w:szCs w:val="24"/>
        </w:rPr>
        <w:t>искусства;</w:t>
      </w:r>
    </w:p>
    <w:p w:rsidR="005B5BE4" w:rsidRPr="0090209A"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90209A">
        <w:rPr>
          <w:rFonts w:ascii="Times New Roman" w:hAnsi="Times New Roman"/>
          <w:kern w:val="0"/>
          <w:sz w:val="24"/>
          <w:szCs w:val="24"/>
        </w:rPr>
        <w:t>создания</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использования</w:t>
      </w:r>
      <w:r w:rsidR="0090209A">
        <w:rPr>
          <w:rFonts w:ascii="Times New Roman" w:hAnsi="Times New Roman"/>
          <w:kern w:val="0"/>
          <w:sz w:val="24"/>
          <w:szCs w:val="24"/>
        </w:rPr>
        <w:t xml:space="preserve"> </w:t>
      </w:r>
      <w:r w:rsidRPr="0090209A">
        <w:rPr>
          <w:rFonts w:ascii="Times New Roman" w:hAnsi="Times New Roman"/>
          <w:kern w:val="0"/>
          <w:sz w:val="24"/>
          <w:szCs w:val="24"/>
        </w:rPr>
        <w:t>информации</w:t>
      </w:r>
      <w:r w:rsidR="0090209A">
        <w:rPr>
          <w:rFonts w:ascii="Times New Roman" w:hAnsi="Times New Roman"/>
          <w:kern w:val="0"/>
          <w:sz w:val="24"/>
          <w:szCs w:val="24"/>
        </w:rPr>
        <w:t xml:space="preserve"> </w:t>
      </w:r>
      <w:r w:rsidRPr="0090209A">
        <w:rPr>
          <w:rFonts w:ascii="Times New Roman" w:hAnsi="Times New Roman"/>
          <w:kern w:val="0"/>
          <w:sz w:val="24"/>
          <w:szCs w:val="24"/>
        </w:rPr>
        <w:t>(в</w:t>
      </w:r>
      <w:r w:rsidR="0090209A">
        <w:rPr>
          <w:rFonts w:ascii="Times New Roman" w:hAnsi="Times New Roman"/>
          <w:kern w:val="0"/>
          <w:sz w:val="24"/>
          <w:szCs w:val="24"/>
        </w:rPr>
        <w:t xml:space="preserve"> </w:t>
      </w:r>
      <w:r w:rsidRPr="0090209A">
        <w:rPr>
          <w:rFonts w:ascii="Times New Roman" w:hAnsi="Times New Roman"/>
          <w:kern w:val="0"/>
          <w:sz w:val="24"/>
          <w:szCs w:val="24"/>
        </w:rPr>
        <w:t>том</w:t>
      </w:r>
      <w:r w:rsidR="0090209A">
        <w:rPr>
          <w:rFonts w:ascii="Times New Roman" w:hAnsi="Times New Roman"/>
          <w:kern w:val="0"/>
          <w:sz w:val="24"/>
          <w:szCs w:val="24"/>
        </w:rPr>
        <w:t xml:space="preserve"> </w:t>
      </w:r>
      <w:r w:rsidRPr="0090209A">
        <w:rPr>
          <w:rFonts w:ascii="Times New Roman" w:hAnsi="Times New Roman"/>
          <w:kern w:val="0"/>
          <w:sz w:val="24"/>
          <w:szCs w:val="24"/>
        </w:rPr>
        <w:t>числе</w:t>
      </w:r>
      <w:r w:rsidR="0090209A">
        <w:rPr>
          <w:rFonts w:ascii="Times New Roman" w:hAnsi="Times New Roman"/>
          <w:kern w:val="0"/>
          <w:sz w:val="24"/>
          <w:szCs w:val="24"/>
        </w:rPr>
        <w:t xml:space="preserve"> </w:t>
      </w:r>
      <w:r w:rsidRPr="0090209A">
        <w:rPr>
          <w:rFonts w:ascii="Times New Roman" w:hAnsi="Times New Roman"/>
          <w:kern w:val="0"/>
          <w:sz w:val="24"/>
          <w:szCs w:val="24"/>
        </w:rPr>
        <w:t>запись</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обработка</w:t>
      </w:r>
      <w:r w:rsidR="0090209A">
        <w:rPr>
          <w:rFonts w:ascii="Times New Roman" w:hAnsi="Times New Roman"/>
          <w:kern w:val="0"/>
          <w:sz w:val="24"/>
          <w:szCs w:val="24"/>
        </w:rPr>
        <w:t xml:space="preserve"> </w:t>
      </w:r>
      <w:r w:rsidRPr="0090209A">
        <w:rPr>
          <w:rFonts w:ascii="Times New Roman" w:hAnsi="Times New Roman"/>
          <w:kern w:val="0"/>
          <w:sz w:val="24"/>
          <w:szCs w:val="24"/>
        </w:rPr>
        <w:t>изображений</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звука,</w:t>
      </w:r>
      <w:r w:rsidR="0090209A">
        <w:rPr>
          <w:rFonts w:ascii="Times New Roman" w:hAnsi="Times New Roman"/>
          <w:kern w:val="0"/>
          <w:sz w:val="24"/>
          <w:szCs w:val="24"/>
        </w:rPr>
        <w:t xml:space="preserve"> </w:t>
      </w:r>
      <w:r w:rsidRPr="0090209A">
        <w:rPr>
          <w:rFonts w:ascii="Times New Roman" w:hAnsi="Times New Roman"/>
          <w:kern w:val="0"/>
          <w:sz w:val="24"/>
          <w:szCs w:val="24"/>
        </w:rPr>
        <w:t>выступления</w:t>
      </w:r>
      <w:r w:rsidR="0090209A">
        <w:rPr>
          <w:rFonts w:ascii="Times New Roman" w:hAnsi="Times New Roman"/>
          <w:kern w:val="0"/>
          <w:sz w:val="24"/>
          <w:szCs w:val="24"/>
        </w:rPr>
        <w:t xml:space="preserve"> </w:t>
      </w:r>
      <w:r w:rsidRPr="0090209A">
        <w:rPr>
          <w:rFonts w:ascii="Times New Roman" w:hAnsi="Times New Roman"/>
          <w:kern w:val="0"/>
          <w:sz w:val="24"/>
          <w:szCs w:val="24"/>
        </w:rPr>
        <w:t>с</w:t>
      </w:r>
      <w:r w:rsidR="0090209A">
        <w:rPr>
          <w:rFonts w:ascii="Times New Roman" w:hAnsi="Times New Roman"/>
          <w:kern w:val="0"/>
          <w:sz w:val="24"/>
          <w:szCs w:val="24"/>
        </w:rPr>
        <w:t xml:space="preserve"> </w:t>
      </w:r>
      <w:r w:rsidRPr="0090209A">
        <w:rPr>
          <w:rFonts w:ascii="Times New Roman" w:hAnsi="Times New Roman"/>
          <w:kern w:val="0"/>
          <w:sz w:val="24"/>
          <w:szCs w:val="24"/>
        </w:rPr>
        <w:t>аудио-,</w:t>
      </w:r>
      <w:r w:rsidR="0090209A">
        <w:rPr>
          <w:rFonts w:ascii="Times New Roman" w:hAnsi="Times New Roman"/>
          <w:kern w:val="0"/>
          <w:sz w:val="24"/>
          <w:szCs w:val="24"/>
        </w:rPr>
        <w:t xml:space="preserve"> </w:t>
      </w:r>
      <w:r w:rsidRPr="0090209A">
        <w:rPr>
          <w:rFonts w:ascii="Times New Roman" w:hAnsi="Times New Roman"/>
          <w:kern w:val="0"/>
          <w:sz w:val="24"/>
          <w:szCs w:val="24"/>
        </w:rPr>
        <w:t>виде</w:t>
      </w:r>
      <w:proofErr w:type="gramStart"/>
      <w:r w:rsidRPr="0090209A">
        <w:rPr>
          <w:rFonts w:ascii="Times New Roman" w:hAnsi="Times New Roman"/>
          <w:kern w:val="0"/>
          <w:sz w:val="24"/>
          <w:szCs w:val="24"/>
        </w:rPr>
        <w:t>о-</w:t>
      </w:r>
      <w:proofErr w:type="gramEnd"/>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графическим</w:t>
      </w:r>
      <w:r w:rsidR="0090209A">
        <w:rPr>
          <w:rFonts w:ascii="Times New Roman" w:hAnsi="Times New Roman"/>
          <w:kern w:val="0"/>
          <w:sz w:val="24"/>
          <w:szCs w:val="24"/>
        </w:rPr>
        <w:t xml:space="preserve"> </w:t>
      </w:r>
      <w:r w:rsidRPr="0090209A">
        <w:rPr>
          <w:rFonts w:ascii="Times New Roman" w:hAnsi="Times New Roman"/>
          <w:kern w:val="0"/>
          <w:sz w:val="24"/>
          <w:szCs w:val="24"/>
        </w:rPr>
        <w:t>сопровождением,</w:t>
      </w:r>
      <w:r w:rsidR="0090209A">
        <w:rPr>
          <w:rFonts w:ascii="Times New Roman" w:hAnsi="Times New Roman"/>
          <w:kern w:val="0"/>
          <w:sz w:val="24"/>
          <w:szCs w:val="24"/>
        </w:rPr>
        <w:t xml:space="preserve"> </w:t>
      </w:r>
      <w:r w:rsidRPr="0090209A">
        <w:rPr>
          <w:rFonts w:ascii="Times New Roman" w:hAnsi="Times New Roman"/>
          <w:kern w:val="0"/>
          <w:sz w:val="24"/>
          <w:szCs w:val="24"/>
        </w:rPr>
        <w:t>общение</w:t>
      </w:r>
      <w:r w:rsidR="0090209A">
        <w:rPr>
          <w:rFonts w:ascii="Times New Roman" w:hAnsi="Times New Roman"/>
          <w:kern w:val="0"/>
          <w:sz w:val="24"/>
          <w:szCs w:val="24"/>
        </w:rPr>
        <w:t xml:space="preserve"> </w:t>
      </w:r>
      <w:r w:rsidRPr="0090209A">
        <w:rPr>
          <w:rFonts w:ascii="Times New Roman" w:hAnsi="Times New Roman"/>
          <w:kern w:val="0"/>
          <w:sz w:val="24"/>
          <w:szCs w:val="24"/>
        </w:rPr>
        <w:t>в</w:t>
      </w:r>
      <w:r w:rsidR="0090209A">
        <w:rPr>
          <w:rFonts w:ascii="Times New Roman" w:hAnsi="Times New Roman"/>
          <w:kern w:val="0"/>
          <w:sz w:val="24"/>
          <w:szCs w:val="24"/>
        </w:rPr>
        <w:t xml:space="preserve"> </w:t>
      </w:r>
      <w:r w:rsidRPr="0090209A">
        <w:rPr>
          <w:rFonts w:ascii="Times New Roman" w:hAnsi="Times New Roman"/>
          <w:kern w:val="0"/>
          <w:sz w:val="24"/>
          <w:szCs w:val="24"/>
        </w:rPr>
        <w:t>сети</w:t>
      </w:r>
      <w:r w:rsidR="0090209A">
        <w:rPr>
          <w:rFonts w:ascii="Times New Roman" w:hAnsi="Times New Roman"/>
          <w:kern w:val="0"/>
          <w:sz w:val="24"/>
          <w:szCs w:val="24"/>
        </w:rPr>
        <w:t xml:space="preserve"> </w:t>
      </w:r>
      <w:r w:rsidRPr="0090209A">
        <w:rPr>
          <w:rFonts w:ascii="Times New Roman" w:hAnsi="Times New Roman"/>
          <w:kern w:val="0"/>
          <w:sz w:val="24"/>
          <w:szCs w:val="24"/>
        </w:rPr>
        <w:t>«Интернет»</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другое);</w:t>
      </w:r>
    </w:p>
    <w:p w:rsidR="005B5BE4" w:rsidRPr="0090209A"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90209A">
        <w:rPr>
          <w:rFonts w:ascii="Times New Roman" w:hAnsi="Times New Roman"/>
          <w:kern w:val="0"/>
          <w:sz w:val="24"/>
          <w:szCs w:val="24"/>
        </w:rPr>
        <w:t>физического</w:t>
      </w:r>
      <w:r w:rsidR="0090209A">
        <w:rPr>
          <w:rFonts w:ascii="Times New Roman" w:hAnsi="Times New Roman"/>
          <w:kern w:val="0"/>
          <w:sz w:val="24"/>
          <w:szCs w:val="24"/>
        </w:rPr>
        <w:t xml:space="preserve"> </w:t>
      </w:r>
      <w:r w:rsidRPr="0090209A">
        <w:rPr>
          <w:rFonts w:ascii="Times New Roman" w:hAnsi="Times New Roman"/>
          <w:kern w:val="0"/>
          <w:sz w:val="24"/>
          <w:szCs w:val="24"/>
        </w:rPr>
        <w:t>развития,</w:t>
      </w:r>
      <w:r w:rsidR="0090209A">
        <w:rPr>
          <w:rFonts w:ascii="Times New Roman" w:hAnsi="Times New Roman"/>
          <w:kern w:val="0"/>
          <w:sz w:val="24"/>
          <w:szCs w:val="24"/>
        </w:rPr>
        <w:t xml:space="preserve"> </w:t>
      </w:r>
      <w:r w:rsidRPr="0090209A">
        <w:rPr>
          <w:rFonts w:ascii="Times New Roman" w:hAnsi="Times New Roman"/>
          <w:kern w:val="0"/>
          <w:sz w:val="24"/>
          <w:szCs w:val="24"/>
        </w:rPr>
        <w:t>участия</w:t>
      </w:r>
      <w:r w:rsidR="0090209A">
        <w:rPr>
          <w:rFonts w:ascii="Times New Roman" w:hAnsi="Times New Roman"/>
          <w:kern w:val="0"/>
          <w:sz w:val="24"/>
          <w:szCs w:val="24"/>
        </w:rPr>
        <w:t xml:space="preserve"> </w:t>
      </w:r>
      <w:r w:rsidRPr="0090209A">
        <w:rPr>
          <w:rFonts w:ascii="Times New Roman" w:hAnsi="Times New Roman"/>
          <w:kern w:val="0"/>
          <w:sz w:val="24"/>
          <w:szCs w:val="24"/>
        </w:rPr>
        <w:t>в</w:t>
      </w:r>
      <w:r w:rsidR="0090209A">
        <w:rPr>
          <w:rFonts w:ascii="Times New Roman" w:hAnsi="Times New Roman"/>
          <w:kern w:val="0"/>
          <w:sz w:val="24"/>
          <w:szCs w:val="24"/>
        </w:rPr>
        <w:t xml:space="preserve"> </w:t>
      </w:r>
      <w:r w:rsidRPr="0090209A">
        <w:rPr>
          <w:rFonts w:ascii="Times New Roman" w:hAnsi="Times New Roman"/>
          <w:kern w:val="0"/>
          <w:sz w:val="24"/>
          <w:szCs w:val="24"/>
        </w:rPr>
        <w:t>спортивных</w:t>
      </w:r>
      <w:r w:rsidR="0090209A">
        <w:rPr>
          <w:rFonts w:ascii="Times New Roman" w:hAnsi="Times New Roman"/>
          <w:kern w:val="0"/>
          <w:sz w:val="24"/>
          <w:szCs w:val="24"/>
        </w:rPr>
        <w:t xml:space="preserve"> </w:t>
      </w:r>
      <w:r w:rsidRPr="0090209A">
        <w:rPr>
          <w:rFonts w:ascii="Times New Roman" w:hAnsi="Times New Roman"/>
          <w:kern w:val="0"/>
          <w:sz w:val="24"/>
          <w:szCs w:val="24"/>
        </w:rPr>
        <w:t>соревнованиях</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играх;</w:t>
      </w:r>
    </w:p>
    <w:p w:rsidR="005B5BE4" w:rsidRPr="0090209A"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90209A">
        <w:rPr>
          <w:rFonts w:ascii="Times New Roman" w:hAnsi="Times New Roman"/>
          <w:kern w:val="0"/>
          <w:sz w:val="24"/>
          <w:szCs w:val="24"/>
        </w:rPr>
        <w:t>планирования</w:t>
      </w:r>
      <w:r w:rsidR="0090209A">
        <w:rPr>
          <w:rFonts w:ascii="Times New Roman" w:hAnsi="Times New Roman"/>
          <w:kern w:val="0"/>
          <w:sz w:val="24"/>
          <w:szCs w:val="24"/>
        </w:rPr>
        <w:t xml:space="preserve"> </w:t>
      </w:r>
      <w:r w:rsidRPr="0090209A">
        <w:rPr>
          <w:rFonts w:ascii="Times New Roman" w:hAnsi="Times New Roman"/>
          <w:kern w:val="0"/>
          <w:sz w:val="24"/>
          <w:szCs w:val="24"/>
        </w:rPr>
        <w:t>учебной</w:t>
      </w:r>
      <w:r w:rsidR="0090209A">
        <w:rPr>
          <w:rFonts w:ascii="Times New Roman" w:hAnsi="Times New Roman"/>
          <w:kern w:val="0"/>
          <w:sz w:val="24"/>
          <w:szCs w:val="24"/>
        </w:rPr>
        <w:t xml:space="preserve"> </w:t>
      </w:r>
      <w:r w:rsidRPr="0090209A">
        <w:rPr>
          <w:rFonts w:ascii="Times New Roman" w:hAnsi="Times New Roman"/>
          <w:kern w:val="0"/>
          <w:sz w:val="24"/>
          <w:szCs w:val="24"/>
        </w:rPr>
        <w:t>деятельности,</w:t>
      </w:r>
      <w:r w:rsidR="0090209A">
        <w:rPr>
          <w:rFonts w:ascii="Times New Roman" w:hAnsi="Times New Roman"/>
          <w:kern w:val="0"/>
          <w:sz w:val="24"/>
          <w:szCs w:val="24"/>
        </w:rPr>
        <w:t xml:space="preserve"> </w:t>
      </w:r>
      <w:r w:rsidRPr="0090209A">
        <w:rPr>
          <w:rFonts w:ascii="Times New Roman" w:hAnsi="Times New Roman"/>
          <w:kern w:val="0"/>
          <w:sz w:val="24"/>
          <w:szCs w:val="24"/>
        </w:rPr>
        <w:t>фиксирования</w:t>
      </w:r>
      <w:r w:rsidR="0090209A">
        <w:rPr>
          <w:rFonts w:ascii="Times New Roman" w:hAnsi="Times New Roman"/>
          <w:kern w:val="0"/>
          <w:sz w:val="24"/>
          <w:szCs w:val="24"/>
        </w:rPr>
        <w:t xml:space="preserve"> </w:t>
      </w:r>
      <w:r w:rsidRPr="0090209A">
        <w:rPr>
          <w:rFonts w:ascii="Times New Roman" w:hAnsi="Times New Roman"/>
          <w:kern w:val="0"/>
          <w:sz w:val="24"/>
          <w:szCs w:val="24"/>
        </w:rPr>
        <w:t>его</w:t>
      </w:r>
      <w:r w:rsidR="0090209A">
        <w:rPr>
          <w:rFonts w:ascii="Times New Roman" w:hAnsi="Times New Roman"/>
          <w:kern w:val="0"/>
          <w:sz w:val="24"/>
          <w:szCs w:val="24"/>
        </w:rPr>
        <w:t xml:space="preserve"> </w:t>
      </w:r>
      <w:r w:rsidRPr="0090209A">
        <w:rPr>
          <w:rFonts w:ascii="Times New Roman" w:hAnsi="Times New Roman"/>
          <w:kern w:val="0"/>
          <w:sz w:val="24"/>
          <w:szCs w:val="24"/>
        </w:rPr>
        <w:t>реализации</w:t>
      </w:r>
      <w:r w:rsidR="0090209A">
        <w:rPr>
          <w:rFonts w:ascii="Times New Roman" w:hAnsi="Times New Roman"/>
          <w:kern w:val="0"/>
          <w:sz w:val="24"/>
          <w:szCs w:val="24"/>
        </w:rPr>
        <w:t xml:space="preserve"> </w:t>
      </w:r>
      <w:r w:rsidRPr="0090209A">
        <w:rPr>
          <w:rFonts w:ascii="Times New Roman" w:hAnsi="Times New Roman"/>
          <w:kern w:val="0"/>
          <w:sz w:val="24"/>
          <w:szCs w:val="24"/>
        </w:rPr>
        <w:t>в</w:t>
      </w:r>
      <w:r w:rsidR="0090209A">
        <w:rPr>
          <w:rFonts w:ascii="Times New Roman" w:hAnsi="Times New Roman"/>
          <w:kern w:val="0"/>
          <w:sz w:val="24"/>
          <w:szCs w:val="24"/>
        </w:rPr>
        <w:t xml:space="preserve"> </w:t>
      </w:r>
      <w:r w:rsidRPr="0090209A">
        <w:rPr>
          <w:rFonts w:ascii="Times New Roman" w:hAnsi="Times New Roman"/>
          <w:kern w:val="0"/>
          <w:sz w:val="24"/>
          <w:szCs w:val="24"/>
        </w:rPr>
        <w:t>целом</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отдельных</w:t>
      </w:r>
      <w:r w:rsidR="0090209A">
        <w:rPr>
          <w:rFonts w:ascii="Times New Roman" w:hAnsi="Times New Roman"/>
          <w:kern w:val="0"/>
          <w:sz w:val="24"/>
          <w:szCs w:val="24"/>
        </w:rPr>
        <w:t xml:space="preserve"> </w:t>
      </w:r>
      <w:r w:rsidRPr="0090209A">
        <w:rPr>
          <w:rFonts w:ascii="Times New Roman" w:hAnsi="Times New Roman"/>
          <w:kern w:val="0"/>
          <w:sz w:val="24"/>
          <w:szCs w:val="24"/>
        </w:rPr>
        <w:lastRenderedPageBreak/>
        <w:t>этапов</w:t>
      </w:r>
      <w:r w:rsidR="0090209A">
        <w:rPr>
          <w:rFonts w:ascii="Times New Roman" w:hAnsi="Times New Roman"/>
          <w:kern w:val="0"/>
          <w:sz w:val="24"/>
          <w:szCs w:val="24"/>
        </w:rPr>
        <w:t xml:space="preserve"> </w:t>
      </w:r>
      <w:r w:rsidRPr="0090209A">
        <w:rPr>
          <w:rFonts w:ascii="Times New Roman" w:hAnsi="Times New Roman"/>
          <w:kern w:val="0"/>
          <w:sz w:val="24"/>
          <w:szCs w:val="24"/>
        </w:rPr>
        <w:t>(выступлений,</w:t>
      </w:r>
      <w:r w:rsidR="0090209A">
        <w:rPr>
          <w:rFonts w:ascii="Times New Roman" w:hAnsi="Times New Roman"/>
          <w:kern w:val="0"/>
          <w:sz w:val="24"/>
          <w:szCs w:val="24"/>
        </w:rPr>
        <w:t xml:space="preserve"> </w:t>
      </w:r>
      <w:r w:rsidRPr="0090209A">
        <w:rPr>
          <w:rFonts w:ascii="Times New Roman" w:hAnsi="Times New Roman"/>
          <w:kern w:val="0"/>
          <w:sz w:val="24"/>
          <w:szCs w:val="24"/>
        </w:rPr>
        <w:t>дискуссий,</w:t>
      </w:r>
      <w:r w:rsidR="0090209A">
        <w:rPr>
          <w:rFonts w:ascii="Times New Roman" w:hAnsi="Times New Roman"/>
          <w:kern w:val="0"/>
          <w:sz w:val="24"/>
          <w:szCs w:val="24"/>
        </w:rPr>
        <w:t xml:space="preserve"> </w:t>
      </w:r>
      <w:r w:rsidRPr="0090209A">
        <w:rPr>
          <w:rFonts w:ascii="Times New Roman" w:hAnsi="Times New Roman"/>
          <w:kern w:val="0"/>
          <w:sz w:val="24"/>
          <w:szCs w:val="24"/>
        </w:rPr>
        <w:t>экспериментов);</w:t>
      </w:r>
    </w:p>
    <w:p w:rsidR="005B5BE4" w:rsidRPr="0090209A"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90209A">
        <w:rPr>
          <w:rFonts w:ascii="Times New Roman" w:hAnsi="Times New Roman"/>
          <w:kern w:val="0"/>
          <w:sz w:val="24"/>
          <w:szCs w:val="24"/>
        </w:rPr>
        <w:t>размещения</w:t>
      </w:r>
      <w:r w:rsidR="0090209A">
        <w:rPr>
          <w:rFonts w:ascii="Times New Roman" w:hAnsi="Times New Roman"/>
          <w:kern w:val="0"/>
          <w:sz w:val="24"/>
          <w:szCs w:val="24"/>
        </w:rPr>
        <w:t xml:space="preserve"> </w:t>
      </w:r>
      <w:r w:rsidRPr="0090209A">
        <w:rPr>
          <w:rFonts w:ascii="Times New Roman" w:hAnsi="Times New Roman"/>
          <w:kern w:val="0"/>
          <w:sz w:val="24"/>
          <w:szCs w:val="24"/>
        </w:rPr>
        <w:t>материалов</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работ</w:t>
      </w:r>
      <w:r w:rsidR="0090209A">
        <w:rPr>
          <w:rFonts w:ascii="Times New Roman" w:hAnsi="Times New Roman"/>
          <w:kern w:val="0"/>
          <w:sz w:val="24"/>
          <w:szCs w:val="24"/>
        </w:rPr>
        <w:t xml:space="preserve"> </w:t>
      </w:r>
      <w:r w:rsidRPr="0090209A">
        <w:rPr>
          <w:rFonts w:ascii="Times New Roman" w:hAnsi="Times New Roman"/>
          <w:kern w:val="0"/>
          <w:sz w:val="24"/>
          <w:szCs w:val="24"/>
        </w:rPr>
        <w:t>в</w:t>
      </w:r>
      <w:r w:rsidR="0090209A">
        <w:rPr>
          <w:rFonts w:ascii="Times New Roman" w:hAnsi="Times New Roman"/>
          <w:kern w:val="0"/>
          <w:sz w:val="24"/>
          <w:szCs w:val="24"/>
        </w:rPr>
        <w:t xml:space="preserve"> </w:t>
      </w:r>
      <w:r w:rsidRPr="0090209A">
        <w:rPr>
          <w:rFonts w:ascii="Times New Roman" w:hAnsi="Times New Roman"/>
          <w:kern w:val="0"/>
          <w:sz w:val="24"/>
          <w:szCs w:val="24"/>
        </w:rPr>
        <w:t>информационной</w:t>
      </w:r>
      <w:r w:rsidR="0090209A">
        <w:rPr>
          <w:rFonts w:ascii="Times New Roman" w:hAnsi="Times New Roman"/>
          <w:kern w:val="0"/>
          <w:sz w:val="24"/>
          <w:szCs w:val="24"/>
        </w:rPr>
        <w:t xml:space="preserve"> </w:t>
      </w:r>
      <w:r w:rsidRPr="0090209A">
        <w:rPr>
          <w:rFonts w:ascii="Times New Roman" w:hAnsi="Times New Roman"/>
          <w:kern w:val="0"/>
          <w:sz w:val="24"/>
          <w:szCs w:val="24"/>
        </w:rPr>
        <w:t>среде</w:t>
      </w:r>
      <w:r w:rsidR="0090209A">
        <w:rPr>
          <w:rFonts w:ascii="Times New Roman" w:hAnsi="Times New Roman"/>
          <w:kern w:val="0"/>
          <w:sz w:val="24"/>
          <w:szCs w:val="24"/>
        </w:rPr>
        <w:t xml:space="preserve"> </w:t>
      </w:r>
      <w:r w:rsidRPr="0090209A">
        <w:rPr>
          <w:rFonts w:ascii="Times New Roman" w:hAnsi="Times New Roman"/>
          <w:kern w:val="0"/>
          <w:sz w:val="24"/>
          <w:szCs w:val="24"/>
        </w:rPr>
        <w:t>организации;</w:t>
      </w:r>
    </w:p>
    <w:p w:rsidR="005B5BE4" w:rsidRPr="0090209A"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90209A">
        <w:rPr>
          <w:rFonts w:ascii="Times New Roman" w:hAnsi="Times New Roman"/>
          <w:kern w:val="0"/>
          <w:sz w:val="24"/>
          <w:szCs w:val="24"/>
        </w:rPr>
        <w:t>проведения</w:t>
      </w:r>
      <w:r w:rsidR="0090209A">
        <w:rPr>
          <w:rFonts w:ascii="Times New Roman" w:hAnsi="Times New Roman"/>
          <w:kern w:val="0"/>
          <w:sz w:val="24"/>
          <w:szCs w:val="24"/>
        </w:rPr>
        <w:t xml:space="preserve"> </w:t>
      </w:r>
      <w:r w:rsidRPr="0090209A">
        <w:rPr>
          <w:rFonts w:ascii="Times New Roman" w:hAnsi="Times New Roman"/>
          <w:kern w:val="0"/>
          <w:sz w:val="24"/>
          <w:szCs w:val="24"/>
        </w:rPr>
        <w:t>массовых</w:t>
      </w:r>
      <w:r w:rsidR="0090209A">
        <w:rPr>
          <w:rFonts w:ascii="Times New Roman" w:hAnsi="Times New Roman"/>
          <w:kern w:val="0"/>
          <w:sz w:val="24"/>
          <w:szCs w:val="24"/>
        </w:rPr>
        <w:t xml:space="preserve"> </w:t>
      </w:r>
      <w:r w:rsidRPr="0090209A">
        <w:rPr>
          <w:rFonts w:ascii="Times New Roman" w:hAnsi="Times New Roman"/>
          <w:kern w:val="0"/>
          <w:sz w:val="24"/>
          <w:szCs w:val="24"/>
        </w:rPr>
        <w:t>мероприятий,</w:t>
      </w:r>
      <w:r w:rsidR="0090209A">
        <w:rPr>
          <w:rFonts w:ascii="Times New Roman" w:hAnsi="Times New Roman"/>
          <w:kern w:val="0"/>
          <w:sz w:val="24"/>
          <w:szCs w:val="24"/>
        </w:rPr>
        <w:t xml:space="preserve"> </w:t>
      </w:r>
      <w:r w:rsidRPr="0090209A">
        <w:rPr>
          <w:rFonts w:ascii="Times New Roman" w:hAnsi="Times New Roman"/>
          <w:kern w:val="0"/>
          <w:sz w:val="24"/>
          <w:szCs w:val="24"/>
        </w:rPr>
        <w:t>собраний,</w:t>
      </w:r>
      <w:r w:rsidR="0090209A">
        <w:rPr>
          <w:rFonts w:ascii="Times New Roman" w:hAnsi="Times New Roman"/>
          <w:kern w:val="0"/>
          <w:sz w:val="24"/>
          <w:szCs w:val="24"/>
        </w:rPr>
        <w:t xml:space="preserve"> </w:t>
      </w:r>
      <w:r w:rsidRPr="0090209A">
        <w:rPr>
          <w:rFonts w:ascii="Times New Roman" w:hAnsi="Times New Roman"/>
          <w:kern w:val="0"/>
          <w:sz w:val="24"/>
          <w:szCs w:val="24"/>
        </w:rPr>
        <w:t>представлений;</w:t>
      </w:r>
    </w:p>
    <w:p w:rsidR="005B5BE4" w:rsidRPr="0090209A"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90209A">
        <w:rPr>
          <w:rFonts w:ascii="Times New Roman" w:hAnsi="Times New Roman"/>
          <w:kern w:val="0"/>
          <w:sz w:val="24"/>
          <w:szCs w:val="24"/>
        </w:rPr>
        <w:t>организации</w:t>
      </w:r>
      <w:r w:rsidR="0090209A">
        <w:rPr>
          <w:rFonts w:ascii="Times New Roman" w:hAnsi="Times New Roman"/>
          <w:kern w:val="0"/>
          <w:sz w:val="24"/>
          <w:szCs w:val="24"/>
        </w:rPr>
        <w:t xml:space="preserve"> </w:t>
      </w:r>
      <w:r w:rsidRPr="0090209A">
        <w:rPr>
          <w:rFonts w:ascii="Times New Roman" w:hAnsi="Times New Roman"/>
          <w:kern w:val="0"/>
          <w:sz w:val="24"/>
          <w:szCs w:val="24"/>
        </w:rPr>
        <w:t>отдыха</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питания;</w:t>
      </w:r>
    </w:p>
    <w:p w:rsidR="005B5BE4" w:rsidRPr="0090209A" w:rsidRDefault="005B5BE4" w:rsidP="00CC6BF8">
      <w:pPr>
        <w:pStyle w:val="af5"/>
        <w:widowControl w:val="0"/>
        <w:suppressAutoHyphens w:val="0"/>
        <w:spacing w:after="0" w:line="240" w:lineRule="auto"/>
        <w:ind w:firstLine="567"/>
        <w:jc w:val="both"/>
        <w:rPr>
          <w:rFonts w:ascii="Times New Roman" w:hAnsi="Times New Roman"/>
          <w:kern w:val="0"/>
          <w:sz w:val="24"/>
          <w:szCs w:val="24"/>
        </w:rPr>
      </w:pPr>
      <w:r w:rsidRPr="0090209A">
        <w:rPr>
          <w:rFonts w:ascii="Times New Roman" w:hAnsi="Times New Roman"/>
          <w:kern w:val="0"/>
          <w:sz w:val="24"/>
          <w:szCs w:val="24"/>
        </w:rPr>
        <w:t>исполнения,</w:t>
      </w:r>
      <w:r w:rsidR="0090209A">
        <w:rPr>
          <w:rFonts w:ascii="Times New Roman" w:hAnsi="Times New Roman"/>
          <w:kern w:val="0"/>
          <w:sz w:val="24"/>
          <w:szCs w:val="24"/>
        </w:rPr>
        <w:t xml:space="preserve"> </w:t>
      </w:r>
      <w:r w:rsidRPr="0090209A">
        <w:rPr>
          <w:rFonts w:ascii="Times New Roman" w:hAnsi="Times New Roman"/>
          <w:kern w:val="0"/>
          <w:sz w:val="24"/>
          <w:szCs w:val="24"/>
        </w:rPr>
        <w:t>сочинения</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аранжировки</w:t>
      </w:r>
      <w:r w:rsidR="0090209A">
        <w:rPr>
          <w:rFonts w:ascii="Times New Roman" w:hAnsi="Times New Roman"/>
          <w:kern w:val="0"/>
          <w:sz w:val="24"/>
          <w:szCs w:val="24"/>
        </w:rPr>
        <w:t xml:space="preserve"> </w:t>
      </w:r>
      <w:r w:rsidRPr="0090209A">
        <w:rPr>
          <w:rFonts w:ascii="Times New Roman" w:hAnsi="Times New Roman"/>
          <w:kern w:val="0"/>
          <w:sz w:val="24"/>
          <w:szCs w:val="24"/>
        </w:rPr>
        <w:t>му</w:t>
      </w:r>
      <w:r w:rsidRPr="0090209A">
        <w:rPr>
          <w:rFonts w:ascii="Times New Roman" w:hAnsi="Times New Roman"/>
          <w:kern w:val="0"/>
          <w:sz w:val="24"/>
          <w:szCs w:val="24"/>
        </w:rPr>
        <w:softHyphen/>
        <w:t>зы</w:t>
      </w:r>
      <w:r w:rsidRPr="0090209A">
        <w:rPr>
          <w:rFonts w:ascii="Times New Roman" w:hAnsi="Times New Roman"/>
          <w:kern w:val="0"/>
          <w:sz w:val="24"/>
          <w:szCs w:val="24"/>
        </w:rPr>
        <w:softHyphen/>
        <w:t>каль</w:t>
      </w:r>
      <w:r w:rsidRPr="0090209A">
        <w:rPr>
          <w:rFonts w:ascii="Times New Roman" w:hAnsi="Times New Roman"/>
          <w:kern w:val="0"/>
          <w:sz w:val="24"/>
          <w:szCs w:val="24"/>
        </w:rPr>
        <w:softHyphen/>
        <w:t>ных</w:t>
      </w:r>
      <w:r w:rsidR="0090209A">
        <w:rPr>
          <w:rFonts w:ascii="Times New Roman" w:hAnsi="Times New Roman"/>
          <w:kern w:val="0"/>
          <w:sz w:val="24"/>
          <w:szCs w:val="24"/>
        </w:rPr>
        <w:t xml:space="preserve"> </w:t>
      </w:r>
      <w:r w:rsidRPr="0090209A">
        <w:rPr>
          <w:rFonts w:ascii="Times New Roman" w:hAnsi="Times New Roman"/>
          <w:kern w:val="0"/>
          <w:sz w:val="24"/>
          <w:szCs w:val="24"/>
        </w:rPr>
        <w:t>произведений</w:t>
      </w:r>
      <w:r w:rsidR="0090209A">
        <w:rPr>
          <w:rFonts w:ascii="Times New Roman" w:hAnsi="Times New Roman"/>
          <w:kern w:val="0"/>
          <w:sz w:val="24"/>
          <w:szCs w:val="24"/>
        </w:rPr>
        <w:t xml:space="preserve"> </w:t>
      </w:r>
      <w:r w:rsidRPr="0090209A">
        <w:rPr>
          <w:rFonts w:ascii="Times New Roman" w:hAnsi="Times New Roman"/>
          <w:kern w:val="0"/>
          <w:sz w:val="24"/>
          <w:szCs w:val="24"/>
        </w:rPr>
        <w:t>с</w:t>
      </w:r>
      <w:r w:rsidR="0090209A">
        <w:rPr>
          <w:rFonts w:ascii="Times New Roman" w:hAnsi="Times New Roman"/>
          <w:kern w:val="0"/>
          <w:sz w:val="24"/>
          <w:szCs w:val="24"/>
        </w:rPr>
        <w:t xml:space="preserve"> </w:t>
      </w:r>
      <w:r w:rsidRPr="0090209A">
        <w:rPr>
          <w:rFonts w:ascii="Times New Roman" w:hAnsi="Times New Roman"/>
          <w:kern w:val="0"/>
          <w:sz w:val="24"/>
          <w:szCs w:val="24"/>
        </w:rPr>
        <w:t>применением</w:t>
      </w:r>
      <w:r w:rsidR="0090209A">
        <w:rPr>
          <w:rFonts w:ascii="Times New Roman" w:hAnsi="Times New Roman"/>
          <w:kern w:val="0"/>
          <w:sz w:val="24"/>
          <w:szCs w:val="24"/>
        </w:rPr>
        <w:t xml:space="preserve"> </w:t>
      </w:r>
      <w:r w:rsidRPr="0090209A">
        <w:rPr>
          <w:rFonts w:ascii="Times New Roman" w:hAnsi="Times New Roman"/>
          <w:kern w:val="0"/>
          <w:sz w:val="24"/>
          <w:szCs w:val="24"/>
        </w:rPr>
        <w:t>традиционных</w:t>
      </w:r>
      <w:r w:rsidR="0090209A">
        <w:rPr>
          <w:rFonts w:ascii="Times New Roman" w:hAnsi="Times New Roman"/>
          <w:kern w:val="0"/>
          <w:sz w:val="24"/>
          <w:szCs w:val="24"/>
        </w:rPr>
        <w:t xml:space="preserve"> </w:t>
      </w:r>
      <w:r w:rsidRPr="0090209A">
        <w:rPr>
          <w:rFonts w:ascii="Times New Roman" w:hAnsi="Times New Roman"/>
          <w:kern w:val="0"/>
          <w:sz w:val="24"/>
          <w:szCs w:val="24"/>
        </w:rPr>
        <w:t>инструментов</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цифровых</w:t>
      </w:r>
      <w:r w:rsidR="0090209A">
        <w:rPr>
          <w:rFonts w:ascii="Times New Roman" w:hAnsi="Times New Roman"/>
          <w:kern w:val="0"/>
          <w:sz w:val="24"/>
          <w:szCs w:val="24"/>
        </w:rPr>
        <w:t xml:space="preserve"> </w:t>
      </w:r>
      <w:r w:rsidRPr="0090209A">
        <w:rPr>
          <w:rFonts w:ascii="Times New Roman" w:hAnsi="Times New Roman"/>
          <w:kern w:val="0"/>
          <w:sz w:val="24"/>
          <w:szCs w:val="24"/>
        </w:rPr>
        <w:t>технологий;</w:t>
      </w:r>
    </w:p>
    <w:p w:rsidR="005B5BE4" w:rsidRPr="0090209A" w:rsidRDefault="005B5BE4" w:rsidP="00CC6BF8">
      <w:pPr>
        <w:pStyle w:val="af5"/>
        <w:widowControl w:val="0"/>
        <w:suppressAutoHyphens w:val="0"/>
        <w:spacing w:after="0" w:line="240" w:lineRule="auto"/>
        <w:ind w:firstLine="567"/>
        <w:jc w:val="both"/>
        <w:rPr>
          <w:rFonts w:ascii="Times New Roman" w:hAnsi="Times New Roman"/>
          <w:color w:val="auto"/>
          <w:kern w:val="0"/>
          <w:sz w:val="24"/>
          <w:szCs w:val="24"/>
        </w:rPr>
      </w:pPr>
      <w:r w:rsidRPr="0090209A">
        <w:rPr>
          <w:rFonts w:ascii="Times New Roman" w:hAnsi="Times New Roman"/>
          <w:kern w:val="0"/>
          <w:sz w:val="24"/>
          <w:szCs w:val="24"/>
        </w:rPr>
        <w:t>обработки</w:t>
      </w:r>
      <w:r w:rsidR="0090209A">
        <w:rPr>
          <w:rFonts w:ascii="Times New Roman" w:hAnsi="Times New Roman"/>
          <w:kern w:val="0"/>
          <w:sz w:val="24"/>
          <w:szCs w:val="24"/>
        </w:rPr>
        <w:t xml:space="preserve"> </w:t>
      </w:r>
      <w:r w:rsidRPr="0090209A">
        <w:rPr>
          <w:rFonts w:ascii="Times New Roman" w:hAnsi="Times New Roman"/>
          <w:kern w:val="0"/>
          <w:sz w:val="24"/>
          <w:szCs w:val="24"/>
        </w:rPr>
        <w:t>материалов</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информации</w:t>
      </w:r>
      <w:r w:rsidR="0090209A">
        <w:rPr>
          <w:rFonts w:ascii="Times New Roman" w:hAnsi="Times New Roman"/>
          <w:kern w:val="0"/>
          <w:sz w:val="24"/>
          <w:szCs w:val="24"/>
        </w:rPr>
        <w:t xml:space="preserve"> </w:t>
      </w:r>
      <w:r w:rsidRPr="0090209A">
        <w:rPr>
          <w:rFonts w:ascii="Times New Roman" w:hAnsi="Times New Roman"/>
          <w:kern w:val="0"/>
          <w:sz w:val="24"/>
          <w:szCs w:val="24"/>
        </w:rPr>
        <w:t>с</w:t>
      </w:r>
      <w:r w:rsidR="0090209A">
        <w:rPr>
          <w:rFonts w:ascii="Times New Roman" w:hAnsi="Times New Roman"/>
          <w:kern w:val="0"/>
          <w:sz w:val="24"/>
          <w:szCs w:val="24"/>
        </w:rPr>
        <w:t xml:space="preserve"> </w:t>
      </w:r>
      <w:r w:rsidRPr="0090209A">
        <w:rPr>
          <w:rFonts w:ascii="Times New Roman" w:hAnsi="Times New Roman"/>
          <w:kern w:val="0"/>
          <w:sz w:val="24"/>
          <w:szCs w:val="24"/>
        </w:rPr>
        <w:t>использованием</w:t>
      </w:r>
      <w:r w:rsidR="0090209A">
        <w:rPr>
          <w:rFonts w:ascii="Times New Roman" w:hAnsi="Times New Roman"/>
          <w:kern w:val="0"/>
          <w:sz w:val="24"/>
          <w:szCs w:val="24"/>
        </w:rPr>
        <w:t xml:space="preserve"> </w:t>
      </w:r>
      <w:r w:rsidRPr="0090209A">
        <w:rPr>
          <w:rFonts w:ascii="Times New Roman" w:hAnsi="Times New Roman"/>
          <w:kern w:val="0"/>
          <w:sz w:val="24"/>
          <w:szCs w:val="24"/>
        </w:rPr>
        <w:t>технологических</w:t>
      </w:r>
      <w:r w:rsidR="0090209A">
        <w:rPr>
          <w:rFonts w:ascii="Times New Roman" w:hAnsi="Times New Roman"/>
          <w:kern w:val="0"/>
          <w:sz w:val="24"/>
          <w:szCs w:val="24"/>
        </w:rPr>
        <w:t xml:space="preserve"> </w:t>
      </w:r>
      <w:r w:rsidRPr="0090209A">
        <w:rPr>
          <w:rFonts w:ascii="Times New Roman" w:hAnsi="Times New Roman"/>
          <w:kern w:val="0"/>
          <w:sz w:val="24"/>
          <w:szCs w:val="24"/>
        </w:rPr>
        <w:t>инструментов.</w:t>
      </w:r>
    </w:p>
    <w:p w:rsidR="005B5BE4" w:rsidRPr="0090209A" w:rsidRDefault="005B5BE4" w:rsidP="00CC6BF8">
      <w:pPr>
        <w:pStyle w:val="14TexstOSNOVA1012"/>
        <w:widowControl w:val="0"/>
        <w:spacing w:line="240" w:lineRule="auto"/>
        <w:ind w:firstLine="567"/>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Материально-техническое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обеспечение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реализации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АООП</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должно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соответствовать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только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общим,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особым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образовательным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потребностям</w:t>
      </w:r>
      <w:r w:rsidR="0090209A">
        <w:rPr>
          <w:rFonts w:ascii="Times New Roman" w:hAnsi="Times New Roman" w:cs="Times New Roman"/>
          <w:color w:val="auto"/>
          <w:kern w:val="0"/>
          <w:sz w:val="24"/>
          <w:szCs w:val="24"/>
        </w:rPr>
        <w:t xml:space="preserve"> </w:t>
      </w:r>
      <w:proofErr w:type="gramStart"/>
      <w:r w:rsidRPr="0090209A">
        <w:rPr>
          <w:rFonts w:ascii="Times New Roman" w:hAnsi="Times New Roman" w:cs="Times New Roman"/>
          <w:color w:val="auto"/>
          <w:kern w:val="0"/>
          <w:sz w:val="24"/>
          <w:szCs w:val="24"/>
        </w:rPr>
        <w:t>обучающихся</w:t>
      </w:r>
      <w:proofErr w:type="gramEnd"/>
      <w:r w:rsidR="0090209A">
        <w:rPr>
          <w:rFonts w:ascii="Times New Roman" w:hAnsi="Times New Roman" w:cs="Times New Roman"/>
          <w:color w:val="auto"/>
          <w:kern w:val="0"/>
          <w:sz w:val="24"/>
          <w:szCs w:val="24"/>
        </w:rPr>
        <w:t xml:space="preserve"> </w:t>
      </w:r>
      <w:r w:rsidRPr="0090209A">
        <w:rPr>
          <w:rFonts w:ascii="Times New Roman" w:hAnsi="Times New Roman" w:cs="Times New Roman"/>
          <w:kern w:val="0"/>
          <w:sz w:val="24"/>
          <w:szCs w:val="24"/>
        </w:rPr>
        <w:t>с</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умственной</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отсталостью</w:t>
      </w:r>
      <w:r w:rsidR="0090209A">
        <w:rPr>
          <w:rFonts w:ascii="Times New Roman" w:hAnsi="Times New Roman" w:cs="Times New Roman"/>
          <w:kern w:val="0"/>
          <w:sz w:val="24"/>
          <w:szCs w:val="24"/>
        </w:rPr>
        <w:t xml:space="preserve"> </w:t>
      </w:r>
      <w:r w:rsidRPr="0090209A">
        <w:rPr>
          <w:rFonts w:ascii="Times New Roman" w:hAnsi="Times New Roman" w:cs="Times New Roman"/>
          <w:kern w:val="0"/>
          <w:sz w:val="24"/>
          <w:szCs w:val="24"/>
        </w:rPr>
        <w:t>(</w:t>
      </w:r>
      <w:r w:rsidRPr="0090209A">
        <w:rPr>
          <w:rFonts w:ascii="Times New Roman" w:hAnsi="Times New Roman" w:cs="Times New Roman"/>
          <w:bCs/>
          <w:kern w:val="0"/>
          <w:sz w:val="24"/>
          <w:szCs w:val="24"/>
        </w:rPr>
        <w:t>интеллектуальными</w:t>
      </w:r>
      <w:r w:rsidR="0090209A">
        <w:rPr>
          <w:rFonts w:ascii="Times New Roman" w:hAnsi="Times New Roman" w:cs="Times New Roman"/>
          <w:bCs/>
          <w:kern w:val="0"/>
          <w:sz w:val="24"/>
          <w:szCs w:val="24"/>
        </w:rPr>
        <w:t xml:space="preserve"> </w:t>
      </w:r>
      <w:r w:rsidRPr="0090209A">
        <w:rPr>
          <w:rFonts w:ascii="Times New Roman" w:hAnsi="Times New Roman" w:cs="Times New Roman"/>
          <w:bCs/>
          <w:kern w:val="0"/>
          <w:sz w:val="24"/>
          <w:szCs w:val="24"/>
        </w:rPr>
        <w:t>нарушениями</w:t>
      </w:r>
      <w:r w:rsidRPr="0090209A">
        <w:rPr>
          <w:rFonts w:ascii="Times New Roman" w:hAnsi="Times New Roman" w:cs="Times New Roman"/>
          <w:kern w:val="0"/>
          <w:sz w:val="24"/>
          <w:szCs w:val="24"/>
        </w:rPr>
        <w:t>)</w:t>
      </w:r>
      <w:r w:rsidRPr="0090209A">
        <w:rPr>
          <w:rFonts w:ascii="Times New Roman" w:hAnsi="Times New Roman" w:cs="Times New Roman"/>
          <w:color w:val="auto"/>
          <w:kern w:val="0"/>
          <w:sz w:val="24"/>
          <w:szCs w:val="24"/>
        </w:rPr>
        <w:t>.</w:t>
      </w:r>
      <w:r w:rsidR="0090209A">
        <w:rPr>
          <w:rFonts w:ascii="Times New Roman" w:hAnsi="Times New Roman" w:cs="Times New Roman"/>
          <w:color w:val="auto"/>
          <w:kern w:val="0"/>
          <w:sz w:val="24"/>
          <w:szCs w:val="24"/>
        </w:rPr>
        <w:t xml:space="preserve"> </w:t>
      </w:r>
    </w:p>
    <w:p w:rsidR="005B5BE4" w:rsidRPr="0090209A" w:rsidRDefault="005B5BE4" w:rsidP="00CC6BF8">
      <w:pPr>
        <w:pStyle w:val="14TexstOSNOVA1012"/>
        <w:widowControl w:val="0"/>
        <w:spacing w:line="240" w:lineRule="auto"/>
        <w:ind w:firstLine="567"/>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Структура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требований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материально-техническим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условиям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включает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требования</w:t>
      </w:r>
      <w:r w:rsidR="0090209A">
        <w:rPr>
          <w:rFonts w:ascii="Times New Roman" w:hAnsi="Times New Roman" w:cs="Times New Roman"/>
          <w:color w:val="auto"/>
          <w:kern w:val="0"/>
          <w:sz w:val="24"/>
          <w:szCs w:val="24"/>
        </w:rPr>
        <w:t xml:space="preserve"> </w:t>
      </w:r>
      <w:proofErr w:type="gramStart"/>
      <w:r w:rsidRPr="0090209A">
        <w:rPr>
          <w:rFonts w:ascii="Times New Roman" w:hAnsi="Times New Roman" w:cs="Times New Roman"/>
          <w:color w:val="auto"/>
          <w:kern w:val="0"/>
          <w:sz w:val="24"/>
          <w:szCs w:val="24"/>
        </w:rPr>
        <w:t>к</w:t>
      </w:r>
      <w:proofErr w:type="gramEnd"/>
      <w:r w:rsidRPr="0090209A">
        <w:rPr>
          <w:rFonts w:ascii="Times New Roman" w:hAnsi="Times New Roman" w:cs="Times New Roman"/>
          <w:color w:val="auto"/>
          <w:kern w:val="0"/>
          <w:sz w:val="24"/>
          <w:szCs w:val="24"/>
        </w:rPr>
        <w:t>:</w:t>
      </w:r>
    </w:p>
    <w:p w:rsidR="005B5BE4" w:rsidRPr="0090209A" w:rsidRDefault="005B5BE4" w:rsidP="00CC6BF8">
      <w:pPr>
        <w:pStyle w:val="14TexstOSNOVA1012"/>
        <w:widowControl w:val="0"/>
        <w:spacing w:line="240" w:lineRule="auto"/>
        <w:ind w:firstLine="567"/>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организации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пространства,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котором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осуществляется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реализация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АООП;</w:t>
      </w:r>
    </w:p>
    <w:p w:rsidR="005B5BE4" w:rsidRPr="0090209A" w:rsidRDefault="005B5BE4" w:rsidP="00CC6BF8">
      <w:pPr>
        <w:pStyle w:val="14TexstOSNOVA1012"/>
        <w:widowControl w:val="0"/>
        <w:spacing w:line="240" w:lineRule="auto"/>
        <w:ind w:firstLine="567"/>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организации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временного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режима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обучения;</w:t>
      </w:r>
    </w:p>
    <w:p w:rsidR="005B5BE4" w:rsidRPr="0090209A" w:rsidRDefault="005B5BE4" w:rsidP="00CC6BF8">
      <w:pPr>
        <w:pStyle w:val="14TexstOSNOVA1012"/>
        <w:widowControl w:val="0"/>
        <w:spacing w:line="240" w:lineRule="auto"/>
        <w:ind w:firstLine="567"/>
        <w:rPr>
          <w:rFonts w:ascii="Times New Roman" w:hAnsi="Times New Roman" w:cs="Times New Roman"/>
          <w:color w:val="auto"/>
          <w:kern w:val="0"/>
          <w:sz w:val="24"/>
          <w:szCs w:val="24"/>
        </w:rPr>
      </w:pPr>
      <w:r w:rsidRPr="0090209A">
        <w:rPr>
          <w:rFonts w:ascii="Times New Roman" w:hAnsi="Times New Roman" w:cs="Times New Roman"/>
          <w:color w:val="auto"/>
          <w:kern w:val="0"/>
          <w:sz w:val="24"/>
          <w:szCs w:val="24"/>
        </w:rPr>
        <w:t>техническим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средствам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обучения;</w:t>
      </w:r>
    </w:p>
    <w:p w:rsidR="005B5BE4" w:rsidRPr="0090209A" w:rsidRDefault="005B5BE4" w:rsidP="00CC6BF8">
      <w:pPr>
        <w:pStyle w:val="14TexstOSNOVA1012"/>
        <w:widowControl w:val="0"/>
        <w:shd w:val="clear" w:color="auto" w:fill="FFFFFF"/>
        <w:tabs>
          <w:tab w:val="left" w:pos="0"/>
        </w:tabs>
        <w:spacing w:line="240" w:lineRule="auto"/>
        <w:ind w:firstLine="567"/>
        <w:rPr>
          <w:rFonts w:ascii="Times New Roman" w:hAnsi="Times New Roman" w:cs="Times New Roman"/>
          <w:i/>
          <w:color w:val="auto"/>
          <w:kern w:val="0"/>
          <w:sz w:val="24"/>
          <w:szCs w:val="24"/>
        </w:rPr>
      </w:pPr>
      <w:r w:rsidRPr="0090209A">
        <w:rPr>
          <w:rFonts w:ascii="Times New Roman" w:hAnsi="Times New Roman" w:cs="Times New Roman"/>
          <w:color w:val="auto"/>
          <w:kern w:val="0"/>
          <w:sz w:val="24"/>
          <w:szCs w:val="24"/>
        </w:rPr>
        <w:t>специальным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учебникам,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рабочим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тетрадям,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дидактическим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материалам,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компьютерным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инструментам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обучения.</w:t>
      </w:r>
    </w:p>
    <w:p w:rsidR="005B5BE4" w:rsidRPr="0090209A" w:rsidRDefault="005B5BE4" w:rsidP="00CC6BF8">
      <w:pPr>
        <w:pStyle w:val="Default"/>
        <w:widowControl w:val="0"/>
        <w:suppressAutoHyphens w:val="0"/>
        <w:ind w:firstLine="567"/>
        <w:jc w:val="both"/>
        <w:rPr>
          <w:color w:val="auto"/>
        </w:rPr>
      </w:pPr>
      <w:r w:rsidRPr="0090209A">
        <w:rPr>
          <w:i/>
          <w:color w:val="auto"/>
        </w:rPr>
        <w:t>Пространство</w:t>
      </w:r>
      <w:r w:rsidRPr="0090209A">
        <w:rPr>
          <w:color w:val="auto"/>
        </w:rPr>
        <w:t>,</w:t>
      </w:r>
      <w:r w:rsidR="0090209A">
        <w:rPr>
          <w:color w:val="auto"/>
        </w:rPr>
        <w:t xml:space="preserve"> </w:t>
      </w:r>
      <w:r w:rsidRPr="0090209A">
        <w:rPr>
          <w:color w:val="auto"/>
        </w:rPr>
        <w:t>в</w:t>
      </w:r>
      <w:r w:rsidR="0090209A">
        <w:rPr>
          <w:color w:val="auto"/>
        </w:rPr>
        <w:t xml:space="preserve"> </w:t>
      </w:r>
      <w:r w:rsidRPr="0090209A">
        <w:rPr>
          <w:color w:val="auto"/>
        </w:rPr>
        <w:t>котором</w:t>
      </w:r>
      <w:r w:rsidR="0090209A">
        <w:rPr>
          <w:color w:val="auto"/>
        </w:rPr>
        <w:t xml:space="preserve"> </w:t>
      </w:r>
      <w:r w:rsidRPr="0090209A">
        <w:rPr>
          <w:color w:val="auto"/>
        </w:rPr>
        <w:t>осуществляется</w:t>
      </w:r>
      <w:r w:rsidR="0090209A">
        <w:rPr>
          <w:color w:val="auto"/>
        </w:rPr>
        <w:t xml:space="preserve"> </w:t>
      </w:r>
      <w:r w:rsidRPr="0090209A">
        <w:rPr>
          <w:color w:val="auto"/>
        </w:rPr>
        <w:t>образование</w:t>
      </w:r>
      <w:r w:rsidR="0090209A">
        <w:rPr>
          <w:color w:val="auto"/>
        </w:rPr>
        <w:t xml:space="preserve"> </w:t>
      </w:r>
      <w:proofErr w:type="gramStart"/>
      <w:r w:rsidRPr="0090209A">
        <w:rPr>
          <w:color w:val="auto"/>
        </w:rPr>
        <w:t>обучающихся</w:t>
      </w:r>
      <w:proofErr w:type="gramEnd"/>
      <w:r w:rsidR="0090209A">
        <w:rPr>
          <w:color w:val="auto"/>
        </w:rPr>
        <w:t xml:space="preserve"> </w:t>
      </w:r>
      <w:r w:rsidRPr="0090209A">
        <w:rPr>
          <w:color w:val="auto"/>
        </w:rPr>
        <w:t>с</w:t>
      </w:r>
      <w:r w:rsidR="0090209A">
        <w:rPr>
          <w:color w:val="auto"/>
        </w:rPr>
        <w:t xml:space="preserve"> </w:t>
      </w:r>
      <w:r w:rsidRPr="0090209A">
        <w:rPr>
          <w:color w:val="auto"/>
        </w:rPr>
        <w:t>умственной</w:t>
      </w:r>
      <w:r w:rsidR="0090209A">
        <w:rPr>
          <w:color w:val="auto"/>
        </w:rPr>
        <w:t xml:space="preserve"> </w:t>
      </w:r>
      <w:r w:rsidRPr="0090209A">
        <w:rPr>
          <w:color w:val="auto"/>
        </w:rPr>
        <w:t>отсталостью</w:t>
      </w:r>
      <w:r w:rsidR="0090209A">
        <w:rPr>
          <w:color w:val="auto"/>
        </w:rPr>
        <w:t xml:space="preserve"> </w:t>
      </w:r>
      <w:r w:rsidRPr="0090209A">
        <w:rPr>
          <w:color w:val="auto"/>
        </w:rPr>
        <w:t>(интеллектуальными</w:t>
      </w:r>
      <w:r w:rsidR="0090209A">
        <w:rPr>
          <w:color w:val="auto"/>
        </w:rPr>
        <w:t xml:space="preserve"> </w:t>
      </w:r>
      <w:r w:rsidRPr="0090209A">
        <w:rPr>
          <w:color w:val="auto"/>
        </w:rPr>
        <w:t>нарушениями),</w:t>
      </w:r>
      <w:r w:rsidR="0090209A">
        <w:rPr>
          <w:color w:val="auto"/>
        </w:rPr>
        <w:t xml:space="preserve"> </w:t>
      </w:r>
      <w:r w:rsidRPr="0090209A">
        <w:rPr>
          <w:color w:val="auto"/>
        </w:rPr>
        <w:t>должно</w:t>
      </w:r>
      <w:r w:rsidR="0090209A">
        <w:rPr>
          <w:color w:val="auto"/>
        </w:rPr>
        <w:t xml:space="preserve"> </w:t>
      </w:r>
      <w:r w:rsidRPr="0090209A">
        <w:rPr>
          <w:color w:val="auto"/>
        </w:rPr>
        <w:t>соответствовать</w:t>
      </w:r>
      <w:r w:rsidR="0090209A">
        <w:rPr>
          <w:color w:val="auto"/>
        </w:rPr>
        <w:t xml:space="preserve"> </w:t>
      </w:r>
      <w:r w:rsidRPr="0090209A">
        <w:rPr>
          <w:color w:val="auto"/>
        </w:rPr>
        <w:t>общим</w:t>
      </w:r>
      <w:r w:rsidR="0090209A">
        <w:rPr>
          <w:color w:val="auto"/>
        </w:rPr>
        <w:t xml:space="preserve"> </w:t>
      </w:r>
      <w:r w:rsidRPr="0090209A">
        <w:rPr>
          <w:color w:val="auto"/>
        </w:rPr>
        <w:t>требованиям,</w:t>
      </w:r>
      <w:r w:rsidR="0090209A">
        <w:rPr>
          <w:color w:val="auto"/>
        </w:rPr>
        <w:t xml:space="preserve"> </w:t>
      </w:r>
      <w:r w:rsidRPr="0090209A">
        <w:rPr>
          <w:color w:val="auto"/>
        </w:rPr>
        <w:t>предъявляемым</w:t>
      </w:r>
      <w:r w:rsidR="0090209A">
        <w:rPr>
          <w:color w:val="auto"/>
        </w:rPr>
        <w:t xml:space="preserve"> </w:t>
      </w:r>
      <w:r w:rsidRPr="0090209A">
        <w:rPr>
          <w:color w:val="auto"/>
        </w:rPr>
        <w:t>к</w:t>
      </w:r>
      <w:r w:rsidR="0090209A">
        <w:rPr>
          <w:color w:val="auto"/>
        </w:rPr>
        <w:t xml:space="preserve"> </w:t>
      </w:r>
      <w:r w:rsidRPr="0090209A">
        <w:rPr>
          <w:color w:val="auto"/>
        </w:rPr>
        <w:t>организациям,</w:t>
      </w:r>
      <w:r w:rsidR="0090209A">
        <w:rPr>
          <w:color w:val="auto"/>
        </w:rPr>
        <w:t xml:space="preserve"> </w:t>
      </w:r>
      <w:r w:rsidRPr="0090209A">
        <w:rPr>
          <w:color w:val="auto"/>
        </w:rPr>
        <w:t>в</w:t>
      </w:r>
      <w:r w:rsidR="0090209A">
        <w:rPr>
          <w:color w:val="auto"/>
        </w:rPr>
        <w:t xml:space="preserve"> </w:t>
      </w:r>
      <w:r w:rsidRPr="0090209A">
        <w:rPr>
          <w:color w:val="auto"/>
        </w:rPr>
        <w:t>области:</w:t>
      </w:r>
    </w:p>
    <w:p w:rsidR="005B5BE4" w:rsidRPr="0090209A" w:rsidRDefault="005B5BE4" w:rsidP="00CC6BF8">
      <w:pPr>
        <w:pStyle w:val="Default"/>
        <w:widowControl w:val="0"/>
        <w:tabs>
          <w:tab w:val="left" w:pos="851"/>
        </w:tabs>
        <w:suppressAutoHyphens w:val="0"/>
        <w:autoSpaceDE/>
        <w:ind w:firstLine="567"/>
        <w:jc w:val="both"/>
        <w:textAlignment w:val="baseline"/>
        <w:rPr>
          <w:color w:val="auto"/>
        </w:rPr>
      </w:pPr>
      <w:r w:rsidRPr="0090209A">
        <w:rPr>
          <w:color w:val="auto"/>
        </w:rPr>
        <w:t>соблюдения</w:t>
      </w:r>
      <w:r w:rsidR="0090209A">
        <w:rPr>
          <w:color w:val="auto"/>
        </w:rPr>
        <w:t xml:space="preserve"> </w:t>
      </w:r>
      <w:r w:rsidRPr="0090209A">
        <w:rPr>
          <w:color w:val="auto"/>
        </w:rPr>
        <w:t>санитарно-гигиенических</w:t>
      </w:r>
      <w:r w:rsidR="0090209A">
        <w:rPr>
          <w:color w:val="auto"/>
        </w:rPr>
        <w:t xml:space="preserve"> </w:t>
      </w:r>
      <w:r w:rsidRPr="0090209A">
        <w:rPr>
          <w:color w:val="auto"/>
        </w:rPr>
        <w:t>норм</w:t>
      </w:r>
      <w:r w:rsidR="0090209A">
        <w:rPr>
          <w:color w:val="auto"/>
        </w:rPr>
        <w:t xml:space="preserve"> </w:t>
      </w:r>
      <w:r w:rsidRPr="0090209A">
        <w:rPr>
          <w:color w:val="auto"/>
        </w:rPr>
        <w:t>организации</w:t>
      </w:r>
      <w:r w:rsidR="0090209A">
        <w:rPr>
          <w:color w:val="auto"/>
        </w:rPr>
        <w:t xml:space="preserve"> </w:t>
      </w:r>
      <w:r w:rsidRPr="0090209A">
        <w:rPr>
          <w:color w:val="auto"/>
        </w:rPr>
        <w:t>образовательной</w:t>
      </w:r>
      <w:r w:rsidR="0090209A">
        <w:rPr>
          <w:color w:val="auto"/>
        </w:rPr>
        <w:t xml:space="preserve"> </w:t>
      </w:r>
      <w:r w:rsidRPr="0090209A">
        <w:rPr>
          <w:color w:val="auto"/>
        </w:rPr>
        <w:t>деятельности;</w:t>
      </w:r>
    </w:p>
    <w:p w:rsidR="005B5BE4" w:rsidRPr="0090209A" w:rsidRDefault="005B5BE4" w:rsidP="00CC6BF8">
      <w:pPr>
        <w:pStyle w:val="Default"/>
        <w:widowControl w:val="0"/>
        <w:tabs>
          <w:tab w:val="left" w:pos="851"/>
        </w:tabs>
        <w:suppressAutoHyphens w:val="0"/>
        <w:autoSpaceDE/>
        <w:ind w:firstLine="567"/>
        <w:jc w:val="both"/>
        <w:textAlignment w:val="baseline"/>
        <w:rPr>
          <w:color w:val="auto"/>
        </w:rPr>
      </w:pPr>
      <w:r w:rsidRPr="0090209A">
        <w:rPr>
          <w:color w:val="auto"/>
        </w:rPr>
        <w:t>обеспечения</w:t>
      </w:r>
      <w:r w:rsidR="0090209A">
        <w:rPr>
          <w:color w:val="auto"/>
        </w:rPr>
        <w:t xml:space="preserve"> </w:t>
      </w:r>
      <w:r w:rsidRPr="0090209A">
        <w:rPr>
          <w:color w:val="auto"/>
        </w:rPr>
        <w:t>санитарно-бытовых</w:t>
      </w:r>
      <w:r w:rsidR="0090209A">
        <w:rPr>
          <w:color w:val="auto"/>
        </w:rPr>
        <w:t xml:space="preserve"> </w:t>
      </w:r>
      <w:r w:rsidRPr="0090209A">
        <w:rPr>
          <w:color w:val="auto"/>
        </w:rPr>
        <w:t>и</w:t>
      </w:r>
      <w:r w:rsidR="0090209A">
        <w:rPr>
          <w:color w:val="auto"/>
        </w:rPr>
        <w:t xml:space="preserve"> </w:t>
      </w:r>
      <w:r w:rsidRPr="0090209A">
        <w:rPr>
          <w:color w:val="auto"/>
        </w:rPr>
        <w:t>социально-бытовых</w:t>
      </w:r>
      <w:r w:rsidR="0090209A">
        <w:rPr>
          <w:color w:val="auto"/>
        </w:rPr>
        <w:t xml:space="preserve"> </w:t>
      </w:r>
      <w:r w:rsidRPr="0090209A">
        <w:rPr>
          <w:color w:val="auto"/>
        </w:rPr>
        <w:t>условий;</w:t>
      </w:r>
    </w:p>
    <w:p w:rsidR="005B5BE4" w:rsidRPr="0090209A" w:rsidRDefault="005B5BE4" w:rsidP="00CC6BF8">
      <w:pPr>
        <w:pStyle w:val="Default"/>
        <w:widowControl w:val="0"/>
        <w:tabs>
          <w:tab w:val="left" w:pos="851"/>
        </w:tabs>
        <w:suppressAutoHyphens w:val="0"/>
        <w:autoSpaceDE/>
        <w:ind w:firstLine="567"/>
        <w:jc w:val="both"/>
        <w:textAlignment w:val="baseline"/>
        <w:rPr>
          <w:color w:val="auto"/>
        </w:rPr>
      </w:pPr>
      <w:r w:rsidRPr="0090209A">
        <w:rPr>
          <w:color w:val="auto"/>
        </w:rPr>
        <w:t>соблюдения</w:t>
      </w:r>
      <w:r w:rsidR="0090209A">
        <w:rPr>
          <w:color w:val="auto"/>
        </w:rPr>
        <w:t xml:space="preserve"> </w:t>
      </w:r>
      <w:proofErr w:type="gramStart"/>
      <w:r w:rsidRPr="0090209A">
        <w:rPr>
          <w:color w:val="auto"/>
        </w:rPr>
        <w:t>пожарной</w:t>
      </w:r>
      <w:proofErr w:type="gramEnd"/>
      <w:r w:rsidR="0090209A">
        <w:rPr>
          <w:color w:val="auto"/>
        </w:rPr>
        <w:t xml:space="preserve"> </w:t>
      </w:r>
      <w:r w:rsidRPr="0090209A">
        <w:rPr>
          <w:color w:val="auto"/>
        </w:rPr>
        <w:t>и</w:t>
      </w:r>
      <w:r w:rsidR="0090209A">
        <w:rPr>
          <w:color w:val="auto"/>
        </w:rPr>
        <w:t xml:space="preserve"> </w:t>
      </w:r>
      <w:r w:rsidRPr="0090209A">
        <w:rPr>
          <w:color w:val="auto"/>
        </w:rPr>
        <w:t>электробезопасности;</w:t>
      </w:r>
    </w:p>
    <w:p w:rsidR="005B5BE4" w:rsidRPr="0090209A" w:rsidRDefault="005B5BE4" w:rsidP="00CC6BF8">
      <w:pPr>
        <w:pStyle w:val="Default"/>
        <w:widowControl w:val="0"/>
        <w:tabs>
          <w:tab w:val="left" w:pos="851"/>
        </w:tabs>
        <w:suppressAutoHyphens w:val="0"/>
        <w:autoSpaceDE/>
        <w:ind w:firstLine="567"/>
        <w:jc w:val="both"/>
        <w:textAlignment w:val="baseline"/>
        <w:rPr>
          <w:color w:val="auto"/>
        </w:rPr>
      </w:pPr>
      <w:r w:rsidRPr="0090209A">
        <w:rPr>
          <w:color w:val="auto"/>
        </w:rPr>
        <w:t>соблюдения</w:t>
      </w:r>
      <w:r w:rsidR="0090209A">
        <w:rPr>
          <w:color w:val="auto"/>
        </w:rPr>
        <w:t xml:space="preserve"> </w:t>
      </w:r>
      <w:r w:rsidRPr="0090209A">
        <w:rPr>
          <w:color w:val="auto"/>
        </w:rPr>
        <w:t>требований</w:t>
      </w:r>
      <w:r w:rsidR="0090209A">
        <w:rPr>
          <w:color w:val="auto"/>
        </w:rPr>
        <w:t xml:space="preserve"> </w:t>
      </w:r>
      <w:r w:rsidRPr="0090209A">
        <w:rPr>
          <w:color w:val="auto"/>
        </w:rPr>
        <w:t>охраны</w:t>
      </w:r>
      <w:r w:rsidR="0090209A">
        <w:rPr>
          <w:color w:val="auto"/>
        </w:rPr>
        <w:t xml:space="preserve"> </w:t>
      </w:r>
      <w:r w:rsidRPr="0090209A">
        <w:rPr>
          <w:color w:val="auto"/>
        </w:rPr>
        <w:t>труда;</w:t>
      </w:r>
    </w:p>
    <w:p w:rsidR="005B5BE4" w:rsidRPr="0090209A" w:rsidRDefault="005B5BE4" w:rsidP="00CC6BF8">
      <w:pPr>
        <w:pStyle w:val="Default"/>
        <w:widowControl w:val="0"/>
        <w:tabs>
          <w:tab w:val="left" w:pos="851"/>
        </w:tabs>
        <w:suppressAutoHyphens w:val="0"/>
        <w:autoSpaceDE/>
        <w:ind w:firstLine="567"/>
        <w:jc w:val="both"/>
        <w:textAlignment w:val="baseline"/>
      </w:pPr>
      <w:r w:rsidRPr="0090209A">
        <w:rPr>
          <w:color w:val="auto"/>
        </w:rPr>
        <w:t>соблюдения</w:t>
      </w:r>
      <w:r w:rsidR="0090209A">
        <w:rPr>
          <w:color w:val="auto"/>
        </w:rPr>
        <w:t xml:space="preserve"> </w:t>
      </w:r>
      <w:r w:rsidRPr="0090209A">
        <w:rPr>
          <w:color w:val="auto"/>
        </w:rPr>
        <w:t>своевременных</w:t>
      </w:r>
      <w:r w:rsidR="0090209A">
        <w:rPr>
          <w:color w:val="auto"/>
        </w:rPr>
        <w:t xml:space="preserve"> </w:t>
      </w:r>
      <w:r w:rsidRPr="0090209A">
        <w:rPr>
          <w:color w:val="auto"/>
        </w:rPr>
        <w:t>сроков</w:t>
      </w:r>
      <w:r w:rsidR="0090209A">
        <w:rPr>
          <w:color w:val="auto"/>
        </w:rPr>
        <w:t xml:space="preserve"> </w:t>
      </w:r>
      <w:r w:rsidRPr="0090209A">
        <w:rPr>
          <w:color w:val="auto"/>
        </w:rPr>
        <w:t>и</w:t>
      </w:r>
      <w:r w:rsidR="0090209A">
        <w:rPr>
          <w:color w:val="auto"/>
        </w:rPr>
        <w:t xml:space="preserve"> </w:t>
      </w:r>
      <w:r w:rsidRPr="0090209A">
        <w:rPr>
          <w:color w:val="auto"/>
        </w:rPr>
        <w:t>необходимых</w:t>
      </w:r>
      <w:r w:rsidR="0090209A">
        <w:rPr>
          <w:color w:val="auto"/>
        </w:rPr>
        <w:t xml:space="preserve"> </w:t>
      </w:r>
      <w:r w:rsidRPr="0090209A">
        <w:rPr>
          <w:color w:val="auto"/>
        </w:rPr>
        <w:t>объемов</w:t>
      </w:r>
      <w:r w:rsidR="0090209A">
        <w:rPr>
          <w:color w:val="auto"/>
        </w:rPr>
        <w:t xml:space="preserve"> </w:t>
      </w:r>
      <w:r w:rsidRPr="0090209A">
        <w:rPr>
          <w:color w:val="auto"/>
        </w:rPr>
        <w:t>текущего</w:t>
      </w:r>
      <w:r w:rsidR="0090209A">
        <w:rPr>
          <w:color w:val="auto"/>
        </w:rPr>
        <w:t xml:space="preserve"> </w:t>
      </w:r>
      <w:r w:rsidRPr="0090209A">
        <w:rPr>
          <w:color w:val="auto"/>
        </w:rPr>
        <w:t>и</w:t>
      </w:r>
      <w:r w:rsidR="0090209A">
        <w:rPr>
          <w:color w:val="auto"/>
        </w:rPr>
        <w:t xml:space="preserve"> </w:t>
      </w:r>
      <w:r w:rsidRPr="0090209A">
        <w:rPr>
          <w:color w:val="auto"/>
        </w:rPr>
        <w:t>капитального</w:t>
      </w:r>
      <w:r w:rsidR="0090209A">
        <w:rPr>
          <w:color w:val="auto"/>
        </w:rPr>
        <w:t xml:space="preserve"> </w:t>
      </w:r>
      <w:r w:rsidRPr="0090209A">
        <w:rPr>
          <w:color w:val="auto"/>
        </w:rPr>
        <w:t>ремонта</w:t>
      </w:r>
      <w:r w:rsidR="0090209A">
        <w:rPr>
          <w:color w:val="auto"/>
        </w:rPr>
        <w:t xml:space="preserve"> </w:t>
      </w:r>
      <w:r w:rsidRPr="0090209A">
        <w:rPr>
          <w:color w:val="auto"/>
        </w:rPr>
        <w:t>и</w:t>
      </w:r>
      <w:r w:rsidR="0090209A">
        <w:rPr>
          <w:color w:val="auto"/>
        </w:rPr>
        <w:t xml:space="preserve"> </w:t>
      </w:r>
      <w:r w:rsidRPr="0090209A">
        <w:rPr>
          <w:color w:val="auto"/>
        </w:rPr>
        <w:t>др.</w:t>
      </w:r>
    </w:p>
    <w:p w:rsidR="005B5BE4" w:rsidRPr="0090209A" w:rsidRDefault="005B5BE4" w:rsidP="00CC6BF8">
      <w:pPr>
        <w:pStyle w:val="Default"/>
        <w:widowControl w:val="0"/>
        <w:suppressAutoHyphens w:val="0"/>
        <w:ind w:firstLine="567"/>
        <w:jc w:val="both"/>
        <w:rPr>
          <w:i/>
        </w:rPr>
      </w:pPr>
      <w:r w:rsidRPr="0090209A">
        <w:t>Организация</w:t>
      </w:r>
      <w:r w:rsidR="0090209A">
        <w:t xml:space="preserve"> </w:t>
      </w:r>
      <w:r w:rsidRPr="0090209A">
        <w:t>обеспечивает</w:t>
      </w:r>
      <w:r w:rsidR="0090209A">
        <w:t xml:space="preserve"> </w:t>
      </w:r>
      <w:r w:rsidRPr="0090209A">
        <w:t>отдельные</w:t>
      </w:r>
      <w:r w:rsidR="0090209A">
        <w:t xml:space="preserve"> </w:t>
      </w:r>
      <w:r w:rsidRPr="0090209A">
        <w:t>специально</w:t>
      </w:r>
      <w:r w:rsidR="0090209A">
        <w:t xml:space="preserve"> </w:t>
      </w:r>
      <w:r w:rsidRPr="0090209A">
        <w:t>оборудованные</w:t>
      </w:r>
      <w:r w:rsidR="0090209A">
        <w:t xml:space="preserve"> </w:t>
      </w:r>
      <w:r w:rsidRPr="0090209A">
        <w:t>помещения</w:t>
      </w:r>
      <w:r w:rsidR="0090209A">
        <w:t xml:space="preserve"> </w:t>
      </w:r>
      <w:r w:rsidRPr="0090209A">
        <w:t>для</w:t>
      </w:r>
      <w:r w:rsidR="0090209A">
        <w:t xml:space="preserve"> </w:t>
      </w:r>
      <w:r w:rsidRPr="0090209A">
        <w:t>проведения</w:t>
      </w:r>
      <w:r w:rsidR="0090209A">
        <w:t xml:space="preserve"> </w:t>
      </w:r>
      <w:r w:rsidRPr="0090209A">
        <w:t>занятий</w:t>
      </w:r>
      <w:r w:rsidR="0090209A">
        <w:t xml:space="preserve"> </w:t>
      </w:r>
      <w:r w:rsidRPr="0090209A">
        <w:t>с</w:t>
      </w:r>
      <w:r w:rsidR="0090209A">
        <w:t xml:space="preserve"> </w:t>
      </w:r>
      <w:r w:rsidRPr="0090209A">
        <w:t>педагогом-дефектологом,</w:t>
      </w:r>
      <w:r w:rsidR="0090209A">
        <w:t xml:space="preserve"> </w:t>
      </w:r>
      <w:r w:rsidRPr="0090209A">
        <w:t>педагогом-психологом,</w:t>
      </w:r>
      <w:r w:rsidR="0090209A">
        <w:t xml:space="preserve"> </w:t>
      </w:r>
      <w:r w:rsidRPr="0090209A">
        <w:t>учителем-логопедом</w:t>
      </w:r>
      <w:r w:rsidR="0090209A">
        <w:t xml:space="preserve"> </w:t>
      </w:r>
      <w:r w:rsidRPr="0090209A">
        <w:t>и</w:t>
      </w:r>
      <w:r w:rsidR="0090209A">
        <w:t xml:space="preserve"> </w:t>
      </w:r>
      <w:r w:rsidRPr="0090209A">
        <w:t>другими</w:t>
      </w:r>
      <w:r w:rsidR="0090209A">
        <w:t xml:space="preserve"> </w:t>
      </w:r>
      <w:r w:rsidRPr="0090209A">
        <w:t>специалистами,</w:t>
      </w:r>
      <w:r w:rsidR="0090209A">
        <w:t xml:space="preserve"> </w:t>
      </w:r>
      <w:r w:rsidRPr="0090209A">
        <w:t>отвечающие</w:t>
      </w:r>
      <w:r w:rsidR="0090209A">
        <w:t xml:space="preserve"> </w:t>
      </w:r>
      <w:r w:rsidRPr="0090209A">
        <w:t>задачам</w:t>
      </w:r>
      <w:r w:rsidR="0090209A">
        <w:t xml:space="preserve"> </w:t>
      </w:r>
      <w:r w:rsidRPr="0090209A">
        <w:t>программы</w:t>
      </w:r>
      <w:r w:rsidR="0090209A">
        <w:t xml:space="preserve"> </w:t>
      </w:r>
      <w:r w:rsidRPr="0090209A">
        <w:t>коррекционной</w:t>
      </w:r>
      <w:r w:rsidR="0090209A">
        <w:t xml:space="preserve"> </w:t>
      </w:r>
      <w:r w:rsidRPr="0090209A">
        <w:t>работы</w:t>
      </w:r>
      <w:r w:rsidR="0090209A">
        <w:t xml:space="preserve"> </w:t>
      </w:r>
      <w:r w:rsidRPr="0090209A">
        <w:t>психолого-педагогического</w:t>
      </w:r>
      <w:r w:rsidR="0090209A">
        <w:t xml:space="preserve"> </w:t>
      </w:r>
      <w:r w:rsidRPr="0090209A">
        <w:t>сопровождения</w:t>
      </w:r>
      <w:r w:rsidR="0090209A">
        <w:t xml:space="preserve"> </w:t>
      </w:r>
      <w:r w:rsidRPr="0090209A">
        <w:t>обучающегося.</w:t>
      </w:r>
      <w:r w:rsidR="0090209A">
        <w:t xml:space="preserve"> </w:t>
      </w:r>
    </w:p>
    <w:p w:rsidR="005B5BE4" w:rsidRPr="0090209A" w:rsidRDefault="005B5BE4" w:rsidP="00CC6BF8">
      <w:pPr>
        <w:pStyle w:val="Default"/>
        <w:widowControl w:val="0"/>
        <w:suppressAutoHyphens w:val="0"/>
        <w:ind w:firstLine="567"/>
        <w:jc w:val="both"/>
        <w:rPr>
          <w:i/>
        </w:rPr>
      </w:pPr>
      <w:r w:rsidRPr="0090209A">
        <w:rPr>
          <w:i/>
        </w:rPr>
        <w:t>Временной</w:t>
      </w:r>
      <w:r w:rsidR="0090209A">
        <w:rPr>
          <w:i/>
        </w:rPr>
        <w:t xml:space="preserve"> </w:t>
      </w:r>
      <w:r w:rsidRPr="0090209A">
        <w:rPr>
          <w:i/>
        </w:rPr>
        <w:t>режим</w:t>
      </w:r>
      <w:r w:rsidR="0090209A">
        <w:t xml:space="preserve"> </w:t>
      </w:r>
      <w:r w:rsidRPr="0090209A">
        <w:t>образования</w:t>
      </w:r>
      <w:r w:rsidR="0090209A">
        <w:t xml:space="preserve"> </w:t>
      </w:r>
      <w:r w:rsidRPr="0090209A">
        <w:t>обучающихся</w:t>
      </w:r>
      <w:r w:rsidR="0090209A">
        <w:t xml:space="preserve"> </w:t>
      </w:r>
      <w:r w:rsidRPr="0090209A">
        <w:t>с</w:t>
      </w:r>
      <w:r w:rsidR="0090209A">
        <w:t xml:space="preserve"> </w:t>
      </w:r>
      <w:r w:rsidRPr="0090209A">
        <w:t>умственной</w:t>
      </w:r>
      <w:r w:rsidR="0090209A">
        <w:t xml:space="preserve"> </w:t>
      </w:r>
      <w:r w:rsidRPr="0090209A">
        <w:t>отсталостью</w:t>
      </w:r>
      <w:r w:rsidR="0090209A">
        <w:t xml:space="preserve"> </w:t>
      </w:r>
      <w:r w:rsidRPr="0090209A">
        <w:rPr>
          <w:color w:val="auto"/>
        </w:rPr>
        <w:t>(интеллектуальными</w:t>
      </w:r>
      <w:r w:rsidR="0090209A">
        <w:rPr>
          <w:color w:val="auto"/>
        </w:rPr>
        <w:t xml:space="preserve"> </w:t>
      </w:r>
      <w:r w:rsidRPr="0090209A">
        <w:rPr>
          <w:color w:val="auto"/>
        </w:rPr>
        <w:t>нарушениями)</w:t>
      </w:r>
      <w:r w:rsidR="0090209A">
        <w:rPr>
          <w:color w:val="auto"/>
        </w:rPr>
        <w:t xml:space="preserve"> </w:t>
      </w:r>
      <w:r w:rsidRPr="0090209A">
        <w:t>(учебный</w:t>
      </w:r>
      <w:r w:rsidR="0090209A">
        <w:t xml:space="preserve"> </w:t>
      </w:r>
      <w:r w:rsidRPr="0090209A">
        <w:t>год,</w:t>
      </w:r>
      <w:r w:rsidR="0090209A">
        <w:t xml:space="preserve"> </w:t>
      </w:r>
      <w:r w:rsidRPr="0090209A">
        <w:t>учебная</w:t>
      </w:r>
      <w:r w:rsidR="0090209A">
        <w:t xml:space="preserve"> </w:t>
      </w:r>
      <w:r w:rsidRPr="0090209A">
        <w:t>неделя,</w:t>
      </w:r>
      <w:r w:rsidR="0090209A">
        <w:t xml:space="preserve"> </w:t>
      </w:r>
      <w:r w:rsidRPr="0090209A">
        <w:t>день)</w:t>
      </w:r>
      <w:r w:rsidR="0090209A">
        <w:t xml:space="preserve"> </w:t>
      </w:r>
      <w:r w:rsidRPr="0090209A">
        <w:t>устанавливается</w:t>
      </w:r>
      <w:r w:rsidR="0090209A">
        <w:t xml:space="preserve"> </w:t>
      </w:r>
      <w:r w:rsidRPr="0090209A">
        <w:t>в</w:t>
      </w:r>
      <w:r w:rsidR="0090209A">
        <w:t xml:space="preserve"> </w:t>
      </w:r>
      <w:r w:rsidRPr="0090209A">
        <w:t>соответствии</w:t>
      </w:r>
      <w:r w:rsidR="0090209A">
        <w:t xml:space="preserve"> </w:t>
      </w:r>
      <w:r w:rsidRPr="0090209A">
        <w:t>с</w:t>
      </w:r>
      <w:r w:rsidR="0090209A">
        <w:t xml:space="preserve"> </w:t>
      </w:r>
      <w:r w:rsidRPr="0090209A">
        <w:t>законодательно</w:t>
      </w:r>
      <w:r w:rsidR="0090209A">
        <w:t xml:space="preserve"> </w:t>
      </w:r>
      <w:r w:rsidRPr="0090209A">
        <w:t>закрепленными</w:t>
      </w:r>
      <w:r w:rsidR="0090209A">
        <w:t xml:space="preserve"> </w:t>
      </w:r>
      <w:r w:rsidRPr="0090209A">
        <w:t>нормативами</w:t>
      </w:r>
      <w:r w:rsidR="0090209A">
        <w:t xml:space="preserve"> </w:t>
      </w:r>
      <w:r w:rsidRPr="0090209A">
        <w:t>(ФЗ</w:t>
      </w:r>
      <w:r w:rsidR="0090209A">
        <w:t xml:space="preserve"> </w:t>
      </w:r>
      <w:r w:rsidRPr="0090209A">
        <w:t>«Об</w:t>
      </w:r>
      <w:r w:rsidR="0090209A">
        <w:t xml:space="preserve"> </w:t>
      </w:r>
      <w:r w:rsidRPr="0090209A">
        <w:t>образовании</w:t>
      </w:r>
      <w:r w:rsidR="0090209A">
        <w:t xml:space="preserve"> </w:t>
      </w:r>
      <w:r w:rsidRPr="0090209A">
        <w:t>в</w:t>
      </w:r>
      <w:r w:rsidR="0090209A">
        <w:t xml:space="preserve"> </w:t>
      </w:r>
      <w:r w:rsidRPr="0090209A">
        <w:t>РФ»,</w:t>
      </w:r>
      <w:r w:rsidR="0090209A">
        <w:t xml:space="preserve"> </w:t>
      </w:r>
      <w:r w:rsidRPr="0090209A">
        <w:t>СанПиН,</w:t>
      </w:r>
      <w:r w:rsidR="0090209A">
        <w:t xml:space="preserve"> </w:t>
      </w:r>
      <w:r w:rsidRPr="0090209A">
        <w:t>приказы</w:t>
      </w:r>
      <w:r w:rsidR="0090209A">
        <w:t xml:space="preserve"> </w:t>
      </w:r>
      <w:r w:rsidRPr="0090209A">
        <w:t>Министерства</w:t>
      </w:r>
      <w:r w:rsidR="0090209A">
        <w:t xml:space="preserve"> </w:t>
      </w:r>
      <w:r w:rsidRPr="0090209A">
        <w:t>образования</w:t>
      </w:r>
      <w:r w:rsidR="0090209A">
        <w:t xml:space="preserve"> </w:t>
      </w:r>
      <w:r w:rsidRPr="0090209A">
        <w:t>и</w:t>
      </w:r>
      <w:r w:rsidR="0090209A">
        <w:t xml:space="preserve"> </w:t>
      </w:r>
      <w:r w:rsidRPr="0090209A">
        <w:t>др.),</w:t>
      </w:r>
      <w:r w:rsidR="0090209A">
        <w:t xml:space="preserve"> </w:t>
      </w:r>
      <w:r w:rsidRPr="0090209A">
        <w:t>а</w:t>
      </w:r>
      <w:r w:rsidR="0090209A">
        <w:t xml:space="preserve"> </w:t>
      </w:r>
      <w:r w:rsidRPr="0090209A">
        <w:t>также</w:t>
      </w:r>
      <w:r w:rsidR="0090209A">
        <w:t xml:space="preserve"> </w:t>
      </w:r>
      <w:r w:rsidRPr="0090209A">
        <w:t>локальными</w:t>
      </w:r>
      <w:r w:rsidR="0090209A">
        <w:t xml:space="preserve"> </w:t>
      </w:r>
      <w:r w:rsidRPr="0090209A">
        <w:t>актами</w:t>
      </w:r>
      <w:r w:rsidR="0090209A">
        <w:t xml:space="preserve"> </w:t>
      </w:r>
      <w:r w:rsidRPr="0090209A">
        <w:t>общеобразовательной</w:t>
      </w:r>
      <w:r w:rsidR="0090209A">
        <w:t xml:space="preserve"> </w:t>
      </w:r>
      <w:r w:rsidRPr="0090209A">
        <w:t>организации.</w:t>
      </w:r>
    </w:p>
    <w:p w:rsidR="005B5BE4" w:rsidRPr="0090209A" w:rsidRDefault="005B5BE4" w:rsidP="00CC6BF8">
      <w:pPr>
        <w:pStyle w:val="Default"/>
        <w:widowControl w:val="0"/>
        <w:suppressAutoHyphens w:val="0"/>
        <w:ind w:firstLine="567"/>
        <w:jc w:val="both"/>
        <w:rPr>
          <w:color w:val="00000A"/>
        </w:rPr>
      </w:pPr>
      <w:r w:rsidRPr="0090209A">
        <w:rPr>
          <w:i/>
        </w:rPr>
        <w:t>Технические</w:t>
      </w:r>
      <w:r w:rsidR="0090209A">
        <w:rPr>
          <w:i/>
        </w:rPr>
        <w:t xml:space="preserve"> </w:t>
      </w:r>
      <w:r w:rsidRPr="0090209A">
        <w:rPr>
          <w:i/>
        </w:rPr>
        <w:t>средства</w:t>
      </w:r>
      <w:r w:rsidR="0090209A">
        <w:rPr>
          <w:i/>
        </w:rPr>
        <w:t xml:space="preserve"> </w:t>
      </w:r>
      <w:r w:rsidRPr="0090209A">
        <w:rPr>
          <w:i/>
        </w:rPr>
        <w:t>обучения</w:t>
      </w:r>
      <w:r w:rsidR="0090209A">
        <w:t xml:space="preserve"> </w:t>
      </w:r>
      <w:r w:rsidRPr="0090209A">
        <w:t>(</w:t>
      </w:r>
      <w:r w:rsidRPr="0090209A">
        <w:rPr>
          <w:color w:val="00000A"/>
        </w:rPr>
        <w:t>включая</w:t>
      </w:r>
      <w:r w:rsidR="0090209A">
        <w:rPr>
          <w:color w:val="00000A"/>
        </w:rPr>
        <w:t xml:space="preserve"> </w:t>
      </w:r>
      <w:r w:rsidRPr="0090209A">
        <w:rPr>
          <w:color w:val="00000A"/>
        </w:rPr>
        <w:t>специализированные</w:t>
      </w:r>
      <w:r w:rsidR="0090209A">
        <w:rPr>
          <w:color w:val="00000A"/>
        </w:rPr>
        <w:t xml:space="preserve"> </w:t>
      </w:r>
      <w:r w:rsidRPr="0090209A">
        <w:rPr>
          <w:color w:val="00000A"/>
        </w:rPr>
        <w:t>компьютерные</w:t>
      </w:r>
      <w:r w:rsidR="0090209A">
        <w:rPr>
          <w:color w:val="00000A"/>
        </w:rPr>
        <w:t xml:space="preserve"> </w:t>
      </w:r>
      <w:r w:rsidRPr="0090209A">
        <w:rPr>
          <w:color w:val="00000A"/>
        </w:rPr>
        <w:t>инструменты</w:t>
      </w:r>
      <w:r w:rsidR="0090209A">
        <w:rPr>
          <w:color w:val="00000A"/>
        </w:rPr>
        <w:t xml:space="preserve"> </w:t>
      </w:r>
      <w:r w:rsidRPr="0090209A">
        <w:rPr>
          <w:color w:val="00000A"/>
        </w:rPr>
        <w:t>обучения,</w:t>
      </w:r>
      <w:r w:rsidR="0090209A">
        <w:rPr>
          <w:color w:val="00000A"/>
        </w:rPr>
        <w:t xml:space="preserve"> </w:t>
      </w:r>
      <w:r w:rsidRPr="0090209A">
        <w:rPr>
          <w:color w:val="00000A"/>
        </w:rPr>
        <w:t>мультимедийные</w:t>
      </w:r>
      <w:r w:rsidR="0090209A">
        <w:rPr>
          <w:color w:val="00000A"/>
        </w:rPr>
        <w:t xml:space="preserve"> </w:t>
      </w:r>
      <w:r w:rsidRPr="0090209A">
        <w:rPr>
          <w:color w:val="00000A"/>
        </w:rPr>
        <w:t>средства)</w:t>
      </w:r>
      <w:r w:rsidR="0090209A">
        <w:rPr>
          <w:color w:val="00000A"/>
        </w:rPr>
        <w:t xml:space="preserve"> </w:t>
      </w:r>
      <w:r w:rsidRPr="0090209A">
        <w:rPr>
          <w:color w:val="00000A"/>
        </w:rPr>
        <w:t>дают</w:t>
      </w:r>
      <w:r w:rsidR="0090209A">
        <w:rPr>
          <w:color w:val="00000A"/>
        </w:rPr>
        <w:t xml:space="preserve"> </w:t>
      </w:r>
      <w:r w:rsidRPr="0090209A">
        <w:rPr>
          <w:color w:val="00000A"/>
        </w:rPr>
        <w:t>возможность</w:t>
      </w:r>
      <w:r w:rsidR="0090209A">
        <w:rPr>
          <w:color w:val="00000A"/>
        </w:rPr>
        <w:t xml:space="preserve"> </w:t>
      </w:r>
      <w:r w:rsidRPr="0090209A">
        <w:rPr>
          <w:color w:val="00000A"/>
        </w:rPr>
        <w:t>удовлетворить</w:t>
      </w:r>
      <w:r w:rsidR="0090209A">
        <w:rPr>
          <w:color w:val="00000A"/>
        </w:rPr>
        <w:t xml:space="preserve"> </w:t>
      </w:r>
      <w:r w:rsidRPr="0090209A">
        <w:rPr>
          <w:color w:val="00000A"/>
        </w:rPr>
        <w:t>особые</w:t>
      </w:r>
      <w:r w:rsidR="0090209A">
        <w:rPr>
          <w:color w:val="00000A"/>
        </w:rPr>
        <w:t xml:space="preserve"> </w:t>
      </w:r>
      <w:r w:rsidRPr="0090209A">
        <w:rPr>
          <w:color w:val="00000A"/>
        </w:rPr>
        <w:t>образовательные</w:t>
      </w:r>
      <w:r w:rsidR="0090209A">
        <w:rPr>
          <w:color w:val="00000A"/>
        </w:rPr>
        <w:t xml:space="preserve"> </w:t>
      </w:r>
      <w:r w:rsidRPr="0090209A">
        <w:rPr>
          <w:color w:val="00000A"/>
        </w:rPr>
        <w:t>потребности</w:t>
      </w:r>
      <w:r w:rsidR="0090209A">
        <w:rPr>
          <w:color w:val="00000A"/>
        </w:rPr>
        <w:t xml:space="preserve"> </w:t>
      </w:r>
      <w:proofErr w:type="gramStart"/>
      <w:r w:rsidRPr="0090209A">
        <w:rPr>
          <w:color w:val="00000A"/>
        </w:rPr>
        <w:t>обучающихся</w:t>
      </w:r>
      <w:proofErr w:type="gramEnd"/>
      <w:r w:rsidR="0090209A">
        <w:rPr>
          <w:color w:val="00000A"/>
        </w:rPr>
        <w:t xml:space="preserve"> </w:t>
      </w:r>
      <w:r w:rsidRPr="0090209A">
        <w:rPr>
          <w:color w:val="00000A"/>
        </w:rPr>
        <w:t>с</w:t>
      </w:r>
      <w:r w:rsidR="0090209A">
        <w:rPr>
          <w:color w:val="00000A"/>
        </w:rPr>
        <w:t xml:space="preserve"> </w:t>
      </w:r>
      <w:r w:rsidRPr="0090209A">
        <w:rPr>
          <w:color w:val="00000A"/>
        </w:rPr>
        <w:t>умственной</w:t>
      </w:r>
      <w:r w:rsidR="0090209A">
        <w:rPr>
          <w:color w:val="00000A"/>
        </w:rPr>
        <w:t xml:space="preserve"> </w:t>
      </w:r>
      <w:r w:rsidRPr="0090209A">
        <w:rPr>
          <w:color w:val="00000A"/>
        </w:rPr>
        <w:t>отсталостью</w:t>
      </w:r>
      <w:r w:rsidR="0090209A">
        <w:rPr>
          <w:color w:val="00000A"/>
        </w:rPr>
        <w:t xml:space="preserve"> </w:t>
      </w:r>
      <w:r w:rsidRPr="0090209A">
        <w:rPr>
          <w:color w:val="auto"/>
        </w:rPr>
        <w:t>(интеллектуальными</w:t>
      </w:r>
      <w:r w:rsidR="0090209A">
        <w:rPr>
          <w:color w:val="auto"/>
        </w:rPr>
        <w:t xml:space="preserve"> </w:t>
      </w:r>
      <w:r w:rsidRPr="0090209A">
        <w:rPr>
          <w:color w:val="auto"/>
        </w:rPr>
        <w:t>нарушениями)</w:t>
      </w:r>
      <w:r w:rsidRPr="0090209A">
        <w:rPr>
          <w:color w:val="00000A"/>
        </w:rPr>
        <w:t>,</w:t>
      </w:r>
      <w:r w:rsidR="0090209A">
        <w:rPr>
          <w:color w:val="00000A"/>
        </w:rPr>
        <w:t xml:space="preserve"> </w:t>
      </w:r>
      <w:r w:rsidRPr="0090209A">
        <w:rPr>
          <w:color w:val="00000A"/>
        </w:rPr>
        <w:t>способствуют</w:t>
      </w:r>
      <w:r w:rsidR="0090209A">
        <w:rPr>
          <w:color w:val="00000A"/>
        </w:rPr>
        <w:t xml:space="preserve"> </w:t>
      </w:r>
      <w:r w:rsidRPr="0090209A">
        <w:rPr>
          <w:color w:val="00000A"/>
        </w:rPr>
        <w:t>мотивации</w:t>
      </w:r>
      <w:r w:rsidR="0090209A">
        <w:rPr>
          <w:color w:val="00000A"/>
        </w:rPr>
        <w:t xml:space="preserve"> </w:t>
      </w:r>
      <w:r w:rsidRPr="0090209A">
        <w:rPr>
          <w:color w:val="00000A"/>
        </w:rPr>
        <w:t>учебной</w:t>
      </w:r>
      <w:r w:rsidR="0090209A">
        <w:rPr>
          <w:color w:val="00000A"/>
        </w:rPr>
        <w:t xml:space="preserve"> </w:t>
      </w:r>
      <w:r w:rsidRPr="0090209A">
        <w:rPr>
          <w:color w:val="00000A"/>
        </w:rPr>
        <w:t>деятельности,</w:t>
      </w:r>
      <w:r w:rsidR="0090209A">
        <w:rPr>
          <w:color w:val="00000A"/>
        </w:rPr>
        <w:t xml:space="preserve"> </w:t>
      </w:r>
      <w:r w:rsidRPr="0090209A">
        <w:rPr>
          <w:color w:val="00000A"/>
        </w:rPr>
        <w:t>развивают</w:t>
      </w:r>
      <w:r w:rsidR="0090209A">
        <w:rPr>
          <w:color w:val="00000A"/>
        </w:rPr>
        <w:t xml:space="preserve"> </w:t>
      </w:r>
      <w:r w:rsidRPr="0090209A">
        <w:rPr>
          <w:color w:val="00000A"/>
        </w:rPr>
        <w:t>познавательную</w:t>
      </w:r>
      <w:r w:rsidR="0090209A">
        <w:rPr>
          <w:color w:val="00000A"/>
        </w:rPr>
        <w:t xml:space="preserve"> </w:t>
      </w:r>
      <w:r w:rsidRPr="0090209A">
        <w:rPr>
          <w:color w:val="00000A"/>
        </w:rPr>
        <w:t>активность</w:t>
      </w:r>
      <w:r w:rsidR="0090209A">
        <w:rPr>
          <w:color w:val="00000A"/>
        </w:rPr>
        <w:t xml:space="preserve"> </w:t>
      </w:r>
      <w:r w:rsidRPr="0090209A">
        <w:rPr>
          <w:color w:val="00000A"/>
        </w:rPr>
        <w:t>обучающихся.</w:t>
      </w:r>
    </w:p>
    <w:p w:rsidR="005B5BE4" w:rsidRPr="0090209A" w:rsidRDefault="005B5BE4" w:rsidP="00CC6BF8">
      <w:pPr>
        <w:pStyle w:val="18TexstSPISOK1"/>
        <w:widowControl w:val="0"/>
        <w:spacing w:line="240" w:lineRule="auto"/>
        <w:ind w:left="0" w:firstLine="567"/>
        <w:rPr>
          <w:rFonts w:ascii="Times New Roman" w:hAnsi="Times New Roman" w:cs="Times New Roman"/>
          <w:caps w:val="0"/>
          <w:color w:val="00000A"/>
          <w:kern w:val="0"/>
          <w:sz w:val="24"/>
          <w:szCs w:val="24"/>
        </w:rPr>
      </w:pPr>
      <w:r w:rsidRPr="0090209A">
        <w:rPr>
          <w:rFonts w:ascii="Times New Roman" w:hAnsi="Times New Roman" w:cs="Times New Roman"/>
          <w:caps w:val="0"/>
          <w:color w:val="00000A"/>
          <w:kern w:val="0"/>
          <w:sz w:val="24"/>
          <w:szCs w:val="24"/>
        </w:rPr>
        <w:t>Учет</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особых</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образовательных</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потребностей</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обучающихся</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с</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ум</w:t>
      </w:r>
      <w:r w:rsidRPr="0090209A">
        <w:rPr>
          <w:rFonts w:ascii="Times New Roman" w:hAnsi="Times New Roman" w:cs="Times New Roman"/>
          <w:caps w:val="0"/>
          <w:color w:val="00000A"/>
          <w:kern w:val="0"/>
          <w:sz w:val="24"/>
          <w:szCs w:val="24"/>
        </w:rPr>
        <w:softHyphen/>
        <w:t>с</w:t>
      </w:r>
      <w:r w:rsidRPr="0090209A">
        <w:rPr>
          <w:rFonts w:ascii="Times New Roman" w:hAnsi="Times New Roman" w:cs="Times New Roman"/>
          <w:caps w:val="0"/>
          <w:color w:val="00000A"/>
          <w:kern w:val="0"/>
          <w:sz w:val="24"/>
          <w:szCs w:val="24"/>
        </w:rPr>
        <w:softHyphen/>
        <w:t>т</w:t>
      </w:r>
      <w:r w:rsidRPr="0090209A">
        <w:rPr>
          <w:rFonts w:ascii="Times New Roman" w:hAnsi="Times New Roman" w:cs="Times New Roman"/>
          <w:caps w:val="0"/>
          <w:color w:val="00000A"/>
          <w:kern w:val="0"/>
          <w:sz w:val="24"/>
          <w:szCs w:val="24"/>
        </w:rPr>
        <w:softHyphen/>
        <w:t>вен</w:t>
      </w:r>
      <w:r w:rsidRPr="0090209A">
        <w:rPr>
          <w:rFonts w:ascii="Times New Roman" w:hAnsi="Times New Roman" w:cs="Times New Roman"/>
          <w:caps w:val="0"/>
          <w:color w:val="00000A"/>
          <w:kern w:val="0"/>
          <w:sz w:val="24"/>
          <w:szCs w:val="24"/>
        </w:rPr>
        <w:softHyphen/>
        <w:t>ной</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от</w:t>
      </w:r>
      <w:r w:rsidRPr="0090209A">
        <w:rPr>
          <w:rFonts w:ascii="Times New Roman" w:hAnsi="Times New Roman" w:cs="Times New Roman"/>
          <w:caps w:val="0"/>
          <w:color w:val="00000A"/>
          <w:kern w:val="0"/>
          <w:sz w:val="24"/>
          <w:szCs w:val="24"/>
        </w:rPr>
        <w:softHyphen/>
        <w:t>сталостью</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auto"/>
          <w:kern w:val="0"/>
          <w:sz w:val="24"/>
          <w:szCs w:val="24"/>
        </w:rPr>
        <w:t>(интеллектуальными</w:t>
      </w:r>
      <w:r w:rsidR="0090209A">
        <w:rPr>
          <w:rFonts w:ascii="Times New Roman" w:hAnsi="Times New Roman" w:cs="Times New Roman"/>
          <w:caps w:val="0"/>
          <w:color w:val="auto"/>
          <w:kern w:val="0"/>
          <w:sz w:val="24"/>
          <w:szCs w:val="24"/>
        </w:rPr>
        <w:t xml:space="preserve"> </w:t>
      </w:r>
      <w:r w:rsidRPr="0090209A">
        <w:rPr>
          <w:rFonts w:ascii="Times New Roman" w:hAnsi="Times New Roman" w:cs="Times New Roman"/>
          <w:caps w:val="0"/>
          <w:color w:val="auto"/>
          <w:kern w:val="0"/>
          <w:sz w:val="24"/>
          <w:szCs w:val="24"/>
        </w:rPr>
        <w:t>нарушениями)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aps w:val="0"/>
          <w:color w:val="00000A"/>
          <w:kern w:val="0"/>
          <w:sz w:val="24"/>
          <w:szCs w:val="24"/>
        </w:rPr>
        <w:t>обусловливает</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необходимость</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ис</w:t>
      </w:r>
      <w:r w:rsidRPr="0090209A">
        <w:rPr>
          <w:rFonts w:ascii="Times New Roman" w:hAnsi="Times New Roman" w:cs="Times New Roman"/>
          <w:caps w:val="0"/>
          <w:color w:val="00000A"/>
          <w:kern w:val="0"/>
          <w:sz w:val="24"/>
          <w:szCs w:val="24"/>
        </w:rPr>
        <w:softHyphen/>
        <w:t>поль</w:t>
      </w:r>
      <w:r w:rsidRPr="0090209A">
        <w:rPr>
          <w:rFonts w:ascii="Times New Roman" w:hAnsi="Times New Roman" w:cs="Times New Roman"/>
          <w:caps w:val="0"/>
          <w:color w:val="00000A"/>
          <w:kern w:val="0"/>
          <w:sz w:val="24"/>
          <w:szCs w:val="24"/>
        </w:rPr>
        <w:softHyphen/>
        <w:t>зо</w:t>
      </w:r>
      <w:r w:rsidRPr="0090209A">
        <w:rPr>
          <w:rFonts w:ascii="Times New Roman" w:hAnsi="Times New Roman" w:cs="Times New Roman"/>
          <w:caps w:val="0"/>
          <w:color w:val="00000A"/>
          <w:kern w:val="0"/>
          <w:sz w:val="24"/>
          <w:szCs w:val="24"/>
        </w:rPr>
        <w:softHyphen/>
        <w:t>ва</w:t>
      </w:r>
      <w:r w:rsidRPr="0090209A">
        <w:rPr>
          <w:rFonts w:ascii="Times New Roman" w:hAnsi="Times New Roman" w:cs="Times New Roman"/>
          <w:caps w:val="0"/>
          <w:color w:val="00000A"/>
          <w:kern w:val="0"/>
          <w:sz w:val="24"/>
          <w:szCs w:val="24"/>
        </w:rPr>
        <w:softHyphen/>
        <w:t>ния</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i/>
          <w:caps w:val="0"/>
          <w:color w:val="00000A"/>
          <w:kern w:val="0"/>
          <w:sz w:val="24"/>
          <w:szCs w:val="24"/>
        </w:rPr>
        <w:t>спе</w:t>
      </w:r>
      <w:r w:rsidRPr="0090209A">
        <w:rPr>
          <w:rFonts w:ascii="Times New Roman" w:hAnsi="Times New Roman" w:cs="Times New Roman"/>
          <w:i/>
          <w:caps w:val="0"/>
          <w:color w:val="00000A"/>
          <w:kern w:val="0"/>
          <w:sz w:val="24"/>
          <w:szCs w:val="24"/>
        </w:rPr>
        <w:softHyphen/>
        <w:t>ци</w:t>
      </w:r>
      <w:r w:rsidRPr="0090209A">
        <w:rPr>
          <w:rFonts w:ascii="Times New Roman" w:hAnsi="Times New Roman" w:cs="Times New Roman"/>
          <w:i/>
          <w:caps w:val="0"/>
          <w:color w:val="00000A"/>
          <w:kern w:val="0"/>
          <w:sz w:val="24"/>
          <w:szCs w:val="24"/>
        </w:rPr>
        <w:softHyphen/>
        <w:t>аль</w:t>
      </w:r>
      <w:r w:rsidRPr="0090209A">
        <w:rPr>
          <w:rFonts w:ascii="Times New Roman" w:hAnsi="Times New Roman" w:cs="Times New Roman"/>
          <w:i/>
          <w:caps w:val="0"/>
          <w:color w:val="00000A"/>
          <w:kern w:val="0"/>
          <w:sz w:val="24"/>
          <w:szCs w:val="24"/>
        </w:rPr>
        <w:softHyphen/>
        <w:t>ных</w:t>
      </w:r>
      <w:r w:rsidR="0090209A">
        <w:rPr>
          <w:rFonts w:ascii="Times New Roman" w:hAnsi="Times New Roman" w:cs="Times New Roman"/>
          <w:i/>
          <w:caps w:val="0"/>
          <w:color w:val="00000A"/>
          <w:kern w:val="0"/>
          <w:sz w:val="24"/>
          <w:szCs w:val="24"/>
        </w:rPr>
        <w:t xml:space="preserve"> </w:t>
      </w:r>
      <w:r w:rsidRPr="0090209A">
        <w:rPr>
          <w:rFonts w:ascii="Times New Roman" w:hAnsi="Times New Roman" w:cs="Times New Roman"/>
          <w:i/>
          <w:caps w:val="0"/>
          <w:color w:val="00000A"/>
          <w:kern w:val="0"/>
          <w:sz w:val="24"/>
          <w:szCs w:val="24"/>
        </w:rPr>
        <w:t>уче</w:t>
      </w:r>
      <w:r w:rsidRPr="0090209A">
        <w:rPr>
          <w:rFonts w:ascii="Times New Roman" w:hAnsi="Times New Roman" w:cs="Times New Roman"/>
          <w:i/>
          <w:caps w:val="0"/>
          <w:color w:val="00000A"/>
          <w:kern w:val="0"/>
          <w:sz w:val="24"/>
          <w:szCs w:val="24"/>
        </w:rPr>
        <w:softHyphen/>
        <w:t>б</w:t>
      </w:r>
      <w:r w:rsidRPr="0090209A">
        <w:rPr>
          <w:rFonts w:ascii="Times New Roman" w:hAnsi="Times New Roman" w:cs="Times New Roman"/>
          <w:i/>
          <w:caps w:val="0"/>
          <w:color w:val="00000A"/>
          <w:kern w:val="0"/>
          <w:sz w:val="24"/>
          <w:szCs w:val="24"/>
        </w:rPr>
        <w:softHyphen/>
        <w:t>ни</w:t>
      </w:r>
      <w:r w:rsidRPr="0090209A">
        <w:rPr>
          <w:rFonts w:ascii="Times New Roman" w:hAnsi="Times New Roman" w:cs="Times New Roman"/>
          <w:i/>
          <w:caps w:val="0"/>
          <w:color w:val="00000A"/>
          <w:kern w:val="0"/>
          <w:sz w:val="24"/>
          <w:szCs w:val="24"/>
        </w:rPr>
        <w:softHyphen/>
        <w:t>ков</w:t>
      </w:r>
      <w:r w:rsidRPr="0090209A">
        <w:rPr>
          <w:rFonts w:ascii="Times New Roman" w:hAnsi="Times New Roman" w:cs="Times New Roman"/>
          <w:caps w:val="0"/>
          <w:color w:val="00000A"/>
          <w:kern w:val="0"/>
          <w:sz w:val="24"/>
          <w:szCs w:val="24"/>
        </w:rPr>
        <w:t>,</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адресованных</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данной</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категории</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обучающихся.</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Для</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за</w:t>
      </w:r>
      <w:r w:rsidRPr="0090209A">
        <w:rPr>
          <w:rFonts w:ascii="Times New Roman" w:hAnsi="Times New Roman" w:cs="Times New Roman"/>
          <w:caps w:val="0"/>
          <w:color w:val="00000A"/>
          <w:kern w:val="0"/>
          <w:sz w:val="24"/>
          <w:szCs w:val="24"/>
        </w:rPr>
        <w:softHyphen/>
        <w:t>кре</w:t>
      </w:r>
      <w:r w:rsidRPr="0090209A">
        <w:rPr>
          <w:rFonts w:ascii="Times New Roman" w:hAnsi="Times New Roman" w:cs="Times New Roman"/>
          <w:caps w:val="0"/>
          <w:color w:val="00000A"/>
          <w:kern w:val="0"/>
          <w:sz w:val="24"/>
          <w:szCs w:val="24"/>
        </w:rPr>
        <w:softHyphen/>
        <w:t>п</w:t>
      </w:r>
      <w:r w:rsidRPr="0090209A">
        <w:rPr>
          <w:rFonts w:ascii="Times New Roman" w:hAnsi="Times New Roman" w:cs="Times New Roman"/>
          <w:caps w:val="0"/>
          <w:color w:val="00000A"/>
          <w:kern w:val="0"/>
          <w:sz w:val="24"/>
          <w:szCs w:val="24"/>
        </w:rPr>
        <w:softHyphen/>
        <w:t>ле</w:t>
      </w:r>
      <w:r w:rsidRPr="0090209A">
        <w:rPr>
          <w:rFonts w:ascii="Times New Roman" w:hAnsi="Times New Roman" w:cs="Times New Roman"/>
          <w:caps w:val="0"/>
          <w:color w:val="00000A"/>
          <w:kern w:val="0"/>
          <w:sz w:val="24"/>
          <w:szCs w:val="24"/>
        </w:rPr>
        <w:softHyphen/>
        <w:t>ния</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зна</w:t>
      </w:r>
      <w:r w:rsidRPr="0090209A">
        <w:rPr>
          <w:rFonts w:ascii="Times New Roman" w:hAnsi="Times New Roman" w:cs="Times New Roman"/>
          <w:caps w:val="0"/>
          <w:color w:val="00000A"/>
          <w:kern w:val="0"/>
          <w:sz w:val="24"/>
          <w:szCs w:val="24"/>
        </w:rPr>
        <w:softHyphen/>
        <w:t>ний,</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полученных</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на</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уроке,</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а</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также</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для</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выполнения</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практических</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ра</w:t>
      </w:r>
      <w:r w:rsidRPr="0090209A">
        <w:rPr>
          <w:rFonts w:ascii="Times New Roman" w:hAnsi="Times New Roman" w:cs="Times New Roman"/>
          <w:caps w:val="0"/>
          <w:color w:val="00000A"/>
          <w:kern w:val="0"/>
          <w:sz w:val="24"/>
          <w:szCs w:val="24"/>
        </w:rPr>
        <w:softHyphen/>
        <w:t>бот,</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не</w:t>
      </w:r>
      <w:r w:rsidRPr="0090209A">
        <w:rPr>
          <w:rFonts w:ascii="Times New Roman" w:hAnsi="Times New Roman" w:cs="Times New Roman"/>
          <w:caps w:val="0"/>
          <w:color w:val="00000A"/>
          <w:kern w:val="0"/>
          <w:sz w:val="24"/>
          <w:szCs w:val="24"/>
        </w:rPr>
        <w:softHyphen/>
        <w:t>об</w:t>
      </w:r>
      <w:r w:rsidRPr="0090209A">
        <w:rPr>
          <w:rFonts w:ascii="Times New Roman" w:hAnsi="Times New Roman" w:cs="Times New Roman"/>
          <w:caps w:val="0"/>
          <w:color w:val="00000A"/>
          <w:kern w:val="0"/>
          <w:sz w:val="24"/>
          <w:szCs w:val="24"/>
        </w:rPr>
        <w:softHyphen/>
        <w:t>ходимо</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использование</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рабочих</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тетрадей</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на</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печатной</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основе,</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вклю</w:t>
      </w:r>
      <w:r w:rsidRPr="0090209A">
        <w:rPr>
          <w:rFonts w:ascii="Times New Roman" w:hAnsi="Times New Roman" w:cs="Times New Roman"/>
          <w:caps w:val="0"/>
          <w:color w:val="00000A"/>
          <w:kern w:val="0"/>
          <w:sz w:val="24"/>
          <w:szCs w:val="24"/>
        </w:rPr>
        <w:softHyphen/>
        <w:t>чая</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Про</w:t>
      </w:r>
      <w:r w:rsidRPr="0090209A">
        <w:rPr>
          <w:rFonts w:ascii="Times New Roman" w:hAnsi="Times New Roman" w:cs="Times New Roman"/>
          <w:caps w:val="0"/>
          <w:color w:val="00000A"/>
          <w:kern w:val="0"/>
          <w:sz w:val="24"/>
          <w:szCs w:val="24"/>
        </w:rPr>
        <w:softHyphen/>
        <w:t>пи</w:t>
      </w:r>
      <w:r w:rsidRPr="0090209A">
        <w:rPr>
          <w:rFonts w:ascii="Times New Roman" w:hAnsi="Times New Roman" w:cs="Times New Roman"/>
          <w:caps w:val="0"/>
          <w:color w:val="00000A"/>
          <w:kern w:val="0"/>
          <w:sz w:val="24"/>
          <w:szCs w:val="24"/>
        </w:rPr>
        <w:softHyphen/>
        <w:t>си.</w:t>
      </w:r>
    </w:p>
    <w:p w:rsidR="005B5BE4" w:rsidRPr="0090209A" w:rsidRDefault="005B5BE4" w:rsidP="00CC6BF8">
      <w:pPr>
        <w:pStyle w:val="18TexstSPISOK1"/>
        <w:widowControl w:val="0"/>
        <w:spacing w:line="240" w:lineRule="auto"/>
        <w:ind w:left="0" w:firstLine="567"/>
        <w:rPr>
          <w:rFonts w:ascii="Times New Roman" w:hAnsi="Times New Roman" w:cs="Times New Roman"/>
          <w:color w:val="auto"/>
          <w:kern w:val="0"/>
          <w:sz w:val="24"/>
          <w:szCs w:val="24"/>
        </w:rPr>
      </w:pPr>
      <w:r w:rsidRPr="0090209A">
        <w:rPr>
          <w:rFonts w:ascii="Times New Roman" w:hAnsi="Times New Roman" w:cs="Times New Roman"/>
          <w:caps w:val="0"/>
          <w:color w:val="00000A"/>
          <w:kern w:val="0"/>
          <w:sz w:val="24"/>
          <w:szCs w:val="24"/>
        </w:rPr>
        <w:t>Особые</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образовательные</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потребности</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обучающихся</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kern w:val="0"/>
          <w:sz w:val="24"/>
          <w:szCs w:val="24"/>
        </w:rPr>
        <w:t>с</w:t>
      </w:r>
      <w:r w:rsidR="0090209A">
        <w:rPr>
          <w:rFonts w:ascii="Times New Roman" w:hAnsi="Times New Roman" w:cs="Times New Roman"/>
          <w:caps w:val="0"/>
          <w:kern w:val="0"/>
          <w:sz w:val="24"/>
          <w:szCs w:val="24"/>
        </w:rPr>
        <w:t xml:space="preserve"> </w:t>
      </w:r>
      <w:r w:rsidRPr="0090209A">
        <w:rPr>
          <w:rFonts w:ascii="Times New Roman" w:hAnsi="Times New Roman" w:cs="Times New Roman"/>
          <w:caps w:val="0"/>
          <w:kern w:val="0"/>
          <w:sz w:val="24"/>
          <w:szCs w:val="24"/>
        </w:rPr>
        <w:t>умственной</w:t>
      </w:r>
      <w:r w:rsidR="0090209A">
        <w:rPr>
          <w:rFonts w:ascii="Times New Roman" w:hAnsi="Times New Roman" w:cs="Times New Roman"/>
          <w:caps w:val="0"/>
          <w:kern w:val="0"/>
          <w:sz w:val="24"/>
          <w:szCs w:val="24"/>
        </w:rPr>
        <w:t xml:space="preserve"> </w:t>
      </w:r>
      <w:r w:rsidRPr="0090209A">
        <w:rPr>
          <w:rFonts w:ascii="Times New Roman" w:hAnsi="Times New Roman" w:cs="Times New Roman"/>
          <w:caps w:val="0"/>
          <w:kern w:val="0"/>
          <w:sz w:val="24"/>
          <w:szCs w:val="24"/>
        </w:rPr>
        <w:t>от</w:t>
      </w:r>
      <w:r w:rsidRPr="0090209A">
        <w:rPr>
          <w:rFonts w:ascii="Times New Roman" w:hAnsi="Times New Roman" w:cs="Times New Roman"/>
          <w:caps w:val="0"/>
          <w:kern w:val="0"/>
          <w:sz w:val="24"/>
          <w:szCs w:val="24"/>
        </w:rPr>
        <w:softHyphen/>
        <w:t>с</w:t>
      </w:r>
      <w:r w:rsidRPr="0090209A">
        <w:rPr>
          <w:rFonts w:ascii="Times New Roman" w:hAnsi="Times New Roman" w:cs="Times New Roman"/>
          <w:caps w:val="0"/>
          <w:kern w:val="0"/>
          <w:sz w:val="24"/>
          <w:szCs w:val="24"/>
        </w:rPr>
        <w:softHyphen/>
        <w:t>та</w:t>
      </w:r>
      <w:r w:rsidRPr="0090209A">
        <w:rPr>
          <w:rFonts w:ascii="Times New Roman" w:hAnsi="Times New Roman" w:cs="Times New Roman"/>
          <w:caps w:val="0"/>
          <w:kern w:val="0"/>
          <w:sz w:val="24"/>
          <w:szCs w:val="24"/>
        </w:rPr>
        <w:softHyphen/>
        <w:t>лостью</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auto"/>
          <w:kern w:val="0"/>
          <w:sz w:val="24"/>
          <w:szCs w:val="24"/>
        </w:rPr>
        <w:t>(интеллектуальными</w:t>
      </w:r>
      <w:r w:rsidR="0090209A">
        <w:rPr>
          <w:rFonts w:ascii="Times New Roman" w:hAnsi="Times New Roman" w:cs="Times New Roman"/>
          <w:caps w:val="0"/>
          <w:color w:val="auto"/>
          <w:kern w:val="0"/>
          <w:sz w:val="24"/>
          <w:szCs w:val="24"/>
        </w:rPr>
        <w:t xml:space="preserve"> </w:t>
      </w:r>
      <w:r w:rsidRPr="0090209A">
        <w:rPr>
          <w:rFonts w:ascii="Times New Roman" w:hAnsi="Times New Roman" w:cs="Times New Roman"/>
          <w:caps w:val="0"/>
          <w:color w:val="auto"/>
          <w:kern w:val="0"/>
          <w:sz w:val="24"/>
          <w:szCs w:val="24"/>
        </w:rPr>
        <w:t>нарушениями)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aps w:val="0"/>
          <w:color w:val="00000A"/>
          <w:kern w:val="0"/>
          <w:sz w:val="24"/>
          <w:szCs w:val="24"/>
        </w:rPr>
        <w:t>обусловливают</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необходимость</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специального</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подбора</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учебного</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и</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ди</w:t>
      </w:r>
      <w:r w:rsidRPr="0090209A">
        <w:rPr>
          <w:rFonts w:ascii="Times New Roman" w:hAnsi="Times New Roman" w:cs="Times New Roman"/>
          <w:caps w:val="0"/>
          <w:color w:val="00000A"/>
          <w:kern w:val="0"/>
          <w:sz w:val="24"/>
          <w:szCs w:val="24"/>
        </w:rPr>
        <w:softHyphen/>
        <w:t>дактического</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материала</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(в</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младших</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классах</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преимущественное</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ис</w:t>
      </w:r>
      <w:r w:rsidRPr="0090209A">
        <w:rPr>
          <w:rFonts w:ascii="Times New Roman" w:hAnsi="Times New Roman" w:cs="Times New Roman"/>
          <w:caps w:val="0"/>
          <w:color w:val="00000A"/>
          <w:kern w:val="0"/>
          <w:sz w:val="24"/>
          <w:szCs w:val="24"/>
        </w:rPr>
        <w:softHyphen/>
        <w:t>поль</w:t>
      </w:r>
      <w:r w:rsidRPr="0090209A">
        <w:rPr>
          <w:rFonts w:ascii="Times New Roman" w:hAnsi="Times New Roman" w:cs="Times New Roman"/>
          <w:caps w:val="0"/>
          <w:color w:val="00000A"/>
          <w:kern w:val="0"/>
          <w:sz w:val="24"/>
          <w:szCs w:val="24"/>
        </w:rPr>
        <w:softHyphen/>
        <w:t>зо</w:t>
      </w:r>
      <w:r w:rsidRPr="0090209A">
        <w:rPr>
          <w:rFonts w:ascii="Times New Roman" w:hAnsi="Times New Roman" w:cs="Times New Roman"/>
          <w:caps w:val="0"/>
          <w:color w:val="00000A"/>
          <w:kern w:val="0"/>
          <w:sz w:val="24"/>
          <w:szCs w:val="24"/>
        </w:rPr>
        <w:softHyphen/>
        <w:t>ва</w:t>
      </w:r>
      <w:r w:rsidRPr="0090209A">
        <w:rPr>
          <w:rFonts w:ascii="Times New Roman" w:hAnsi="Times New Roman" w:cs="Times New Roman"/>
          <w:caps w:val="0"/>
          <w:color w:val="00000A"/>
          <w:kern w:val="0"/>
          <w:sz w:val="24"/>
          <w:szCs w:val="24"/>
        </w:rPr>
        <w:softHyphen/>
        <w:t>ние</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натуральной</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и</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иллюстративной</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наглядности;</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в</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старших</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ил</w:t>
      </w:r>
      <w:r w:rsidRPr="0090209A">
        <w:rPr>
          <w:rFonts w:ascii="Times New Roman" w:hAnsi="Times New Roman" w:cs="Times New Roman"/>
          <w:caps w:val="0"/>
          <w:color w:val="00000A"/>
          <w:kern w:val="0"/>
          <w:sz w:val="24"/>
          <w:szCs w:val="24"/>
        </w:rPr>
        <w:softHyphen/>
        <w:t>лю</w:t>
      </w:r>
      <w:r w:rsidRPr="0090209A">
        <w:rPr>
          <w:rFonts w:ascii="Times New Roman" w:hAnsi="Times New Roman" w:cs="Times New Roman"/>
          <w:caps w:val="0"/>
          <w:color w:val="00000A"/>
          <w:kern w:val="0"/>
          <w:sz w:val="24"/>
          <w:szCs w:val="24"/>
        </w:rPr>
        <w:softHyphen/>
        <w:t>с</w:t>
      </w:r>
      <w:r w:rsidRPr="0090209A">
        <w:rPr>
          <w:rFonts w:ascii="Times New Roman" w:hAnsi="Times New Roman" w:cs="Times New Roman"/>
          <w:caps w:val="0"/>
          <w:color w:val="00000A"/>
          <w:kern w:val="0"/>
          <w:sz w:val="24"/>
          <w:szCs w:val="24"/>
        </w:rPr>
        <w:softHyphen/>
        <w:t>т</w:t>
      </w:r>
      <w:r w:rsidRPr="0090209A">
        <w:rPr>
          <w:rFonts w:ascii="Times New Roman" w:hAnsi="Times New Roman" w:cs="Times New Roman"/>
          <w:caps w:val="0"/>
          <w:color w:val="00000A"/>
          <w:kern w:val="0"/>
          <w:sz w:val="24"/>
          <w:szCs w:val="24"/>
        </w:rPr>
        <w:softHyphen/>
        <w:t>ра</w:t>
      </w:r>
      <w:r w:rsidRPr="0090209A">
        <w:rPr>
          <w:rFonts w:ascii="Times New Roman" w:hAnsi="Times New Roman" w:cs="Times New Roman"/>
          <w:caps w:val="0"/>
          <w:color w:val="00000A"/>
          <w:kern w:val="0"/>
          <w:sz w:val="24"/>
          <w:szCs w:val="24"/>
        </w:rPr>
        <w:softHyphen/>
        <w:t>тив</w:t>
      </w:r>
      <w:r w:rsidRPr="0090209A">
        <w:rPr>
          <w:rFonts w:ascii="Times New Roman" w:hAnsi="Times New Roman" w:cs="Times New Roman"/>
          <w:caps w:val="0"/>
          <w:color w:val="00000A"/>
          <w:kern w:val="0"/>
          <w:sz w:val="24"/>
          <w:szCs w:val="24"/>
        </w:rPr>
        <w:softHyphen/>
        <w:t>ной</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и</w:t>
      </w:r>
      <w:r w:rsidR="0090209A">
        <w:rPr>
          <w:rFonts w:ascii="Times New Roman" w:hAnsi="Times New Roman" w:cs="Times New Roman"/>
          <w:caps w:val="0"/>
          <w:color w:val="00000A"/>
          <w:kern w:val="0"/>
          <w:sz w:val="24"/>
          <w:szCs w:val="24"/>
        </w:rPr>
        <w:t xml:space="preserve"> </w:t>
      </w:r>
      <w:r w:rsidRPr="0090209A">
        <w:rPr>
          <w:rFonts w:ascii="Times New Roman" w:hAnsi="Times New Roman" w:cs="Times New Roman"/>
          <w:caps w:val="0"/>
          <w:color w:val="00000A"/>
          <w:kern w:val="0"/>
          <w:sz w:val="24"/>
          <w:szCs w:val="24"/>
        </w:rPr>
        <w:t>символической).</w:t>
      </w:r>
    </w:p>
    <w:p w:rsidR="005B5BE4" w:rsidRPr="0090209A" w:rsidRDefault="005B5BE4" w:rsidP="00CC6BF8">
      <w:pPr>
        <w:pStyle w:val="14TexstOSNOVA1012"/>
        <w:widowControl w:val="0"/>
        <w:spacing w:line="240" w:lineRule="auto"/>
        <w:ind w:firstLine="567"/>
        <w:rPr>
          <w:rFonts w:ascii="Times New Roman" w:hAnsi="Times New Roman" w:cs="Times New Roman"/>
          <w:i/>
          <w:color w:val="auto"/>
          <w:kern w:val="0"/>
          <w:sz w:val="24"/>
          <w:szCs w:val="24"/>
        </w:rPr>
      </w:pPr>
      <w:r w:rsidRPr="0090209A">
        <w:rPr>
          <w:rFonts w:ascii="Times New Roman" w:hAnsi="Times New Roman" w:cs="Times New Roman"/>
          <w:color w:val="auto"/>
          <w:kern w:val="0"/>
          <w:sz w:val="24"/>
          <w:szCs w:val="24"/>
        </w:rPr>
        <w:t>Требования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материально-техническому</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обеспечению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ориентированы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только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ребёнка,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всех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участников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процесса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образования.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Это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w:t>
      </w:r>
      <w:r w:rsidRPr="0090209A">
        <w:rPr>
          <w:rFonts w:ascii="Times New Roman" w:hAnsi="Times New Roman" w:cs="Times New Roman"/>
          <w:color w:val="auto"/>
          <w:kern w:val="0"/>
          <w:sz w:val="24"/>
          <w:szCs w:val="24"/>
        </w:rPr>
        <w:softHyphen/>
        <w:t>словлено</w:t>
      </w:r>
      <w:r w:rsidR="00D05799">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необходимостью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индивидуализации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w:t>
      </w:r>
      <w:r w:rsidRPr="0090209A">
        <w:rPr>
          <w:rFonts w:ascii="Times New Roman" w:hAnsi="Times New Roman" w:cs="Times New Roman"/>
          <w:color w:val="auto"/>
          <w:kern w:val="0"/>
          <w:sz w:val="24"/>
          <w:szCs w:val="24"/>
        </w:rPr>
        <w:softHyphen/>
        <w:t>цесса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образования</w:t>
      </w:r>
      <w:r w:rsidR="0090209A">
        <w:rPr>
          <w:rFonts w:ascii="Times New Roman" w:hAnsi="Times New Roman" w:cs="Times New Roman"/>
          <w:color w:val="auto"/>
          <w:kern w:val="0"/>
          <w:sz w:val="24"/>
          <w:szCs w:val="24"/>
        </w:rPr>
        <w:t xml:space="preserve"> </w:t>
      </w:r>
      <w:proofErr w:type="gramStart"/>
      <w:r w:rsidRPr="0090209A">
        <w:rPr>
          <w:rFonts w:ascii="Times New Roman" w:hAnsi="Times New Roman" w:cs="Times New Roman"/>
          <w:color w:val="auto"/>
          <w:kern w:val="0"/>
          <w:sz w:val="24"/>
          <w:szCs w:val="24"/>
        </w:rPr>
        <w:t>обучающихся</w:t>
      </w:r>
      <w:proofErr w:type="gramEnd"/>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умственной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отсталостью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(интеллектуальными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нарушениями).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Специфика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данной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группы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тре</w:t>
      </w:r>
      <w:r w:rsidRPr="0090209A">
        <w:rPr>
          <w:rFonts w:ascii="Times New Roman" w:hAnsi="Times New Roman" w:cs="Times New Roman"/>
          <w:color w:val="auto"/>
          <w:kern w:val="0"/>
          <w:sz w:val="24"/>
          <w:szCs w:val="24"/>
        </w:rPr>
        <w:softHyphen/>
        <w:t>бо</w:t>
      </w:r>
      <w:r w:rsidRPr="0090209A">
        <w:rPr>
          <w:rFonts w:ascii="Times New Roman" w:hAnsi="Times New Roman" w:cs="Times New Roman"/>
          <w:color w:val="auto"/>
          <w:kern w:val="0"/>
          <w:sz w:val="24"/>
          <w:szCs w:val="24"/>
        </w:rPr>
        <w:softHyphen/>
        <w:t>ва</w:t>
      </w:r>
      <w:r w:rsidRPr="0090209A">
        <w:rPr>
          <w:rFonts w:ascii="Times New Roman" w:hAnsi="Times New Roman" w:cs="Times New Roman"/>
          <w:color w:val="auto"/>
          <w:kern w:val="0"/>
          <w:sz w:val="24"/>
          <w:szCs w:val="24"/>
        </w:rPr>
        <w:softHyphen/>
        <w:t>ний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состоит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том,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что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все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вовлечённые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процесс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образования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взрослые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дол</w:t>
      </w:r>
      <w:r w:rsidRPr="0090209A">
        <w:rPr>
          <w:rFonts w:ascii="Times New Roman" w:hAnsi="Times New Roman" w:cs="Times New Roman"/>
          <w:color w:val="auto"/>
          <w:kern w:val="0"/>
          <w:sz w:val="24"/>
          <w:szCs w:val="24"/>
        </w:rPr>
        <w:softHyphen/>
        <w:t>жны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иметь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неограниченный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доступ</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организационной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технике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либо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спе</w:t>
      </w:r>
      <w:r w:rsidRPr="0090209A">
        <w:rPr>
          <w:rFonts w:ascii="Times New Roman" w:hAnsi="Times New Roman" w:cs="Times New Roman"/>
          <w:color w:val="auto"/>
          <w:kern w:val="0"/>
          <w:sz w:val="24"/>
          <w:szCs w:val="24"/>
        </w:rPr>
        <w:softHyphen/>
        <w:t>ци</w:t>
      </w:r>
      <w:r w:rsidRPr="0090209A">
        <w:rPr>
          <w:rFonts w:ascii="Times New Roman" w:hAnsi="Times New Roman" w:cs="Times New Roman"/>
          <w:color w:val="auto"/>
          <w:kern w:val="0"/>
          <w:sz w:val="24"/>
          <w:szCs w:val="24"/>
        </w:rPr>
        <w:softHyphen/>
        <w:t>альному</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ресурсному</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центру</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общеобразовательной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организации,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где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можно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осу</w:t>
      </w:r>
      <w:r w:rsidRPr="0090209A">
        <w:rPr>
          <w:rFonts w:ascii="Times New Roman" w:hAnsi="Times New Roman" w:cs="Times New Roman"/>
          <w:color w:val="auto"/>
          <w:kern w:val="0"/>
          <w:sz w:val="24"/>
          <w:szCs w:val="24"/>
        </w:rPr>
        <w:softHyphen/>
        <w:t>ществлять</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подготовку</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необходимых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индивидуализированных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материалов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для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процесса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обучения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ребёнка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умственной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отсталостью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(интеллектуальными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нарушениями).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Пре</w:t>
      </w:r>
      <w:r w:rsidRPr="0090209A">
        <w:rPr>
          <w:rFonts w:ascii="Times New Roman" w:hAnsi="Times New Roman" w:cs="Times New Roman"/>
          <w:color w:val="auto"/>
          <w:kern w:val="0"/>
          <w:sz w:val="24"/>
          <w:szCs w:val="24"/>
        </w:rPr>
        <w:softHyphen/>
        <w:t>ду</w:t>
      </w:r>
      <w:r w:rsidRPr="0090209A">
        <w:rPr>
          <w:rFonts w:ascii="Times New Roman" w:hAnsi="Times New Roman" w:cs="Times New Roman"/>
          <w:color w:val="auto"/>
          <w:kern w:val="0"/>
          <w:sz w:val="24"/>
          <w:szCs w:val="24"/>
        </w:rPr>
        <w:softHyphen/>
        <w:t>с</w:t>
      </w:r>
      <w:r w:rsidRPr="0090209A">
        <w:rPr>
          <w:rFonts w:ascii="Times New Roman" w:hAnsi="Times New Roman" w:cs="Times New Roman"/>
          <w:color w:val="auto"/>
          <w:kern w:val="0"/>
          <w:sz w:val="24"/>
          <w:szCs w:val="24"/>
        </w:rPr>
        <w:softHyphen/>
        <w:t>мат</w:t>
      </w:r>
      <w:r w:rsidRPr="0090209A">
        <w:rPr>
          <w:rFonts w:ascii="Times New Roman" w:hAnsi="Times New Roman" w:cs="Times New Roman"/>
          <w:color w:val="auto"/>
          <w:kern w:val="0"/>
          <w:sz w:val="24"/>
          <w:szCs w:val="24"/>
        </w:rPr>
        <w:softHyphen/>
        <w:t>ри</w:t>
      </w:r>
      <w:r w:rsidRPr="0090209A">
        <w:rPr>
          <w:rFonts w:ascii="Times New Roman" w:hAnsi="Times New Roman" w:cs="Times New Roman"/>
          <w:color w:val="auto"/>
          <w:kern w:val="0"/>
          <w:sz w:val="24"/>
          <w:szCs w:val="24"/>
        </w:rPr>
        <w:softHyphen/>
        <w:t>ва</w:t>
      </w:r>
      <w:r w:rsidRPr="0090209A">
        <w:rPr>
          <w:rFonts w:ascii="Times New Roman" w:hAnsi="Times New Roman" w:cs="Times New Roman"/>
          <w:color w:val="auto"/>
          <w:kern w:val="0"/>
          <w:sz w:val="24"/>
          <w:szCs w:val="24"/>
        </w:rPr>
        <w:softHyphen/>
        <w:t>ет</w:t>
      </w:r>
      <w:r w:rsidRPr="0090209A">
        <w:rPr>
          <w:rFonts w:ascii="Times New Roman" w:hAnsi="Times New Roman" w:cs="Times New Roman"/>
          <w:color w:val="auto"/>
          <w:kern w:val="0"/>
          <w:sz w:val="24"/>
          <w:szCs w:val="24"/>
        </w:rPr>
        <w:softHyphen/>
        <w:t>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материально-техническая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lastRenderedPageBreak/>
        <w:t>поддержка,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том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числе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сетевая,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процесса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ко</w:t>
      </w:r>
      <w:r w:rsidRPr="0090209A">
        <w:rPr>
          <w:rFonts w:ascii="Times New Roman" w:hAnsi="Times New Roman" w:cs="Times New Roman"/>
          <w:color w:val="auto"/>
          <w:kern w:val="0"/>
          <w:sz w:val="24"/>
          <w:szCs w:val="24"/>
        </w:rPr>
        <w:softHyphen/>
        <w:t>ор</w:t>
      </w:r>
      <w:r w:rsidRPr="0090209A">
        <w:rPr>
          <w:rFonts w:ascii="Times New Roman" w:hAnsi="Times New Roman" w:cs="Times New Roman"/>
          <w:color w:val="auto"/>
          <w:kern w:val="0"/>
          <w:sz w:val="24"/>
          <w:szCs w:val="24"/>
        </w:rPr>
        <w:softHyphen/>
        <w:t>ди</w:t>
      </w:r>
      <w:r w:rsidRPr="0090209A">
        <w:rPr>
          <w:rFonts w:ascii="Times New Roman" w:hAnsi="Times New Roman" w:cs="Times New Roman"/>
          <w:color w:val="auto"/>
          <w:kern w:val="0"/>
          <w:sz w:val="24"/>
          <w:szCs w:val="24"/>
        </w:rPr>
        <w:softHyphen/>
        <w:t>нации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взаимодействия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специалистов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разного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профиля,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вовлечённых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w:t>
      </w:r>
      <w:r w:rsidRPr="0090209A">
        <w:rPr>
          <w:rFonts w:ascii="Times New Roman" w:hAnsi="Times New Roman" w:cs="Times New Roman"/>
          <w:color w:val="auto"/>
          <w:kern w:val="0"/>
          <w:sz w:val="24"/>
          <w:szCs w:val="24"/>
        </w:rPr>
        <w:softHyphen/>
        <w:t>цесс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образования,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родителей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(законных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представителей)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обучающихся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умственной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отсталостью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(интеллектуальными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нарушениями).</w:t>
      </w:r>
    </w:p>
    <w:p w:rsidR="005B5BE4" w:rsidRPr="0090209A" w:rsidRDefault="005B5BE4" w:rsidP="00CC6BF8">
      <w:pPr>
        <w:pStyle w:val="14TexstOSNOVA1012"/>
        <w:widowControl w:val="0"/>
        <w:spacing w:line="240" w:lineRule="auto"/>
        <w:ind w:firstLine="567"/>
        <w:rPr>
          <w:rFonts w:ascii="Times New Roman" w:hAnsi="Times New Roman" w:cs="Times New Roman"/>
          <w:color w:val="auto"/>
          <w:kern w:val="0"/>
          <w:sz w:val="24"/>
          <w:szCs w:val="24"/>
        </w:rPr>
      </w:pPr>
      <w:r w:rsidRPr="0090209A">
        <w:rPr>
          <w:rFonts w:ascii="Times New Roman" w:hAnsi="Times New Roman" w:cs="Times New Roman"/>
          <w:i/>
          <w:color w:val="auto"/>
          <w:kern w:val="0"/>
          <w:sz w:val="24"/>
          <w:szCs w:val="24"/>
        </w:rPr>
        <w:t>Информационное</w:t>
      </w:r>
      <w:r w:rsidR="0090209A">
        <w:rPr>
          <w:rFonts w:ascii="Times New Roman" w:hAnsi="Times New Roman" w:cs="Times New Roman"/>
          <w:i/>
          <w:color w:val="auto"/>
          <w:kern w:val="0"/>
          <w:sz w:val="24"/>
          <w:szCs w:val="24"/>
        </w:rPr>
        <w:t xml:space="preserve"> </w:t>
      </w:r>
      <w:r w:rsidRPr="0090209A">
        <w:rPr>
          <w:rFonts w:ascii="Times New Roman" w:hAnsi="Times New Roman" w:cs="Times New Roman"/>
          <w:i/>
          <w:color w:val="auto"/>
          <w:kern w:val="0"/>
          <w:sz w:val="24"/>
          <w:szCs w:val="24"/>
        </w:rPr>
        <w:t>обеспечение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включает</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необходимую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нормативную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правовую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базу</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образования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обучающихся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умственной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отсталостью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(интеллектуальными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нарушениями)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характеристики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предполагаемых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информационных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связей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участников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образовательного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процесса.</w:t>
      </w:r>
      <w:r w:rsidR="0090209A">
        <w:rPr>
          <w:rFonts w:ascii="Times New Roman" w:hAnsi="Times New Roman" w:cs="Times New Roman"/>
          <w:color w:val="auto"/>
          <w:kern w:val="0"/>
          <w:sz w:val="24"/>
          <w:szCs w:val="24"/>
        </w:rPr>
        <w:t xml:space="preserve"> </w:t>
      </w:r>
    </w:p>
    <w:p w:rsidR="005B5BE4" w:rsidRPr="0090209A" w:rsidRDefault="005B5BE4" w:rsidP="00CC6BF8">
      <w:pPr>
        <w:widowControl w:val="0"/>
        <w:suppressAutoHyphens w:val="0"/>
        <w:spacing w:after="0" w:line="240" w:lineRule="auto"/>
        <w:ind w:firstLine="567"/>
        <w:jc w:val="both"/>
        <w:rPr>
          <w:rFonts w:ascii="Times New Roman" w:hAnsi="Times New Roman" w:cs="Times New Roman"/>
          <w:color w:val="auto"/>
          <w:kern w:val="0"/>
          <w:sz w:val="24"/>
          <w:szCs w:val="24"/>
        </w:rPr>
      </w:pPr>
      <w:proofErr w:type="gramStart"/>
      <w:r w:rsidRPr="0090209A">
        <w:rPr>
          <w:rFonts w:ascii="Times New Roman" w:hAnsi="Times New Roman" w:cs="Times New Roman"/>
          <w:color w:val="auto"/>
          <w:kern w:val="0"/>
          <w:sz w:val="24"/>
          <w:szCs w:val="24"/>
        </w:rPr>
        <w:t>Информационно-методическое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обеспечение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реализации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адап</w:t>
      </w:r>
      <w:r w:rsidRPr="0090209A">
        <w:rPr>
          <w:rFonts w:ascii="Times New Roman" w:hAnsi="Times New Roman" w:cs="Times New Roman"/>
          <w:color w:val="auto"/>
          <w:kern w:val="0"/>
          <w:sz w:val="24"/>
          <w:szCs w:val="24"/>
        </w:rPr>
        <w:softHyphen/>
        <w:t>ти</w:t>
      </w:r>
      <w:r w:rsidRPr="0090209A">
        <w:rPr>
          <w:rFonts w:ascii="Times New Roman" w:hAnsi="Times New Roman" w:cs="Times New Roman"/>
          <w:color w:val="auto"/>
          <w:kern w:val="0"/>
          <w:sz w:val="24"/>
          <w:szCs w:val="24"/>
        </w:rPr>
        <w:softHyphen/>
        <w:t>ро</w:t>
      </w:r>
      <w:r w:rsidRPr="0090209A">
        <w:rPr>
          <w:rFonts w:ascii="Times New Roman" w:hAnsi="Times New Roman" w:cs="Times New Roman"/>
          <w:color w:val="auto"/>
          <w:kern w:val="0"/>
          <w:sz w:val="24"/>
          <w:szCs w:val="24"/>
        </w:rPr>
        <w:softHyphen/>
        <w:t>ванных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w:t>
      </w:r>
      <w:r w:rsidRPr="0090209A">
        <w:rPr>
          <w:rFonts w:ascii="Times New Roman" w:hAnsi="Times New Roman" w:cs="Times New Roman"/>
          <w:color w:val="auto"/>
          <w:kern w:val="0"/>
          <w:sz w:val="24"/>
          <w:szCs w:val="24"/>
        </w:rPr>
        <w:softHyphen/>
        <w:t>ра</w:t>
      </w:r>
      <w:r w:rsidRPr="0090209A">
        <w:rPr>
          <w:rFonts w:ascii="Times New Roman" w:hAnsi="Times New Roman" w:cs="Times New Roman"/>
          <w:color w:val="auto"/>
          <w:kern w:val="0"/>
          <w:sz w:val="24"/>
          <w:szCs w:val="24"/>
        </w:rPr>
        <w:softHyphen/>
        <w:t>зо</w:t>
      </w:r>
      <w:r w:rsidRPr="0090209A">
        <w:rPr>
          <w:rFonts w:ascii="Times New Roman" w:hAnsi="Times New Roman" w:cs="Times New Roman"/>
          <w:color w:val="auto"/>
          <w:kern w:val="0"/>
          <w:sz w:val="24"/>
          <w:szCs w:val="24"/>
        </w:rPr>
        <w:softHyphen/>
        <w:t>ва</w:t>
      </w:r>
      <w:r w:rsidRPr="0090209A">
        <w:rPr>
          <w:rFonts w:ascii="Times New Roman" w:hAnsi="Times New Roman" w:cs="Times New Roman"/>
          <w:color w:val="auto"/>
          <w:kern w:val="0"/>
          <w:sz w:val="24"/>
          <w:szCs w:val="24"/>
        </w:rPr>
        <w:softHyphen/>
        <w:t>тель</w:t>
      </w:r>
      <w:r w:rsidRPr="0090209A">
        <w:rPr>
          <w:rFonts w:ascii="Times New Roman" w:hAnsi="Times New Roman" w:cs="Times New Roman"/>
          <w:color w:val="auto"/>
          <w:kern w:val="0"/>
          <w:sz w:val="24"/>
          <w:szCs w:val="24"/>
        </w:rPr>
        <w:softHyphen/>
        <w:t>ных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программ</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для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обучающихся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умственной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отсталостью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(интеллектуальными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нарушениями)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iCs/>
          <w:color w:val="auto"/>
          <w:kern w:val="0"/>
          <w:sz w:val="24"/>
          <w:szCs w:val="24"/>
        </w:rPr>
        <w:t>направлено</w:t>
      </w:r>
      <w:r w:rsidR="0090209A">
        <w:rPr>
          <w:rFonts w:ascii="Times New Roman" w:hAnsi="Times New Roman" w:cs="Times New Roman"/>
          <w:iCs/>
          <w:color w:val="auto"/>
          <w:kern w:val="0"/>
          <w:sz w:val="24"/>
          <w:szCs w:val="24"/>
        </w:rPr>
        <w:t xml:space="preserve"> </w:t>
      </w:r>
      <w:r w:rsidRPr="0090209A">
        <w:rPr>
          <w:rFonts w:ascii="Times New Roman" w:hAnsi="Times New Roman" w:cs="Times New Roman"/>
          <w:iCs/>
          <w:color w:val="auto"/>
          <w:kern w:val="0"/>
          <w:sz w:val="24"/>
          <w:szCs w:val="24"/>
        </w:rPr>
        <w:t>на</w:t>
      </w:r>
      <w:r w:rsidR="0090209A">
        <w:rPr>
          <w:rFonts w:ascii="Times New Roman" w:hAnsi="Times New Roman" w:cs="Times New Roman"/>
          <w:iCs/>
          <w:color w:val="auto"/>
          <w:kern w:val="0"/>
          <w:sz w:val="24"/>
          <w:szCs w:val="24"/>
        </w:rPr>
        <w:t xml:space="preserve"> </w:t>
      </w:r>
      <w:r w:rsidRPr="0090209A">
        <w:rPr>
          <w:rFonts w:ascii="Times New Roman" w:hAnsi="Times New Roman" w:cs="Times New Roman"/>
          <w:color w:val="auto"/>
          <w:kern w:val="0"/>
          <w:sz w:val="24"/>
          <w:szCs w:val="24"/>
        </w:rPr>
        <w:t>обе</w:t>
      </w:r>
      <w:r w:rsidRPr="0090209A">
        <w:rPr>
          <w:rFonts w:ascii="Times New Roman" w:hAnsi="Times New Roman" w:cs="Times New Roman"/>
          <w:color w:val="auto"/>
          <w:kern w:val="0"/>
          <w:sz w:val="24"/>
          <w:szCs w:val="24"/>
        </w:rPr>
        <w:softHyphen/>
        <w:t>с</w:t>
      </w:r>
      <w:r w:rsidRPr="0090209A">
        <w:rPr>
          <w:rFonts w:ascii="Times New Roman" w:hAnsi="Times New Roman" w:cs="Times New Roman"/>
          <w:color w:val="auto"/>
          <w:kern w:val="0"/>
          <w:sz w:val="24"/>
          <w:szCs w:val="24"/>
        </w:rPr>
        <w:softHyphen/>
        <w:t>пе</w:t>
      </w:r>
      <w:r w:rsidRPr="0090209A">
        <w:rPr>
          <w:rFonts w:ascii="Times New Roman" w:hAnsi="Times New Roman" w:cs="Times New Roman"/>
          <w:color w:val="auto"/>
          <w:kern w:val="0"/>
          <w:sz w:val="24"/>
          <w:szCs w:val="24"/>
        </w:rPr>
        <w:softHyphen/>
        <w:t>че</w:t>
      </w:r>
      <w:r w:rsidRPr="0090209A">
        <w:rPr>
          <w:rFonts w:ascii="Times New Roman" w:hAnsi="Times New Roman" w:cs="Times New Roman"/>
          <w:color w:val="auto"/>
          <w:kern w:val="0"/>
          <w:sz w:val="24"/>
          <w:szCs w:val="24"/>
        </w:rPr>
        <w:softHyphen/>
        <w:t>ние</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широкого,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постоянного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устойчивого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доступа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для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всех</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участников</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образовательного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w:t>
      </w:r>
      <w:r w:rsidRPr="0090209A">
        <w:rPr>
          <w:rFonts w:ascii="Times New Roman" w:hAnsi="Times New Roman" w:cs="Times New Roman"/>
          <w:color w:val="auto"/>
          <w:kern w:val="0"/>
          <w:sz w:val="24"/>
          <w:szCs w:val="24"/>
        </w:rPr>
        <w:softHyphen/>
        <w:t>цесса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любой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информации,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связанной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с</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реализацией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программы,</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планируемыми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ре</w:t>
      </w:r>
      <w:r w:rsidRPr="0090209A">
        <w:rPr>
          <w:rFonts w:ascii="Times New Roman" w:hAnsi="Times New Roman" w:cs="Times New Roman"/>
          <w:color w:val="auto"/>
          <w:kern w:val="0"/>
          <w:sz w:val="24"/>
          <w:szCs w:val="24"/>
        </w:rPr>
        <w:softHyphen/>
        <w:t>зуль</w:t>
      </w:r>
      <w:r w:rsidRPr="0090209A">
        <w:rPr>
          <w:rFonts w:ascii="Times New Roman" w:hAnsi="Times New Roman" w:cs="Times New Roman"/>
          <w:color w:val="auto"/>
          <w:kern w:val="0"/>
          <w:sz w:val="24"/>
          <w:szCs w:val="24"/>
        </w:rPr>
        <w:softHyphen/>
        <w:t>татами,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организацией</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образовательного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процесса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условиями</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его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осуществления.</w:t>
      </w:r>
      <w:r w:rsidR="0090209A">
        <w:rPr>
          <w:rFonts w:ascii="Times New Roman" w:hAnsi="Times New Roman" w:cs="Times New Roman"/>
          <w:color w:val="auto"/>
          <w:kern w:val="0"/>
          <w:sz w:val="24"/>
          <w:szCs w:val="24"/>
        </w:rPr>
        <w:t xml:space="preserve"> </w:t>
      </w:r>
      <w:proofErr w:type="gramEnd"/>
    </w:p>
    <w:p w:rsidR="005B5BE4" w:rsidRPr="0090209A" w:rsidRDefault="005B5BE4" w:rsidP="00CC6BF8">
      <w:pPr>
        <w:widowControl w:val="0"/>
        <w:suppressAutoHyphens w:val="0"/>
        <w:spacing w:after="0" w:line="240" w:lineRule="auto"/>
        <w:ind w:firstLine="567"/>
        <w:jc w:val="both"/>
        <w:rPr>
          <w:rFonts w:ascii="Times New Roman" w:hAnsi="Times New Roman" w:cs="Times New Roman"/>
          <w:kern w:val="0"/>
          <w:sz w:val="24"/>
          <w:szCs w:val="24"/>
        </w:rPr>
      </w:pPr>
      <w:r w:rsidRPr="0090209A">
        <w:rPr>
          <w:rFonts w:ascii="Times New Roman" w:hAnsi="Times New Roman" w:cs="Times New Roman"/>
          <w:color w:val="auto"/>
          <w:kern w:val="0"/>
          <w:sz w:val="24"/>
          <w:szCs w:val="24"/>
        </w:rPr>
        <w:t>Требования</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к</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информационно-методическому</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обеспечению</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образовательного</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процесса</w:t>
      </w:r>
      <w:r w:rsidR="0090209A">
        <w:rPr>
          <w:rFonts w:ascii="Times New Roman" w:hAnsi="Times New Roman" w:cs="Times New Roman"/>
          <w:color w:val="auto"/>
          <w:kern w:val="0"/>
          <w:sz w:val="24"/>
          <w:szCs w:val="24"/>
        </w:rPr>
        <w:t xml:space="preserve"> </w:t>
      </w:r>
      <w:r w:rsidRPr="0090209A">
        <w:rPr>
          <w:rFonts w:ascii="Times New Roman" w:hAnsi="Times New Roman" w:cs="Times New Roman"/>
          <w:color w:val="auto"/>
          <w:kern w:val="0"/>
          <w:sz w:val="24"/>
          <w:szCs w:val="24"/>
        </w:rPr>
        <w:t>включают:</w:t>
      </w:r>
    </w:p>
    <w:p w:rsidR="005B5BE4" w:rsidRPr="0090209A" w:rsidRDefault="005B5BE4" w:rsidP="00B637AA">
      <w:pPr>
        <w:pStyle w:val="aff2"/>
        <w:widowControl w:val="0"/>
        <w:numPr>
          <w:ilvl w:val="0"/>
          <w:numId w:val="8"/>
        </w:numPr>
        <w:spacing w:after="0" w:line="240" w:lineRule="auto"/>
        <w:ind w:left="0" w:firstLine="567"/>
        <w:jc w:val="both"/>
        <w:rPr>
          <w:rFonts w:ascii="Times New Roman" w:hAnsi="Times New Roman"/>
          <w:kern w:val="0"/>
          <w:sz w:val="24"/>
          <w:szCs w:val="24"/>
        </w:rPr>
      </w:pPr>
      <w:r w:rsidRPr="0090209A">
        <w:rPr>
          <w:rFonts w:ascii="Times New Roman" w:hAnsi="Times New Roman"/>
          <w:kern w:val="0"/>
          <w:sz w:val="24"/>
          <w:szCs w:val="24"/>
        </w:rPr>
        <w:t>Необходимую</w:t>
      </w:r>
      <w:r w:rsidR="0090209A">
        <w:rPr>
          <w:rFonts w:ascii="Times New Roman" w:hAnsi="Times New Roman"/>
          <w:kern w:val="0"/>
          <w:sz w:val="24"/>
          <w:szCs w:val="24"/>
        </w:rPr>
        <w:t xml:space="preserve"> </w:t>
      </w:r>
      <w:r w:rsidRPr="0090209A">
        <w:rPr>
          <w:rFonts w:ascii="Times New Roman" w:hAnsi="Times New Roman"/>
          <w:kern w:val="0"/>
          <w:sz w:val="24"/>
          <w:szCs w:val="24"/>
        </w:rPr>
        <w:t>нормативную</w:t>
      </w:r>
      <w:r w:rsidR="0090209A">
        <w:rPr>
          <w:rFonts w:ascii="Times New Roman" w:hAnsi="Times New Roman"/>
          <w:kern w:val="0"/>
          <w:sz w:val="24"/>
          <w:szCs w:val="24"/>
        </w:rPr>
        <w:t xml:space="preserve"> </w:t>
      </w:r>
      <w:r w:rsidRPr="0090209A">
        <w:rPr>
          <w:rFonts w:ascii="Times New Roman" w:hAnsi="Times New Roman"/>
          <w:kern w:val="0"/>
          <w:sz w:val="24"/>
          <w:szCs w:val="24"/>
        </w:rPr>
        <w:t>правовую</w:t>
      </w:r>
      <w:r w:rsidR="0090209A">
        <w:rPr>
          <w:rFonts w:ascii="Times New Roman" w:hAnsi="Times New Roman"/>
          <w:kern w:val="0"/>
          <w:sz w:val="24"/>
          <w:szCs w:val="24"/>
        </w:rPr>
        <w:t xml:space="preserve"> </w:t>
      </w:r>
      <w:r w:rsidRPr="0090209A">
        <w:rPr>
          <w:rFonts w:ascii="Times New Roman" w:hAnsi="Times New Roman"/>
          <w:kern w:val="0"/>
          <w:sz w:val="24"/>
          <w:szCs w:val="24"/>
        </w:rPr>
        <w:t>базу</w:t>
      </w:r>
      <w:r w:rsidR="0090209A">
        <w:rPr>
          <w:rFonts w:ascii="Times New Roman" w:hAnsi="Times New Roman"/>
          <w:kern w:val="0"/>
          <w:sz w:val="24"/>
          <w:szCs w:val="24"/>
        </w:rPr>
        <w:t xml:space="preserve"> </w:t>
      </w:r>
      <w:r w:rsidRPr="0090209A">
        <w:rPr>
          <w:rFonts w:ascii="Times New Roman" w:hAnsi="Times New Roman"/>
          <w:kern w:val="0"/>
          <w:sz w:val="24"/>
          <w:szCs w:val="24"/>
        </w:rPr>
        <w:t>образования</w:t>
      </w:r>
      <w:r w:rsidR="0090209A">
        <w:rPr>
          <w:rFonts w:ascii="Times New Roman" w:hAnsi="Times New Roman"/>
          <w:kern w:val="0"/>
          <w:sz w:val="24"/>
          <w:szCs w:val="24"/>
        </w:rPr>
        <w:t xml:space="preserve"> </w:t>
      </w:r>
      <w:proofErr w:type="gramStart"/>
      <w:r w:rsidRPr="0090209A">
        <w:rPr>
          <w:rFonts w:ascii="Times New Roman" w:hAnsi="Times New Roman"/>
          <w:kern w:val="0"/>
          <w:sz w:val="24"/>
          <w:szCs w:val="24"/>
        </w:rPr>
        <w:t>обучающихся</w:t>
      </w:r>
      <w:proofErr w:type="gramEnd"/>
      <w:r w:rsidR="0090209A">
        <w:rPr>
          <w:rFonts w:ascii="Times New Roman" w:hAnsi="Times New Roman"/>
          <w:kern w:val="0"/>
          <w:sz w:val="24"/>
          <w:szCs w:val="24"/>
        </w:rPr>
        <w:t xml:space="preserve"> </w:t>
      </w:r>
      <w:r w:rsidRPr="0090209A">
        <w:rPr>
          <w:rFonts w:ascii="Times New Roman" w:hAnsi="Times New Roman"/>
          <w:kern w:val="0"/>
          <w:sz w:val="24"/>
          <w:szCs w:val="24"/>
        </w:rPr>
        <w:t>с</w:t>
      </w:r>
      <w:r w:rsidR="0090209A">
        <w:rPr>
          <w:rFonts w:ascii="Times New Roman" w:hAnsi="Times New Roman"/>
          <w:kern w:val="0"/>
          <w:sz w:val="24"/>
          <w:szCs w:val="24"/>
        </w:rPr>
        <w:t xml:space="preserve"> </w:t>
      </w:r>
      <w:r w:rsidRPr="0090209A">
        <w:rPr>
          <w:rFonts w:ascii="Times New Roman" w:hAnsi="Times New Roman"/>
          <w:kern w:val="0"/>
          <w:sz w:val="24"/>
          <w:szCs w:val="24"/>
        </w:rPr>
        <w:t>умственной</w:t>
      </w:r>
      <w:r w:rsidR="0090209A">
        <w:rPr>
          <w:rFonts w:ascii="Times New Roman" w:hAnsi="Times New Roman"/>
          <w:kern w:val="0"/>
          <w:sz w:val="24"/>
          <w:szCs w:val="24"/>
        </w:rPr>
        <w:t xml:space="preserve"> </w:t>
      </w:r>
      <w:r w:rsidRPr="0090209A">
        <w:rPr>
          <w:rFonts w:ascii="Times New Roman" w:hAnsi="Times New Roman"/>
          <w:kern w:val="0"/>
          <w:sz w:val="24"/>
          <w:szCs w:val="24"/>
        </w:rPr>
        <w:t>отсталостью</w:t>
      </w:r>
      <w:r w:rsidR="0090209A">
        <w:rPr>
          <w:rFonts w:ascii="Times New Roman" w:hAnsi="Times New Roman"/>
          <w:kern w:val="0"/>
          <w:sz w:val="24"/>
          <w:szCs w:val="24"/>
        </w:rPr>
        <w:t xml:space="preserve"> </w:t>
      </w:r>
      <w:r w:rsidRPr="0090209A">
        <w:rPr>
          <w:rFonts w:ascii="Times New Roman" w:hAnsi="Times New Roman"/>
          <w:kern w:val="0"/>
          <w:sz w:val="24"/>
          <w:szCs w:val="24"/>
        </w:rPr>
        <w:t>(интеллектуальными</w:t>
      </w:r>
      <w:r w:rsidR="0090209A">
        <w:rPr>
          <w:rFonts w:ascii="Times New Roman" w:hAnsi="Times New Roman"/>
          <w:kern w:val="0"/>
          <w:sz w:val="24"/>
          <w:szCs w:val="24"/>
        </w:rPr>
        <w:t xml:space="preserve"> </w:t>
      </w:r>
      <w:r w:rsidRPr="0090209A">
        <w:rPr>
          <w:rFonts w:ascii="Times New Roman" w:hAnsi="Times New Roman"/>
          <w:kern w:val="0"/>
          <w:sz w:val="24"/>
          <w:szCs w:val="24"/>
        </w:rPr>
        <w:t>нарушениями);</w:t>
      </w:r>
    </w:p>
    <w:p w:rsidR="005B5BE4" w:rsidRPr="0090209A" w:rsidRDefault="005B5BE4" w:rsidP="00B637AA">
      <w:pPr>
        <w:pStyle w:val="aff2"/>
        <w:widowControl w:val="0"/>
        <w:numPr>
          <w:ilvl w:val="0"/>
          <w:numId w:val="8"/>
        </w:numPr>
        <w:spacing w:after="0" w:line="240" w:lineRule="auto"/>
        <w:ind w:left="0" w:firstLine="567"/>
        <w:jc w:val="both"/>
        <w:rPr>
          <w:rFonts w:ascii="Times New Roman" w:hAnsi="Times New Roman"/>
          <w:kern w:val="0"/>
          <w:sz w:val="24"/>
          <w:szCs w:val="24"/>
        </w:rPr>
      </w:pPr>
      <w:r w:rsidRPr="0090209A">
        <w:rPr>
          <w:rFonts w:ascii="Times New Roman" w:hAnsi="Times New Roman"/>
          <w:kern w:val="0"/>
          <w:sz w:val="24"/>
          <w:szCs w:val="24"/>
        </w:rPr>
        <w:t>Характеристики</w:t>
      </w:r>
      <w:r w:rsidR="0090209A">
        <w:rPr>
          <w:rFonts w:ascii="Times New Roman" w:hAnsi="Times New Roman"/>
          <w:kern w:val="0"/>
          <w:sz w:val="24"/>
          <w:szCs w:val="24"/>
        </w:rPr>
        <w:t xml:space="preserve"> </w:t>
      </w:r>
      <w:r w:rsidRPr="0090209A">
        <w:rPr>
          <w:rFonts w:ascii="Times New Roman" w:hAnsi="Times New Roman"/>
          <w:kern w:val="0"/>
          <w:sz w:val="24"/>
          <w:szCs w:val="24"/>
        </w:rPr>
        <w:t>предполагаемых</w:t>
      </w:r>
      <w:r w:rsidR="0090209A">
        <w:rPr>
          <w:rFonts w:ascii="Times New Roman" w:hAnsi="Times New Roman"/>
          <w:kern w:val="0"/>
          <w:sz w:val="24"/>
          <w:szCs w:val="24"/>
        </w:rPr>
        <w:t xml:space="preserve"> </w:t>
      </w:r>
      <w:r w:rsidRPr="0090209A">
        <w:rPr>
          <w:rFonts w:ascii="Times New Roman" w:hAnsi="Times New Roman"/>
          <w:kern w:val="0"/>
          <w:sz w:val="24"/>
          <w:szCs w:val="24"/>
        </w:rPr>
        <w:t>информационных</w:t>
      </w:r>
      <w:r w:rsidR="0090209A">
        <w:rPr>
          <w:rFonts w:ascii="Times New Roman" w:hAnsi="Times New Roman"/>
          <w:kern w:val="0"/>
          <w:sz w:val="24"/>
          <w:szCs w:val="24"/>
        </w:rPr>
        <w:t xml:space="preserve"> </w:t>
      </w:r>
      <w:r w:rsidRPr="0090209A">
        <w:rPr>
          <w:rFonts w:ascii="Times New Roman" w:hAnsi="Times New Roman"/>
          <w:kern w:val="0"/>
          <w:sz w:val="24"/>
          <w:szCs w:val="24"/>
        </w:rPr>
        <w:t>связей</w:t>
      </w:r>
      <w:r w:rsidR="0090209A">
        <w:rPr>
          <w:rFonts w:ascii="Times New Roman" w:hAnsi="Times New Roman"/>
          <w:kern w:val="0"/>
          <w:sz w:val="24"/>
          <w:szCs w:val="24"/>
        </w:rPr>
        <w:t xml:space="preserve"> </w:t>
      </w:r>
      <w:r w:rsidRPr="0090209A">
        <w:rPr>
          <w:rFonts w:ascii="Times New Roman" w:hAnsi="Times New Roman"/>
          <w:kern w:val="0"/>
          <w:sz w:val="24"/>
          <w:szCs w:val="24"/>
        </w:rPr>
        <w:t>участников</w:t>
      </w:r>
      <w:r w:rsidR="0090209A">
        <w:rPr>
          <w:rFonts w:ascii="Times New Roman" w:hAnsi="Times New Roman"/>
          <w:kern w:val="0"/>
          <w:sz w:val="24"/>
          <w:szCs w:val="24"/>
        </w:rPr>
        <w:t xml:space="preserve"> </w:t>
      </w:r>
      <w:r w:rsidRPr="0090209A">
        <w:rPr>
          <w:rFonts w:ascii="Times New Roman" w:hAnsi="Times New Roman"/>
          <w:kern w:val="0"/>
          <w:sz w:val="24"/>
          <w:szCs w:val="24"/>
        </w:rPr>
        <w:t>образовательного</w:t>
      </w:r>
      <w:r w:rsidR="0090209A">
        <w:rPr>
          <w:rFonts w:ascii="Times New Roman" w:hAnsi="Times New Roman"/>
          <w:kern w:val="0"/>
          <w:sz w:val="24"/>
          <w:szCs w:val="24"/>
        </w:rPr>
        <w:t xml:space="preserve"> </w:t>
      </w:r>
      <w:r w:rsidRPr="0090209A">
        <w:rPr>
          <w:rFonts w:ascii="Times New Roman" w:hAnsi="Times New Roman"/>
          <w:kern w:val="0"/>
          <w:sz w:val="24"/>
          <w:szCs w:val="24"/>
        </w:rPr>
        <w:t>процесса;</w:t>
      </w:r>
    </w:p>
    <w:p w:rsidR="005B5BE4" w:rsidRPr="0090209A" w:rsidRDefault="005B5BE4" w:rsidP="00B637AA">
      <w:pPr>
        <w:pStyle w:val="Default"/>
        <w:widowControl w:val="0"/>
        <w:numPr>
          <w:ilvl w:val="0"/>
          <w:numId w:val="8"/>
        </w:numPr>
        <w:suppressAutoHyphens w:val="0"/>
        <w:ind w:left="0" w:firstLine="567"/>
        <w:jc w:val="both"/>
      </w:pPr>
      <w:r w:rsidRPr="0090209A">
        <w:rPr>
          <w:color w:val="auto"/>
        </w:rPr>
        <w:t>Получения</w:t>
      </w:r>
      <w:r w:rsidR="0090209A">
        <w:rPr>
          <w:color w:val="auto"/>
        </w:rPr>
        <w:t xml:space="preserve"> </w:t>
      </w:r>
      <w:r w:rsidRPr="0090209A">
        <w:rPr>
          <w:color w:val="auto"/>
        </w:rPr>
        <w:t>доступа</w:t>
      </w:r>
      <w:r w:rsidR="0090209A">
        <w:rPr>
          <w:color w:val="auto"/>
        </w:rPr>
        <w:t xml:space="preserve"> </w:t>
      </w:r>
      <w:r w:rsidRPr="0090209A">
        <w:rPr>
          <w:color w:val="auto"/>
        </w:rPr>
        <w:t>к</w:t>
      </w:r>
      <w:r w:rsidR="0090209A">
        <w:rPr>
          <w:color w:val="auto"/>
        </w:rPr>
        <w:t xml:space="preserve"> </w:t>
      </w:r>
      <w:r w:rsidRPr="0090209A">
        <w:rPr>
          <w:color w:val="auto"/>
        </w:rPr>
        <w:t>информационным</w:t>
      </w:r>
      <w:r w:rsidR="0090209A">
        <w:rPr>
          <w:color w:val="auto"/>
        </w:rPr>
        <w:t xml:space="preserve"> </w:t>
      </w:r>
      <w:r w:rsidRPr="0090209A">
        <w:rPr>
          <w:color w:val="auto"/>
        </w:rPr>
        <w:t>ресурсам,</w:t>
      </w:r>
      <w:r w:rsidR="0090209A">
        <w:rPr>
          <w:color w:val="auto"/>
        </w:rPr>
        <w:t xml:space="preserve"> </w:t>
      </w:r>
      <w:r w:rsidRPr="0090209A">
        <w:rPr>
          <w:color w:val="auto"/>
        </w:rPr>
        <w:t>различными</w:t>
      </w:r>
      <w:r w:rsidR="0090209A">
        <w:rPr>
          <w:color w:val="auto"/>
        </w:rPr>
        <w:t xml:space="preserve"> </w:t>
      </w:r>
      <w:r w:rsidRPr="0090209A">
        <w:rPr>
          <w:color w:val="auto"/>
        </w:rPr>
        <w:t>способами</w:t>
      </w:r>
      <w:r w:rsidR="0090209A">
        <w:rPr>
          <w:color w:val="auto"/>
        </w:rPr>
        <w:t xml:space="preserve"> </w:t>
      </w:r>
      <w:r w:rsidRPr="0090209A">
        <w:rPr>
          <w:color w:val="auto"/>
        </w:rPr>
        <w:t>(поиск</w:t>
      </w:r>
      <w:r w:rsidR="0090209A">
        <w:rPr>
          <w:color w:val="auto"/>
        </w:rPr>
        <w:t xml:space="preserve"> </w:t>
      </w:r>
      <w:r w:rsidRPr="0090209A">
        <w:rPr>
          <w:color w:val="auto"/>
        </w:rPr>
        <w:t>информации</w:t>
      </w:r>
      <w:r w:rsidR="0090209A">
        <w:rPr>
          <w:color w:val="auto"/>
        </w:rPr>
        <w:t xml:space="preserve"> </w:t>
      </w:r>
      <w:r w:rsidRPr="0090209A">
        <w:rPr>
          <w:color w:val="auto"/>
        </w:rPr>
        <w:t>в</w:t>
      </w:r>
      <w:r w:rsidR="0090209A">
        <w:rPr>
          <w:color w:val="auto"/>
        </w:rPr>
        <w:t xml:space="preserve"> </w:t>
      </w:r>
      <w:r w:rsidRPr="0090209A">
        <w:rPr>
          <w:color w:val="auto"/>
        </w:rPr>
        <w:t>сети</w:t>
      </w:r>
      <w:r w:rsidR="0090209A">
        <w:rPr>
          <w:color w:val="auto"/>
        </w:rPr>
        <w:t xml:space="preserve"> </w:t>
      </w:r>
      <w:r w:rsidRPr="0090209A">
        <w:rPr>
          <w:color w:val="auto"/>
        </w:rPr>
        <w:t>интернет,</w:t>
      </w:r>
      <w:r w:rsidR="0090209A">
        <w:rPr>
          <w:color w:val="auto"/>
        </w:rPr>
        <w:t xml:space="preserve"> </w:t>
      </w:r>
      <w:r w:rsidRPr="0090209A">
        <w:rPr>
          <w:color w:val="auto"/>
        </w:rPr>
        <w:t>работа</w:t>
      </w:r>
      <w:r w:rsidR="0090209A">
        <w:rPr>
          <w:color w:val="auto"/>
        </w:rPr>
        <w:t xml:space="preserve"> </w:t>
      </w:r>
      <w:r w:rsidRPr="0090209A">
        <w:rPr>
          <w:color w:val="auto"/>
        </w:rPr>
        <w:t>в</w:t>
      </w:r>
      <w:r w:rsidR="0090209A">
        <w:rPr>
          <w:color w:val="auto"/>
        </w:rPr>
        <w:t xml:space="preserve"> </w:t>
      </w:r>
      <w:r w:rsidRPr="0090209A">
        <w:rPr>
          <w:color w:val="auto"/>
        </w:rPr>
        <w:t>библиотеке</w:t>
      </w:r>
      <w:r w:rsidR="0090209A">
        <w:rPr>
          <w:color w:val="auto"/>
        </w:rPr>
        <w:t xml:space="preserve"> </w:t>
      </w:r>
      <w:r w:rsidRPr="0090209A">
        <w:rPr>
          <w:color w:val="auto"/>
        </w:rPr>
        <w:t>и</w:t>
      </w:r>
      <w:r w:rsidR="0090209A">
        <w:rPr>
          <w:color w:val="auto"/>
        </w:rPr>
        <w:t xml:space="preserve"> </w:t>
      </w:r>
      <w:r w:rsidRPr="0090209A">
        <w:rPr>
          <w:color w:val="auto"/>
        </w:rPr>
        <w:t>др.),</w:t>
      </w:r>
      <w:r w:rsidR="0090209A">
        <w:rPr>
          <w:color w:val="auto"/>
        </w:rPr>
        <w:t xml:space="preserve"> </w:t>
      </w:r>
      <w:r w:rsidRPr="0090209A">
        <w:rPr>
          <w:color w:val="auto"/>
        </w:rPr>
        <w:t>в</w:t>
      </w:r>
      <w:r w:rsidR="0090209A">
        <w:rPr>
          <w:color w:val="auto"/>
        </w:rPr>
        <w:t xml:space="preserve"> </w:t>
      </w:r>
      <w:r w:rsidRPr="0090209A">
        <w:rPr>
          <w:color w:val="auto"/>
        </w:rPr>
        <w:t>том</w:t>
      </w:r>
      <w:r w:rsidR="0090209A">
        <w:rPr>
          <w:color w:val="auto"/>
        </w:rPr>
        <w:t xml:space="preserve"> </w:t>
      </w:r>
      <w:r w:rsidRPr="0090209A">
        <w:rPr>
          <w:color w:val="auto"/>
        </w:rPr>
        <w:t>числе</w:t>
      </w:r>
      <w:r w:rsidR="0090209A">
        <w:rPr>
          <w:color w:val="auto"/>
        </w:rPr>
        <w:t xml:space="preserve"> </w:t>
      </w:r>
      <w:r w:rsidRPr="0090209A">
        <w:rPr>
          <w:color w:val="auto"/>
        </w:rPr>
        <w:t>к</w:t>
      </w:r>
      <w:r w:rsidR="0090209A">
        <w:rPr>
          <w:color w:val="auto"/>
        </w:rPr>
        <w:t xml:space="preserve"> </w:t>
      </w:r>
      <w:r w:rsidRPr="0090209A">
        <w:rPr>
          <w:color w:val="auto"/>
        </w:rPr>
        <w:t>электронным</w:t>
      </w:r>
      <w:r w:rsidR="0090209A">
        <w:rPr>
          <w:color w:val="auto"/>
        </w:rPr>
        <w:t xml:space="preserve"> </w:t>
      </w:r>
      <w:r w:rsidRPr="0090209A">
        <w:rPr>
          <w:color w:val="auto"/>
        </w:rPr>
        <w:t>образовательным</w:t>
      </w:r>
      <w:r w:rsidR="0090209A">
        <w:rPr>
          <w:color w:val="auto"/>
        </w:rPr>
        <w:t xml:space="preserve"> </w:t>
      </w:r>
      <w:r w:rsidRPr="0090209A">
        <w:rPr>
          <w:color w:val="auto"/>
        </w:rPr>
        <w:t>ресурсам,</w:t>
      </w:r>
      <w:r w:rsidR="0090209A">
        <w:rPr>
          <w:color w:val="auto"/>
        </w:rPr>
        <w:t xml:space="preserve"> </w:t>
      </w:r>
      <w:r w:rsidRPr="0090209A">
        <w:rPr>
          <w:color w:val="auto"/>
        </w:rPr>
        <w:t>размещенным</w:t>
      </w:r>
      <w:r w:rsidR="0090209A">
        <w:rPr>
          <w:color w:val="auto"/>
        </w:rPr>
        <w:t xml:space="preserve"> </w:t>
      </w:r>
      <w:r w:rsidRPr="0090209A">
        <w:rPr>
          <w:color w:val="auto"/>
        </w:rPr>
        <w:t>в</w:t>
      </w:r>
      <w:r w:rsidR="0090209A">
        <w:rPr>
          <w:color w:val="auto"/>
        </w:rPr>
        <w:t xml:space="preserve"> </w:t>
      </w:r>
      <w:r w:rsidRPr="0090209A">
        <w:rPr>
          <w:color w:val="auto"/>
        </w:rPr>
        <w:t>федеральных</w:t>
      </w:r>
      <w:r w:rsidR="0090209A">
        <w:rPr>
          <w:color w:val="auto"/>
        </w:rPr>
        <w:t xml:space="preserve"> </w:t>
      </w:r>
      <w:r w:rsidRPr="0090209A">
        <w:rPr>
          <w:color w:val="auto"/>
        </w:rPr>
        <w:t>и</w:t>
      </w:r>
      <w:r w:rsidR="0090209A">
        <w:rPr>
          <w:color w:val="auto"/>
        </w:rPr>
        <w:t xml:space="preserve"> </w:t>
      </w:r>
      <w:r w:rsidRPr="0090209A">
        <w:rPr>
          <w:color w:val="auto"/>
        </w:rPr>
        <w:t>региональных</w:t>
      </w:r>
      <w:r w:rsidR="0090209A">
        <w:rPr>
          <w:color w:val="auto"/>
        </w:rPr>
        <w:t xml:space="preserve"> </w:t>
      </w:r>
      <w:r w:rsidRPr="0090209A">
        <w:rPr>
          <w:color w:val="auto"/>
        </w:rPr>
        <w:t>базах</w:t>
      </w:r>
      <w:r w:rsidR="0090209A">
        <w:rPr>
          <w:color w:val="auto"/>
        </w:rPr>
        <w:t xml:space="preserve"> </w:t>
      </w:r>
      <w:r w:rsidRPr="0090209A">
        <w:rPr>
          <w:color w:val="auto"/>
        </w:rPr>
        <w:t>данных;</w:t>
      </w:r>
    </w:p>
    <w:p w:rsidR="005B5BE4" w:rsidRPr="0090209A" w:rsidRDefault="005B5BE4" w:rsidP="00B637AA">
      <w:pPr>
        <w:pStyle w:val="aff2"/>
        <w:widowControl w:val="0"/>
        <w:numPr>
          <w:ilvl w:val="0"/>
          <w:numId w:val="8"/>
        </w:numPr>
        <w:spacing w:after="0" w:line="240" w:lineRule="auto"/>
        <w:ind w:left="0" w:firstLine="567"/>
        <w:jc w:val="both"/>
        <w:rPr>
          <w:rFonts w:ascii="Times New Roman" w:hAnsi="Times New Roman"/>
          <w:kern w:val="0"/>
          <w:sz w:val="24"/>
          <w:szCs w:val="24"/>
        </w:rPr>
      </w:pPr>
      <w:r w:rsidRPr="0090209A">
        <w:rPr>
          <w:rFonts w:ascii="Times New Roman" w:hAnsi="Times New Roman"/>
          <w:kern w:val="0"/>
          <w:sz w:val="24"/>
          <w:szCs w:val="24"/>
        </w:rPr>
        <w:t>Возможность</w:t>
      </w:r>
      <w:r w:rsidR="0090209A">
        <w:rPr>
          <w:rFonts w:ascii="Times New Roman" w:hAnsi="Times New Roman"/>
          <w:kern w:val="0"/>
          <w:sz w:val="24"/>
          <w:szCs w:val="24"/>
        </w:rPr>
        <w:t xml:space="preserve"> </w:t>
      </w:r>
      <w:r w:rsidRPr="0090209A">
        <w:rPr>
          <w:rFonts w:ascii="Times New Roman" w:hAnsi="Times New Roman"/>
          <w:kern w:val="0"/>
          <w:sz w:val="24"/>
          <w:szCs w:val="24"/>
        </w:rPr>
        <w:t>размещения</w:t>
      </w:r>
      <w:r w:rsidR="0090209A">
        <w:rPr>
          <w:rFonts w:ascii="Times New Roman" w:hAnsi="Times New Roman"/>
          <w:kern w:val="0"/>
          <w:sz w:val="24"/>
          <w:szCs w:val="24"/>
        </w:rPr>
        <w:t xml:space="preserve"> </w:t>
      </w:r>
      <w:r w:rsidRPr="0090209A">
        <w:rPr>
          <w:rFonts w:ascii="Times New Roman" w:hAnsi="Times New Roman"/>
          <w:kern w:val="0"/>
          <w:sz w:val="24"/>
          <w:szCs w:val="24"/>
        </w:rPr>
        <w:t>материалов</w:t>
      </w:r>
      <w:r w:rsidR="0090209A">
        <w:rPr>
          <w:rFonts w:ascii="Times New Roman" w:hAnsi="Times New Roman"/>
          <w:kern w:val="0"/>
          <w:sz w:val="24"/>
          <w:szCs w:val="24"/>
        </w:rPr>
        <w:t xml:space="preserve"> </w:t>
      </w:r>
      <w:r w:rsidRPr="0090209A">
        <w:rPr>
          <w:rFonts w:ascii="Times New Roman" w:hAnsi="Times New Roman"/>
          <w:kern w:val="0"/>
          <w:sz w:val="24"/>
          <w:szCs w:val="24"/>
        </w:rPr>
        <w:t>и</w:t>
      </w:r>
      <w:r w:rsidR="0090209A">
        <w:rPr>
          <w:rFonts w:ascii="Times New Roman" w:hAnsi="Times New Roman"/>
          <w:kern w:val="0"/>
          <w:sz w:val="24"/>
          <w:szCs w:val="24"/>
        </w:rPr>
        <w:t xml:space="preserve"> </w:t>
      </w:r>
      <w:r w:rsidRPr="0090209A">
        <w:rPr>
          <w:rFonts w:ascii="Times New Roman" w:hAnsi="Times New Roman"/>
          <w:kern w:val="0"/>
          <w:sz w:val="24"/>
          <w:szCs w:val="24"/>
        </w:rPr>
        <w:t>работ</w:t>
      </w:r>
      <w:r w:rsidR="0090209A">
        <w:rPr>
          <w:rFonts w:ascii="Times New Roman" w:hAnsi="Times New Roman"/>
          <w:kern w:val="0"/>
          <w:sz w:val="24"/>
          <w:szCs w:val="24"/>
        </w:rPr>
        <w:t xml:space="preserve"> </w:t>
      </w:r>
      <w:r w:rsidRPr="0090209A">
        <w:rPr>
          <w:rFonts w:ascii="Times New Roman" w:hAnsi="Times New Roman"/>
          <w:kern w:val="0"/>
          <w:sz w:val="24"/>
          <w:szCs w:val="24"/>
        </w:rPr>
        <w:t>в</w:t>
      </w:r>
      <w:r w:rsidR="0090209A">
        <w:rPr>
          <w:rFonts w:ascii="Times New Roman" w:hAnsi="Times New Roman"/>
          <w:kern w:val="0"/>
          <w:sz w:val="24"/>
          <w:szCs w:val="24"/>
        </w:rPr>
        <w:t xml:space="preserve"> </w:t>
      </w:r>
      <w:r w:rsidRPr="0090209A">
        <w:rPr>
          <w:rFonts w:ascii="Times New Roman" w:hAnsi="Times New Roman"/>
          <w:kern w:val="0"/>
          <w:sz w:val="24"/>
          <w:szCs w:val="24"/>
        </w:rPr>
        <w:t>информационной</w:t>
      </w:r>
      <w:r w:rsidR="0090209A">
        <w:rPr>
          <w:rFonts w:ascii="Times New Roman" w:hAnsi="Times New Roman"/>
          <w:kern w:val="0"/>
          <w:sz w:val="24"/>
          <w:szCs w:val="24"/>
        </w:rPr>
        <w:t xml:space="preserve"> </w:t>
      </w:r>
      <w:r w:rsidRPr="0090209A">
        <w:rPr>
          <w:rFonts w:ascii="Times New Roman" w:hAnsi="Times New Roman"/>
          <w:kern w:val="0"/>
          <w:sz w:val="24"/>
          <w:szCs w:val="24"/>
        </w:rPr>
        <w:t>среде</w:t>
      </w:r>
      <w:r w:rsidR="0090209A">
        <w:rPr>
          <w:rFonts w:ascii="Times New Roman" w:hAnsi="Times New Roman"/>
          <w:kern w:val="0"/>
          <w:sz w:val="24"/>
          <w:szCs w:val="24"/>
        </w:rPr>
        <w:t xml:space="preserve"> </w:t>
      </w:r>
      <w:r w:rsidRPr="0090209A">
        <w:rPr>
          <w:rFonts w:ascii="Times New Roman" w:hAnsi="Times New Roman"/>
          <w:kern w:val="0"/>
          <w:sz w:val="24"/>
          <w:szCs w:val="24"/>
        </w:rPr>
        <w:t>общеобразовательной</w:t>
      </w:r>
      <w:r w:rsidR="0090209A">
        <w:rPr>
          <w:rFonts w:ascii="Times New Roman" w:hAnsi="Times New Roman"/>
          <w:kern w:val="0"/>
          <w:sz w:val="24"/>
          <w:szCs w:val="24"/>
        </w:rPr>
        <w:t xml:space="preserve"> </w:t>
      </w:r>
      <w:r w:rsidRPr="0090209A">
        <w:rPr>
          <w:rFonts w:ascii="Times New Roman" w:hAnsi="Times New Roman"/>
          <w:kern w:val="0"/>
          <w:sz w:val="24"/>
          <w:szCs w:val="24"/>
        </w:rPr>
        <w:t>организации</w:t>
      </w:r>
      <w:r w:rsidR="0090209A">
        <w:rPr>
          <w:rFonts w:ascii="Times New Roman" w:hAnsi="Times New Roman"/>
          <w:kern w:val="0"/>
          <w:sz w:val="24"/>
          <w:szCs w:val="24"/>
        </w:rPr>
        <w:t xml:space="preserve"> </w:t>
      </w:r>
      <w:r w:rsidRPr="0090209A">
        <w:rPr>
          <w:rFonts w:ascii="Times New Roman" w:hAnsi="Times New Roman"/>
          <w:kern w:val="0"/>
          <w:sz w:val="24"/>
          <w:szCs w:val="24"/>
        </w:rPr>
        <w:t>(статей,</w:t>
      </w:r>
      <w:r w:rsidR="0090209A">
        <w:rPr>
          <w:rFonts w:ascii="Times New Roman" w:hAnsi="Times New Roman"/>
          <w:kern w:val="0"/>
          <w:sz w:val="24"/>
          <w:szCs w:val="24"/>
        </w:rPr>
        <w:t xml:space="preserve"> </w:t>
      </w:r>
      <w:r w:rsidRPr="0090209A">
        <w:rPr>
          <w:rFonts w:ascii="Times New Roman" w:hAnsi="Times New Roman"/>
          <w:kern w:val="0"/>
          <w:sz w:val="24"/>
          <w:szCs w:val="24"/>
        </w:rPr>
        <w:t>выступлений,</w:t>
      </w:r>
      <w:r w:rsidR="0090209A">
        <w:rPr>
          <w:rFonts w:ascii="Times New Roman" w:hAnsi="Times New Roman"/>
          <w:kern w:val="0"/>
          <w:sz w:val="24"/>
          <w:szCs w:val="24"/>
        </w:rPr>
        <w:t xml:space="preserve"> </w:t>
      </w:r>
      <w:r w:rsidRPr="0090209A">
        <w:rPr>
          <w:rFonts w:ascii="Times New Roman" w:hAnsi="Times New Roman"/>
          <w:kern w:val="0"/>
          <w:sz w:val="24"/>
          <w:szCs w:val="24"/>
        </w:rPr>
        <w:t>дискуссий,</w:t>
      </w:r>
      <w:r w:rsidR="0090209A">
        <w:rPr>
          <w:rFonts w:ascii="Times New Roman" w:hAnsi="Times New Roman"/>
          <w:kern w:val="0"/>
          <w:sz w:val="24"/>
          <w:szCs w:val="24"/>
        </w:rPr>
        <w:t xml:space="preserve"> </w:t>
      </w:r>
      <w:r w:rsidRPr="0090209A">
        <w:rPr>
          <w:rFonts w:ascii="Times New Roman" w:hAnsi="Times New Roman"/>
          <w:kern w:val="0"/>
          <w:sz w:val="24"/>
          <w:szCs w:val="24"/>
        </w:rPr>
        <w:t>результатов</w:t>
      </w:r>
      <w:r w:rsidR="0090209A">
        <w:rPr>
          <w:rFonts w:ascii="Times New Roman" w:hAnsi="Times New Roman"/>
          <w:kern w:val="0"/>
          <w:sz w:val="24"/>
          <w:szCs w:val="24"/>
        </w:rPr>
        <w:t xml:space="preserve"> </w:t>
      </w:r>
      <w:r w:rsidRPr="0090209A">
        <w:rPr>
          <w:rFonts w:ascii="Times New Roman" w:hAnsi="Times New Roman"/>
          <w:kern w:val="0"/>
          <w:sz w:val="24"/>
          <w:szCs w:val="24"/>
        </w:rPr>
        <w:t>экспериментальных</w:t>
      </w:r>
      <w:r w:rsidR="0090209A">
        <w:rPr>
          <w:rFonts w:ascii="Times New Roman" w:hAnsi="Times New Roman"/>
          <w:kern w:val="0"/>
          <w:sz w:val="24"/>
          <w:szCs w:val="24"/>
        </w:rPr>
        <w:t xml:space="preserve"> </w:t>
      </w:r>
      <w:r w:rsidR="00CC6BF8">
        <w:rPr>
          <w:rFonts w:ascii="Times New Roman" w:hAnsi="Times New Roman"/>
          <w:kern w:val="0"/>
          <w:sz w:val="24"/>
          <w:szCs w:val="24"/>
        </w:rPr>
        <w:t>исследований).</w:t>
      </w:r>
    </w:p>
    <w:p w:rsidR="008363B5" w:rsidRPr="0090209A" w:rsidRDefault="008363B5" w:rsidP="00CC6BF8">
      <w:pPr>
        <w:pStyle w:val="afe"/>
        <w:widowControl w:val="0"/>
        <w:suppressAutoHyphens w:val="0"/>
        <w:ind w:firstLine="567"/>
        <w:jc w:val="both"/>
        <w:rPr>
          <w:rFonts w:ascii="Times New Roman" w:hAnsi="Times New Roman"/>
          <w:b/>
          <w:sz w:val="24"/>
          <w:szCs w:val="24"/>
        </w:rPr>
      </w:pPr>
    </w:p>
    <w:p w:rsidR="00680F9C" w:rsidRDefault="00680F9C">
      <w:pPr>
        <w:suppressAutoHyphens w:val="0"/>
        <w:spacing w:after="0" w:line="240" w:lineRule="auto"/>
        <w:rPr>
          <w:rFonts w:ascii="Times New Roman" w:eastAsia="Times New Roman" w:hAnsi="Times New Roman" w:cs="Times New Roman"/>
          <w:b/>
          <w:color w:val="auto"/>
          <w:kern w:val="0"/>
          <w:sz w:val="24"/>
          <w:szCs w:val="24"/>
        </w:rPr>
      </w:pPr>
      <w:r>
        <w:rPr>
          <w:rFonts w:ascii="Times New Roman" w:hAnsi="Times New Roman"/>
          <w:b/>
          <w:sz w:val="24"/>
          <w:szCs w:val="24"/>
        </w:rPr>
        <w:br w:type="page"/>
      </w:r>
    </w:p>
    <w:p w:rsidR="00680F9C" w:rsidRPr="00085037" w:rsidRDefault="00680F9C" w:rsidP="00680F9C">
      <w:pPr>
        <w:widowControl w:val="0"/>
        <w:spacing w:after="0" w:line="240" w:lineRule="auto"/>
        <w:jc w:val="center"/>
        <w:rPr>
          <w:rFonts w:ascii="Times New Roman" w:hAnsi="Times New Roman" w:cs="Times New Roman"/>
          <w:b/>
          <w:sz w:val="24"/>
          <w:szCs w:val="24"/>
        </w:rPr>
      </w:pPr>
      <w:r w:rsidRPr="00085037">
        <w:rPr>
          <w:rFonts w:ascii="Times New Roman" w:hAnsi="Times New Roman" w:cs="Times New Roman"/>
          <w:b/>
          <w:sz w:val="24"/>
          <w:szCs w:val="24"/>
        </w:rPr>
        <w:lastRenderedPageBreak/>
        <w:t>Лист внесения изменений</w:t>
      </w:r>
    </w:p>
    <w:p w:rsidR="00680F9C" w:rsidRDefault="00680F9C" w:rsidP="00680F9C">
      <w:pPr>
        <w:widowControl w:val="0"/>
        <w:spacing w:after="0" w:line="240" w:lineRule="auto"/>
        <w:jc w:val="center"/>
        <w:rPr>
          <w:rFonts w:ascii="Times New Roman" w:hAnsi="Times New Roman" w:cs="Times New Roman"/>
          <w:b/>
          <w:sz w:val="24"/>
          <w:szCs w:val="24"/>
        </w:rPr>
      </w:pPr>
      <w:r w:rsidRPr="00085037">
        <w:rPr>
          <w:rFonts w:ascii="Times New Roman" w:hAnsi="Times New Roman" w:cs="Times New Roman"/>
          <w:b/>
          <w:sz w:val="24"/>
          <w:szCs w:val="24"/>
        </w:rPr>
        <w:t xml:space="preserve">в </w:t>
      </w:r>
      <w:r>
        <w:rPr>
          <w:rFonts w:ascii="Times New Roman" w:hAnsi="Times New Roman" w:cs="Times New Roman"/>
          <w:b/>
          <w:sz w:val="24"/>
          <w:szCs w:val="24"/>
        </w:rPr>
        <w:t xml:space="preserve">адаптированную </w:t>
      </w:r>
      <w:r w:rsidRPr="00085037">
        <w:rPr>
          <w:rFonts w:ascii="Times New Roman" w:hAnsi="Times New Roman" w:cs="Times New Roman"/>
          <w:b/>
          <w:sz w:val="24"/>
          <w:szCs w:val="24"/>
        </w:rPr>
        <w:t xml:space="preserve">основную образовательную программу </w:t>
      </w:r>
      <w:r>
        <w:rPr>
          <w:rFonts w:ascii="Times New Roman" w:hAnsi="Times New Roman" w:cs="Times New Roman"/>
          <w:b/>
          <w:sz w:val="24"/>
          <w:szCs w:val="24"/>
        </w:rPr>
        <w:t>основного</w:t>
      </w:r>
      <w:r w:rsidRPr="00085037">
        <w:rPr>
          <w:rFonts w:ascii="Times New Roman" w:hAnsi="Times New Roman" w:cs="Times New Roman"/>
          <w:b/>
          <w:sz w:val="24"/>
          <w:szCs w:val="24"/>
        </w:rPr>
        <w:t xml:space="preserve"> общего образования</w:t>
      </w:r>
    </w:p>
    <w:p w:rsidR="00680F9C" w:rsidRDefault="00680F9C" w:rsidP="00680F9C">
      <w:pPr>
        <w:widowControl w:val="0"/>
        <w:spacing w:after="0" w:line="240" w:lineRule="auto"/>
        <w:jc w:val="center"/>
        <w:rPr>
          <w:rFonts w:ascii="Times New Roman" w:hAnsi="Times New Roman" w:cs="Times New Roman"/>
          <w:b/>
          <w:sz w:val="24"/>
          <w:szCs w:val="24"/>
        </w:rPr>
      </w:pPr>
      <w:proofErr w:type="gramStart"/>
      <w:r w:rsidRPr="00680F9C">
        <w:rPr>
          <w:rFonts w:ascii="Times New Roman" w:hAnsi="Times New Roman" w:cs="Times New Roman"/>
          <w:b/>
          <w:sz w:val="24"/>
          <w:szCs w:val="24"/>
        </w:rPr>
        <w:t>обучающихся</w:t>
      </w:r>
      <w:proofErr w:type="gramEnd"/>
      <w:r w:rsidRPr="00680F9C">
        <w:rPr>
          <w:rFonts w:ascii="Times New Roman" w:hAnsi="Times New Roman" w:cs="Times New Roman"/>
          <w:b/>
          <w:sz w:val="24"/>
          <w:szCs w:val="24"/>
        </w:rPr>
        <w:t xml:space="preserve"> с умственной отсталостью</w:t>
      </w:r>
      <w:r>
        <w:rPr>
          <w:rFonts w:ascii="Times New Roman" w:hAnsi="Times New Roman" w:cs="Times New Roman"/>
          <w:b/>
          <w:sz w:val="24"/>
          <w:szCs w:val="24"/>
        </w:rPr>
        <w:t xml:space="preserve"> </w:t>
      </w:r>
      <w:r w:rsidRPr="00680F9C">
        <w:rPr>
          <w:rFonts w:ascii="Times New Roman" w:hAnsi="Times New Roman" w:cs="Times New Roman"/>
          <w:b/>
          <w:sz w:val="24"/>
          <w:szCs w:val="24"/>
        </w:rPr>
        <w:t>(интеллектуальными нарушениями)</w:t>
      </w:r>
    </w:p>
    <w:p w:rsidR="00680F9C" w:rsidRPr="00085037" w:rsidRDefault="00680F9C" w:rsidP="00680F9C">
      <w:pPr>
        <w:widowControl w:val="0"/>
        <w:spacing w:after="0" w:line="240" w:lineRule="auto"/>
        <w:jc w:val="center"/>
        <w:rPr>
          <w:rFonts w:ascii="Times New Roman" w:hAnsi="Times New Roman" w:cs="Times New Roman"/>
          <w:sz w:val="24"/>
          <w:szCs w:val="24"/>
        </w:rPr>
      </w:pPr>
    </w:p>
    <w:tbl>
      <w:tblPr>
        <w:tblStyle w:val="afffc"/>
        <w:tblW w:w="0" w:type="auto"/>
        <w:tblLook w:val="04A0" w:firstRow="1" w:lastRow="0" w:firstColumn="1" w:lastColumn="0" w:noHBand="0" w:noVBand="1"/>
      </w:tblPr>
      <w:tblGrid>
        <w:gridCol w:w="560"/>
        <w:gridCol w:w="1391"/>
        <w:gridCol w:w="992"/>
        <w:gridCol w:w="1418"/>
        <w:gridCol w:w="3160"/>
        <w:gridCol w:w="3161"/>
      </w:tblGrid>
      <w:tr w:rsidR="00680F9C" w:rsidRPr="00085037" w:rsidTr="00E94E60">
        <w:tc>
          <w:tcPr>
            <w:tcW w:w="560" w:type="dxa"/>
            <w:vMerge w:val="restart"/>
            <w:vAlign w:val="center"/>
          </w:tcPr>
          <w:p w:rsidR="00680F9C" w:rsidRPr="00085037" w:rsidRDefault="00680F9C" w:rsidP="00680F9C">
            <w:pPr>
              <w:widowControl w:val="0"/>
              <w:spacing w:after="0" w:line="240" w:lineRule="auto"/>
              <w:jc w:val="center"/>
              <w:rPr>
                <w:rFonts w:ascii="Times New Roman" w:hAnsi="Times New Roman" w:cs="Times New Roman"/>
                <w:b/>
                <w:sz w:val="24"/>
                <w:szCs w:val="24"/>
              </w:rPr>
            </w:pPr>
            <w:r w:rsidRPr="00085037">
              <w:rPr>
                <w:rFonts w:ascii="Times New Roman" w:hAnsi="Times New Roman" w:cs="Times New Roman"/>
                <w:b/>
                <w:sz w:val="24"/>
                <w:szCs w:val="24"/>
              </w:rPr>
              <w:t>№</w:t>
            </w:r>
          </w:p>
          <w:p w:rsidR="00680F9C" w:rsidRPr="00085037" w:rsidRDefault="00680F9C" w:rsidP="00680F9C">
            <w:pPr>
              <w:widowControl w:val="0"/>
              <w:spacing w:after="0" w:line="240" w:lineRule="auto"/>
              <w:jc w:val="center"/>
              <w:rPr>
                <w:rFonts w:ascii="Times New Roman" w:hAnsi="Times New Roman" w:cs="Times New Roman"/>
                <w:b/>
                <w:sz w:val="24"/>
                <w:szCs w:val="24"/>
              </w:rPr>
            </w:pPr>
            <w:proofErr w:type="gramStart"/>
            <w:r w:rsidRPr="00085037">
              <w:rPr>
                <w:rFonts w:ascii="Times New Roman" w:hAnsi="Times New Roman" w:cs="Times New Roman"/>
                <w:b/>
                <w:sz w:val="24"/>
                <w:szCs w:val="24"/>
              </w:rPr>
              <w:t>п</w:t>
            </w:r>
            <w:proofErr w:type="gramEnd"/>
            <w:r w:rsidRPr="00085037">
              <w:rPr>
                <w:rFonts w:ascii="Times New Roman" w:hAnsi="Times New Roman" w:cs="Times New Roman"/>
                <w:b/>
                <w:sz w:val="24"/>
                <w:szCs w:val="24"/>
              </w:rPr>
              <w:t>/п</w:t>
            </w:r>
          </w:p>
        </w:tc>
        <w:tc>
          <w:tcPr>
            <w:tcW w:w="2383" w:type="dxa"/>
            <w:gridSpan w:val="2"/>
            <w:vAlign w:val="center"/>
          </w:tcPr>
          <w:p w:rsidR="00680F9C" w:rsidRPr="00085037" w:rsidRDefault="00680F9C" w:rsidP="00680F9C">
            <w:pPr>
              <w:widowControl w:val="0"/>
              <w:spacing w:after="0" w:line="240" w:lineRule="auto"/>
              <w:jc w:val="center"/>
              <w:rPr>
                <w:rFonts w:ascii="Times New Roman" w:hAnsi="Times New Roman" w:cs="Times New Roman"/>
                <w:b/>
                <w:sz w:val="24"/>
                <w:szCs w:val="24"/>
              </w:rPr>
            </w:pPr>
            <w:r w:rsidRPr="00085037">
              <w:rPr>
                <w:rFonts w:ascii="Times New Roman" w:hAnsi="Times New Roman" w:cs="Times New Roman"/>
                <w:b/>
                <w:sz w:val="24"/>
                <w:szCs w:val="24"/>
              </w:rPr>
              <w:t>Реквизиты приказа о внесении изменений</w:t>
            </w:r>
          </w:p>
        </w:tc>
        <w:tc>
          <w:tcPr>
            <w:tcW w:w="1418" w:type="dxa"/>
            <w:vMerge w:val="restart"/>
            <w:vAlign w:val="center"/>
          </w:tcPr>
          <w:p w:rsidR="00680F9C" w:rsidRPr="00085037" w:rsidRDefault="00680F9C" w:rsidP="00680F9C">
            <w:pPr>
              <w:widowControl w:val="0"/>
              <w:spacing w:after="0" w:line="240" w:lineRule="auto"/>
              <w:jc w:val="center"/>
              <w:rPr>
                <w:rFonts w:ascii="Times New Roman" w:hAnsi="Times New Roman" w:cs="Times New Roman"/>
                <w:b/>
                <w:sz w:val="24"/>
                <w:szCs w:val="24"/>
              </w:rPr>
            </w:pPr>
            <w:r w:rsidRPr="00085037">
              <w:rPr>
                <w:rFonts w:ascii="Times New Roman" w:hAnsi="Times New Roman" w:cs="Times New Roman"/>
                <w:b/>
                <w:sz w:val="24"/>
                <w:szCs w:val="24"/>
              </w:rPr>
              <w:t>№ раздела, в который вносятся изменения</w:t>
            </w:r>
          </w:p>
        </w:tc>
        <w:tc>
          <w:tcPr>
            <w:tcW w:w="3160" w:type="dxa"/>
            <w:vMerge w:val="restart"/>
            <w:vAlign w:val="center"/>
          </w:tcPr>
          <w:p w:rsidR="00680F9C" w:rsidRPr="00085037" w:rsidRDefault="00680F9C" w:rsidP="00680F9C">
            <w:pPr>
              <w:widowControl w:val="0"/>
              <w:spacing w:after="0" w:line="240" w:lineRule="auto"/>
              <w:jc w:val="center"/>
              <w:rPr>
                <w:rFonts w:ascii="Times New Roman" w:hAnsi="Times New Roman" w:cs="Times New Roman"/>
                <w:b/>
                <w:sz w:val="24"/>
                <w:szCs w:val="24"/>
              </w:rPr>
            </w:pPr>
            <w:r w:rsidRPr="00085037">
              <w:rPr>
                <w:rFonts w:ascii="Times New Roman" w:hAnsi="Times New Roman" w:cs="Times New Roman"/>
                <w:b/>
                <w:sz w:val="24"/>
                <w:szCs w:val="24"/>
              </w:rPr>
              <w:t>Содержание изменений</w:t>
            </w:r>
          </w:p>
        </w:tc>
        <w:tc>
          <w:tcPr>
            <w:tcW w:w="3161" w:type="dxa"/>
            <w:vMerge w:val="restart"/>
            <w:vAlign w:val="center"/>
          </w:tcPr>
          <w:p w:rsidR="00680F9C" w:rsidRPr="00085037" w:rsidRDefault="00680F9C" w:rsidP="00680F9C">
            <w:pPr>
              <w:widowControl w:val="0"/>
              <w:spacing w:after="0" w:line="240" w:lineRule="auto"/>
              <w:jc w:val="center"/>
              <w:rPr>
                <w:rFonts w:ascii="Times New Roman" w:hAnsi="Times New Roman" w:cs="Times New Roman"/>
                <w:b/>
                <w:sz w:val="24"/>
                <w:szCs w:val="24"/>
              </w:rPr>
            </w:pPr>
            <w:r w:rsidRPr="00085037">
              <w:rPr>
                <w:rFonts w:ascii="Times New Roman" w:hAnsi="Times New Roman" w:cs="Times New Roman"/>
                <w:b/>
                <w:sz w:val="24"/>
                <w:szCs w:val="24"/>
              </w:rPr>
              <w:t>Основание внесения изменений</w:t>
            </w:r>
          </w:p>
        </w:tc>
      </w:tr>
      <w:tr w:rsidR="00680F9C" w:rsidRPr="00085037" w:rsidTr="00E94E60">
        <w:tc>
          <w:tcPr>
            <w:tcW w:w="560" w:type="dxa"/>
            <w:vMerge/>
            <w:vAlign w:val="center"/>
          </w:tcPr>
          <w:p w:rsidR="00680F9C" w:rsidRPr="00085037" w:rsidRDefault="00680F9C" w:rsidP="00680F9C">
            <w:pPr>
              <w:widowControl w:val="0"/>
              <w:spacing w:after="0" w:line="240" w:lineRule="auto"/>
              <w:jc w:val="center"/>
              <w:rPr>
                <w:rFonts w:ascii="Times New Roman" w:hAnsi="Times New Roman" w:cs="Times New Roman"/>
                <w:b/>
                <w:sz w:val="24"/>
                <w:szCs w:val="24"/>
              </w:rPr>
            </w:pPr>
          </w:p>
        </w:tc>
        <w:tc>
          <w:tcPr>
            <w:tcW w:w="1391" w:type="dxa"/>
            <w:vAlign w:val="center"/>
          </w:tcPr>
          <w:p w:rsidR="00680F9C" w:rsidRPr="00085037" w:rsidRDefault="00680F9C" w:rsidP="00680F9C">
            <w:pPr>
              <w:widowControl w:val="0"/>
              <w:spacing w:after="0" w:line="240" w:lineRule="auto"/>
              <w:jc w:val="center"/>
              <w:rPr>
                <w:rFonts w:ascii="Times New Roman" w:hAnsi="Times New Roman" w:cs="Times New Roman"/>
                <w:b/>
                <w:sz w:val="24"/>
                <w:szCs w:val="24"/>
              </w:rPr>
            </w:pPr>
            <w:r w:rsidRPr="00085037">
              <w:rPr>
                <w:rFonts w:ascii="Times New Roman" w:hAnsi="Times New Roman" w:cs="Times New Roman"/>
                <w:b/>
                <w:sz w:val="24"/>
                <w:szCs w:val="24"/>
              </w:rPr>
              <w:t>Дата</w:t>
            </w:r>
          </w:p>
        </w:tc>
        <w:tc>
          <w:tcPr>
            <w:tcW w:w="992" w:type="dxa"/>
            <w:vAlign w:val="center"/>
          </w:tcPr>
          <w:p w:rsidR="00680F9C" w:rsidRPr="00085037" w:rsidRDefault="00680F9C" w:rsidP="00680F9C">
            <w:pPr>
              <w:widowControl w:val="0"/>
              <w:spacing w:after="0" w:line="240" w:lineRule="auto"/>
              <w:jc w:val="center"/>
              <w:rPr>
                <w:rFonts w:ascii="Times New Roman" w:hAnsi="Times New Roman" w:cs="Times New Roman"/>
                <w:b/>
                <w:sz w:val="24"/>
                <w:szCs w:val="24"/>
              </w:rPr>
            </w:pPr>
            <w:r w:rsidRPr="00085037">
              <w:rPr>
                <w:rFonts w:ascii="Times New Roman" w:hAnsi="Times New Roman" w:cs="Times New Roman"/>
                <w:b/>
                <w:sz w:val="24"/>
                <w:szCs w:val="24"/>
              </w:rPr>
              <w:t>№</w:t>
            </w:r>
          </w:p>
        </w:tc>
        <w:tc>
          <w:tcPr>
            <w:tcW w:w="1418" w:type="dxa"/>
            <w:vMerge/>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0" w:type="dxa"/>
            <w:vMerge/>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1" w:type="dxa"/>
            <w:vMerge/>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39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992"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418"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39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992"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418"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39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992"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418"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39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992"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418"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39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992"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418"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39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992"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418"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39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992"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418"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39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992"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418"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39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992"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418"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39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992"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418"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39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992"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418"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39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992"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418"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39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992"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418"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39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992"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418"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39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992"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418"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39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992"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418"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161"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bl>
    <w:p w:rsidR="00680F9C" w:rsidRPr="00085037" w:rsidRDefault="00680F9C" w:rsidP="00680F9C">
      <w:pPr>
        <w:widowControl w:val="0"/>
        <w:spacing w:after="0" w:line="240" w:lineRule="auto"/>
        <w:jc w:val="center"/>
        <w:rPr>
          <w:rFonts w:ascii="Times New Roman" w:hAnsi="Times New Roman" w:cs="Times New Roman"/>
          <w:b/>
          <w:sz w:val="24"/>
          <w:szCs w:val="24"/>
        </w:rPr>
      </w:pPr>
      <w:r w:rsidRPr="00085037">
        <w:rPr>
          <w:rFonts w:ascii="Times New Roman" w:hAnsi="Times New Roman" w:cs="Times New Roman"/>
          <w:b/>
          <w:sz w:val="24"/>
          <w:szCs w:val="24"/>
        </w:rPr>
        <w:lastRenderedPageBreak/>
        <w:t>Лист ознакомления</w:t>
      </w:r>
    </w:p>
    <w:p w:rsidR="00680F9C" w:rsidRDefault="00680F9C" w:rsidP="00680F9C">
      <w:pPr>
        <w:widowControl w:val="0"/>
        <w:spacing w:after="0" w:line="240" w:lineRule="auto"/>
        <w:jc w:val="center"/>
        <w:rPr>
          <w:rFonts w:ascii="Times New Roman" w:hAnsi="Times New Roman" w:cs="Times New Roman"/>
          <w:b/>
          <w:sz w:val="24"/>
          <w:szCs w:val="24"/>
        </w:rPr>
      </w:pPr>
      <w:r w:rsidRPr="00085037">
        <w:rPr>
          <w:rFonts w:ascii="Times New Roman" w:hAnsi="Times New Roman" w:cs="Times New Roman"/>
          <w:b/>
          <w:sz w:val="24"/>
          <w:szCs w:val="24"/>
        </w:rPr>
        <w:t xml:space="preserve">с </w:t>
      </w:r>
      <w:r>
        <w:rPr>
          <w:rFonts w:ascii="Times New Roman" w:hAnsi="Times New Roman" w:cs="Times New Roman"/>
          <w:b/>
          <w:sz w:val="24"/>
          <w:szCs w:val="24"/>
        </w:rPr>
        <w:t xml:space="preserve">адаптированной </w:t>
      </w:r>
      <w:r w:rsidRPr="00085037">
        <w:rPr>
          <w:rFonts w:ascii="Times New Roman" w:hAnsi="Times New Roman" w:cs="Times New Roman"/>
          <w:b/>
          <w:sz w:val="24"/>
          <w:szCs w:val="24"/>
        </w:rPr>
        <w:t xml:space="preserve">основной образовательной программой </w:t>
      </w:r>
      <w:r>
        <w:rPr>
          <w:rFonts w:ascii="Times New Roman" w:hAnsi="Times New Roman" w:cs="Times New Roman"/>
          <w:b/>
          <w:sz w:val="24"/>
          <w:szCs w:val="24"/>
        </w:rPr>
        <w:t>основного</w:t>
      </w:r>
      <w:r w:rsidRPr="00085037">
        <w:rPr>
          <w:rFonts w:ascii="Times New Roman" w:hAnsi="Times New Roman" w:cs="Times New Roman"/>
          <w:b/>
          <w:sz w:val="24"/>
          <w:szCs w:val="24"/>
        </w:rPr>
        <w:t xml:space="preserve"> общего образования</w:t>
      </w:r>
    </w:p>
    <w:p w:rsidR="00680F9C" w:rsidRDefault="00680F9C" w:rsidP="00680F9C">
      <w:pPr>
        <w:widowControl w:val="0"/>
        <w:spacing w:after="0" w:line="240" w:lineRule="auto"/>
        <w:jc w:val="center"/>
        <w:rPr>
          <w:rFonts w:ascii="Times New Roman" w:hAnsi="Times New Roman" w:cs="Times New Roman"/>
          <w:b/>
          <w:sz w:val="24"/>
          <w:szCs w:val="24"/>
        </w:rPr>
      </w:pPr>
      <w:proofErr w:type="gramStart"/>
      <w:r w:rsidRPr="00680F9C">
        <w:rPr>
          <w:rFonts w:ascii="Times New Roman" w:hAnsi="Times New Roman" w:cs="Times New Roman"/>
          <w:b/>
          <w:sz w:val="24"/>
          <w:szCs w:val="24"/>
        </w:rPr>
        <w:t>обучающихся</w:t>
      </w:r>
      <w:proofErr w:type="gramEnd"/>
      <w:r w:rsidRPr="00680F9C">
        <w:rPr>
          <w:rFonts w:ascii="Times New Roman" w:hAnsi="Times New Roman" w:cs="Times New Roman"/>
          <w:b/>
          <w:sz w:val="24"/>
          <w:szCs w:val="24"/>
        </w:rPr>
        <w:t xml:space="preserve"> с умственной отсталостью</w:t>
      </w:r>
      <w:r>
        <w:rPr>
          <w:rFonts w:ascii="Times New Roman" w:hAnsi="Times New Roman" w:cs="Times New Roman"/>
          <w:b/>
          <w:sz w:val="24"/>
          <w:szCs w:val="24"/>
        </w:rPr>
        <w:t xml:space="preserve"> </w:t>
      </w:r>
      <w:r w:rsidRPr="00680F9C">
        <w:rPr>
          <w:rFonts w:ascii="Times New Roman" w:hAnsi="Times New Roman" w:cs="Times New Roman"/>
          <w:b/>
          <w:sz w:val="24"/>
          <w:szCs w:val="24"/>
        </w:rPr>
        <w:t>(интеллектуальными нарушениями)</w:t>
      </w:r>
    </w:p>
    <w:p w:rsidR="00680F9C" w:rsidRPr="00085037" w:rsidRDefault="00680F9C" w:rsidP="00680F9C">
      <w:pPr>
        <w:widowControl w:val="0"/>
        <w:spacing w:after="0" w:line="240" w:lineRule="auto"/>
        <w:jc w:val="both"/>
        <w:rPr>
          <w:rFonts w:ascii="Times New Roman" w:hAnsi="Times New Roman" w:cs="Times New Roman"/>
          <w:sz w:val="24"/>
          <w:szCs w:val="24"/>
        </w:rPr>
      </w:pPr>
    </w:p>
    <w:tbl>
      <w:tblPr>
        <w:tblStyle w:val="afffc"/>
        <w:tblW w:w="0" w:type="auto"/>
        <w:tblLook w:val="04A0" w:firstRow="1" w:lastRow="0" w:firstColumn="1" w:lastColumn="0" w:noHBand="0" w:noVBand="1"/>
      </w:tblPr>
      <w:tblGrid>
        <w:gridCol w:w="560"/>
        <w:gridCol w:w="1816"/>
        <w:gridCol w:w="3086"/>
        <w:gridCol w:w="3087"/>
        <w:gridCol w:w="2133"/>
      </w:tblGrid>
      <w:tr w:rsidR="00680F9C" w:rsidRPr="00085037" w:rsidTr="00E94E60">
        <w:tc>
          <w:tcPr>
            <w:tcW w:w="560" w:type="dxa"/>
            <w:vAlign w:val="center"/>
          </w:tcPr>
          <w:p w:rsidR="00680F9C" w:rsidRPr="00085037" w:rsidRDefault="00680F9C" w:rsidP="00680F9C">
            <w:pPr>
              <w:widowControl w:val="0"/>
              <w:spacing w:after="0" w:line="240" w:lineRule="auto"/>
              <w:jc w:val="center"/>
              <w:rPr>
                <w:rFonts w:ascii="Times New Roman" w:hAnsi="Times New Roman" w:cs="Times New Roman"/>
                <w:b/>
                <w:sz w:val="24"/>
                <w:szCs w:val="24"/>
              </w:rPr>
            </w:pPr>
            <w:r w:rsidRPr="00085037">
              <w:rPr>
                <w:rFonts w:ascii="Times New Roman" w:hAnsi="Times New Roman" w:cs="Times New Roman"/>
                <w:b/>
                <w:sz w:val="24"/>
                <w:szCs w:val="24"/>
              </w:rPr>
              <w:t>№</w:t>
            </w:r>
          </w:p>
          <w:p w:rsidR="00680F9C" w:rsidRPr="00085037" w:rsidRDefault="00680F9C" w:rsidP="00680F9C">
            <w:pPr>
              <w:widowControl w:val="0"/>
              <w:spacing w:after="0" w:line="240" w:lineRule="auto"/>
              <w:jc w:val="center"/>
              <w:rPr>
                <w:rFonts w:ascii="Times New Roman" w:hAnsi="Times New Roman" w:cs="Times New Roman"/>
                <w:b/>
                <w:sz w:val="24"/>
                <w:szCs w:val="24"/>
              </w:rPr>
            </w:pPr>
            <w:proofErr w:type="gramStart"/>
            <w:r w:rsidRPr="00085037">
              <w:rPr>
                <w:rFonts w:ascii="Times New Roman" w:hAnsi="Times New Roman" w:cs="Times New Roman"/>
                <w:b/>
                <w:sz w:val="24"/>
                <w:szCs w:val="24"/>
              </w:rPr>
              <w:t>п</w:t>
            </w:r>
            <w:proofErr w:type="gramEnd"/>
            <w:r w:rsidRPr="00085037">
              <w:rPr>
                <w:rFonts w:ascii="Times New Roman" w:hAnsi="Times New Roman" w:cs="Times New Roman"/>
                <w:b/>
                <w:sz w:val="24"/>
                <w:szCs w:val="24"/>
              </w:rPr>
              <w:t>/п</w:t>
            </w:r>
          </w:p>
        </w:tc>
        <w:tc>
          <w:tcPr>
            <w:tcW w:w="1816" w:type="dxa"/>
            <w:vAlign w:val="center"/>
          </w:tcPr>
          <w:p w:rsidR="00680F9C" w:rsidRPr="00085037" w:rsidRDefault="00680F9C" w:rsidP="00680F9C">
            <w:pPr>
              <w:widowControl w:val="0"/>
              <w:spacing w:after="0" w:line="240" w:lineRule="auto"/>
              <w:jc w:val="center"/>
              <w:rPr>
                <w:rFonts w:ascii="Times New Roman" w:hAnsi="Times New Roman" w:cs="Times New Roman"/>
                <w:b/>
                <w:sz w:val="24"/>
                <w:szCs w:val="24"/>
              </w:rPr>
            </w:pPr>
            <w:r w:rsidRPr="00085037">
              <w:rPr>
                <w:rFonts w:ascii="Times New Roman" w:hAnsi="Times New Roman" w:cs="Times New Roman"/>
                <w:b/>
                <w:sz w:val="24"/>
                <w:szCs w:val="24"/>
              </w:rPr>
              <w:t>Дата</w:t>
            </w:r>
          </w:p>
          <w:p w:rsidR="00680F9C" w:rsidRPr="00085037" w:rsidRDefault="00680F9C" w:rsidP="00680F9C">
            <w:pPr>
              <w:widowControl w:val="0"/>
              <w:spacing w:after="0" w:line="240" w:lineRule="auto"/>
              <w:jc w:val="center"/>
              <w:rPr>
                <w:rFonts w:ascii="Times New Roman" w:hAnsi="Times New Roman" w:cs="Times New Roman"/>
                <w:b/>
                <w:sz w:val="24"/>
                <w:szCs w:val="24"/>
              </w:rPr>
            </w:pPr>
            <w:r w:rsidRPr="00085037">
              <w:rPr>
                <w:rFonts w:ascii="Times New Roman" w:hAnsi="Times New Roman" w:cs="Times New Roman"/>
                <w:b/>
                <w:sz w:val="24"/>
                <w:szCs w:val="24"/>
              </w:rPr>
              <w:t>ознакомления</w:t>
            </w:r>
          </w:p>
        </w:tc>
        <w:tc>
          <w:tcPr>
            <w:tcW w:w="3086" w:type="dxa"/>
            <w:vAlign w:val="center"/>
          </w:tcPr>
          <w:p w:rsidR="00680F9C" w:rsidRPr="00085037" w:rsidRDefault="00680F9C" w:rsidP="00680F9C">
            <w:pPr>
              <w:widowControl w:val="0"/>
              <w:spacing w:after="0" w:line="240" w:lineRule="auto"/>
              <w:jc w:val="center"/>
              <w:rPr>
                <w:rFonts w:ascii="Times New Roman" w:hAnsi="Times New Roman" w:cs="Times New Roman"/>
                <w:b/>
                <w:sz w:val="24"/>
                <w:szCs w:val="24"/>
              </w:rPr>
            </w:pPr>
            <w:r w:rsidRPr="00085037">
              <w:rPr>
                <w:rFonts w:ascii="Times New Roman" w:hAnsi="Times New Roman" w:cs="Times New Roman"/>
                <w:b/>
                <w:sz w:val="24"/>
                <w:szCs w:val="24"/>
              </w:rPr>
              <w:t>Ф.И.О.</w:t>
            </w:r>
          </w:p>
        </w:tc>
        <w:tc>
          <w:tcPr>
            <w:tcW w:w="3087" w:type="dxa"/>
            <w:vAlign w:val="center"/>
          </w:tcPr>
          <w:p w:rsidR="00680F9C" w:rsidRPr="00085037" w:rsidRDefault="00680F9C" w:rsidP="00680F9C">
            <w:pPr>
              <w:widowControl w:val="0"/>
              <w:spacing w:after="0" w:line="240" w:lineRule="auto"/>
              <w:jc w:val="center"/>
              <w:rPr>
                <w:rFonts w:ascii="Times New Roman" w:hAnsi="Times New Roman" w:cs="Times New Roman"/>
                <w:b/>
                <w:sz w:val="24"/>
                <w:szCs w:val="24"/>
              </w:rPr>
            </w:pPr>
            <w:r w:rsidRPr="00085037">
              <w:rPr>
                <w:rFonts w:ascii="Times New Roman" w:hAnsi="Times New Roman" w:cs="Times New Roman"/>
                <w:b/>
                <w:sz w:val="24"/>
                <w:szCs w:val="24"/>
              </w:rPr>
              <w:t>Должность</w:t>
            </w:r>
          </w:p>
        </w:tc>
        <w:tc>
          <w:tcPr>
            <w:tcW w:w="2133" w:type="dxa"/>
            <w:vAlign w:val="center"/>
          </w:tcPr>
          <w:p w:rsidR="00680F9C" w:rsidRPr="00085037" w:rsidRDefault="00680F9C" w:rsidP="00680F9C">
            <w:pPr>
              <w:widowControl w:val="0"/>
              <w:spacing w:after="0" w:line="240" w:lineRule="auto"/>
              <w:jc w:val="center"/>
              <w:rPr>
                <w:rFonts w:ascii="Times New Roman" w:hAnsi="Times New Roman" w:cs="Times New Roman"/>
                <w:b/>
                <w:sz w:val="24"/>
                <w:szCs w:val="24"/>
              </w:rPr>
            </w:pPr>
            <w:r w:rsidRPr="00085037">
              <w:rPr>
                <w:rFonts w:ascii="Times New Roman" w:hAnsi="Times New Roman" w:cs="Times New Roman"/>
                <w:b/>
                <w:sz w:val="24"/>
                <w:szCs w:val="24"/>
              </w:rPr>
              <w:t>Подпись</w:t>
            </w: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r w:rsidR="00680F9C" w:rsidRPr="00085037" w:rsidTr="00E94E60">
        <w:tc>
          <w:tcPr>
            <w:tcW w:w="560"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181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6"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3087"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c>
          <w:tcPr>
            <w:tcW w:w="2133" w:type="dxa"/>
          </w:tcPr>
          <w:p w:rsidR="00680F9C" w:rsidRPr="00085037" w:rsidRDefault="00680F9C" w:rsidP="00680F9C">
            <w:pPr>
              <w:widowControl w:val="0"/>
              <w:spacing w:after="0" w:line="240" w:lineRule="auto"/>
              <w:jc w:val="both"/>
              <w:rPr>
                <w:rFonts w:ascii="Times New Roman" w:hAnsi="Times New Roman" w:cs="Times New Roman"/>
                <w:sz w:val="24"/>
                <w:szCs w:val="24"/>
              </w:rPr>
            </w:pPr>
          </w:p>
        </w:tc>
      </w:tr>
    </w:tbl>
    <w:p w:rsidR="008363B5" w:rsidRPr="0090209A" w:rsidRDefault="008363B5" w:rsidP="00680F9C">
      <w:pPr>
        <w:pStyle w:val="afe"/>
        <w:widowControl w:val="0"/>
        <w:suppressAutoHyphens w:val="0"/>
        <w:rPr>
          <w:rFonts w:ascii="Times New Roman" w:hAnsi="Times New Roman"/>
          <w:b/>
          <w:sz w:val="24"/>
          <w:szCs w:val="24"/>
        </w:rPr>
      </w:pPr>
    </w:p>
    <w:sectPr w:rsidR="008363B5" w:rsidRPr="0090209A" w:rsidSect="006332D1">
      <w:footerReference w:type="default" r:id="rId9"/>
      <w:pgSz w:w="11906" w:h="16838"/>
      <w:pgMar w:top="720" w:right="720" w:bottom="720" w:left="720" w:header="284" w:footer="193" w:gutter="0"/>
      <w:pgBorders w:zOrder="back" w:display="firstPage" w:offsetFrom="page">
        <w:top w:val="twistedLines1" w:sz="18" w:space="24" w:color="auto"/>
        <w:left w:val="twistedLines1" w:sz="18" w:space="24" w:color="auto"/>
        <w:bottom w:val="twistedLines1" w:sz="18" w:space="24" w:color="auto"/>
        <w:right w:val="twistedLines1" w:sz="18" w:space="24" w:color="auto"/>
      </w:pgBorders>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7AA" w:rsidRDefault="00B637AA">
      <w:pPr>
        <w:spacing w:after="0" w:line="240" w:lineRule="auto"/>
      </w:pPr>
      <w:r>
        <w:separator/>
      </w:r>
    </w:p>
  </w:endnote>
  <w:endnote w:type="continuationSeparator" w:id="0">
    <w:p w:rsidR="00B637AA" w:rsidRDefault="00B6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Е">
    <w:altName w:val="Calibri"/>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Gosznak1">
    <w:panose1 w:val="02000000000000000000"/>
    <w:charset w:val="00"/>
    <w:family w:val="auto"/>
    <w:pitch w:val="variable"/>
    <w:sig w:usb0="80000203" w:usb1="00000008"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D3" w:rsidRPr="0090209A" w:rsidRDefault="000424D3" w:rsidP="0090209A">
    <w:pPr>
      <w:pStyle w:val="affc"/>
      <w:jc w:val="center"/>
      <w:rPr>
        <w:rFonts w:ascii="Times New Roman" w:hAnsi="Times New Roman"/>
        <w:sz w:val="20"/>
      </w:rPr>
    </w:pPr>
    <w:r w:rsidRPr="0090209A">
      <w:rPr>
        <w:rFonts w:ascii="Times New Roman" w:hAnsi="Times New Roman"/>
        <w:szCs w:val="24"/>
      </w:rPr>
      <w:fldChar w:fldCharType="begin"/>
    </w:r>
    <w:r w:rsidRPr="0090209A">
      <w:rPr>
        <w:rFonts w:ascii="Times New Roman" w:hAnsi="Times New Roman"/>
        <w:szCs w:val="24"/>
      </w:rPr>
      <w:instrText xml:space="preserve"> PAGE </w:instrText>
    </w:r>
    <w:r w:rsidRPr="0090209A">
      <w:rPr>
        <w:rFonts w:ascii="Times New Roman" w:hAnsi="Times New Roman"/>
        <w:szCs w:val="24"/>
      </w:rPr>
      <w:fldChar w:fldCharType="separate"/>
    </w:r>
    <w:r w:rsidR="009B6D68">
      <w:rPr>
        <w:rFonts w:ascii="Times New Roman" w:hAnsi="Times New Roman"/>
        <w:noProof/>
        <w:szCs w:val="24"/>
      </w:rPr>
      <w:t>2</w:t>
    </w:r>
    <w:r w:rsidRPr="0090209A">
      <w:rPr>
        <w:rFonts w:ascii="Times New Roman" w:hAnsi="Times New Roman"/>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7AA" w:rsidRDefault="00B637AA">
      <w:pPr>
        <w:spacing w:after="0" w:line="240" w:lineRule="auto"/>
      </w:pPr>
      <w:r>
        <w:separator/>
      </w:r>
    </w:p>
  </w:footnote>
  <w:footnote w:type="continuationSeparator" w:id="0">
    <w:p w:rsidR="00B637AA" w:rsidRDefault="00B637AA">
      <w:pPr>
        <w:spacing w:after="0" w:line="240" w:lineRule="auto"/>
      </w:pPr>
      <w:r>
        <w:continuationSeparator/>
      </w:r>
    </w:p>
  </w:footnote>
  <w:footnote w:id="1">
    <w:p w:rsidR="000424D3" w:rsidRDefault="000424D3" w:rsidP="00937915">
      <w:pPr>
        <w:spacing w:after="0" w:line="240" w:lineRule="auto"/>
        <w:jc w:val="both"/>
      </w:pPr>
      <w:r>
        <w:rPr>
          <w:rStyle w:val="a3"/>
          <w:rFonts w:ascii="Times New Roman" w:hAnsi="Times New Roman"/>
        </w:rPr>
        <w:footnoteRef/>
      </w:r>
      <w:r>
        <w:rPr>
          <w:sz w:val="20"/>
          <w:szCs w:val="20"/>
        </w:rPr>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w:t>
      </w:r>
      <w:proofErr w:type="gramStart"/>
      <w:r>
        <w:rPr>
          <w:rFonts w:ascii="Times New Roman" w:hAnsi="Times New Roman" w:cs="Times New Roman"/>
          <w:color w:val="000000"/>
          <w:sz w:val="20"/>
          <w:szCs w:val="20"/>
        </w:rPr>
        <w:t>22, ст. 2769; № 23, ст. 2933; № 26, ст. 3388; № 30, ст. 4257, ст. 4263).</w:t>
      </w:r>
      <w:proofErr w:type="gramEnd"/>
    </w:p>
  </w:footnote>
  <w:footnote w:id="2">
    <w:p w:rsidR="000424D3" w:rsidRDefault="000424D3" w:rsidP="00937915">
      <w:pPr>
        <w:pStyle w:val="Standard"/>
        <w:jc w:val="both"/>
      </w:pPr>
      <w:r>
        <w:rPr>
          <w:rStyle w:val="a3"/>
          <w:rFonts w:ascii="Times New Roman" w:hAnsi="Times New Roman"/>
        </w:rPr>
        <w:footnoteRef/>
      </w:r>
      <w:r>
        <w:rPr>
          <w:rStyle w:val="WW-"/>
          <w:rFonts w:ascii="Times New Roman" w:hAnsi="Times New Roman" w:cs="Times New Roman"/>
          <w:sz w:val="20"/>
          <w:szCs w:val="20"/>
        </w:rPr>
        <w:t xml:space="preserve"> </w:t>
      </w:r>
      <w:proofErr w:type="gramStart"/>
      <w:r>
        <w:rPr>
          <w:rFonts w:ascii="Times New Roman" w:hAnsi="Times New Roman" w:cs="Times New Roman"/>
          <w:color w:val="000000"/>
          <w:sz w:val="20"/>
          <w:szCs w:val="20"/>
        </w:rPr>
        <w:t>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Pr>
          <w:rFonts w:ascii="Times New Roman" w:hAnsi="Times New Roman" w:cs="Times New Roman"/>
          <w:color w:val="000000"/>
          <w:sz w:val="20"/>
          <w:szCs w:val="20"/>
        </w:rPr>
        <w:t xml:space="preserve"> № </w:t>
      </w:r>
      <w:proofErr w:type="gramStart"/>
      <w:r>
        <w:rPr>
          <w:rFonts w:ascii="Times New Roman" w:hAnsi="Times New Roman" w:cs="Times New Roman"/>
          <w:color w:val="000000"/>
          <w:sz w:val="20"/>
          <w:szCs w:val="20"/>
        </w:rPr>
        <w:t>23, ст. 2933; № 26, ст. 3388; № 30, ст. 4257, ст. 4263).</w:t>
      </w:r>
      <w:proofErr w:type="gramEnd"/>
    </w:p>
  </w:footnote>
  <w:footnote w:id="3">
    <w:p w:rsidR="000424D3" w:rsidRPr="0090209A" w:rsidRDefault="000424D3" w:rsidP="0090209A">
      <w:pPr>
        <w:pStyle w:val="af9"/>
        <w:spacing w:before="0" w:after="0" w:line="240" w:lineRule="auto"/>
        <w:jc w:val="both"/>
        <w:rPr>
          <w:sz w:val="20"/>
          <w:szCs w:val="20"/>
        </w:rPr>
      </w:pPr>
      <w:r w:rsidRPr="0090209A">
        <w:rPr>
          <w:rStyle w:val="a3"/>
          <w:sz w:val="20"/>
          <w:szCs w:val="20"/>
        </w:rPr>
        <w:footnoteRef/>
      </w:r>
      <w:r w:rsidRPr="0090209A">
        <w:rPr>
          <w:sz w:val="20"/>
          <w:szCs w:val="20"/>
        </w:rPr>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0424D3" w:rsidRDefault="000424D3" w:rsidP="0090209A">
      <w:pPr>
        <w:pStyle w:val="afc"/>
        <w:jc w:val="both"/>
      </w:pPr>
      <w:r w:rsidRPr="0090209A">
        <w:rPr>
          <w:rStyle w:val="a3"/>
          <w:rFonts w:ascii="Times New Roman" w:hAnsi="Times New Roman"/>
        </w:rPr>
        <w:footnoteRef/>
      </w:r>
      <w:r w:rsidRPr="0090209A">
        <w:rPr>
          <w:rFonts w:ascii="Times New Roman" w:hAnsi="Times New Roman"/>
        </w:rPr>
        <w:t xml:space="preserve">Пункт 8 раздела </w:t>
      </w:r>
      <w:r w:rsidRPr="0090209A">
        <w:rPr>
          <w:rFonts w:ascii="Times New Roman" w:hAnsi="Times New Roman"/>
          <w:lang w:val="en-US"/>
        </w:rPr>
        <w:t>II</w:t>
      </w:r>
      <w:r w:rsidRPr="0090209A">
        <w:rPr>
          <w:rFonts w:ascii="Times New Roman" w:hAnsi="Times New Roman"/>
        </w:rPr>
        <w:t xml:space="preserve"> Федерального государственного образовательного стандарта образовани</w:t>
      </w:r>
      <w:r>
        <w:rPr>
          <w:rFonts w:ascii="Times New Roman" w:hAnsi="Times New Roman"/>
        </w:rPr>
        <w:t xml:space="preserve">я </w:t>
      </w:r>
      <w:proofErr w:type="gramStart"/>
      <w:r>
        <w:rPr>
          <w:rFonts w:ascii="Times New Roman" w:hAnsi="Times New Roman"/>
        </w:rPr>
        <w:t>обучающихся</w:t>
      </w:r>
      <w:proofErr w:type="gramEnd"/>
      <w:r>
        <w:rPr>
          <w:rFonts w:ascii="Times New Roman" w:hAnsi="Times New Roman"/>
        </w:rPr>
        <w:t xml:space="preserve"> </w:t>
      </w:r>
      <w:r w:rsidRPr="0090209A">
        <w:rPr>
          <w:rFonts w:ascii="Times New Roman" w:hAnsi="Times New Roman"/>
        </w:rPr>
        <w:t>с умственной отсталостью (интеллектуальными нарушениями).</w:t>
      </w:r>
    </w:p>
  </w:footnote>
  <w:footnote w:id="5">
    <w:p w:rsidR="000424D3" w:rsidRDefault="000424D3">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 xml:space="preserve"> Пункт 13, части 1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footnote>
  <w:footnote w:id="6">
    <w:p w:rsidR="000424D3" w:rsidRPr="002E2D46" w:rsidRDefault="000424D3">
      <w:pPr>
        <w:pStyle w:val="afe"/>
        <w:jc w:val="both"/>
        <w:rPr>
          <w:rFonts w:ascii="Times New Roman" w:hAnsi="Times New Roman"/>
          <w:sz w:val="20"/>
          <w:szCs w:val="20"/>
        </w:rPr>
      </w:pPr>
      <w:r w:rsidRPr="002E2D46">
        <w:rPr>
          <w:rStyle w:val="a3"/>
          <w:rFonts w:ascii="Times New Roman" w:hAnsi="Times New Roman"/>
          <w:sz w:val="20"/>
          <w:szCs w:val="20"/>
        </w:rPr>
        <w:footnoteRef/>
      </w:r>
      <w:r w:rsidRPr="002E2D46">
        <w:rPr>
          <w:rFonts w:ascii="Times New Roman" w:hAnsi="Times New Roman"/>
          <w:sz w:val="20"/>
          <w:szCs w:val="20"/>
        </w:rPr>
        <w:t xml:space="preserve"> Е.Л. Гончарова, О.И. Кукушкина</w:t>
      </w:r>
      <w:r w:rsidRPr="002E2D46">
        <w:rPr>
          <w:rFonts w:ascii="Times New Roman" w:hAnsi="Times New Roman"/>
          <w:bCs/>
          <w:sz w:val="20"/>
          <w:szCs w:val="20"/>
        </w:rPr>
        <w:t xml:space="preserve"> «</w:t>
      </w:r>
      <w:r w:rsidRPr="002E2D46">
        <w:rPr>
          <w:rFonts w:ascii="Times New Roman" w:hAnsi="Times New Roman"/>
          <w:sz w:val="20"/>
          <w:szCs w:val="20"/>
        </w:rPr>
        <w:t xml:space="preserve">Ребенок с особыми образовательными потребностями» </w:t>
      </w:r>
      <w:hyperlink r:id="rId1" w:history="1">
        <w:r w:rsidRPr="002E2D46">
          <w:rPr>
            <w:rStyle w:val="a4"/>
            <w:rFonts w:ascii="Times New Roman" w:hAnsi="Times New Roman"/>
            <w:color w:val="auto"/>
            <w:sz w:val="20"/>
            <w:szCs w:val="20"/>
            <w:u w:val="none"/>
          </w:rPr>
          <w:t>http://almanah.ikprao.ru/articles/almanah-5/rebenok-s-osobymi-obrazovatelnymi-potrebnostjami</w:t>
        </w:r>
      </w:hyperlink>
      <w:r w:rsidRPr="002E2D46">
        <w:rPr>
          <w:rFonts w:ascii="Times New Roman" w:hAnsi="Times New Roman"/>
          <w:sz w:val="20"/>
          <w:szCs w:val="20"/>
        </w:rPr>
        <w:t>.</w:t>
      </w:r>
    </w:p>
  </w:footnote>
  <w:footnote w:id="7">
    <w:p w:rsidR="000424D3" w:rsidRDefault="000424D3">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 xml:space="preserve"> </w:t>
      </w:r>
      <w:proofErr w:type="gramStart"/>
      <w:r>
        <w:rPr>
          <w:rFonts w:ascii="Times New Roman" w:hAnsi="Times New Roman" w:cs="Times New Roman"/>
          <w:sz w:val="20"/>
          <w:szCs w:val="20"/>
        </w:rPr>
        <w:t>Часть 4 Федерального государственного образовательного стандарта образования обучающихся с умственной отсталостью (интеллектуальными нарушениями) (п</w:t>
      </w:r>
      <w:r>
        <w:rPr>
          <w:rFonts w:ascii="Times New Roman" w:hAnsi="Times New Roman" w:cs="Times New Roman"/>
          <w:bCs/>
          <w:color w:val="auto"/>
          <w:sz w:val="20"/>
          <w:szCs w:val="20"/>
        </w:rPr>
        <w:t xml:space="preserve">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End"/>
      <w:r>
        <w:rPr>
          <w:rFonts w:ascii="Times New Roman" w:hAnsi="Times New Roman" w:cs="Times New Roman"/>
          <w:color w:val="auto"/>
          <w:sz w:val="20"/>
          <w:szCs w:val="20"/>
        </w:rPr>
        <w:t xml:space="preserve"> </w:t>
      </w:r>
      <w:proofErr w:type="gramStart"/>
      <w:r>
        <w:rPr>
          <w:rFonts w:ascii="Times New Roman" w:hAnsi="Times New Roman" w:cs="Times New Roman"/>
          <w:color w:val="auto"/>
          <w:sz w:val="20"/>
          <w:szCs w:val="20"/>
        </w:rPr>
        <w:t>Зарегистрировано в Минюсте РФ 3 февраля 2015 г.).</w:t>
      </w:r>
      <w:proofErr w:type="gramEnd"/>
    </w:p>
  </w:footnote>
  <w:footnote w:id="8">
    <w:p w:rsidR="000424D3" w:rsidRDefault="000424D3" w:rsidP="00976E3C">
      <w:pPr>
        <w:jc w:val="both"/>
      </w:pPr>
      <w:r>
        <w:rPr>
          <w:rStyle w:val="a3"/>
          <w:rFonts w:ascii="Times New Roman" w:hAnsi="Times New Roman"/>
        </w:rPr>
        <w:footnoteRef/>
      </w:r>
      <w:r>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 w:id="9">
    <w:p w:rsidR="000424D3" w:rsidRDefault="000424D3" w:rsidP="00CC6BF8">
      <w:pPr>
        <w:pStyle w:val="afc"/>
        <w:jc w:val="both"/>
      </w:pPr>
      <w:r>
        <w:rPr>
          <w:rStyle w:val="a3"/>
          <w:rFonts w:ascii="Times New Roman" w:hAnsi="Times New Roman"/>
        </w:rPr>
        <w:footnoteRef/>
      </w:r>
      <w:r>
        <w:rPr>
          <w:rFonts w:ascii="Times New Roman" w:hAnsi="Times New Roman"/>
        </w:rPr>
        <w:t xml:space="preserve"> Ч. 3, ст. 79 Федерального закона Российской Федерации от 29 декабря 2012г. № 273-ФЗ «Об образовании в Российской Федерации» (в ред. Федеральных законов от 07.05.2013 № 99-ФЗ, от 23.07.2013 № 203-ФЗ)</w:t>
      </w:r>
      <w:r>
        <w:rPr>
          <w:rFonts w:ascii="Times New Roman" w:hAnsi="Times New Roman"/>
          <w:cap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6AF822A2"/>
    <w:name w:val="WW8Num26"/>
    <w:lvl w:ilvl="0">
      <w:start w:val="1"/>
      <w:numFmt w:val="bullet"/>
      <w:lvlText w:val=""/>
      <w:lvlJc w:val="left"/>
      <w:pPr>
        <w:tabs>
          <w:tab w:val="num" w:pos="0"/>
        </w:tabs>
        <w:ind w:left="1429" w:hanging="360"/>
      </w:pPr>
      <w:rPr>
        <w:rFonts w:ascii="Symbol" w:hAnsi="Symbol" w:hint="default"/>
        <w:sz w:val="22"/>
      </w:rPr>
    </w:lvl>
  </w:abstractNum>
  <w:abstractNum w:abstractNumId="4">
    <w:nsid w:val="00000005"/>
    <w:multiLevelType w:val="multilevel"/>
    <w:tmpl w:val="97E24A6C"/>
    <w:name w:val="WW8Num31"/>
    <w:lvl w:ilvl="0">
      <w:start w:val="1"/>
      <w:numFmt w:val="bullet"/>
      <w:lvlText w:val=""/>
      <w:lvlJc w:val="left"/>
      <w:pPr>
        <w:tabs>
          <w:tab w:val="num" w:pos="720"/>
        </w:tabs>
        <w:ind w:left="720" w:hanging="360"/>
      </w:pPr>
      <w:rPr>
        <w:rFonts w:ascii="Symbol" w:hAnsi="Symbol" w:hint="default"/>
        <w:color w:val="auto"/>
        <w:kern w:val="1"/>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2D8EEF2A"/>
    <w:name w:val="WW8Num70"/>
    <w:lvl w:ilvl="0">
      <w:start w:val="1"/>
      <w:numFmt w:val="bullet"/>
      <w:lvlText w:val=""/>
      <w:lvlJc w:val="left"/>
      <w:pPr>
        <w:tabs>
          <w:tab w:val="num" w:pos="0"/>
        </w:tabs>
        <w:ind w:left="720" w:hanging="360"/>
      </w:pPr>
      <w:rPr>
        <w:rFonts w:ascii="Symbol" w:hAnsi="Symbol" w:hint="default"/>
        <w:sz w:val="22"/>
      </w:rPr>
    </w:lvl>
  </w:abstractNum>
  <w:abstractNum w:abstractNumId="6">
    <w:nsid w:val="00000007"/>
    <w:multiLevelType w:val="singleLevel"/>
    <w:tmpl w:val="D11EEA0A"/>
    <w:name w:val="WW8Num79"/>
    <w:lvl w:ilvl="0">
      <w:start w:val="1"/>
      <w:numFmt w:val="bullet"/>
      <w:lvlText w:val=""/>
      <w:lvlJc w:val="left"/>
      <w:pPr>
        <w:tabs>
          <w:tab w:val="num" w:pos="0"/>
        </w:tabs>
        <w:ind w:left="720" w:hanging="360"/>
      </w:pPr>
      <w:rPr>
        <w:rFonts w:ascii="Symbol" w:hAnsi="Symbol" w:hint="default"/>
        <w:sz w:val="22"/>
      </w:rPr>
    </w:lvl>
  </w:abstractNum>
  <w:abstractNum w:abstractNumId="7">
    <w:nsid w:val="00000008"/>
    <w:multiLevelType w:val="singleLevel"/>
    <w:tmpl w:val="EBF00970"/>
    <w:name w:val="WW8Num81"/>
    <w:lvl w:ilvl="0">
      <w:start w:val="1"/>
      <w:numFmt w:val="bullet"/>
      <w:lvlText w:val=""/>
      <w:lvlJc w:val="left"/>
      <w:pPr>
        <w:tabs>
          <w:tab w:val="num" w:pos="0"/>
        </w:tabs>
        <w:ind w:left="720" w:hanging="360"/>
      </w:pPr>
      <w:rPr>
        <w:rFonts w:ascii="Symbol" w:hAnsi="Symbol" w:hint="default"/>
        <w:sz w:val="22"/>
      </w:rPr>
    </w:lvl>
  </w:abstractNum>
  <w:abstractNum w:abstractNumId="8">
    <w:nsid w:val="00000009"/>
    <w:multiLevelType w:val="singleLevel"/>
    <w:tmpl w:val="A1CC992E"/>
    <w:name w:val="WW8Num88"/>
    <w:lvl w:ilvl="0">
      <w:start w:val="1"/>
      <w:numFmt w:val="decimal"/>
      <w:lvlText w:val="%1."/>
      <w:lvlJc w:val="left"/>
      <w:pPr>
        <w:tabs>
          <w:tab w:val="num" w:pos="0"/>
        </w:tabs>
        <w:ind w:left="720" w:hanging="360"/>
      </w:pPr>
      <w:rPr>
        <w:rFonts w:cs="Times New Roman" w:hint="default"/>
        <w:color w:val="auto"/>
        <w:kern w:val="1"/>
        <w:sz w:val="24"/>
        <w:szCs w:val="28"/>
      </w:rPr>
    </w:lvl>
  </w:abstractNum>
  <w:abstractNum w:abstractNumId="9">
    <w:nsid w:val="00000016"/>
    <w:multiLevelType w:val="singleLevel"/>
    <w:tmpl w:val="1F7E9256"/>
    <w:name w:val="WW8Num72"/>
    <w:lvl w:ilvl="0">
      <w:start w:val="1"/>
      <w:numFmt w:val="bullet"/>
      <w:lvlText w:val=""/>
      <w:lvlJc w:val="left"/>
      <w:pPr>
        <w:tabs>
          <w:tab w:val="num" w:pos="0"/>
        </w:tabs>
        <w:ind w:left="1429" w:hanging="360"/>
      </w:pPr>
      <w:rPr>
        <w:rFonts w:ascii="Symbol" w:hAnsi="Symbol" w:hint="default"/>
        <w:sz w:val="22"/>
      </w:rPr>
    </w:lvl>
  </w:abstractNum>
  <w:abstractNum w:abstractNumId="10">
    <w:nsid w:val="0CD2777B"/>
    <w:multiLevelType w:val="hybridMultilevel"/>
    <w:tmpl w:val="4712D032"/>
    <w:lvl w:ilvl="0" w:tplc="D64E2F76">
      <w:start w:val="1"/>
      <w:numFmt w:val="bullet"/>
      <w:suff w:val="space"/>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8E6AF7"/>
    <w:multiLevelType w:val="hybridMultilevel"/>
    <w:tmpl w:val="CBFC0926"/>
    <w:lvl w:ilvl="0" w:tplc="D64E2F76">
      <w:start w:val="1"/>
      <w:numFmt w:val="bullet"/>
      <w:suff w:val="space"/>
      <w:lvlText w:val="-"/>
      <w:lvlJc w:val="left"/>
      <w:pPr>
        <w:ind w:left="2137"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B649CE"/>
    <w:multiLevelType w:val="hybridMultilevel"/>
    <w:tmpl w:val="51CA3FF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26316F"/>
    <w:multiLevelType w:val="hybridMultilevel"/>
    <w:tmpl w:val="6818EBF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15">
    <w:nsid w:val="715E78E2"/>
    <w:multiLevelType w:val="hybridMultilevel"/>
    <w:tmpl w:val="99667860"/>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C70799"/>
    <w:multiLevelType w:val="hybridMultilevel"/>
    <w:tmpl w:val="505655C6"/>
    <w:lvl w:ilvl="0" w:tplc="CD6E9400">
      <w:start w:val="1"/>
      <w:numFmt w:val="bullet"/>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14"/>
  </w:num>
  <w:num w:numId="10">
    <w:abstractNumId w:val="16"/>
  </w:num>
  <w:num w:numId="11">
    <w:abstractNumId w:val="10"/>
  </w:num>
  <w:num w:numId="12">
    <w:abstractNumId w:val="11"/>
  </w:num>
  <w:num w:numId="13">
    <w:abstractNumId w:val="15"/>
  </w:num>
  <w:num w:numId="14">
    <w:abstractNumId w:val="13"/>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24D3"/>
    <w:rsid w:val="00044638"/>
    <w:rsid w:val="00044EF8"/>
    <w:rsid w:val="000472A8"/>
    <w:rsid w:val="000507FF"/>
    <w:rsid w:val="00072AEE"/>
    <w:rsid w:val="000734A5"/>
    <w:rsid w:val="00074762"/>
    <w:rsid w:val="000A3BDE"/>
    <w:rsid w:val="000A66DD"/>
    <w:rsid w:val="000B124D"/>
    <w:rsid w:val="000D7B48"/>
    <w:rsid w:val="000E2CBA"/>
    <w:rsid w:val="000F28EF"/>
    <w:rsid w:val="000F3F7E"/>
    <w:rsid w:val="00100104"/>
    <w:rsid w:val="00113E40"/>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C62E5"/>
    <w:rsid w:val="002D33FE"/>
    <w:rsid w:val="002D55CB"/>
    <w:rsid w:val="002E2D46"/>
    <w:rsid w:val="00310D31"/>
    <w:rsid w:val="0031158F"/>
    <w:rsid w:val="00311A77"/>
    <w:rsid w:val="00317985"/>
    <w:rsid w:val="00320E16"/>
    <w:rsid w:val="003268CD"/>
    <w:rsid w:val="003358EC"/>
    <w:rsid w:val="00337111"/>
    <w:rsid w:val="00347065"/>
    <w:rsid w:val="00347434"/>
    <w:rsid w:val="00354A4A"/>
    <w:rsid w:val="003659C8"/>
    <w:rsid w:val="003707CE"/>
    <w:rsid w:val="00373BB0"/>
    <w:rsid w:val="003753B4"/>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2D"/>
    <w:rsid w:val="004D2EB6"/>
    <w:rsid w:val="004F2631"/>
    <w:rsid w:val="00500084"/>
    <w:rsid w:val="00507A51"/>
    <w:rsid w:val="00516B10"/>
    <w:rsid w:val="00542FC8"/>
    <w:rsid w:val="005450A6"/>
    <w:rsid w:val="0055586C"/>
    <w:rsid w:val="00565097"/>
    <w:rsid w:val="005811CE"/>
    <w:rsid w:val="00584ED6"/>
    <w:rsid w:val="005965CC"/>
    <w:rsid w:val="005B1A70"/>
    <w:rsid w:val="005B5BE4"/>
    <w:rsid w:val="005E3236"/>
    <w:rsid w:val="00631214"/>
    <w:rsid w:val="006332D1"/>
    <w:rsid w:val="00634070"/>
    <w:rsid w:val="00643D4C"/>
    <w:rsid w:val="006450B9"/>
    <w:rsid w:val="00651B6B"/>
    <w:rsid w:val="00664F89"/>
    <w:rsid w:val="00666CCE"/>
    <w:rsid w:val="00680F9C"/>
    <w:rsid w:val="0068170E"/>
    <w:rsid w:val="00687AEB"/>
    <w:rsid w:val="006A64B3"/>
    <w:rsid w:val="006D3084"/>
    <w:rsid w:val="006D3AC0"/>
    <w:rsid w:val="006D55D1"/>
    <w:rsid w:val="006D6E9F"/>
    <w:rsid w:val="006E5931"/>
    <w:rsid w:val="00737A37"/>
    <w:rsid w:val="00745429"/>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239F6"/>
    <w:rsid w:val="00835CF0"/>
    <w:rsid w:val="008363B5"/>
    <w:rsid w:val="008438DD"/>
    <w:rsid w:val="0084483A"/>
    <w:rsid w:val="00847A11"/>
    <w:rsid w:val="00850E00"/>
    <w:rsid w:val="0085480C"/>
    <w:rsid w:val="00856085"/>
    <w:rsid w:val="00863CB1"/>
    <w:rsid w:val="00867079"/>
    <w:rsid w:val="0088112C"/>
    <w:rsid w:val="00893A15"/>
    <w:rsid w:val="008963CA"/>
    <w:rsid w:val="008A21D0"/>
    <w:rsid w:val="008B523F"/>
    <w:rsid w:val="008C0CE3"/>
    <w:rsid w:val="008C2A02"/>
    <w:rsid w:val="008C2E48"/>
    <w:rsid w:val="008C3006"/>
    <w:rsid w:val="008D5DC5"/>
    <w:rsid w:val="008D5EE3"/>
    <w:rsid w:val="008E46AA"/>
    <w:rsid w:val="008F3BE3"/>
    <w:rsid w:val="008F4321"/>
    <w:rsid w:val="00901694"/>
    <w:rsid w:val="0090209A"/>
    <w:rsid w:val="00902632"/>
    <w:rsid w:val="009115F5"/>
    <w:rsid w:val="00912D8C"/>
    <w:rsid w:val="00921F1C"/>
    <w:rsid w:val="009306E4"/>
    <w:rsid w:val="00937915"/>
    <w:rsid w:val="0095160D"/>
    <w:rsid w:val="00963D9B"/>
    <w:rsid w:val="009704E3"/>
    <w:rsid w:val="00976E3C"/>
    <w:rsid w:val="00985875"/>
    <w:rsid w:val="00995D5F"/>
    <w:rsid w:val="009A0D46"/>
    <w:rsid w:val="009A0EDE"/>
    <w:rsid w:val="009B6D68"/>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AF5527"/>
    <w:rsid w:val="00AF56E6"/>
    <w:rsid w:val="00B022E4"/>
    <w:rsid w:val="00B02BEB"/>
    <w:rsid w:val="00B345F5"/>
    <w:rsid w:val="00B37243"/>
    <w:rsid w:val="00B37F81"/>
    <w:rsid w:val="00B52011"/>
    <w:rsid w:val="00B55523"/>
    <w:rsid w:val="00B637AA"/>
    <w:rsid w:val="00B70010"/>
    <w:rsid w:val="00B72C18"/>
    <w:rsid w:val="00B76E12"/>
    <w:rsid w:val="00B80D6C"/>
    <w:rsid w:val="00B81F57"/>
    <w:rsid w:val="00B84FF6"/>
    <w:rsid w:val="00B854BD"/>
    <w:rsid w:val="00B86D19"/>
    <w:rsid w:val="00B879B0"/>
    <w:rsid w:val="00BA507A"/>
    <w:rsid w:val="00BC1A8E"/>
    <w:rsid w:val="00BD178B"/>
    <w:rsid w:val="00BD6DBA"/>
    <w:rsid w:val="00BE2403"/>
    <w:rsid w:val="00BE2E4D"/>
    <w:rsid w:val="00BF4A30"/>
    <w:rsid w:val="00C00896"/>
    <w:rsid w:val="00C17E8F"/>
    <w:rsid w:val="00C311FB"/>
    <w:rsid w:val="00C41EF9"/>
    <w:rsid w:val="00C43BF6"/>
    <w:rsid w:val="00C558CF"/>
    <w:rsid w:val="00C614D3"/>
    <w:rsid w:val="00C85C85"/>
    <w:rsid w:val="00C915D5"/>
    <w:rsid w:val="00CA3984"/>
    <w:rsid w:val="00CA5A3D"/>
    <w:rsid w:val="00CB5796"/>
    <w:rsid w:val="00CC6BF8"/>
    <w:rsid w:val="00CD26D4"/>
    <w:rsid w:val="00CD347D"/>
    <w:rsid w:val="00CF68DA"/>
    <w:rsid w:val="00D05799"/>
    <w:rsid w:val="00D108A0"/>
    <w:rsid w:val="00D11E50"/>
    <w:rsid w:val="00D168FB"/>
    <w:rsid w:val="00D2211E"/>
    <w:rsid w:val="00D238B4"/>
    <w:rsid w:val="00D3795C"/>
    <w:rsid w:val="00D51122"/>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669B9"/>
    <w:rsid w:val="00E8067B"/>
    <w:rsid w:val="00E829A5"/>
    <w:rsid w:val="00E94E60"/>
    <w:rsid w:val="00EB062D"/>
    <w:rsid w:val="00EC21FB"/>
    <w:rsid w:val="00EE4365"/>
    <w:rsid w:val="00EE7A31"/>
    <w:rsid w:val="00EF002E"/>
    <w:rsid w:val="00EF076B"/>
    <w:rsid w:val="00EF1C44"/>
    <w:rsid w:val="00EF1C4E"/>
    <w:rsid w:val="00F23A38"/>
    <w:rsid w:val="00F40B5E"/>
    <w:rsid w:val="00F43DEC"/>
    <w:rsid w:val="00F4688B"/>
    <w:rsid w:val="00F50BB6"/>
    <w:rsid w:val="00F96AD8"/>
    <w:rsid w:val="00FA4ECF"/>
    <w:rsid w:val="00FA6D50"/>
    <w:rsid w:val="00FC35D6"/>
    <w:rsid w:val="00FC52CE"/>
    <w:rsid w:val="00FD43CC"/>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uiPriority w:val="99"/>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uiPriority w:val="99"/>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uiPriority w:val="99"/>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rsid w:val="00403AD6"/>
    <w:pPr>
      <w:spacing w:after="120"/>
    </w:pPr>
    <w:rPr>
      <w:rFonts w:cs="Times New Roman"/>
      <w:szCs w:val="20"/>
    </w:rPr>
  </w:style>
  <w:style w:type="character" w:customStyle="1" w:styleId="af6">
    <w:name w:val="Основной текст Знак"/>
    <w:basedOn w:val="a0"/>
    <w:link w:val="af5"/>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link w:val="ListParagraphChar"/>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uiPriority w:val="99"/>
    <w:qFormat/>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uiPriority w:val="99"/>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aliases w:val="основа"/>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link w:val="aff3"/>
    <w:uiPriority w:val="34"/>
    <w:qFormat/>
    <w:rsid w:val="00403AD6"/>
    <w:pPr>
      <w:suppressAutoHyphens w:val="0"/>
      <w:ind w:left="720"/>
    </w:pPr>
    <w:rPr>
      <w:rFonts w:eastAsia="Times New Roman" w:cs="Times New Roman"/>
      <w:color w:val="auto"/>
    </w:rPr>
  </w:style>
  <w:style w:type="paragraph" w:styleId="aff4">
    <w:name w:val="header"/>
    <w:basedOn w:val="a"/>
    <w:link w:val="aff5"/>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403AD6"/>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locked/>
    <w:rsid w:val="00240C78"/>
    <w:rPr>
      <w:rFonts w:eastAsia="Arial Unicode MS" w:cs="Times New Roman"/>
      <w:color w:val="00000A"/>
      <w:kern w:val="1"/>
      <w:sz w:val="2"/>
      <w:lang w:eastAsia="ar-SA" w:bidi="ar-SA"/>
    </w:rPr>
  </w:style>
  <w:style w:type="paragraph" w:styleId="aff9">
    <w:name w:val="endnote text"/>
    <w:basedOn w:val="a"/>
    <w:link w:val="affa"/>
    <w:uiPriority w:val="99"/>
    <w:rsid w:val="00403AD6"/>
    <w:rPr>
      <w:rFonts w:cs="Times New Roman"/>
      <w:sz w:val="20"/>
      <w:szCs w:val="20"/>
    </w:rPr>
  </w:style>
  <w:style w:type="character" w:customStyle="1" w:styleId="affa">
    <w:name w:val="Текст концевой сноски Знак"/>
    <w:basedOn w:val="a0"/>
    <w:link w:val="aff9"/>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b">
    <w:name w:val="А_основной"/>
    <w:basedOn w:val="a"/>
    <w:uiPriority w:val="99"/>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403AD6"/>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uiPriority w:val="99"/>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Название Знак"/>
    <w:basedOn w:val="a0"/>
    <w:link w:val="affe"/>
    <w:uiPriority w:val="99"/>
    <w:locked/>
    <w:rsid w:val="00240C78"/>
    <w:rPr>
      <w:rFonts w:ascii="Cambria" w:hAnsi="Cambria" w:cs="Times New Roman"/>
      <w:b/>
      <w:color w:val="00000A"/>
      <w:kern w:val="28"/>
      <w:sz w:val="32"/>
      <w:lang w:eastAsia="ar-SA" w:bidi="ar-SA"/>
    </w:rPr>
  </w:style>
  <w:style w:type="paragraph" w:styleId="afff">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qFormat/>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qFormat/>
    <w:rsid w:val="00403AD6"/>
    <w:pPr>
      <w:tabs>
        <w:tab w:val="right" w:leader="dot" w:pos="9628"/>
      </w:tabs>
      <w:spacing w:after="0" w:line="240" w:lineRule="auto"/>
      <w:jc w:val="both"/>
    </w:pPr>
  </w:style>
  <w:style w:type="paragraph" w:styleId="34">
    <w:name w:val="toc 3"/>
    <w:basedOn w:val="a"/>
    <w:next w:val="a"/>
    <w:uiPriority w:val="39"/>
    <w:qFormat/>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403AD6"/>
    <w:pPr>
      <w:jc w:val="center"/>
    </w:pPr>
    <w:rPr>
      <w:b/>
      <w:bCs/>
    </w:rPr>
  </w:style>
  <w:style w:type="paragraph" w:customStyle="1" w:styleId="afff7">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8">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9">
    <w:name w:val="Выделение жирным"/>
    <w:basedOn w:val="a0"/>
    <w:rsid w:val="00BC1A8E"/>
    <w:rPr>
      <w:rFonts w:cs="Times New Roman"/>
      <w:b/>
      <w:bCs/>
    </w:rPr>
  </w:style>
  <w:style w:type="character" w:customStyle="1" w:styleId="afffa">
    <w:name w:val="Привязка сноски"/>
    <w:rsid w:val="00BC1A8E"/>
    <w:rPr>
      <w:vertAlign w:val="superscript"/>
    </w:rPr>
  </w:style>
  <w:style w:type="character" w:customStyle="1" w:styleId="afffb">
    <w:name w:val="Привязка концевой сноски"/>
    <w:rsid w:val="00BC1A8E"/>
    <w:rPr>
      <w:vertAlign w:val="superscript"/>
    </w:rPr>
  </w:style>
  <w:style w:type="table" w:styleId="afffc">
    <w:name w:val="Table Grid"/>
    <w:basedOn w:val="a1"/>
    <w:uiPriority w:val="3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unhideWhenUsed/>
    <w:rsid w:val="00BC1A8E"/>
    <w:pPr>
      <w:spacing w:line="240" w:lineRule="auto"/>
    </w:pPr>
    <w:rPr>
      <w:sz w:val="20"/>
      <w:szCs w:val="20"/>
      <w:lang w:eastAsia="en-US"/>
    </w:rPr>
  </w:style>
  <w:style w:type="character" w:customStyle="1" w:styleId="afffe">
    <w:name w:val="Текст примечания Знак"/>
    <w:basedOn w:val="a0"/>
    <w:link w:val="afffd"/>
    <w:uiPriority w:val="99"/>
    <w:locked/>
    <w:rsid w:val="00BC1A8E"/>
    <w:rPr>
      <w:rFonts w:ascii="Calibri" w:eastAsia="Arial Unicode MS" w:hAnsi="Calibri" w:cs="Calibri"/>
      <w:color w:val="00000A"/>
      <w:kern w:val="1"/>
      <w:lang w:eastAsia="en-US"/>
    </w:rPr>
  </w:style>
  <w:style w:type="paragraph" w:styleId="affff">
    <w:name w:val="annotation subject"/>
    <w:basedOn w:val="afffd"/>
    <w:next w:val="afffd"/>
    <w:link w:val="affff0"/>
    <w:uiPriority w:val="99"/>
    <w:semiHidden/>
    <w:unhideWhenUsed/>
    <w:rsid w:val="00BC1A8E"/>
    <w:rPr>
      <w:b/>
      <w:bCs/>
    </w:rPr>
  </w:style>
  <w:style w:type="character" w:customStyle="1" w:styleId="affff0">
    <w:name w:val="Тема примечания Знак"/>
    <w:basedOn w:val="afffe"/>
    <w:link w:val="affff"/>
    <w:uiPriority w:val="99"/>
    <w:semiHidden/>
    <w:locked/>
    <w:rsid w:val="00BC1A8E"/>
    <w:rPr>
      <w:rFonts w:ascii="Calibri" w:eastAsia="Arial Unicode MS" w:hAnsi="Calibri" w:cs="Calibri"/>
      <w:b/>
      <w:bCs/>
      <w:color w:val="00000A"/>
      <w:kern w:val="1"/>
      <w:lang w:eastAsia="en-US"/>
    </w:rPr>
  </w:style>
  <w:style w:type="paragraph" w:styleId="affff1">
    <w:name w:val="TOC Heading"/>
    <w:basedOn w:val="1"/>
    <w:next w:val="a"/>
    <w:uiPriority w:val="39"/>
    <w:unhideWhenUsed/>
    <w:qFormat/>
    <w:rsid w:val="002E2D46"/>
    <w:pPr>
      <w:keepLines/>
      <w:numPr>
        <w:numId w:val="0"/>
      </w:numPr>
      <w:suppressAutoHyphens w:val="0"/>
      <w:spacing w:before="480" w:after="0"/>
      <w:outlineLvl w:val="9"/>
    </w:pPr>
    <w:rPr>
      <w:rFonts w:asciiTheme="majorHAnsi" w:eastAsiaTheme="majorEastAsia" w:hAnsiTheme="majorHAnsi" w:cstheme="majorBidi"/>
      <w:bCs/>
      <w:color w:val="365F91" w:themeColor="accent1" w:themeShade="BF"/>
      <w:kern w:val="0"/>
      <w:sz w:val="28"/>
      <w:szCs w:val="28"/>
    </w:rPr>
  </w:style>
  <w:style w:type="character" w:customStyle="1" w:styleId="aff3">
    <w:name w:val="Абзац списка Знак"/>
    <w:link w:val="aff2"/>
    <w:uiPriority w:val="34"/>
    <w:qFormat/>
    <w:rsid w:val="00516B10"/>
    <w:rPr>
      <w:rFonts w:ascii="Calibri" w:hAnsi="Calibri"/>
      <w:kern w:val="1"/>
      <w:sz w:val="22"/>
      <w:szCs w:val="22"/>
      <w:lang w:eastAsia="ar-SA"/>
    </w:rPr>
  </w:style>
  <w:style w:type="character" w:customStyle="1" w:styleId="ListParagraphChar">
    <w:name w:val="List Paragraph Char"/>
    <w:link w:val="1a"/>
    <w:locked/>
    <w:rsid w:val="00516B10"/>
    <w:rPr>
      <w:kern w:val="1"/>
      <w:sz w:val="24"/>
      <w:szCs w:val="24"/>
      <w:lang w:eastAsia="ar-SA"/>
    </w:rPr>
  </w:style>
  <w:style w:type="paragraph" w:customStyle="1" w:styleId="214">
    <w:name w:val="Абзац списка21"/>
    <w:basedOn w:val="a"/>
    <w:uiPriority w:val="99"/>
    <w:qFormat/>
    <w:rsid w:val="00516B10"/>
    <w:pPr>
      <w:suppressAutoHyphens w:val="0"/>
      <w:ind w:left="720"/>
      <w:contextualSpacing/>
    </w:pPr>
    <w:rPr>
      <w:rFonts w:eastAsia="Times New Roman" w:cs="Times New Roman"/>
      <w:color w:val="auto"/>
      <w:kern w:val="0"/>
      <w:lang w:eastAsia="ru-RU"/>
    </w:rPr>
  </w:style>
  <w:style w:type="character" w:customStyle="1" w:styleId="dash041e0431044b0447043d044b0439char1">
    <w:name w:val="dash041e_0431_044b_0447_043d_044b_0439__char1"/>
    <w:uiPriority w:val="99"/>
    <w:rsid w:val="00516B10"/>
    <w:rPr>
      <w:rFonts w:ascii="Times New Roman" w:hAnsi="Times New Roman" w:cs="Times New Roman" w:hint="default"/>
      <w:sz w:val="24"/>
      <w:szCs w:val="24"/>
      <w:u w:val="none"/>
      <w:effect w:val="none"/>
    </w:rPr>
  </w:style>
  <w:style w:type="paragraph" w:customStyle="1" w:styleId="affff2">
    <w:name w:val="НОМЕРА"/>
    <w:basedOn w:val="af9"/>
    <w:link w:val="affff3"/>
    <w:uiPriority w:val="99"/>
    <w:qFormat/>
    <w:rsid w:val="00516B10"/>
    <w:pPr>
      <w:autoSpaceDE/>
      <w:spacing w:before="0" w:after="0" w:line="240" w:lineRule="auto"/>
      <w:ind w:left="720" w:hanging="360"/>
      <w:jc w:val="both"/>
    </w:pPr>
    <w:rPr>
      <w:rFonts w:ascii="Arial Narrow" w:eastAsia="Calibri" w:hAnsi="Arial Narrow"/>
      <w:kern w:val="0"/>
      <w:sz w:val="18"/>
      <w:szCs w:val="18"/>
      <w:lang w:eastAsia="ru-RU"/>
    </w:rPr>
  </w:style>
  <w:style w:type="character" w:customStyle="1" w:styleId="affff3">
    <w:name w:val="НОМЕРА Знак"/>
    <w:link w:val="affff2"/>
    <w:uiPriority w:val="99"/>
    <w:rsid w:val="00516B10"/>
    <w:rPr>
      <w:rFonts w:ascii="Arial Narrow" w:eastAsia="Calibri" w:hAnsi="Arial Narrow"/>
      <w:sz w:val="18"/>
      <w:szCs w:val="18"/>
    </w:rPr>
  </w:style>
  <w:style w:type="paragraph" w:customStyle="1" w:styleId="c27">
    <w:name w:val="c27"/>
    <w:basedOn w:val="a"/>
    <w:rsid w:val="00516B10"/>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45">
    <w:name w:val="c45"/>
    <w:basedOn w:val="a0"/>
    <w:rsid w:val="00516B10"/>
  </w:style>
  <w:style w:type="character" w:customStyle="1" w:styleId="1f1">
    <w:name w:val="Основной текст1"/>
    <w:rsid w:val="00516B10"/>
  </w:style>
  <w:style w:type="character" w:customStyle="1" w:styleId="c5">
    <w:name w:val="c5"/>
    <w:rsid w:val="00516B10"/>
  </w:style>
  <w:style w:type="character" w:customStyle="1" w:styleId="c2">
    <w:name w:val="c2"/>
    <w:rsid w:val="00516B10"/>
  </w:style>
  <w:style w:type="paragraph" w:customStyle="1" w:styleId="c41">
    <w:name w:val="c41"/>
    <w:basedOn w:val="a"/>
    <w:rsid w:val="00516B10"/>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40">
    <w:name w:val="c40"/>
    <w:basedOn w:val="a0"/>
    <w:rsid w:val="00516B10"/>
  </w:style>
  <w:style w:type="character" w:customStyle="1" w:styleId="c26">
    <w:name w:val="c26"/>
    <w:basedOn w:val="a0"/>
    <w:rsid w:val="00516B10"/>
  </w:style>
  <w:style w:type="paragraph" w:customStyle="1" w:styleId="36">
    <w:name w:val="Основной текст3"/>
    <w:basedOn w:val="a"/>
    <w:uiPriority w:val="99"/>
    <w:rsid w:val="00516B10"/>
    <w:pPr>
      <w:widowControl w:val="0"/>
      <w:shd w:val="clear" w:color="auto" w:fill="FFFFFF"/>
      <w:suppressAutoHyphens w:val="0"/>
      <w:spacing w:before="300" w:after="0" w:line="250" w:lineRule="exact"/>
      <w:ind w:firstLine="540"/>
      <w:jc w:val="both"/>
    </w:pPr>
    <w:rPr>
      <w:rFonts w:ascii="Arial" w:eastAsia="Courier New" w:hAnsi="Arial" w:cs="Arial"/>
      <w:color w:val="auto"/>
      <w:kern w:val="0"/>
      <w:lang w:eastAsia="en-US"/>
    </w:rPr>
  </w:style>
  <w:style w:type="character" w:customStyle="1" w:styleId="ff2">
    <w:name w:val="ff2"/>
    <w:basedOn w:val="a0"/>
    <w:rsid w:val="00516B10"/>
  </w:style>
  <w:style w:type="character" w:customStyle="1" w:styleId="ff4">
    <w:name w:val="ff4"/>
    <w:basedOn w:val="a0"/>
    <w:rsid w:val="00516B10"/>
  </w:style>
  <w:style w:type="table" w:customStyle="1" w:styleId="TableNormal">
    <w:name w:val="Table Normal"/>
    <w:rsid w:val="00516B1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
    <w:name w:val="Импортированный стиль 5"/>
    <w:rsid w:val="00516B10"/>
    <w:pPr>
      <w:numPr>
        <w:numId w:val="9"/>
      </w:numPr>
    </w:pPr>
  </w:style>
  <w:style w:type="character" w:customStyle="1" w:styleId="Zag11">
    <w:name w:val="Zag_11"/>
    <w:rsid w:val="00516B10"/>
  </w:style>
  <w:style w:type="paragraph" w:customStyle="1" w:styleId="Osnova">
    <w:name w:val="Osnova"/>
    <w:basedOn w:val="a"/>
    <w:rsid w:val="00516B10"/>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styleId="affff4">
    <w:name w:val="Plain Text"/>
    <w:basedOn w:val="a"/>
    <w:link w:val="affff5"/>
    <w:uiPriority w:val="99"/>
    <w:rsid w:val="00516B10"/>
    <w:pPr>
      <w:suppressAutoHyphens w:val="0"/>
      <w:spacing w:after="0" w:line="240" w:lineRule="auto"/>
    </w:pPr>
    <w:rPr>
      <w:rFonts w:ascii="Courier New" w:eastAsia="Times New Roman" w:hAnsi="Courier New" w:cs="Courier New"/>
      <w:color w:val="auto"/>
      <w:kern w:val="0"/>
      <w:sz w:val="20"/>
      <w:szCs w:val="20"/>
      <w:lang w:eastAsia="ru-RU"/>
    </w:rPr>
  </w:style>
  <w:style w:type="character" w:customStyle="1" w:styleId="affff5">
    <w:name w:val="Текст Знак"/>
    <w:basedOn w:val="a0"/>
    <w:link w:val="affff4"/>
    <w:uiPriority w:val="99"/>
    <w:rsid w:val="00516B10"/>
    <w:rPr>
      <w:rFonts w:ascii="Courier New" w:hAnsi="Courier New" w:cs="Courier New"/>
    </w:rPr>
  </w:style>
  <w:style w:type="paragraph" w:customStyle="1" w:styleId="paragraph">
    <w:name w:val="paragraph"/>
    <w:basedOn w:val="a"/>
    <w:rsid w:val="00516B10"/>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normaltextrun">
    <w:name w:val="normaltextrun"/>
    <w:basedOn w:val="a0"/>
    <w:rsid w:val="00516B10"/>
  </w:style>
  <w:style w:type="character" w:customStyle="1" w:styleId="eop">
    <w:name w:val="eop"/>
    <w:basedOn w:val="a0"/>
    <w:rsid w:val="00516B10"/>
  </w:style>
  <w:style w:type="character" w:customStyle="1" w:styleId="spellingerror">
    <w:name w:val="spellingerror"/>
    <w:basedOn w:val="a0"/>
    <w:rsid w:val="00516B10"/>
  </w:style>
  <w:style w:type="character" w:customStyle="1" w:styleId="contextualspellingandgrammarerror">
    <w:name w:val="contextualspellingandgrammarerror"/>
    <w:basedOn w:val="a0"/>
    <w:rsid w:val="00516B10"/>
  </w:style>
  <w:style w:type="character" w:customStyle="1" w:styleId="CharAttribute484">
    <w:name w:val="CharAttribute484"/>
    <w:uiPriority w:val="99"/>
    <w:rsid w:val="00516B10"/>
    <w:rPr>
      <w:rFonts w:ascii="Times New Roman" w:eastAsia="Times New Roman"/>
      <w:i/>
      <w:sz w:val="28"/>
    </w:rPr>
  </w:style>
  <w:style w:type="paragraph" w:customStyle="1" w:styleId="ParaAttribute38">
    <w:name w:val="ParaAttribute38"/>
    <w:rsid w:val="00516B10"/>
    <w:pPr>
      <w:ind w:right="-1"/>
      <w:jc w:val="both"/>
    </w:pPr>
    <w:rPr>
      <w:rFonts w:eastAsia="№Е"/>
    </w:rPr>
  </w:style>
  <w:style w:type="character" w:customStyle="1" w:styleId="CharAttribute501">
    <w:name w:val="CharAttribute501"/>
    <w:uiPriority w:val="99"/>
    <w:rsid w:val="00516B10"/>
    <w:rPr>
      <w:rFonts w:ascii="Times New Roman" w:eastAsia="Times New Roman"/>
      <w:i/>
      <w:sz w:val="28"/>
      <w:u w:val="single"/>
    </w:rPr>
  </w:style>
  <w:style w:type="character" w:customStyle="1" w:styleId="CharAttribute502">
    <w:name w:val="CharAttribute502"/>
    <w:rsid w:val="00516B10"/>
    <w:rPr>
      <w:rFonts w:ascii="Times New Roman" w:eastAsia="Times New Roman"/>
      <w:i/>
      <w:sz w:val="28"/>
    </w:rPr>
  </w:style>
  <w:style w:type="character" w:customStyle="1" w:styleId="CharAttribute3">
    <w:name w:val="CharAttribute3"/>
    <w:rsid w:val="00516B10"/>
    <w:rPr>
      <w:rFonts w:ascii="Times New Roman" w:eastAsia="Batang" w:hAnsi="Batang"/>
      <w:sz w:val="28"/>
    </w:rPr>
  </w:style>
  <w:style w:type="character" w:customStyle="1" w:styleId="CharAttribute0">
    <w:name w:val="CharAttribute0"/>
    <w:rsid w:val="00516B10"/>
    <w:rPr>
      <w:rFonts w:ascii="Times New Roman" w:eastAsia="Times New Roman" w:hAnsi="Times New Roman"/>
      <w:sz w:val="28"/>
    </w:rPr>
  </w:style>
  <w:style w:type="paragraph" w:customStyle="1" w:styleId="ParaAttribute16">
    <w:name w:val="ParaAttribute16"/>
    <w:uiPriority w:val="99"/>
    <w:rsid w:val="00516B10"/>
    <w:pPr>
      <w:ind w:left="1080"/>
      <w:jc w:val="both"/>
    </w:pPr>
    <w:rPr>
      <w:rFonts w:eastAsia="№Е"/>
    </w:rPr>
  </w:style>
  <w:style w:type="character" w:customStyle="1" w:styleId="dash041e005f0431005f044b005f0447005f043d005f044b005f0439005f005fchar1char1">
    <w:name w:val="dash041e_005f0431_005f044b_005f0447_005f043d_005f044b_005f0439_005f_005fchar1__char1"/>
    <w:rsid w:val="00516B10"/>
    <w:rPr>
      <w:rFonts w:ascii="Times New Roman" w:hAnsi="Times New Roman" w:cs="Times New Roman" w:hint="default"/>
      <w:strike w:val="0"/>
      <w:dstrike w:val="0"/>
      <w:sz w:val="24"/>
      <w:szCs w:val="24"/>
      <w:u w:val="none"/>
      <w:effect w:val="none"/>
    </w:rPr>
  </w:style>
  <w:style w:type="character" w:customStyle="1" w:styleId="affff6">
    <w:name w:val="Основной текст_"/>
    <w:link w:val="68"/>
    <w:rsid w:val="00516B10"/>
    <w:rPr>
      <w:shd w:val="clear" w:color="auto" w:fill="FFFFFF"/>
    </w:rPr>
  </w:style>
  <w:style w:type="paragraph" w:customStyle="1" w:styleId="68">
    <w:name w:val="Основной текст68"/>
    <w:basedOn w:val="a"/>
    <w:link w:val="affff6"/>
    <w:rsid w:val="00516B10"/>
    <w:pPr>
      <w:shd w:val="clear" w:color="auto" w:fill="FFFFFF"/>
      <w:suppressAutoHyphens w:val="0"/>
      <w:spacing w:after="780" w:line="211" w:lineRule="exact"/>
      <w:jc w:val="right"/>
    </w:pPr>
    <w:rPr>
      <w:rFonts w:ascii="Times New Roman" w:eastAsia="Times New Roman" w:hAnsi="Times New Roman" w:cs="Times New Roman"/>
      <w:color w:val="auto"/>
      <w:kern w:val="0"/>
      <w:sz w:val="20"/>
      <w:szCs w:val="20"/>
      <w:shd w:val="clear" w:color="auto" w:fill="FFFFFF"/>
      <w:lang w:eastAsia="ru-RU"/>
    </w:rPr>
  </w:style>
  <w:style w:type="character" w:customStyle="1" w:styleId="FontStyle86">
    <w:name w:val="Font Style86"/>
    <w:basedOn w:val="a0"/>
    <w:uiPriority w:val="99"/>
    <w:rsid w:val="00516B10"/>
    <w:rPr>
      <w:rFonts w:ascii="Times New Roman" w:hAnsi="Times New Roman" w:cs="Times New Roman"/>
      <w:sz w:val="22"/>
      <w:szCs w:val="22"/>
    </w:rPr>
  </w:style>
  <w:style w:type="paragraph" w:customStyle="1" w:styleId="Style17">
    <w:name w:val="Style17"/>
    <w:basedOn w:val="a"/>
    <w:uiPriority w:val="99"/>
    <w:rsid w:val="00516B10"/>
    <w:pPr>
      <w:widowControl w:val="0"/>
      <w:suppressAutoHyphens w:val="0"/>
      <w:autoSpaceDE w:val="0"/>
      <w:autoSpaceDN w:val="0"/>
      <w:adjustRightInd w:val="0"/>
      <w:spacing w:after="0" w:line="241" w:lineRule="exact"/>
      <w:ind w:firstLine="365"/>
      <w:jc w:val="both"/>
    </w:pPr>
    <w:rPr>
      <w:rFonts w:ascii="Times New Roman" w:eastAsia="Times New Roman" w:hAnsi="Times New Roman" w:cs="Times New Roman"/>
      <w:color w:val="auto"/>
      <w:kern w:val="0"/>
      <w:sz w:val="24"/>
      <w:szCs w:val="24"/>
      <w:lang w:eastAsia="ru-RU"/>
    </w:rPr>
  </w:style>
  <w:style w:type="character" w:customStyle="1" w:styleId="FontStyle77">
    <w:name w:val="Font Style77"/>
    <w:basedOn w:val="a0"/>
    <w:uiPriority w:val="99"/>
    <w:rsid w:val="00516B10"/>
    <w:rPr>
      <w:rFonts w:ascii="Times New Roman" w:hAnsi="Times New Roman" w:cs="Times New Roman"/>
      <w:b/>
      <w:bCs/>
      <w:sz w:val="22"/>
      <w:szCs w:val="22"/>
    </w:rPr>
  </w:style>
  <w:style w:type="character" w:customStyle="1" w:styleId="c11">
    <w:name w:val="c11"/>
    <w:basedOn w:val="a0"/>
    <w:rsid w:val="00516B10"/>
  </w:style>
  <w:style w:type="paragraph" w:customStyle="1" w:styleId="121">
    <w:name w:val="Средняя сетка 1 — акцент 21"/>
    <w:basedOn w:val="a"/>
    <w:uiPriority w:val="34"/>
    <w:qFormat/>
    <w:rsid w:val="00516B10"/>
    <w:pPr>
      <w:suppressAutoHyphens w:val="0"/>
      <w:ind w:left="720"/>
      <w:contextualSpacing/>
    </w:pPr>
    <w:rPr>
      <w:rFonts w:eastAsia="Calibri" w:cs="Times New Roman"/>
      <w:color w:val="auto"/>
      <w:kern w:val="0"/>
      <w:lang w:eastAsia="en-US"/>
    </w:rPr>
  </w:style>
  <w:style w:type="character" w:styleId="affff7">
    <w:name w:val="page number"/>
    <w:basedOn w:val="a0"/>
    <w:uiPriority w:val="99"/>
    <w:semiHidden/>
    <w:unhideWhenUsed/>
    <w:rsid w:val="00516B10"/>
  </w:style>
  <w:style w:type="character" w:styleId="affff8">
    <w:name w:val="annotation reference"/>
    <w:basedOn w:val="a0"/>
    <w:uiPriority w:val="99"/>
    <w:semiHidden/>
    <w:unhideWhenUsed/>
    <w:rsid w:val="00516B10"/>
    <w:rPr>
      <w:sz w:val="16"/>
      <w:szCs w:val="16"/>
    </w:rPr>
  </w:style>
  <w:style w:type="paragraph" w:styleId="affff9">
    <w:name w:val="Revision"/>
    <w:hidden/>
    <w:uiPriority w:val="99"/>
    <w:semiHidden/>
    <w:rsid w:val="00516B10"/>
    <w:rPr>
      <w:rFonts w:asciiTheme="minorHAnsi" w:eastAsiaTheme="minorEastAsia" w:hAnsiTheme="minorHAnsi" w:cstheme="minorBidi"/>
      <w:sz w:val="22"/>
      <w:szCs w:val="22"/>
    </w:rPr>
  </w:style>
  <w:style w:type="paragraph" w:customStyle="1" w:styleId="formattext">
    <w:name w:val="formattext"/>
    <w:basedOn w:val="a"/>
    <w:uiPriority w:val="99"/>
    <w:rsid w:val="00516B10"/>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vl">
    <w:name w:val="vl"/>
    <w:basedOn w:val="a0"/>
    <w:rsid w:val="00516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uiPriority w:val="99"/>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uiPriority w:val="99"/>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uiPriority w:val="99"/>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rsid w:val="00403AD6"/>
    <w:pPr>
      <w:spacing w:after="120"/>
    </w:pPr>
    <w:rPr>
      <w:rFonts w:cs="Times New Roman"/>
      <w:szCs w:val="20"/>
    </w:rPr>
  </w:style>
  <w:style w:type="character" w:customStyle="1" w:styleId="af6">
    <w:name w:val="Основной текст Знак"/>
    <w:basedOn w:val="a0"/>
    <w:link w:val="af5"/>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link w:val="ListParagraphChar"/>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uiPriority w:val="99"/>
    <w:qFormat/>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uiPriority w:val="99"/>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aliases w:val="основа"/>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link w:val="aff3"/>
    <w:uiPriority w:val="34"/>
    <w:qFormat/>
    <w:rsid w:val="00403AD6"/>
    <w:pPr>
      <w:suppressAutoHyphens w:val="0"/>
      <w:ind w:left="720"/>
    </w:pPr>
    <w:rPr>
      <w:rFonts w:eastAsia="Times New Roman" w:cs="Times New Roman"/>
      <w:color w:val="auto"/>
    </w:rPr>
  </w:style>
  <w:style w:type="paragraph" w:styleId="aff4">
    <w:name w:val="header"/>
    <w:basedOn w:val="a"/>
    <w:link w:val="aff5"/>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403AD6"/>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locked/>
    <w:rsid w:val="00240C78"/>
    <w:rPr>
      <w:rFonts w:eastAsia="Arial Unicode MS" w:cs="Times New Roman"/>
      <w:color w:val="00000A"/>
      <w:kern w:val="1"/>
      <w:sz w:val="2"/>
      <w:lang w:eastAsia="ar-SA" w:bidi="ar-SA"/>
    </w:rPr>
  </w:style>
  <w:style w:type="paragraph" w:styleId="aff9">
    <w:name w:val="endnote text"/>
    <w:basedOn w:val="a"/>
    <w:link w:val="affa"/>
    <w:uiPriority w:val="99"/>
    <w:rsid w:val="00403AD6"/>
    <w:rPr>
      <w:rFonts w:cs="Times New Roman"/>
      <w:sz w:val="20"/>
      <w:szCs w:val="20"/>
    </w:rPr>
  </w:style>
  <w:style w:type="character" w:customStyle="1" w:styleId="affa">
    <w:name w:val="Текст концевой сноски Знак"/>
    <w:basedOn w:val="a0"/>
    <w:link w:val="aff9"/>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b">
    <w:name w:val="А_основной"/>
    <w:basedOn w:val="a"/>
    <w:uiPriority w:val="99"/>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403AD6"/>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uiPriority w:val="99"/>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Название Знак"/>
    <w:basedOn w:val="a0"/>
    <w:link w:val="affe"/>
    <w:uiPriority w:val="99"/>
    <w:locked/>
    <w:rsid w:val="00240C78"/>
    <w:rPr>
      <w:rFonts w:ascii="Cambria" w:hAnsi="Cambria" w:cs="Times New Roman"/>
      <w:b/>
      <w:color w:val="00000A"/>
      <w:kern w:val="28"/>
      <w:sz w:val="32"/>
      <w:lang w:eastAsia="ar-SA" w:bidi="ar-SA"/>
    </w:rPr>
  </w:style>
  <w:style w:type="paragraph" w:styleId="afff">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qFormat/>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qFormat/>
    <w:rsid w:val="00403AD6"/>
    <w:pPr>
      <w:tabs>
        <w:tab w:val="right" w:leader="dot" w:pos="9628"/>
      </w:tabs>
      <w:spacing w:after="0" w:line="240" w:lineRule="auto"/>
      <w:jc w:val="both"/>
    </w:pPr>
  </w:style>
  <w:style w:type="paragraph" w:styleId="34">
    <w:name w:val="toc 3"/>
    <w:basedOn w:val="a"/>
    <w:next w:val="a"/>
    <w:uiPriority w:val="39"/>
    <w:qFormat/>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403AD6"/>
    <w:pPr>
      <w:jc w:val="center"/>
    </w:pPr>
    <w:rPr>
      <w:b/>
      <w:bCs/>
    </w:rPr>
  </w:style>
  <w:style w:type="paragraph" w:customStyle="1" w:styleId="afff7">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8">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9">
    <w:name w:val="Выделение жирным"/>
    <w:basedOn w:val="a0"/>
    <w:rsid w:val="00BC1A8E"/>
    <w:rPr>
      <w:rFonts w:cs="Times New Roman"/>
      <w:b/>
      <w:bCs/>
    </w:rPr>
  </w:style>
  <w:style w:type="character" w:customStyle="1" w:styleId="afffa">
    <w:name w:val="Привязка сноски"/>
    <w:rsid w:val="00BC1A8E"/>
    <w:rPr>
      <w:vertAlign w:val="superscript"/>
    </w:rPr>
  </w:style>
  <w:style w:type="character" w:customStyle="1" w:styleId="afffb">
    <w:name w:val="Привязка концевой сноски"/>
    <w:rsid w:val="00BC1A8E"/>
    <w:rPr>
      <w:vertAlign w:val="superscript"/>
    </w:rPr>
  </w:style>
  <w:style w:type="table" w:styleId="afffc">
    <w:name w:val="Table Grid"/>
    <w:basedOn w:val="a1"/>
    <w:uiPriority w:val="3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unhideWhenUsed/>
    <w:rsid w:val="00BC1A8E"/>
    <w:pPr>
      <w:spacing w:line="240" w:lineRule="auto"/>
    </w:pPr>
    <w:rPr>
      <w:sz w:val="20"/>
      <w:szCs w:val="20"/>
      <w:lang w:eastAsia="en-US"/>
    </w:rPr>
  </w:style>
  <w:style w:type="character" w:customStyle="1" w:styleId="afffe">
    <w:name w:val="Текст примечания Знак"/>
    <w:basedOn w:val="a0"/>
    <w:link w:val="afffd"/>
    <w:uiPriority w:val="99"/>
    <w:locked/>
    <w:rsid w:val="00BC1A8E"/>
    <w:rPr>
      <w:rFonts w:ascii="Calibri" w:eastAsia="Arial Unicode MS" w:hAnsi="Calibri" w:cs="Calibri"/>
      <w:color w:val="00000A"/>
      <w:kern w:val="1"/>
      <w:lang w:eastAsia="en-US"/>
    </w:rPr>
  </w:style>
  <w:style w:type="paragraph" w:styleId="affff">
    <w:name w:val="annotation subject"/>
    <w:basedOn w:val="afffd"/>
    <w:next w:val="afffd"/>
    <w:link w:val="affff0"/>
    <w:uiPriority w:val="99"/>
    <w:semiHidden/>
    <w:unhideWhenUsed/>
    <w:rsid w:val="00BC1A8E"/>
    <w:rPr>
      <w:b/>
      <w:bCs/>
    </w:rPr>
  </w:style>
  <w:style w:type="character" w:customStyle="1" w:styleId="affff0">
    <w:name w:val="Тема примечания Знак"/>
    <w:basedOn w:val="afffe"/>
    <w:link w:val="affff"/>
    <w:uiPriority w:val="99"/>
    <w:semiHidden/>
    <w:locked/>
    <w:rsid w:val="00BC1A8E"/>
    <w:rPr>
      <w:rFonts w:ascii="Calibri" w:eastAsia="Arial Unicode MS" w:hAnsi="Calibri" w:cs="Calibri"/>
      <w:b/>
      <w:bCs/>
      <w:color w:val="00000A"/>
      <w:kern w:val="1"/>
      <w:lang w:eastAsia="en-US"/>
    </w:rPr>
  </w:style>
  <w:style w:type="paragraph" w:styleId="affff1">
    <w:name w:val="TOC Heading"/>
    <w:basedOn w:val="1"/>
    <w:next w:val="a"/>
    <w:uiPriority w:val="39"/>
    <w:unhideWhenUsed/>
    <w:qFormat/>
    <w:rsid w:val="002E2D46"/>
    <w:pPr>
      <w:keepLines/>
      <w:numPr>
        <w:numId w:val="0"/>
      </w:numPr>
      <w:suppressAutoHyphens w:val="0"/>
      <w:spacing w:before="480" w:after="0"/>
      <w:outlineLvl w:val="9"/>
    </w:pPr>
    <w:rPr>
      <w:rFonts w:asciiTheme="majorHAnsi" w:eastAsiaTheme="majorEastAsia" w:hAnsiTheme="majorHAnsi" w:cstheme="majorBidi"/>
      <w:bCs/>
      <w:color w:val="365F91" w:themeColor="accent1" w:themeShade="BF"/>
      <w:kern w:val="0"/>
      <w:sz w:val="28"/>
      <w:szCs w:val="28"/>
    </w:rPr>
  </w:style>
  <w:style w:type="character" w:customStyle="1" w:styleId="aff3">
    <w:name w:val="Абзац списка Знак"/>
    <w:link w:val="aff2"/>
    <w:uiPriority w:val="34"/>
    <w:qFormat/>
    <w:rsid w:val="00516B10"/>
    <w:rPr>
      <w:rFonts w:ascii="Calibri" w:hAnsi="Calibri"/>
      <w:kern w:val="1"/>
      <w:sz w:val="22"/>
      <w:szCs w:val="22"/>
      <w:lang w:eastAsia="ar-SA"/>
    </w:rPr>
  </w:style>
  <w:style w:type="character" w:customStyle="1" w:styleId="ListParagraphChar">
    <w:name w:val="List Paragraph Char"/>
    <w:link w:val="1a"/>
    <w:locked/>
    <w:rsid w:val="00516B10"/>
    <w:rPr>
      <w:kern w:val="1"/>
      <w:sz w:val="24"/>
      <w:szCs w:val="24"/>
      <w:lang w:eastAsia="ar-SA"/>
    </w:rPr>
  </w:style>
  <w:style w:type="paragraph" w:customStyle="1" w:styleId="214">
    <w:name w:val="Абзац списка21"/>
    <w:basedOn w:val="a"/>
    <w:uiPriority w:val="99"/>
    <w:qFormat/>
    <w:rsid w:val="00516B10"/>
    <w:pPr>
      <w:suppressAutoHyphens w:val="0"/>
      <w:ind w:left="720"/>
      <w:contextualSpacing/>
    </w:pPr>
    <w:rPr>
      <w:rFonts w:eastAsia="Times New Roman" w:cs="Times New Roman"/>
      <w:color w:val="auto"/>
      <w:kern w:val="0"/>
      <w:lang w:eastAsia="ru-RU"/>
    </w:rPr>
  </w:style>
  <w:style w:type="character" w:customStyle="1" w:styleId="dash041e0431044b0447043d044b0439char1">
    <w:name w:val="dash041e_0431_044b_0447_043d_044b_0439__char1"/>
    <w:uiPriority w:val="99"/>
    <w:rsid w:val="00516B10"/>
    <w:rPr>
      <w:rFonts w:ascii="Times New Roman" w:hAnsi="Times New Roman" w:cs="Times New Roman" w:hint="default"/>
      <w:sz w:val="24"/>
      <w:szCs w:val="24"/>
      <w:u w:val="none"/>
      <w:effect w:val="none"/>
    </w:rPr>
  </w:style>
  <w:style w:type="paragraph" w:customStyle="1" w:styleId="affff2">
    <w:name w:val="НОМЕРА"/>
    <w:basedOn w:val="af9"/>
    <w:link w:val="affff3"/>
    <w:uiPriority w:val="99"/>
    <w:qFormat/>
    <w:rsid w:val="00516B10"/>
    <w:pPr>
      <w:autoSpaceDE/>
      <w:spacing w:before="0" w:after="0" w:line="240" w:lineRule="auto"/>
      <w:ind w:left="720" w:hanging="360"/>
      <w:jc w:val="both"/>
    </w:pPr>
    <w:rPr>
      <w:rFonts w:ascii="Arial Narrow" w:eastAsia="Calibri" w:hAnsi="Arial Narrow"/>
      <w:kern w:val="0"/>
      <w:sz w:val="18"/>
      <w:szCs w:val="18"/>
      <w:lang w:eastAsia="ru-RU"/>
    </w:rPr>
  </w:style>
  <w:style w:type="character" w:customStyle="1" w:styleId="affff3">
    <w:name w:val="НОМЕРА Знак"/>
    <w:link w:val="affff2"/>
    <w:uiPriority w:val="99"/>
    <w:rsid w:val="00516B10"/>
    <w:rPr>
      <w:rFonts w:ascii="Arial Narrow" w:eastAsia="Calibri" w:hAnsi="Arial Narrow"/>
      <w:sz w:val="18"/>
      <w:szCs w:val="18"/>
    </w:rPr>
  </w:style>
  <w:style w:type="paragraph" w:customStyle="1" w:styleId="c27">
    <w:name w:val="c27"/>
    <w:basedOn w:val="a"/>
    <w:rsid w:val="00516B10"/>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45">
    <w:name w:val="c45"/>
    <w:basedOn w:val="a0"/>
    <w:rsid w:val="00516B10"/>
  </w:style>
  <w:style w:type="character" w:customStyle="1" w:styleId="1f1">
    <w:name w:val="Основной текст1"/>
    <w:rsid w:val="00516B10"/>
  </w:style>
  <w:style w:type="character" w:customStyle="1" w:styleId="c5">
    <w:name w:val="c5"/>
    <w:rsid w:val="00516B10"/>
  </w:style>
  <w:style w:type="character" w:customStyle="1" w:styleId="c2">
    <w:name w:val="c2"/>
    <w:rsid w:val="00516B10"/>
  </w:style>
  <w:style w:type="paragraph" w:customStyle="1" w:styleId="c41">
    <w:name w:val="c41"/>
    <w:basedOn w:val="a"/>
    <w:rsid w:val="00516B10"/>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40">
    <w:name w:val="c40"/>
    <w:basedOn w:val="a0"/>
    <w:rsid w:val="00516B10"/>
  </w:style>
  <w:style w:type="character" w:customStyle="1" w:styleId="c26">
    <w:name w:val="c26"/>
    <w:basedOn w:val="a0"/>
    <w:rsid w:val="00516B10"/>
  </w:style>
  <w:style w:type="paragraph" w:customStyle="1" w:styleId="36">
    <w:name w:val="Основной текст3"/>
    <w:basedOn w:val="a"/>
    <w:uiPriority w:val="99"/>
    <w:rsid w:val="00516B10"/>
    <w:pPr>
      <w:widowControl w:val="0"/>
      <w:shd w:val="clear" w:color="auto" w:fill="FFFFFF"/>
      <w:suppressAutoHyphens w:val="0"/>
      <w:spacing w:before="300" w:after="0" w:line="250" w:lineRule="exact"/>
      <w:ind w:firstLine="540"/>
      <w:jc w:val="both"/>
    </w:pPr>
    <w:rPr>
      <w:rFonts w:ascii="Arial" w:eastAsia="Courier New" w:hAnsi="Arial" w:cs="Arial"/>
      <w:color w:val="auto"/>
      <w:kern w:val="0"/>
      <w:lang w:eastAsia="en-US"/>
    </w:rPr>
  </w:style>
  <w:style w:type="character" w:customStyle="1" w:styleId="ff2">
    <w:name w:val="ff2"/>
    <w:basedOn w:val="a0"/>
    <w:rsid w:val="00516B10"/>
  </w:style>
  <w:style w:type="character" w:customStyle="1" w:styleId="ff4">
    <w:name w:val="ff4"/>
    <w:basedOn w:val="a0"/>
    <w:rsid w:val="00516B10"/>
  </w:style>
  <w:style w:type="table" w:customStyle="1" w:styleId="TableNormal">
    <w:name w:val="Table Normal"/>
    <w:rsid w:val="00516B1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
    <w:name w:val="Импортированный стиль 5"/>
    <w:rsid w:val="00516B10"/>
    <w:pPr>
      <w:numPr>
        <w:numId w:val="9"/>
      </w:numPr>
    </w:pPr>
  </w:style>
  <w:style w:type="character" w:customStyle="1" w:styleId="Zag11">
    <w:name w:val="Zag_11"/>
    <w:rsid w:val="00516B10"/>
  </w:style>
  <w:style w:type="paragraph" w:customStyle="1" w:styleId="Osnova">
    <w:name w:val="Osnova"/>
    <w:basedOn w:val="a"/>
    <w:rsid w:val="00516B10"/>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styleId="affff4">
    <w:name w:val="Plain Text"/>
    <w:basedOn w:val="a"/>
    <w:link w:val="affff5"/>
    <w:uiPriority w:val="99"/>
    <w:rsid w:val="00516B10"/>
    <w:pPr>
      <w:suppressAutoHyphens w:val="0"/>
      <w:spacing w:after="0" w:line="240" w:lineRule="auto"/>
    </w:pPr>
    <w:rPr>
      <w:rFonts w:ascii="Courier New" w:eastAsia="Times New Roman" w:hAnsi="Courier New" w:cs="Courier New"/>
      <w:color w:val="auto"/>
      <w:kern w:val="0"/>
      <w:sz w:val="20"/>
      <w:szCs w:val="20"/>
      <w:lang w:eastAsia="ru-RU"/>
    </w:rPr>
  </w:style>
  <w:style w:type="character" w:customStyle="1" w:styleId="affff5">
    <w:name w:val="Текст Знак"/>
    <w:basedOn w:val="a0"/>
    <w:link w:val="affff4"/>
    <w:uiPriority w:val="99"/>
    <w:rsid w:val="00516B10"/>
    <w:rPr>
      <w:rFonts w:ascii="Courier New" w:hAnsi="Courier New" w:cs="Courier New"/>
    </w:rPr>
  </w:style>
  <w:style w:type="paragraph" w:customStyle="1" w:styleId="paragraph">
    <w:name w:val="paragraph"/>
    <w:basedOn w:val="a"/>
    <w:rsid w:val="00516B10"/>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normaltextrun">
    <w:name w:val="normaltextrun"/>
    <w:basedOn w:val="a0"/>
    <w:rsid w:val="00516B10"/>
  </w:style>
  <w:style w:type="character" w:customStyle="1" w:styleId="eop">
    <w:name w:val="eop"/>
    <w:basedOn w:val="a0"/>
    <w:rsid w:val="00516B10"/>
  </w:style>
  <w:style w:type="character" w:customStyle="1" w:styleId="spellingerror">
    <w:name w:val="spellingerror"/>
    <w:basedOn w:val="a0"/>
    <w:rsid w:val="00516B10"/>
  </w:style>
  <w:style w:type="character" w:customStyle="1" w:styleId="contextualspellingandgrammarerror">
    <w:name w:val="contextualspellingandgrammarerror"/>
    <w:basedOn w:val="a0"/>
    <w:rsid w:val="00516B10"/>
  </w:style>
  <w:style w:type="character" w:customStyle="1" w:styleId="CharAttribute484">
    <w:name w:val="CharAttribute484"/>
    <w:uiPriority w:val="99"/>
    <w:rsid w:val="00516B10"/>
    <w:rPr>
      <w:rFonts w:ascii="Times New Roman" w:eastAsia="Times New Roman"/>
      <w:i/>
      <w:sz w:val="28"/>
    </w:rPr>
  </w:style>
  <w:style w:type="paragraph" w:customStyle="1" w:styleId="ParaAttribute38">
    <w:name w:val="ParaAttribute38"/>
    <w:rsid w:val="00516B10"/>
    <w:pPr>
      <w:ind w:right="-1"/>
      <w:jc w:val="both"/>
    </w:pPr>
    <w:rPr>
      <w:rFonts w:eastAsia="№Е"/>
    </w:rPr>
  </w:style>
  <w:style w:type="character" w:customStyle="1" w:styleId="CharAttribute501">
    <w:name w:val="CharAttribute501"/>
    <w:uiPriority w:val="99"/>
    <w:rsid w:val="00516B10"/>
    <w:rPr>
      <w:rFonts w:ascii="Times New Roman" w:eastAsia="Times New Roman"/>
      <w:i/>
      <w:sz w:val="28"/>
      <w:u w:val="single"/>
    </w:rPr>
  </w:style>
  <w:style w:type="character" w:customStyle="1" w:styleId="CharAttribute502">
    <w:name w:val="CharAttribute502"/>
    <w:rsid w:val="00516B10"/>
    <w:rPr>
      <w:rFonts w:ascii="Times New Roman" w:eastAsia="Times New Roman"/>
      <w:i/>
      <w:sz w:val="28"/>
    </w:rPr>
  </w:style>
  <w:style w:type="character" w:customStyle="1" w:styleId="CharAttribute3">
    <w:name w:val="CharAttribute3"/>
    <w:rsid w:val="00516B10"/>
    <w:rPr>
      <w:rFonts w:ascii="Times New Roman" w:eastAsia="Batang" w:hAnsi="Batang"/>
      <w:sz w:val="28"/>
    </w:rPr>
  </w:style>
  <w:style w:type="character" w:customStyle="1" w:styleId="CharAttribute0">
    <w:name w:val="CharAttribute0"/>
    <w:rsid w:val="00516B10"/>
    <w:rPr>
      <w:rFonts w:ascii="Times New Roman" w:eastAsia="Times New Roman" w:hAnsi="Times New Roman"/>
      <w:sz w:val="28"/>
    </w:rPr>
  </w:style>
  <w:style w:type="paragraph" w:customStyle="1" w:styleId="ParaAttribute16">
    <w:name w:val="ParaAttribute16"/>
    <w:uiPriority w:val="99"/>
    <w:rsid w:val="00516B10"/>
    <w:pPr>
      <w:ind w:left="1080"/>
      <w:jc w:val="both"/>
    </w:pPr>
    <w:rPr>
      <w:rFonts w:eastAsia="№Е"/>
    </w:rPr>
  </w:style>
  <w:style w:type="character" w:customStyle="1" w:styleId="dash041e005f0431005f044b005f0447005f043d005f044b005f0439005f005fchar1char1">
    <w:name w:val="dash041e_005f0431_005f044b_005f0447_005f043d_005f044b_005f0439_005f_005fchar1__char1"/>
    <w:rsid w:val="00516B10"/>
    <w:rPr>
      <w:rFonts w:ascii="Times New Roman" w:hAnsi="Times New Roman" w:cs="Times New Roman" w:hint="default"/>
      <w:strike w:val="0"/>
      <w:dstrike w:val="0"/>
      <w:sz w:val="24"/>
      <w:szCs w:val="24"/>
      <w:u w:val="none"/>
      <w:effect w:val="none"/>
    </w:rPr>
  </w:style>
  <w:style w:type="character" w:customStyle="1" w:styleId="affff6">
    <w:name w:val="Основной текст_"/>
    <w:link w:val="68"/>
    <w:rsid w:val="00516B10"/>
    <w:rPr>
      <w:shd w:val="clear" w:color="auto" w:fill="FFFFFF"/>
    </w:rPr>
  </w:style>
  <w:style w:type="paragraph" w:customStyle="1" w:styleId="68">
    <w:name w:val="Основной текст68"/>
    <w:basedOn w:val="a"/>
    <w:link w:val="affff6"/>
    <w:rsid w:val="00516B10"/>
    <w:pPr>
      <w:shd w:val="clear" w:color="auto" w:fill="FFFFFF"/>
      <w:suppressAutoHyphens w:val="0"/>
      <w:spacing w:after="780" w:line="211" w:lineRule="exact"/>
      <w:jc w:val="right"/>
    </w:pPr>
    <w:rPr>
      <w:rFonts w:ascii="Times New Roman" w:eastAsia="Times New Roman" w:hAnsi="Times New Roman" w:cs="Times New Roman"/>
      <w:color w:val="auto"/>
      <w:kern w:val="0"/>
      <w:sz w:val="20"/>
      <w:szCs w:val="20"/>
      <w:shd w:val="clear" w:color="auto" w:fill="FFFFFF"/>
      <w:lang w:eastAsia="ru-RU"/>
    </w:rPr>
  </w:style>
  <w:style w:type="character" w:customStyle="1" w:styleId="FontStyle86">
    <w:name w:val="Font Style86"/>
    <w:basedOn w:val="a0"/>
    <w:uiPriority w:val="99"/>
    <w:rsid w:val="00516B10"/>
    <w:rPr>
      <w:rFonts w:ascii="Times New Roman" w:hAnsi="Times New Roman" w:cs="Times New Roman"/>
      <w:sz w:val="22"/>
      <w:szCs w:val="22"/>
    </w:rPr>
  </w:style>
  <w:style w:type="paragraph" w:customStyle="1" w:styleId="Style17">
    <w:name w:val="Style17"/>
    <w:basedOn w:val="a"/>
    <w:uiPriority w:val="99"/>
    <w:rsid w:val="00516B10"/>
    <w:pPr>
      <w:widowControl w:val="0"/>
      <w:suppressAutoHyphens w:val="0"/>
      <w:autoSpaceDE w:val="0"/>
      <w:autoSpaceDN w:val="0"/>
      <w:adjustRightInd w:val="0"/>
      <w:spacing w:after="0" w:line="241" w:lineRule="exact"/>
      <w:ind w:firstLine="365"/>
      <w:jc w:val="both"/>
    </w:pPr>
    <w:rPr>
      <w:rFonts w:ascii="Times New Roman" w:eastAsia="Times New Roman" w:hAnsi="Times New Roman" w:cs="Times New Roman"/>
      <w:color w:val="auto"/>
      <w:kern w:val="0"/>
      <w:sz w:val="24"/>
      <w:szCs w:val="24"/>
      <w:lang w:eastAsia="ru-RU"/>
    </w:rPr>
  </w:style>
  <w:style w:type="character" w:customStyle="1" w:styleId="FontStyle77">
    <w:name w:val="Font Style77"/>
    <w:basedOn w:val="a0"/>
    <w:uiPriority w:val="99"/>
    <w:rsid w:val="00516B10"/>
    <w:rPr>
      <w:rFonts w:ascii="Times New Roman" w:hAnsi="Times New Roman" w:cs="Times New Roman"/>
      <w:b/>
      <w:bCs/>
      <w:sz w:val="22"/>
      <w:szCs w:val="22"/>
    </w:rPr>
  </w:style>
  <w:style w:type="character" w:customStyle="1" w:styleId="c11">
    <w:name w:val="c11"/>
    <w:basedOn w:val="a0"/>
    <w:rsid w:val="00516B10"/>
  </w:style>
  <w:style w:type="paragraph" w:customStyle="1" w:styleId="121">
    <w:name w:val="Средняя сетка 1 — акцент 21"/>
    <w:basedOn w:val="a"/>
    <w:uiPriority w:val="34"/>
    <w:qFormat/>
    <w:rsid w:val="00516B10"/>
    <w:pPr>
      <w:suppressAutoHyphens w:val="0"/>
      <w:ind w:left="720"/>
      <w:contextualSpacing/>
    </w:pPr>
    <w:rPr>
      <w:rFonts w:eastAsia="Calibri" w:cs="Times New Roman"/>
      <w:color w:val="auto"/>
      <w:kern w:val="0"/>
      <w:lang w:eastAsia="en-US"/>
    </w:rPr>
  </w:style>
  <w:style w:type="character" w:styleId="affff7">
    <w:name w:val="page number"/>
    <w:basedOn w:val="a0"/>
    <w:uiPriority w:val="99"/>
    <w:semiHidden/>
    <w:unhideWhenUsed/>
    <w:rsid w:val="00516B10"/>
  </w:style>
  <w:style w:type="character" w:styleId="affff8">
    <w:name w:val="annotation reference"/>
    <w:basedOn w:val="a0"/>
    <w:uiPriority w:val="99"/>
    <w:semiHidden/>
    <w:unhideWhenUsed/>
    <w:rsid w:val="00516B10"/>
    <w:rPr>
      <w:sz w:val="16"/>
      <w:szCs w:val="16"/>
    </w:rPr>
  </w:style>
  <w:style w:type="paragraph" w:styleId="affff9">
    <w:name w:val="Revision"/>
    <w:hidden/>
    <w:uiPriority w:val="99"/>
    <w:semiHidden/>
    <w:rsid w:val="00516B10"/>
    <w:rPr>
      <w:rFonts w:asciiTheme="minorHAnsi" w:eastAsiaTheme="minorEastAsia" w:hAnsiTheme="minorHAnsi" w:cstheme="minorBidi"/>
      <w:sz w:val="22"/>
      <w:szCs w:val="22"/>
    </w:rPr>
  </w:style>
  <w:style w:type="paragraph" w:customStyle="1" w:styleId="formattext">
    <w:name w:val="formattext"/>
    <w:basedOn w:val="a"/>
    <w:uiPriority w:val="99"/>
    <w:rsid w:val="00516B10"/>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vl">
    <w:name w:val="vl"/>
    <w:basedOn w:val="a0"/>
    <w:rsid w:val="0051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0F09-44AA-47DF-B5D6-6271AE1F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111</Pages>
  <Words>57075</Words>
  <Characters>325331</Characters>
  <Application>Microsoft Office Word</Application>
  <DocSecurity>0</DocSecurity>
  <Lines>2711</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Шадура С.А.</cp:lastModifiedBy>
  <cp:revision>3</cp:revision>
  <cp:lastPrinted>2015-10-19T09:35:00Z</cp:lastPrinted>
  <dcterms:created xsi:type="dcterms:W3CDTF">2016-08-03T09:53:00Z</dcterms:created>
  <dcterms:modified xsi:type="dcterms:W3CDTF">2021-08-29T17:32:00Z</dcterms:modified>
</cp:coreProperties>
</file>