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02C0" w:rsidTr="004802C0">
        <w:tc>
          <w:tcPr>
            <w:tcW w:w="2500" w:type="pct"/>
            <w:shd w:val="clear" w:color="auto" w:fill="auto"/>
          </w:tcPr>
          <w:p w:rsidR="004802C0" w:rsidRDefault="004802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4802C0" w:rsidRDefault="004802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 в _______ класс</w:t>
            </w:r>
          </w:p>
        </w:tc>
        <w:tc>
          <w:tcPr>
            <w:tcW w:w="2500" w:type="pct"/>
            <w:shd w:val="clear" w:color="auto" w:fill="auto"/>
          </w:tcPr>
          <w:p w:rsidR="004802C0" w:rsidRDefault="004802C0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МАОУ «СШ № 51» </w:t>
            </w:r>
          </w:p>
          <w:p w:rsidR="004802C0" w:rsidRDefault="004802C0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Смольцаренко Л.А.</w:t>
            </w:r>
          </w:p>
          <w:p w:rsidR="004802C0" w:rsidRPr="002456AE" w:rsidRDefault="006C53E2">
            <w:pPr>
              <w:pStyle w:val="12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-964896718"/>
                <w:placeholder>
                  <w:docPart w:val="4DB6433926DD4C5D98DE52AF0EE4149B"/>
                </w:placeholder>
                <w:showingPlcHdr/>
                <w:text/>
              </w:sdtPr>
              <w:sdtEndPr/>
              <w:sdtContent>
                <w:r w:rsidR="00DB1A7C">
                  <w:rPr>
                    <w:rStyle w:val="a9"/>
                    <w:u w:val="single"/>
                  </w:rPr>
                  <w:t>от кого ФИО полностью</w:t>
                </w:r>
                <w:r w:rsidR="002456AE" w:rsidRPr="002456AE">
                  <w:rPr>
                    <w:rStyle w:val="a9"/>
                    <w:u w:val="single"/>
                  </w:rPr>
                  <w:t>.</w:t>
                </w:r>
              </w:sdtContent>
            </w:sdt>
            <w:r w:rsidR="004802C0" w:rsidRPr="002456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4802C0" w:rsidRPr="004802C0" w:rsidRDefault="004802C0" w:rsidP="004802C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0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 кого ФИО полностью</w:t>
            </w:r>
          </w:p>
          <w:p w:rsidR="004802C0" w:rsidRPr="00DB1A7C" w:rsidRDefault="006C53E2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-346942174"/>
                <w:placeholder>
                  <w:docPart w:val="D0CE84FD798D4FD082AD81AF7EC9291F"/>
                </w:placeholder>
                <w:showingPlcHdr/>
                <w:text/>
              </w:sdtPr>
              <w:sdtEndPr/>
              <w:sdtContent>
                <w:r w:rsidR="00DB1A7C">
                  <w:rPr>
                    <w:rStyle w:val="a9"/>
                    <w:u w:val="single"/>
                  </w:rPr>
                  <w:t>номер телефона</w:t>
                </w:r>
                <w:r w:rsidR="00DB1A7C" w:rsidRPr="002456AE">
                  <w:rPr>
                    <w:rStyle w:val="a9"/>
                    <w:u w:val="single"/>
                  </w:rPr>
                  <w:t>.</w:t>
                </w:r>
              </w:sdtContent>
            </w:sdt>
          </w:p>
          <w:p w:rsidR="004802C0" w:rsidRPr="004802C0" w:rsidRDefault="004802C0" w:rsidP="004802C0">
            <w:pPr>
              <w:pStyle w:val="12"/>
              <w:jc w:val="center"/>
              <w:rPr>
                <w:vertAlign w:val="superscript"/>
              </w:rPr>
            </w:pPr>
            <w:r w:rsidRPr="00480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телефона</w:t>
            </w:r>
          </w:p>
        </w:tc>
      </w:tr>
    </w:tbl>
    <w:p w:rsidR="004802C0" w:rsidRPr="004802C0" w:rsidRDefault="004802C0">
      <w:pPr>
        <w:pStyle w:val="12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65D9" w:rsidRPr="004802C0" w:rsidRDefault="00050926">
      <w:pPr>
        <w:pStyle w:val="12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2C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06DE2" w:rsidRDefault="001E6513" w:rsidP="00050926"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2C0">
        <w:rPr>
          <w:rFonts w:ascii="Times New Roman" w:hAnsi="Times New Roman" w:cs="Times New Roman"/>
          <w:sz w:val="26"/>
          <w:szCs w:val="26"/>
        </w:rPr>
        <w:t>Пр</w:t>
      </w:r>
      <w:r w:rsidR="00706DE2" w:rsidRPr="004802C0">
        <w:rPr>
          <w:rFonts w:ascii="Times New Roman" w:hAnsi="Times New Roman" w:cs="Times New Roman"/>
          <w:sz w:val="26"/>
          <w:szCs w:val="26"/>
        </w:rPr>
        <w:t xml:space="preserve">ошу Вас принять моего ребёнка в </w:t>
      </w:r>
      <w:r w:rsidR="004802C0" w:rsidRPr="004802C0">
        <w:rPr>
          <w:rFonts w:ascii="Times New Roman" w:hAnsi="Times New Roman" w:cs="Times New Roman"/>
          <w:sz w:val="26"/>
          <w:szCs w:val="26"/>
        </w:rPr>
        <w:t>Х</w:t>
      </w:r>
      <w:r w:rsidR="00706DE2" w:rsidRPr="004802C0">
        <w:rPr>
          <w:rFonts w:ascii="Times New Roman" w:hAnsi="Times New Roman" w:cs="Times New Roman"/>
          <w:sz w:val="26"/>
          <w:szCs w:val="26"/>
        </w:rPr>
        <w:t xml:space="preserve"> класс на </w:t>
      </w:r>
      <w:proofErr w:type="gramStart"/>
      <w:r w:rsidR="00706DE2" w:rsidRPr="004802C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706DE2" w:rsidRPr="004802C0"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среднего общего образования в очной форме универсального профиля </w:t>
      </w:r>
      <w:r w:rsidR="004802C0" w:rsidRPr="004802C0">
        <w:rPr>
          <w:rFonts w:ascii="Times New Roman" w:hAnsi="Times New Roman" w:cs="Times New Roman"/>
          <w:sz w:val="26"/>
          <w:szCs w:val="26"/>
        </w:rPr>
        <w:t>с углубленным изучением русского языка и математики направленности: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832"/>
        <w:gridCol w:w="2672"/>
      </w:tblGrid>
      <w:tr w:rsidR="006D2F02" w:rsidTr="006D2F02">
        <w:tc>
          <w:tcPr>
            <w:tcW w:w="1602" w:type="pct"/>
          </w:tcPr>
          <w:p w:rsidR="006D2F02" w:rsidRDefault="006C53E2" w:rsidP="00050926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6440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4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6D2F02" w:rsidRPr="004802C0">
              <w:rPr>
                <w:rFonts w:ascii="Times New Roman" w:hAnsi="Times New Roman" w:cs="Times New Roman"/>
                <w:sz w:val="26"/>
                <w:szCs w:val="26"/>
              </w:rPr>
              <w:t xml:space="preserve"> общеуниверсальная;</w:t>
            </w:r>
          </w:p>
        </w:tc>
        <w:tc>
          <w:tcPr>
            <w:tcW w:w="2002" w:type="pct"/>
          </w:tcPr>
          <w:p w:rsidR="006D2F02" w:rsidRDefault="006C53E2" w:rsidP="00050926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395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4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6D2F02" w:rsidRPr="004802C0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социально-экономическая;</w:t>
            </w:r>
          </w:p>
        </w:tc>
        <w:tc>
          <w:tcPr>
            <w:tcW w:w="1396" w:type="pct"/>
          </w:tcPr>
          <w:p w:rsidR="006D2F02" w:rsidRDefault="006C53E2" w:rsidP="00050926">
            <w:pPr>
              <w:pStyle w:val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3037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40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6D2F0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технологическая.</w:t>
            </w:r>
          </w:p>
        </w:tc>
      </w:tr>
      <w:tr w:rsidR="006D2F02" w:rsidTr="006D2F02">
        <w:tc>
          <w:tcPr>
            <w:tcW w:w="5000" w:type="pct"/>
            <w:gridSpan w:val="3"/>
          </w:tcPr>
          <w:p w:rsidR="006D2F02" w:rsidRPr="006D2F02" w:rsidRDefault="006D2F02" w:rsidP="006D2F02">
            <w:pPr>
              <w:pStyle w:val="12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D2F0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галочкой выбрать одну направленность</w:t>
            </w:r>
          </w:p>
        </w:tc>
      </w:tr>
    </w:tbl>
    <w:p w:rsidR="004802C0" w:rsidRPr="004802C0" w:rsidRDefault="004802C0" w:rsidP="00050926"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65D9" w:rsidRPr="004802C0" w:rsidRDefault="001E6513" w:rsidP="00050926">
      <w:pPr>
        <w:pStyle w:val="12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4802C0">
        <w:rPr>
          <w:rFonts w:ascii="Times New Roman" w:hAnsi="Times New Roman" w:cs="Times New Roman"/>
          <w:b/>
          <w:i/>
          <w:sz w:val="26"/>
          <w:szCs w:val="26"/>
        </w:rPr>
        <w:t>Сведения о ребёнке:</w:t>
      </w:r>
    </w:p>
    <w:p w:rsidR="007065D9" w:rsidRPr="004802C0" w:rsidRDefault="001E6513" w:rsidP="00050926">
      <w:pPr>
        <w:pStyle w:val="12"/>
        <w:ind w:firstLine="708"/>
        <w:rPr>
          <w:rFonts w:ascii="Times New Roman" w:hAnsi="Times New Roman" w:cs="Times New Roman"/>
          <w:sz w:val="26"/>
          <w:szCs w:val="26"/>
        </w:rPr>
      </w:pPr>
      <w:r w:rsidRPr="004802C0">
        <w:rPr>
          <w:rFonts w:ascii="Times New Roman" w:hAnsi="Times New Roman" w:cs="Times New Roman"/>
          <w:sz w:val="26"/>
          <w:szCs w:val="26"/>
        </w:rPr>
        <w:t>1.</w:t>
      </w:r>
      <w:r w:rsidR="00AD2B2A" w:rsidRPr="004802C0">
        <w:rPr>
          <w:rFonts w:ascii="Times New Roman" w:hAnsi="Times New Roman" w:cs="Times New Roman"/>
          <w:sz w:val="26"/>
          <w:szCs w:val="26"/>
        </w:rPr>
        <w:t xml:space="preserve"> </w:t>
      </w:r>
      <w:r w:rsidRPr="004802C0">
        <w:rPr>
          <w:rFonts w:ascii="Times New Roman" w:hAnsi="Times New Roman" w:cs="Times New Roman"/>
          <w:sz w:val="26"/>
          <w:szCs w:val="26"/>
        </w:rPr>
        <w:t>ФИО</w:t>
      </w:r>
      <w:proofErr w:type="gramStart"/>
      <w:r w:rsidRPr="004802C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501975597"/>
          <w:lock w:val="sdtLocked"/>
          <w:placeholder>
            <w:docPart w:val="628067A70D2744DE93817C4488664F4D"/>
          </w:placeholder>
          <w:showingPlcHdr/>
          <w:text/>
        </w:sdtPr>
        <w:sdtEndPr/>
        <w:sdtContent>
          <w:r w:rsidR="001D2B40">
            <w:rPr>
              <w:rStyle w:val="a9"/>
              <w:u w:val="single"/>
            </w:rPr>
            <w:t>В</w:t>
          </w:r>
          <w:proofErr w:type="gramEnd"/>
          <w:r w:rsidR="001D2B40">
            <w:rPr>
              <w:rStyle w:val="a9"/>
              <w:u w:val="single"/>
            </w:rPr>
            <w:t>ведите фамилию, имя и отчество (последнее – при наличии) полностью</w:t>
          </w:r>
          <w:r w:rsidR="001D2B40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1E6513" w:rsidP="00050926">
      <w:pPr>
        <w:pStyle w:val="12"/>
        <w:ind w:firstLine="708"/>
        <w:rPr>
          <w:rFonts w:ascii="Times New Roman" w:hAnsi="Times New Roman" w:cs="Times New Roman"/>
          <w:sz w:val="26"/>
          <w:szCs w:val="26"/>
        </w:rPr>
      </w:pPr>
      <w:r w:rsidRPr="004802C0">
        <w:rPr>
          <w:rFonts w:ascii="Times New Roman" w:hAnsi="Times New Roman" w:cs="Times New Roman"/>
          <w:sz w:val="26"/>
          <w:szCs w:val="26"/>
        </w:rPr>
        <w:t>2. Дата и место рождения</w:t>
      </w:r>
      <w:proofErr w:type="gramStart"/>
      <w:r w:rsidRPr="004802C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668679545"/>
          <w:placeholder>
            <w:docPart w:val="67D9598EAC5943E19CF42D0F8846B91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456AE">
            <w:rPr>
              <w:rStyle w:val="a9"/>
              <w:u w:val="single"/>
            </w:rPr>
            <w:t>В</w:t>
          </w:r>
          <w:proofErr w:type="gramEnd"/>
          <w:r w:rsidR="002456AE">
            <w:rPr>
              <w:rStyle w:val="a9"/>
              <w:u w:val="single"/>
            </w:rPr>
            <w:t>ыберите дату рождения</w:t>
          </w:r>
          <w:r w:rsidR="00BB399F" w:rsidRPr="00BB399F">
            <w:rPr>
              <w:rStyle w:val="a9"/>
              <w:u w:val="single"/>
            </w:rPr>
            <w:t>.</w:t>
          </w:r>
        </w:sdtContent>
      </w:sdt>
      <w:r w:rsidR="00BB399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348751852"/>
          <w:placeholder>
            <w:docPart w:val="F6DD372D81B04FC489AE7EB22C073E7C"/>
          </w:placeholder>
          <w:showingPlcHdr/>
          <w:text/>
        </w:sdtPr>
        <w:sdtEndPr/>
        <w:sdtContent>
          <w:r w:rsidR="002456AE">
            <w:rPr>
              <w:rStyle w:val="a9"/>
              <w:u w:val="single"/>
            </w:rPr>
            <w:t>Введите место рождения.</w:t>
          </w:r>
        </w:sdtContent>
      </w:sdt>
    </w:p>
    <w:p w:rsidR="007065D9" w:rsidRPr="004802C0" w:rsidRDefault="001E6513" w:rsidP="00050926">
      <w:pPr>
        <w:pStyle w:val="12"/>
        <w:ind w:firstLine="708"/>
        <w:rPr>
          <w:rFonts w:ascii="Times New Roman" w:hAnsi="Times New Roman" w:cs="Times New Roman"/>
          <w:sz w:val="26"/>
          <w:szCs w:val="26"/>
        </w:rPr>
      </w:pPr>
      <w:r w:rsidRPr="004802C0">
        <w:rPr>
          <w:rFonts w:ascii="Times New Roman" w:hAnsi="Times New Roman" w:cs="Times New Roman"/>
          <w:sz w:val="26"/>
          <w:szCs w:val="26"/>
        </w:rPr>
        <w:t>3.</w:t>
      </w:r>
      <w:r w:rsidR="00AD2B2A" w:rsidRPr="004802C0">
        <w:rPr>
          <w:rFonts w:ascii="Times New Roman" w:hAnsi="Times New Roman" w:cs="Times New Roman"/>
          <w:sz w:val="26"/>
          <w:szCs w:val="26"/>
        </w:rPr>
        <w:t xml:space="preserve"> </w:t>
      </w:r>
      <w:r w:rsidR="00BB399F">
        <w:rPr>
          <w:rFonts w:ascii="Times New Roman" w:hAnsi="Times New Roman" w:cs="Times New Roman"/>
          <w:sz w:val="26"/>
          <w:szCs w:val="26"/>
        </w:rPr>
        <w:t>Адрес места жительства</w:t>
      </w:r>
      <w:proofErr w:type="gramStart"/>
      <w:r w:rsidR="00BB399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149051312"/>
          <w:placeholder>
            <w:docPart w:val="78A78CFFD7BB4AAE8AFBEB35E82E335E"/>
          </w:placeholder>
          <w:showingPlcHdr/>
          <w:text/>
        </w:sdtPr>
        <w:sdtEndPr/>
        <w:sdtContent>
          <w:r w:rsidR="002456AE">
            <w:rPr>
              <w:rStyle w:val="a9"/>
              <w:u w:val="single"/>
            </w:rPr>
            <w:t>В</w:t>
          </w:r>
          <w:proofErr w:type="gramEnd"/>
          <w:r w:rsidR="002456AE">
            <w:rPr>
              <w:rStyle w:val="a9"/>
              <w:u w:val="single"/>
            </w:rPr>
            <w:t>ведите адрес</w:t>
          </w:r>
          <w:r w:rsidR="00BB399F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7065D9" w:rsidP="00050926">
      <w:pPr>
        <w:pStyle w:val="12"/>
        <w:ind w:firstLine="708"/>
        <w:rPr>
          <w:rFonts w:ascii="Times New Roman" w:hAnsi="Times New Roman" w:cs="Times New Roman"/>
          <w:sz w:val="26"/>
          <w:szCs w:val="26"/>
        </w:rPr>
      </w:pPr>
    </w:p>
    <w:p w:rsidR="007065D9" w:rsidRPr="004802C0" w:rsidRDefault="001E6513" w:rsidP="00050926">
      <w:pPr>
        <w:pStyle w:val="12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4802C0">
        <w:rPr>
          <w:rFonts w:ascii="Times New Roman" w:hAnsi="Times New Roman" w:cs="Times New Roman"/>
          <w:b/>
          <w:i/>
          <w:sz w:val="26"/>
          <w:szCs w:val="26"/>
        </w:rPr>
        <w:t>Сведения о родителях (законных представителях)</w:t>
      </w:r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50926" w:rsidRPr="004802C0">
        <w:rPr>
          <w:rFonts w:ascii="Times New Roman" w:hAnsi="Times New Roman" w:cs="Times New Roman"/>
          <w:sz w:val="26"/>
          <w:szCs w:val="26"/>
        </w:rPr>
        <w:t>ФИО</w:t>
      </w:r>
      <w:proofErr w:type="gramStart"/>
      <w:r w:rsidR="00050926" w:rsidRPr="004802C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741323098"/>
          <w:placeholder>
            <w:docPart w:val="15327D6D920A4A31881FF2DFAFD71C44"/>
          </w:placeholder>
          <w:showingPlcHdr/>
          <w:text/>
        </w:sdtPr>
        <w:sdtEndPr/>
        <w:sdtContent>
          <w:r>
            <w:rPr>
              <w:rStyle w:val="a9"/>
              <w:u w:val="single"/>
            </w:rPr>
            <w:t>В</w:t>
          </w:r>
          <w:proofErr w:type="gramEnd"/>
          <w:r>
            <w:rPr>
              <w:rStyle w:val="a9"/>
              <w:u w:val="single"/>
            </w:rPr>
            <w:t>ведите фамилию, имя и отчество (последнее – при наличии) полностью</w:t>
          </w:r>
          <w:r w:rsidR="00BB399F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E6513" w:rsidRPr="004802C0">
        <w:rPr>
          <w:rFonts w:ascii="Times New Roman" w:hAnsi="Times New Roman" w:cs="Times New Roman"/>
          <w:sz w:val="26"/>
          <w:szCs w:val="26"/>
        </w:rPr>
        <w:t>Статус (мать</w:t>
      </w:r>
      <w:r w:rsidR="00050926" w:rsidRPr="004802C0">
        <w:rPr>
          <w:rFonts w:ascii="Times New Roman" w:hAnsi="Times New Roman" w:cs="Times New Roman"/>
          <w:sz w:val="26"/>
          <w:szCs w:val="26"/>
        </w:rPr>
        <w:t xml:space="preserve">/отец/опекун)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80442210"/>
          <w:placeholder>
            <w:docPart w:val="1C3602B373944D1DA4EEAAEEEC9A5FFA"/>
          </w:placeholder>
          <w:showingPlcHdr/>
          <w:dropDownList>
            <w:listItem w:displayText="мать" w:value="мать"/>
            <w:listItem w:displayText="отец" w:value="отец"/>
            <w:listItem w:displayText="опекун" w:value="опекун"/>
            <w:listItem w:displayText="по доверенности" w:value="по доверенности"/>
          </w:dropDownList>
        </w:sdtPr>
        <w:sdtEndPr/>
        <w:sdtContent>
          <w:r w:rsidR="00BB399F" w:rsidRPr="00BB399F">
            <w:rPr>
              <w:rStyle w:val="a9"/>
              <w:u w:val="single"/>
            </w:rPr>
            <w:t xml:space="preserve">Выберите </w:t>
          </w:r>
          <w:r>
            <w:rPr>
              <w:rStyle w:val="a9"/>
              <w:u w:val="single"/>
            </w:rPr>
            <w:t>статус</w:t>
          </w:r>
          <w:r w:rsidR="00BB399F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E6513" w:rsidRPr="004802C0">
        <w:rPr>
          <w:rFonts w:ascii="Times New Roman" w:hAnsi="Times New Roman" w:cs="Times New Roman"/>
          <w:sz w:val="26"/>
          <w:szCs w:val="26"/>
        </w:rPr>
        <w:t>Дата рождения</w:t>
      </w:r>
      <w:proofErr w:type="gramStart"/>
      <w:r w:rsidR="001E6513" w:rsidRPr="004802C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430776448"/>
          <w:placeholder>
            <w:docPart w:val="F3D4F8A4759F47AE950C454F758AD64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456AE">
            <w:rPr>
              <w:rStyle w:val="a9"/>
              <w:u w:val="single"/>
            </w:rPr>
            <w:t>В</w:t>
          </w:r>
          <w:proofErr w:type="gramEnd"/>
          <w:r w:rsidRPr="002456AE">
            <w:rPr>
              <w:rStyle w:val="a9"/>
              <w:u w:val="single"/>
            </w:rPr>
            <w:t>ыберите дату рождения</w:t>
          </w:r>
          <w:r w:rsidR="005614A8" w:rsidRPr="002456AE">
            <w:rPr>
              <w:rStyle w:val="a9"/>
              <w:u w:val="single"/>
            </w:rPr>
            <w:t>.</w:t>
          </w:r>
        </w:sdtContent>
      </w:sdt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E6513" w:rsidRPr="004802C0">
        <w:rPr>
          <w:rFonts w:ascii="Times New Roman" w:hAnsi="Times New Roman" w:cs="Times New Roman"/>
          <w:sz w:val="26"/>
          <w:szCs w:val="26"/>
        </w:rPr>
        <w:t>Место работы, должн</w:t>
      </w:r>
      <w:r w:rsidR="00050926" w:rsidRPr="004802C0">
        <w:rPr>
          <w:rFonts w:ascii="Times New Roman" w:hAnsi="Times New Roman" w:cs="Times New Roman"/>
          <w:sz w:val="26"/>
          <w:szCs w:val="26"/>
        </w:rPr>
        <w:t>ость</w:t>
      </w:r>
      <w:proofErr w:type="gramStart"/>
      <w:r w:rsidR="00050926" w:rsidRPr="004802C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063328155"/>
          <w:placeholder>
            <w:docPart w:val="C3AE2084631048018AE0AA87C956D47F"/>
          </w:placeholder>
          <w:showingPlcHdr/>
          <w:text/>
        </w:sdtPr>
        <w:sdtEndPr/>
        <w:sdtContent>
          <w:r>
            <w:rPr>
              <w:rStyle w:val="a9"/>
              <w:u w:val="single"/>
            </w:rPr>
            <w:t>У</w:t>
          </w:r>
          <w:proofErr w:type="gramEnd"/>
          <w:r>
            <w:rPr>
              <w:rStyle w:val="a9"/>
              <w:u w:val="single"/>
            </w:rPr>
            <w:t>кажите место работы и должность</w:t>
          </w:r>
          <w:r w:rsidR="00BB399F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E6513" w:rsidRPr="004802C0">
        <w:rPr>
          <w:rFonts w:ascii="Times New Roman" w:hAnsi="Times New Roman" w:cs="Times New Roman"/>
          <w:sz w:val="26"/>
          <w:szCs w:val="26"/>
        </w:rPr>
        <w:t>Контак</w:t>
      </w:r>
      <w:r w:rsidR="00050926" w:rsidRPr="004802C0">
        <w:rPr>
          <w:rFonts w:ascii="Times New Roman" w:hAnsi="Times New Roman" w:cs="Times New Roman"/>
          <w:sz w:val="26"/>
          <w:szCs w:val="26"/>
        </w:rPr>
        <w:t>тный телефон</w:t>
      </w:r>
      <w:proofErr w:type="gramStart"/>
      <w:r w:rsidR="006D2F0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706016921"/>
          <w:placeholder>
            <w:docPart w:val="2B2DCCE9026E4EEEA3CE2754EB7597D8"/>
          </w:placeholder>
          <w:showingPlcHdr/>
          <w:text/>
        </w:sdtPr>
        <w:sdtEndPr/>
        <w:sdtContent>
          <w:r>
            <w:rPr>
              <w:rStyle w:val="a9"/>
              <w:u w:val="single"/>
            </w:rPr>
            <w:t>В</w:t>
          </w:r>
          <w:proofErr w:type="gramEnd"/>
          <w:r>
            <w:rPr>
              <w:rStyle w:val="a9"/>
              <w:u w:val="single"/>
            </w:rPr>
            <w:t>ведите контактный номер телефона</w:t>
          </w:r>
          <w:r w:rsidR="00BB399F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7065D9" w:rsidP="00050926">
      <w:pPr>
        <w:pStyle w:val="12"/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50926" w:rsidRPr="004802C0">
        <w:rPr>
          <w:rFonts w:ascii="Times New Roman" w:hAnsi="Times New Roman" w:cs="Times New Roman"/>
          <w:sz w:val="26"/>
          <w:szCs w:val="26"/>
        </w:rPr>
        <w:t>ФИО</w:t>
      </w:r>
      <w:proofErr w:type="gramStart"/>
      <w:r w:rsidR="00050926" w:rsidRPr="004802C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272975832"/>
          <w:placeholder>
            <w:docPart w:val="BFDBB73BCDFD4BA5A9481E8A0CE16D0B"/>
          </w:placeholder>
          <w:showingPlcHdr/>
          <w:text/>
        </w:sdtPr>
        <w:sdtEndPr/>
        <w:sdtContent>
          <w:r>
            <w:rPr>
              <w:rStyle w:val="a9"/>
              <w:u w:val="single"/>
            </w:rPr>
            <w:t>В</w:t>
          </w:r>
          <w:proofErr w:type="gramEnd"/>
          <w:r>
            <w:rPr>
              <w:rStyle w:val="a9"/>
              <w:u w:val="single"/>
            </w:rPr>
            <w:t>ведите фамилию, имя и отчество (последнее – при наличии) полностью</w:t>
          </w:r>
          <w:r w:rsidR="00BB399F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E6513" w:rsidRPr="004802C0">
        <w:rPr>
          <w:rFonts w:ascii="Times New Roman" w:hAnsi="Times New Roman" w:cs="Times New Roman"/>
          <w:sz w:val="26"/>
          <w:szCs w:val="26"/>
        </w:rPr>
        <w:t>Статус (мать/отец/о</w:t>
      </w:r>
      <w:r w:rsidR="00050926" w:rsidRPr="004802C0">
        <w:rPr>
          <w:rFonts w:ascii="Times New Roman" w:hAnsi="Times New Roman" w:cs="Times New Roman"/>
          <w:sz w:val="26"/>
          <w:szCs w:val="26"/>
        </w:rPr>
        <w:t xml:space="preserve">пекун) </w:t>
      </w:r>
      <w:sdt>
        <w:sdtPr>
          <w:rPr>
            <w:rFonts w:ascii="Times New Roman" w:hAnsi="Times New Roman" w:cs="Times New Roman"/>
            <w:sz w:val="26"/>
            <w:szCs w:val="26"/>
          </w:rPr>
          <w:id w:val="1828092450"/>
          <w:placeholder>
            <w:docPart w:val="7BB1D953B3C84DB095B9A4F3278397FF"/>
          </w:placeholder>
          <w:showingPlcHdr/>
          <w:dropDownList>
            <w:listItem w:displayText="мать" w:value="мать"/>
            <w:listItem w:displayText="отец" w:value="отец"/>
            <w:listItem w:displayText="опекун" w:value="опекун"/>
            <w:listItem w:displayText="по доверенности" w:value="по доверенности от ___.___.___г. № ________"/>
          </w:dropDownList>
        </w:sdtPr>
        <w:sdtEndPr/>
        <w:sdtContent>
          <w:r w:rsidR="00BB399F" w:rsidRPr="00BB399F">
            <w:rPr>
              <w:rStyle w:val="a9"/>
              <w:u w:val="single"/>
            </w:rPr>
            <w:t xml:space="preserve">Выберите </w:t>
          </w:r>
          <w:r>
            <w:rPr>
              <w:rStyle w:val="a9"/>
              <w:u w:val="single"/>
            </w:rPr>
            <w:t>статус</w:t>
          </w:r>
          <w:r w:rsidR="00BB399F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E6513" w:rsidRPr="004802C0">
        <w:rPr>
          <w:rFonts w:ascii="Times New Roman" w:hAnsi="Times New Roman" w:cs="Times New Roman"/>
          <w:sz w:val="26"/>
          <w:szCs w:val="26"/>
        </w:rPr>
        <w:t>Дата рождения</w:t>
      </w:r>
      <w:proofErr w:type="gramStart"/>
      <w:r w:rsidR="001E6513" w:rsidRPr="004802C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061598131"/>
          <w:placeholder>
            <w:docPart w:val="5E968E41E9F94A6FAE332C7B572E9B0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9"/>
              <w:u w:val="single"/>
            </w:rPr>
            <w:t>В</w:t>
          </w:r>
          <w:proofErr w:type="gramEnd"/>
          <w:r>
            <w:rPr>
              <w:rStyle w:val="a9"/>
              <w:u w:val="single"/>
            </w:rPr>
            <w:t>ыберите дату рождения</w:t>
          </w:r>
          <w:r w:rsidR="00BB399F" w:rsidRPr="00BB399F">
            <w:rPr>
              <w:rStyle w:val="a9"/>
              <w:u w:val="single"/>
            </w:rPr>
            <w:t>.</w:t>
          </w:r>
        </w:sdtContent>
      </w:sdt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E6513" w:rsidRPr="004802C0">
        <w:rPr>
          <w:rFonts w:ascii="Times New Roman" w:hAnsi="Times New Roman" w:cs="Times New Roman"/>
          <w:sz w:val="26"/>
          <w:szCs w:val="26"/>
        </w:rPr>
        <w:t>Место работы, должность</w:t>
      </w:r>
      <w:proofErr w:type="gramStart"/>
      <w:r w:rsidR="00050926" w:rsidRPr="004802C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839607413"/>
          <w:placeholder>
            <w:docPart w:val="43A99C3257054B7C8D326E603F170179"/>
          </w:placeholder>
          <w:showingPlcHdr/>
          <w:text/>
        </w:sdtPr>
        <w:sdtEndPr/>
        <w:sdtContent>
          <w:r>
            <w:rPr>
              <w:rStyle w:val="a9"/>
              <w:u w:val="single"/>
            </w:rPr>
            <w:t>У</w:t>
          </w:r>
          <w:proofErr w:type="gramEnd"/>
          <w:r>
            <w:rPr>
              <w:rStyle w:val="a9"/>
              <w:u w:val="single"/>
            </w:rPr>
            <w:t>кажите место работы и должность</w:t>
          </w:r>
          <w:r w:rsidR="005614A8" w:rsidRPr="005614A8">
            <w:rPr>
              <w:rStyle w:val="a9"/>
              <w:u w:val="single"/>
            </w:rPr>
            <w:t>.</w:t>
          </w:r>
        </w:sdtContent>
      </w:sdt>
    </w:p>
    <w:p w:rsidR="007065D9" w:rsidRPr="004802C0" w:rsidRDefault="002456AE" w:rsidP="002456AE">
      <w:pPr>
        <w:pStyle w:val="12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E6513" w:rsidRPr="004802C0">
        <w:rPr>
          <w:rFonts w:ascii="Times New Roman" w:hAnsi="Times New Roman" w:cs="Times New Roman"/>
          <w:sz w:val="26"/>
          <w:szCs w:val="26"/>
        </w:rPr>
        <w:t>Контактн</w:t>
      </w:r>
      <w:r w:rsidR="00050926" w:rsidRPr="004802C0">
        <w:rPr>
          <w:rFonts w:ascii="Times New Roman" w:hAnsi="Times New Roman" w:cs="Times New Roman"/>
          <w:sz w:val="26"/>
          <w:szCs w:val="26"/>
        </w:rPr>
        <w:t>ый телефон</w:t>
      </w:r>
      <w:proofErr w:type="gramStart"/>
      <w:r w:rsidR="006D2F0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2006011468"/>
          <w:placeholder>
            <w:docPart w:val="8CCFFF12E30447F098AB5A750BC479D9"/>
          </w:placeholder>
          <w:showingPlcHdr/>
          <w:text/>
        </w:sdtPr>
        <w:sdtEndPr/>
        <w:sdtContent>
          <w:r>
            <w:rPr>
              <w:rStyle w:val="a9"/>
              <w:u w:val="single"/>
            </w:rPr>
            <w:t>В</w:t>
          </w:r>
          <w:proofErr w:type="gramEnd"/>
          <w:r>
            <w:rPr>
              <w:rStyle w:val="a9"/>
              <w:u w:val="single"/>
            </w:rPr>
            <w:t>ведите контактный номер телефона</w:t>
          </w:r>
          <w:r w:rsidR="005614A8" w:rsidRPr="005614A8">
            <w:rPr>
              <w:rStyle w:val="a9"/>
              <w:u w:val="single"/>
            </w:rPr>
            <w:t>.</w:t>
          </w:r>
        </w:sdtContent>
      </w:sdt>
    </w:p>
    <w:p w:rsidR="007065D9" w:rsidRPr="004802C0" w:rsidRDefault="007065D9">
      <w:pPr>
        <w:pStyle w:val="12"/>
        <w:rPr>
          <w:rFonts w:ascii="Times New Roman" w:hAnsi="Times New Roman" w:cs="Times New Roman"/>
          <w:sz w:val="26"/>
          <w:szCs w:val="26"/>
        </w:rPr>
      </w:pPr>
    </w:p>
    <w:p w:rsidR="007065D9" w:rsidRPr="004802C0" w:rsidRDefault="006C53E2">
      <w:pPr>
        <w:pStyle w:val="12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763030379"/>
          <w:lock w:val="sdtLocked"/>
          <w:placeholder>
            <w:docPart w:val="9BF72C3D21F24C219C66D4829A2ED447"/>
          </w:placeholder>
          <w:showingPlcHdr/>
          <w:date w:fullDate="2020-06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456AE">
            <w:rPr>
              <w:rStyle w:val="a9"/>
              <w:u w:val="single"/>
            </w:rPr>
            <w:t>Выберите дату</w:t>
          </w:r>
          <w:r w:rsidR="005614A8" w:rsidRPr="005614A8">
            <w:rPr>
              <w:rStyle w:val="a9"/>
              <w:u w:val="single"/>
            </w:rPr>
            <w:t>.</w:t>
          </w:r>
        </w:sdtContent>
      </w:sdt>
      <w:r w:rsidR="001E6513" w:rsidRPr="004802C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50926" w:rsidRPr="004802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E6513" w:rsidRPr="004802C0">
        <w:rPr>
          <w:rFonts w:ascii="Times New Roman" w:hAnsi="Times New Roman" w:cs="Times New Roman"/>
          <w:sz w:val="26"/>
          <w:szCs w:val="26"/>
        </w:rPr>
        <w:t xml:space="preserve">         </w:t>
      </w:r>
      <w:r w:rsidR="006A7819">
        <w:rPr>
          <w:rFonts w:ascii="Times New Roman" w:hAnsi="Times New Roman" w:cs="Times New Roman"/>
          <w:sz w:val="26"/>
          <w:szCs w:val="26"/>
        </w:rPr>
        <w:t xml:space="preserve">     </w:t>
      </w:r>
      <w:r w:rsidR="001E6513" w:rsidRPr="004802C0">
        <w:rPr>
          <w:rFonts w:ascii="Times New Roman" w:hAnsi="Times New Roman" w:cs="Times New Roman"/>
          <w:sz w:val="26"/>
          <w:szCs w:val="26"/>
        </w:rPr>
        <w:t xml:space="preserve">     </w:t>
      </w:r>
      <w:r w:rsidR="007061D1">
        <w:rPr>
          <w:rFonts w:ascii="Times New Roman" w:hAnsi="Times New Roman" w:cs="Times New Roman"/>
          <w:sz w:val="26"/>
          <w:szCs w:val="26"/>
        </w:rPr>
        <w:tab/>
      </w:r>
      <w:r w:rsidR="007061D1">
        <w:rPr>
          <w:rFonts w:ascii="Times New Roman" w:hAnsi="Times New Roman" w:cs="Times New Roman"/>
          <w:sz w:val="26"/>
          <w:szCs w:val="26"/>
        </w:rPr>
        <w:tab/>
      </w:r>
      <w:r w:rsidR="001E6513" w:rsidRPr="004802C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065D9" w:rsidRPr="004802C0" w:rsidRDefault="001E6513">
      <w:pPr>
        <w:pStyle w:val="12"/>
        <w:rPr>
          <w:rFonts w:ascii="Times New Roman" w:hAnsi="Times New Roman" w:cs="Times New Roman"/>
          <w:sz w:val="26"/>
          <w:szCs w:val="26"/>
          <w:vertAlign w:val="superscript"/>
        </w:rPr>
      </w:pP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  <w:t>дата</w:t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061D1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</w:t>
      </w:r>
      <w:r w:rsidR="00050926" w:rsidRPr="004802C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4802C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</w:t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 xml:space="preserve">  подпись</w:t>
      </w:r>
    </w:p>
    <w:p w:rsidR="007065D9" w:rsidRPr="004802C0" w:rsidRDefault="007065D9">
      <w:pPr>
        <w:pStyle w:val="12"/>
        <w:jc w:val="both"/>
        <w:rPr>
          <w:rFonts w:ascii="Times New Roman" w:hAnsi="Times New Roman" w:cs="Times New Roman"/>
          <w:sz w:val="26"/>
          <w:szCs w:val="26"/>
        </w:rPr>
      </w:pPr>
    </w:p>
    <w:p w:rsidR="007065D9" w:rsidRPr="004802C0" w:rsidRDefault="001E6513"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2C0">
        <w:rPr>
          <w:rFonts w:ascii="Times New Roman" w:hAnsi="Times New Roman" w:cs="Times New Roman"/>
          <w:sz w:val="26"/>
          <w:szCs w:val="26"/>
        </w:rPr>
        <w:t xml:space="preserve">С лицензией на осуществление образовательной деятельности, свидетельством о государственной аккредитации школы, уставом и </w:t>
      </w:r>
      <w:proofErr w:type="gramStart"/>
      <w:r w:rsidRPr="004802C0">
        <w:rPr>
          <w:rFonts w:ascii="Times New Roman" w:hAnsi="Times New Roman" w:cs="Times New Roman"/>
          <w:sz w:val="26"/>
          <w:szCs w:val="26"/>
        </w:rPr>
        <w:t>локальными</w:t>
      </w:r>
      <w:proofErr w:type="gramEnd"/>
      <w:r w:rsidRPr="004802C0">
        <w:rPr>
          <w:rFonts w:ascii="Times New Roman" w:hAnsi="Times New Roman" w:cs="Times New Roman"/>
          <w:sz w:val="26"/>
          <w:szCs w:val="26"/>
        </w:rPr>
        <w:t xml:space="preserve"> актами школы, регламентирующими организацию и осуществление образовательной деятельности, права и обязанности обучающихся, </w:t>
      </w:r>
      <w:r w:rsidR="00062C22" w:rsidRPr="004802C0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="00062C22" w:rsidRPr="004802C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062C22" w:rsidRPr="004802C0">
        <w:rPr>
          <w:rFonts w:ascii="Times New Roman" w:hAnsi="Times New Roman" w:cs="Times New Roman"/>
          <w:sz w:val="26"/>
          <w:szCs w:val="26"/>
        </w:rPr>
        <w:t>а).</w:t>
      </w:r>
    </w:p>
    <w:p w:rsidR="007065D9" w:rsidRPr="004802C0" w:rsidRDefault="007065D9">
      <w:pPr>
        <w:pStyle w:val="12"/>
        <w:rPr>
          <w:rFonts w:ascii="Times New Roman" w:hAnsi="Times New Roman" w:cs="Times New Roman"/>
          <w:sz w:val="26"/>
          <w:szCs w:val="26"/>
        </w:rPr>
      </w:pPr>
    </w:p>
    <w:p w:rsidR="00050926" w:rsidRPr="004802C0" w:rsidRDefault="006C53E2" w:rsidP="00050926">
      <w:pPr>
        <w:pStyle w:val="12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516313442"/>
          <w:placeholder>
            <w:docPart w:val="23C2C97EAFDE42BA8B5A6A20D1883E6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456AE">
            <w:rPr>
              <w:rStyle w:val="a9"/>
              <w:u w:val="single"/>
            </w:rPr>
            <w:t>Выберите дату</w:t>
          </w:r>
          <w:r w:rsidR="005614A8" w:rsidRPr="005614A8">
            <w:rPr>
              <w:rStyle w:val="a9"/>
              <w:u w:val="single"/>
            </w:rPr>
            <w:t>.</w:t>
          </w:r>
        </w:sdtContent>
      </w:sdt>
      <w:r w:rsidR="00050926" w:rsidRPr="004802C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A7819">
        <w:rPr>
          <w:rFonts w:ascii="Times New Roman" w:hAnsi="Times New Roman" w:cs="Times New Roman"/>
          <w:sz w:val="26"/>
          <w:szCs w:val="26"/>
        </w:rPr>
        <w:t xml:space="preserve">     </w:t>
      </w:r>
      <w:r w:rsidR="00050926" w:rsidRPr="004802C0">
        <w:rPr>
          <w:rFonts w:ascii="Times New Roman" w:hAnsi="Times New Roman" w:cs="Times New Roman"/>
          <w:sz w:val="26"/>
          <w:szCs w:val="26"/>
        </w:rPr>
        <w:t xml:space="preserve">     </w:t>
      </w:r>
      <w:r w:rsidR="006A7819">
        <w:rPr>
          <w:rFonts w:ascii="Times New Roman" w:hAnsi="Times New Roman" w:cs="Times New Roman"/>
          <w:sz w:val="26"/>
          <w:szCs w:val="26"/>
        </w:rPr>
        <w:t xml:space="preserve"> </w:t>
      </w:r>
      <w:r w:rsidR="00050926" w:rsidRPr="004802C0">
        <w:rPr>
          <w:rFonts w:ascii="Times New Roman" w:hAnsi="Times New Roman" w:cs="Times New Roman"/>
          <w:sz w:val="26"/>
          <w:szCs w:val="26"/>
        </w:rPr>
        <w:t xml:space="preserve">       </w:t>
      </w:r>
      <w:r w:rsidR="007061D1">
        <w:rPr>
          <w:rFonts w:ascii="Times New Roman" w:hAnsi="Times New Roman" w:cs="Times New Roman"/>
          <w:sz w:val="26"/>
          <w:szCs w:val="26"/>
        </w:rPr>
        <w:tab/>
      </w:r>
      <w:r w:rsidR="007061D1">
        <w:rPr>
          <w:rFonts w:ascii="Times New Roman" w:hAnsi="Times New Roman" w:cs="Times New Roman"/>
          <w:sz w:val="26"/>
          <w:szCs w:val="26"/>
        </w:rPr>
        <w:tab/>
      </w:r>
      <w:r w:rsidR="00050926" w:rsidRPr="004802C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50926" w:rsidRPr="004802C0" w:rsidRDefault="00050926" w:rsidP="00050926">
      <w:pPr>
        <w:pStyle w:val="12"/>
        <w:rPr>
          <w:rFonts w:ascii="Times New Roman" w:hAnsi="Times New Roman" w:cs="Times New Roman"/>
          <w:sz w:val="26"/>
          <w:szCs w:val="26"/>
          <w:vertAlign w:val="superscript"/>
        </w:rPr>
      </w:pP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  <w:t>дата</w:t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061D1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</w:t>
      </w:r>
      <w:r w:rsidR="004802C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подпись</w:t>
      </w:r>
    </w:p>
    <w:p w:rsidR="007065D9" w:rsidRPr="004802C0" w:rsidRDefault="007065D9">
      <w:pPr>
        <w:pStyle w:val="12"/>
        <w:ind w:firstLine="708"/>
        <w:rPr>
          <w:rFonts w:ascii="Times New Roman" w:hAnsi="Times New Roman" w:cs="Times New Roman"/>
          <w:sz w:val="26"/>
          <w:szCs w:val="26"/>
        </w:rPr>
      </w:pPr>
    </w:p>
    <w:p w:rsidR="007065D9" w:rsidRPr="004802C0" w:rsidRDefault="001E6513"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2C0">
        <w:rPr>
          <w:rFonts w:ascii="Times New Roman" w:hAnsi="Times New Roman" w:cs="Times New Roman"/>
          <w:sz w:val="26"/>
          <w:szCs w:val="26"/>
        </w:rPr>
        <w:t>Даю согласие на использование и обработку своих персональных данных и персональных данных моего ребёнка в порядке, установленном законод</w:t>
      </w:r>
      <w:r w:rsidR="00AD2B2A" w:rsidRPr="004802C0">
        <w:rPr>
          <w:rFonts w:ascii="Times New Roman" w:hAnsi="Times New Roman" w:cs="Times New Roman"/>
          <w:sz w:val="26"/>
          <w:szCs w:val="26"/>
        </w:rPr>
        <w:t>ательств</w:t>
      </w:r>
      <w:r w:rsidR="00E17264" w:rsidRPr="004802C0">
        <w:rPr>
          <w:rFonts w:ascii="Times New Roman" w:hAnsi="Times New Roman" w:cs="Times New Roman"/>
          <w:sz w:val="26"/>
          <w:szCs w:val="26"/>
        </w:rPr>
        <w:t>ом Российской Федерации</w:t>
      </w:r>
      <w:r w:rsidR="00AD2B2A" w:rsidRPr="004802C0">
        <w:rPr>
          <w:rFonts w:ascii="Times New Roman" w:hAnsi="Times New Roman" w:cs="Times New Roman"/>
          <w:sz w:val="26"/>
          <w:szCs w:val="26"/>
        </w:rPr>
        <w:t>.</w:t>
      </w:r>
    </w:p>
    <w:p w:rsidR="007065D9" w:rsidRPr="004802C0" w:rsidRDefault="007065D9">
      <w:pPr>
        <w:pStyle w:val="12"/>
        <w:rPr>
          <w:rFonts w:ascii="Times New Roman" w:hAnsi="Times New Roman" w:cs="Times New Roman"/>
          <w:sz w:val="26"/>
          <w:szCs w:val="26"/>
        </w:rPr>
      </w:pPr>
    </w:p>
    <w:p w:rsidR="00050926" w:rsidRPr="004802C0" w:rsidRDefault="006C53E2" w:rsidP="00050926">
      <w:pPr>
        <w:pStyle w:val="12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708024895"/>
          <w:placeholder>
            <w:docPart w:val="1B9D3FE162B34F0094B8056DEAFB0D5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456AE">
            <w:rPr>
              <w:rStyle w:val="a9"/>
              <w:u w:val="single"/>
            </w:rPr>
            <w:t>Выберите дату</w:t>
          </w:r>
          <w:r w:rsidR="002456AE" w:rsidRPr="002456AE">
            <w:rPr>
              <w:rStyle w:val="a9"/>
              <w:u w:val="single"/>
            </w:rPr>
            <w:t>.</w:t>
          </w:r>
        </w:sdtContent>
      </w:sdt>
      <w:r w:rsidR="00050926" w:rsidRPr="004802C0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A7819">
        <w:rPr>
          <w:rFonts w:ascii="Times New Roman" w:hAnsi="Times New Roman" w:cs="Times New Roman"/>
          <w:sz w:val="26"/>
          <w:szCs w:val="26"/>
        </w:rPr>
        <w:t xml:space="preserve">     </w:t>
      </w:r>
      <w:r w:rsidR="00050926" w:rsidRPr="004802C0">
        <w:rPr>
          <w:rFonts w:ascii="Times New Roman" w:hAnsi="Times New Roman" w:cs="Times New Roman"/>
          <w:sz w:val="26"/>
          <w:szCs w:val="26"/>
        </w:rPr>
        <w:t xml:space="preserve"> </w:t>
      </w:r>
      <w:r w:rsidR="007061D1">
        <w:rPr>
          <w:rFonts w:ascii="Times New Roman" w:hAnsi="Times New Roman" w:cs="Times New Roman"/>
          <w:sz w:val="26"/>
          <w:szCs w:val="26"/>
        </w:rPr>
        <w:tab/>
      </w:r>
      <w:r w:rsidR="007061D1">
        <w:rPr>
          <w:rFonts w:ascii="Times New Roman" w:hAnsi="Times New Roman" w:cs="Times New Roman"/>
          <w:sz w:val="26"/>
          <w:szCs w:val="26"/>
        </w:rPr>
        <w:tab/>
      </w:r>
      <w:r w:rsidR="00050926" w:rsidRPr="004802C0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4802C0" w:rsidRPr="004802C0" w:rsidRDefault="00050926" w:rsidP="004802C0">
      <w:pPr>
        <w:pStyle w:val="12"/>
        <w:rPr>
          <w:rFonts w:ascii="Times New Roman" w:hAnsi="Times New Roman" w:cs="Times New Roman"/>
          <w:sz w:val="26"/>
          <w:szCs w:val="26"/>
          <w:vertAlign w:val="superscript"/>
        </w:rPr>
      </w:pP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  <w:t>дата</w:t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061D1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</w:t>
      </w:r>
      <w:r w:rsidR="004802C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</w:t>
      </w:r>
      <w:r w:rsidRPr="004802C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подпись</w:t>
      </w:r>
    </w:p>
    <w:sectPr w:rsidR="004802C0" w:rsidRPr="004802C0" w:rsidSect="00E17264">
      <w:pgSz w:w="11906" w:h="16838"/>
      <w:pgMar w:top="567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????????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6">
    <w:altName w:val="Times New Roman"/>
    <w:charset w:val="CC"/>
    <w:family w:val="auto"/>
    <w:pitch w:val="variable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2B0lUmR291gk/IPJR7H+TXumTg=" w:salt="N6KIksBBzPdHJf03s0ier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2"/>
    <w:rsid w:val="00050926"/>
    <w:rsid w:val="00062C22"/>
    <w:rsid w:val="001061BF"/>
    <w:rsid w:val="001D2B40"/>
    <w:rsid w:val="001E6513"/>
    <w:rsid w:val="001F25EB"/>
    <w:rsid w:val="001F5276"/>
    <w:rsid w:val="002456AE"/>
    <w:rsid w:val="004802C0"/>
    <w:rsid w:val="005614A8"/>
    <w:rsid w:val="006A7819"/>
    <w:rsid w:val="006C53E2"/>
    <w:rsid w:val="006D2F02"/>
    <w:rsid w:val="006D5795"/>
    <w:rsid w:val="007061D1"/>
    <w:rsid w:val="007065D9"/>
    <w:rsid w:val="00706DE2"/>
    <w:rsid w:val="00AD2B2A"/>
    <w:rsid w:val="00BB399F"/>
    <w:rsid w:val="00CC2F51"/>
    <w:rsid w:val="00DB1A7C"/>
    <w:rsid w:val="00E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4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SimSun" w:hAnsi="Calibri" w:cs="font346"/>
      <w:sz w:val="22"/>
      <w:szCs w:val="22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6D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399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99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4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SimSun" w:hAnsi="Calibri" w:cs="font346"/>
      <w:sz w:val="22"/>
      <w:szCs w:val="22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6D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399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99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8067A70D2744DE93817C4488664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83871-AB74-4E42-BD98-AC8FDE0E36BE}"/>
      </w:docPartPr>
      <w:docPartBody>
        <w:p w:rsidR="00610B87" w:rsidRDefault="00154F6C" w:rsidP="00154F6C">
          <w:pPr>
            <w:pStyle w:val="628067A70D2744DE93817C4488664F4D3"/>
          </w:pPr>
          <w:r>
            <w:rPr>
              <w:rStyle w:val="a3"/>
              <w:u w:val="single"/>
            </w:rPr>
            <w:t>Введите фамилию, имя и отчество (последнее – при наличии) полностью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67D9598EAC5943E19CF42D0F8846B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6AB3C-36B2-4859-B1C2-1DC895FDA602}"/>
      </w:docPartPr>
      <w:docPartBody>
        <w:p w:rsidR="00610B87" w:rsidRDefault="00154F6C" w:rsidP="00154F6C">
          <w:pPr>
            <w:pStyle w:val="67D9598EAC5943E19CF42D0F8846B9113"/>
          </w:pPr>
          <w:r>
            <w:rPr>
              <w:rStyle w:val="a3"/>
              <w:u w:val="single"/>
            </w:rPr>
            <w:t>Выберите дату рождения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F6DD372D81B04FC489AE7EB22C073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96E94-1EB3-4E5D-9B70-DBEAF345A1F3}"/>
      </w:docPartPr>
      <w:docPartBody>
        <w:p w:rsidR="00610B87" w:rsidRDefault="00154F6C" w:rsidP="00154F6C">
          <w:pPr>
            <w:pStyle w:val="F6DD372D81B04FC489AE7EB22C073E7C3"/>
          </w:pPr>
          <w:r>
            <w:rPr>
              <w:rStyle w:val="a3"/>
              <w:u w:val="single"/>
            </w:rPr>
            <w:t>Введите место рождения.</w:t>
          </w:r>
        </w:p>
      </w:docPartBody>
    </w:docPart>
    <w:docPart>
      <w:docPartPr>
        <w:name w:val="78A78CFFD7BB4AAE8AFBEB35E82E3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61298-779D-45EB-9EA2-33239E429915}"/>
      </w:docPartPr>
      <w:docPartBody>
        <w:p w:rsidR="00610B87" w:rsidRDefault="00154F6C" w:rsidP="00154F6C">
          <w:pPr>
            <w:pStyle w:val="78A78CFFD7BB4AAE8AFBEB35E82E335E3"/>
          </w:pPr>
          <w:r>
            <w:rPr>
              <w:rStyle w:val="a3"/>
              <w:u w:val="single"/>
            </w:rPr>
            <w:t>Введите адрес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15327D6D920A4A31881FF2DFAFD71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4F5FF-ACC6-4FD6-9E87-839395660DC2}"/>
      </w:docPartPr>
      <w:docPartBody>
        <w:p w:rsidR="00610B87" w:rsidRDefault="00154F6C" w:rsidP="00154F6C">
          <w:pPr>
            <w:pStyle w:val="15327D6D920A4A31881FF2DFAFD71C443"/>
          </w:pPr>
          <w:r>
            <w:rPr>
              <w:rStyle w:val="a3"/>
              <w:u w:val="single"/>
            </w:rPr>
            <w:t>Введите фамилию, имя и отчество (последнее – при наличии) полностью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1C3602B373944D1DA4EEAAEEEC9A5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ED4A0-9902-4ADE-B9CC-55DD3995BA94}"/>
      </w:docPartPr>
      <w:docPartBody>
        <w:p w:rsidR="00610B87" w:rsidRDefault="00154F6C" w:rsidP="00154F6C">
          <w:pPr>
            <w:pStyle w:val="1C3602B373944D1DA4EEAAEEEC9A5FFA3"/>
          </w:pPr>
          <w:r w:rsidRPr="00BB399F">
            <w:rPr>
              <w:rStyle w:val="a3"/>
              <w:u w:val="single"/>
            </w:rPr>
            <w:t xml:space="preserve">Выберите </w:t>
          </w:r>
          <w:r>
            <w:rPr>
              <w:rStyle w:val="a3"/>
              <w:u w:val="single"/>
            </w:rPr>
            <w:t>статус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F3D4F8A4759F47AE950C454F758AD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8F4AE-4306-4343-B796-D97163378A17}"/>
      </w:docPartPr>
      <w:docPartBody>
        <w:p w:rsidR="00610B87" w:rsidRDefault="00154F6C" w:rsidP="00154F6C">
          <w:pPr>
            <w:pStyle w:val="F3D4F8A4759F47AE950C454F758AD64A3"/>
          </w:pPr>
          <w:r w:rsidRPr="002456AE">
            <w:rPr>
              <w:rStyle w:val="a3"/>
              <w:u w:val="single"/>
            </w:rPr>
            <w:t>Выберите дату рождения.</w:t>
          </w:r>
        </w:p>
      </w:docPartBody>
    </w:docPart>
    <w:docPart>
      <w:docPartPr>
        <w:name w:val="C3AE2084631048018AE0AA87C956D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CA620-0C57-446D-8FAA-032D63764325}"/>
      </w:docPartPr>
      <w:docPartBody>
        <w:p w:rsidR="00610B87" w:rsidRDefault="00154F6C" w:rsidP="00154F6C">
          <w:pPr>
            <w:pStyle w:val="C3AE2084631048018AE0AA87C956D47F3"/>
          </w:pPr>
          <w:r>
            <w:rPr>
              <w:rStyle w:val="a3"/>
              <w:u w:val="single"/>
            </w:rPr>
            <w:t>Укажите место работы и должность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2B2DCCE9026E4EEEA3CE2754EB759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78136-7D36-488C-80A2-CEBD12AD100D}"/>
      </w:docPartPr>
      <w:docPartBody>
        <w:p w:rsidR="00610B87" w:rsidRDefault="00154F6C" w:rsidP="00154F6C">
          <w:pPr>
            <w:pStyle w:val="2B2DCCE9026E4EEEA3CE2754EB7597D83"/>
          </w:pPr>
          <w:r>
            <w:rPr>
              <w:rStyle w:val="a3"/>
              <w:u w:val="single"/>
            </w:rPr>
            <w:t>Введите контактный номер телефона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BFDBB73BCDFD4BA5A9481E8A0CE16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C63BA-931E-43A0-A060-591A0B8F0B2F}"/>
      </w:docPartPr>
      <w:docPartBody>
        <w:p w:rsidR="00610B87" w:rsidRDefault="00154F6C" w:rsidP="00154F6C">
          <w:pPr>
            <w:pStyle w:val="BFDBB73BCDFD4BA5A9481E8A0CE16D0B3"/>
          </w:pPr>
          <w:r>
            <w:rPr>
              <w:rStyle w:val="a3"/>
              <w:u w:val="single"/>
            </w:rPr>
            <w:t>Введите фамилию, имя и отчество (последнее – при наличии) полностью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7BB1D953B3C84DB095B9A4F327839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80570-BE94-4D2E-BDF9-B5D938844A77}"/>
      </w:docPartPr>
      <w:docPartBody>
        <w:p w:rsidR="00610B87" w:rsidRDefault="00154F6C" w:rsidP="00154F6C">
          <w:pPr>
            <w:pStyle w:val="7BB1D953B3C84DB095B9A4F3278397FF3"/>
          </w:pPr>
          <w:r w:rsidRPr="00BB399F">
            <w:rPr>
              <w:rStyle w:val="a3"/>
              <w:u w:val="single"/>
            </w:rPr>
            <w:t xml:space="preserve">Выберите </w:t>
          </w:r>
          <w:r>
            <w:rPr>
              <w:rStyle w:val="a3"/>
              <w:u w:val="single"/>
            </w:rPr>
            <w:t>статус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5E968E41E9F94A6FAE332C7B572E9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5F496-2CD0-440A-AEE0-566CF193B76D}"/>
      </w:docPartPr>
      <w:docPartBody>
        <w:p w:rsidR="00610B87" w:rsidRDefault="00154F6C" w:rsidP="00154F6C">
          <w:pPr>
            <w:pStyle w:val="5E968E41E9F94A6FAE332C7B572E9B043"/>
          </w:pPr>
          <w:r>
            <w:rPr>
              <w:rStyle w:val="a3"/>
              <w:u w:val="single"/>
            </w:rPr>
            <w:t>Выберите дату рождения</w:t>
          </w:r>
          <w:r w:rsidRPr="00BB399F">
            <w:rPr>
              <w:rStyle w:val="a3"/>
              <w:u w:val="single"/>
            </w:rPr>
            <w:t>.</w:t>
          </w:r>
        </w:p>
      </w:docPartBody>
    </w:docPart>
    <w:docPart>
      <w:docPartPr>
        <w:name w:val="43A99C3257054B7C8D326E603F170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A7D54-2949-46BC-969C-F8E0CB15C9E6}"/>
      </w:docPartPr>
      <w:docPartBody>
        <w:p w:rsidR="00610B87" w:rsidRDefault="00154F6C" w:rsidP="00154F6C">
          <w:pPr>
            <w:pStyle w:val="43A99C3257054B7C8D326E603F1701793"/>
          </w:pPr>
          <w:r>
            <w:rPr>
              <w:rStyle w:val="a3"/>
              <w:u w:val="single"/>
            </w:rPr>
            <w:t>Укажите место работы и должность</w:t>
          </w:r>
          <w:r w:rsidRPr="005614A8">
            <w:rPr>
              <w:rStyle w:val="a3"/>
              <w:u w:val="single"/>
            </w:rPr>
            <w:t>.</w:t>
          </w:r>
        </w:p>
      </w:docPartBody>
    </w:docPart>
    <w:docPart>
      <w:docPartPr>
        <w:name w:val="8CCFFF12E30447F098AB5A750BC47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9E7C1-E31B-410B-9DB6-7BE44336FEFF}"/>
      </w:docPartPr>
      <w:docPartBody>
        <w:p w:rsidR="00610B87" w:rsidRDefault="00154F6C" w:rsidP="00154F6C">
          <w:pPr>
            <w:pStyle w:val="8CCFFF12E30447F098AB5A750BC479D93"/>
          </w:pPr>
          <w:r>
            <w:rPr>
              <w:rStyle w:val="a3"/>
              <w:u w:val="single"/>
            </w:rPr>
            <w:t>Введите контактный номер телефона</w:t>
          </w:r>
          <w:r w:rsidRPr="005614A8">
            <w:rPr>
              <w:rStyle w:val="a3"/>
              <w:u w:val="single"/>
            </w:rPr>
            <w:t>.</w:t>
          </w:r>
        </w:p>
      </w:docPartBody>
    </w:docPart>
    <w:docPart>
      <w:docPartPr>
        <w:name w:val="D0CE84FD798D4FD082AD81AF7EC92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F8EA0-728F-4B97-8135-AEA4F7CD842C}"/>
      </w:docPartPr>
      <w:docPartBody>
        <w:p w:rsidR="00610B87" w:rsidRDefault="00154F6C" w:rsidP="00154F6C">
          <w:pPr>
            <w:pStyle w:val="D0CE84FD798D4FD082AD81AF7EC9291F1"/>
          </w:pPr>
          <w:r>
            <w:rPr>
              <w:rStyle w:val="a3"/>
              <w:u w:val="single"/>
            </w:rPr>
            <w:t>номер телефона</w:t>
          </w:r>
          <w:r w:rsidRPr="002456AE">
            <w:rPr>
              <w:rStyle w:val="a3"/>
              <w:u w:val="single"/>
            </w:rPr>
            <w:t>.</w:t>
          </w:r>
        </w:p>
      </w:docPartBody>
    </w:docPart>
    <w:docPart>
      <w:docPartPr>
        <w:name w:val="4DB6433926DD4C5D98DE52AF0EE4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6EC4D-CF94-440D-BADF-7005AAFF149B}"/>
      </w:docPartPr>
      <w:docPartBody>
        <w:p w:rsidR="00610B87" w:rsidRDefault="00154F6C" w:rsidP="00154F6C">
          <w:pPr>
            <w:pStyle w:val="4DB6433926DD4C5D98DE52AF0EE4149B"/>
          </w:pPr>
          <w:r>
            <w:rPr>
              <w:rStyle w:val="a3"/>
              <w:u w:val="single"/>
            </w:rPr>
            <w:t>от кого ФИО полностью</w:t>
          </w:r>
          <w:r w:rsidRPr="002456AE">
            <w:rPr>
              <w:rStyle w:val="a3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????????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6">
    <w:altName w:val="Times New Roman"/>
    <w:charset w:val="CC"/>
    <w:family w:val="auto"/>
    <w:pitch w:val="variable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6C"/>
    <w:rsid w:val="00154F6C"/>
    <w:rsid w:val="00610B87"/>
    <w:rsid w:val="00E927FA"/>
    <w:rsid w:val="00F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F6C"/>
    <w:rPr>
      <w:color w:val="808080"/>
    </w:rPr>
  </w:style>
  <w:style w:type="paragraph" w:customStyle="1" w:styleId="5685EF7EDA5E4B12853E073E61A73850">
    <w:name w:val="5685EF7EDA5E4B12853E073E61A73850"/>
    <w:rsid w:val="00154F6C"/>
  </w:style>
  <w:style w:type="paragraph" w:customStyle="1" w:styleId="43983C1EE1084EC68F4556C46FB84B06">
    <w:name w:val="43983C1EE1084EC68F4556C46FB84B06"/>
    <w:rsid w:val="00154F6C"/>
  </w:style>
  <w:style w:type="paragraph" w:customStyle="1" w:styleId="8B9B8D296813459787C7FC66DF6E075F">
    <w:name w:val="8B9B8D296813459787C7FC66DF6E075F"/>
    <w:rsid w:val="00154F6C"/>
  </w:style>
  <w:style w:type="paragraph" w:customStyle="1" w:styleId="2A9E3413084F4AD78F98FAB4E56A5962">
    <w:name w:val="2A9E3413084F4AD78F98FAB4E56A5962"/>
    <w:rsid w:val="00154F6C"/>
  </w:style>
  <w:style w:type="paragraph" w:customStyle="1" w:styleId="C0294B61727940D99FBAFB3A285CAD7E">
    <w:name w:val="C0294B61727940D99FBAFB3A285CAD7E"/>
    <w:rsid w:val="00154F6C"/>
  </w:style>
  <w:style w:type="paragraph" w:customStyle="1" w:styleId="4DB6B7BD553C4BDB872325E3C258F693">
    <w:name w:val="4DB6B7BD553C4BDB872325E3C258F693"/>
    <w:rsid w:val="00154F6C"/>
  </w:style>
  <w:style w:type="paragraph" w:customStyle="1" w:styleId="628067A70D2744DE93817C4488664F4D">
    <w:name w:val="628067A70D2744DE93817C4488664F4D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7D9598EAC5943E19CF42D0F8846B911">
    <w:name w:val="67D9598EAC5943E19CF42D0F8846B91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6DD372D81B04FC489AE7EB22C073E7C">
    <w:name w:val="F6DD372D81B04FC489AE7EB22C073E7C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8A78CFFD7BB4AAE8AFBEB35E82E335E">
    <w:name w:val="78A78CFFD7BB4AAE8AFBEB35E82E335E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5327D6D920A4A31881FF2DFAFD71C44">
    <w:name w:val="15327D6D920A4A31881FF2DFAFD71C44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C3602B373944D1DA4EEAAEEEC9A5FFA">
    <w:name w:val="1C3602B373944D1DA4EEAAEEEC9A5FFA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3D4F8A4759F47AE950C454F758AD64A">
    <w:name w:val="F3D4F8A4759F47AE950C454F758AD64A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C3AE2084631048018AE0AA87C956D47F">
    <w:name w:val="C3AE2084631048018AE0AA87C956D47F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B2DCCE9026E4EEEA3CE2754EB7597D8">
    <w:name w:val="2B2DCCE9026E4EEEA3CE2754EB7597D8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BFDBB73BCDFD4BA5A9481E8A0CE16D0B">
    <w:name w:val="BFDBB73BCDFD4BA5A9481E8A0CE16D0B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BB1D953B3C84DB095B9A4F3278397FF">
    <w:name w:val="7BB1D953B3C84DB095B9A4F3278397FF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5E968E41E9F94A6FAE332C7B572E9B04">
    <w:name w:val="5E968E41E9F94A6FAE332C7B572E9B04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43A99C3257054B7C8D326E603F170179">
    <w:name w:val="43A99C3257054B7C8D326E603F170179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8CCFFF12E30447F098AB5A750BC479D9">
    <w:name w:val="8CCFFF12E30447F098AB5A750BC479D9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9BF72C3D21F24C219C66D4829A2ED447">
    <w:name w:val="9BF72C3D21F24C219C66D4829A2ED447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3C2C97EAFDE42BA8B5A6A20D1883E63">
    <w:name w:val="23C2C97EAFDE42BA8B5A6A20D1883E6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E04873C7A8C34491983877E18CDCA135">
    <w:name w:val="E04873C7A8C34491983877E18CDCA135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28067A70D2744DE93817C4488664F4D1">
    <w:name w:val="628067A70D2744DE93817C4488664F4D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7D9598EAC5943E19CF42D0F8846B9111">
    <w:name w:val="67D9598EAC5943E19CF42D0F8846B911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6DD372D81B04FC489AE7EB22C073E7C1">
    <w:name w:val="F6DD372D81B04FC489AE7EB22C073E7C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8A78CFFD7BB4AAE8AFBEB35E82E335E1">
    <w:name w:val="78A78CFFD7BB4AAE8AFBEB35E82E335E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5327D6D920A4A31881FF2DFAFD71C441">
    <w:name w:val="15327D6D920A4A31881FF2DFAFD71C44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C3602B373944D1DA4EEAAEEEC9A5FFA1">
    <w:name w:val="1C3602B373944D1DA4EEAAEEEC9A5FFA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3D4F8A4759F47AE950C454F758AD64A1">
    <w:name w:val="F3D4F8A4759F47AE950C454F758AD64A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C3AE2084631048018AE0AA87C956D47F1">
    <w:name w:val="C3AE2084631048018AE0AA87C956D47F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B2DCCE9026E4EEEA3CE2754EB7597D81">
    <w:name w:val="2B2DCCE9026E4EEEA3CE2754EB7597D8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BFDBB73BCDFD4BA5A9481E8A0CE16D0B1">
    <w:name w:val="BFDBB73BCDFD4BA5A9481E8A0CE16D0B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BB1D953B3C84DB095B9A4F3278397FF1">
    <w:name w:val="7BB1D953B3C84DB095B9A4F3278397FF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5E968E41E9F94A6FAE332C7B572E9B041">
    <w:name w:val="5E968E41E9F94A6FAE332C7B572E9B04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43A99C3257054B7C8D326E603F1701791">
    <w:name w:val="43A99C3257054B7C8D326E603F170179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8CCFFF12E30447F098AB5A750BC479D91">
    <w:name w:val="8CCFFF12E30447F098AB5A750BC479D9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9BF72C3D21F24C219C66D4829A2ED4471">
    <w:name w:val="9BF72C3D21F24C219C66D4829A2ED447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3C2C97EAFDE42BA8B5A6A20D1883E631">
    <w:name w:val="23C2C97EAFDE42BA8B5A6A20D1883E63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E04873C7A8C34491983877E18CDCA1351">
    <w:name w:val="E04873C7A8C34491983877E18CDCA135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28067A70D2744DE93817C4488664F4D2">
    <w:name w:val="628067A70D2744DE93817C4488664F4D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7D9598EAC5943E19CF42D0F8846B9112">
    <w:name w:val="67D9598EAC5943E19CF42D0F8846B911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6DD372D81B04FC489AE7EB22C073E7C2">
    <w:name w:val="F6DD372D81B04FC489AE7EB22C073E7C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8A78CFFD7BB4AAE8AFBEB35E82E335E2">
    <w:name w:val="78A78CFFD7BB4AAE8AFBEB35E82E335E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5327D6D920A4A31881FF2DFAFD71C442">
    <w:name w:val="15327D6D920A4A31881FF2DFAFD71C44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C3602B373944D1DA4EEAAEEEC9A5FFA2">
    <w:name w:val="1C3602B373944D1DA4EEAAEEEC9A5FFA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3D4F8A4759F47AE950C454F758AD64A2">
    <w:name w:val="F3D4F8A4759F47AE950C454F758AD64A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C3AE2084631048018AE0AA87C956D47F2">
    <w:name w:val="C3AE2084631048018AE0AA87C956D47F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B2DCCE9026E4EEEA3CE2754EB7597D82">
    <w:name w:val="2B2DCCE9026E4EEEA3CE2754EB7597D8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BFDBB73BCDFD4BA5A9481E8A0CE16D0B2">
    <w:name w:val="BFDBB73BCDFD4BA5A9481E8A0CE16D0B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BB1D953B3C84DB095B9A4F3278397FF2">
    <w:name w:val="7BB1D953B3C84DB095B9A4F3278397FF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5E968E41E9F94A6FAE332C7B572E9B042">
    <w:name w:val="5E968E41E9F94A6FAE332C7B572E9B04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43A99C3257054B7C8D326E603F1701792">
    <w:name w:val="43A99C3257054B7C8D326E603F170179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8CCFFF12E30447F098AB5A750BC479D92">
    <w:name w:val="8CCFFF12E30447F098AB5A750BC479D9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9BF72C3D21F24C219C66D4829A2ED4472">
    <w:name w:val="9BF72C3D21F24C219C66D4829A2ED447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3C2C97EAFDE42BA8B5A6A20D1883E632">
    <w:name w:val="23C2C97EAFDE42BA8B5A6A20D1883E63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E04873C7A8C34491983877E18CDCA1352">
    <w:name w:val="E04873C7A8C34491983877E18CDCA135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D0CE84FD798D4FD082AD81AF7EC9291F">
    <w:name w:val="D0CE84FD798D4FD082AD81AF7EC9291F"/>
    <w:rsid w:val="00154F6C"/>
  </w:style>
  <w:style w:type="paragraph" w:customStyle="1" w:styleId="4DB6433926DD4C5D98DE52AF0EE4149B">
    <w:name w:val="4DB6433926DD4C5D98DE52AF0EE4149B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D0CE84FD798D4FD082AD81AF7EC9291F1">
    <w:name w:val="D0CE84FD798D4FD082AD81AF7EC9291F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28067A70D2744DE93817C4488664F4D3">
    <w:name w:val="628067A70D2744DE93817C4488664F4D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7D9598EAC5943E19CF42D0F8846B9113">
    <w:name w:val="67D9598EAC5943E19CF42D0F8846B911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6DD372D81B04FC489AE7EB22C073E7C3">
    <w:name w:val="F6DD372D81B04FC489AE7EB22C073E7C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8A78CFFD7BB4AAE8AFBEB35E82E335E3">
    <w:name w:val="78A78CFFD7BB4AAE8AFBEB35E82E335E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5327D6D920A4A31881FF2DFAFD71C443">
    <w:name w:val="15327D6D920A4A31881FF2DFAFD71C44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C3602B373944D1DA4EEAAEEEC9A5FFA3">
    <w:name w:val="1C3602B373944D1DA4EEAAEEEC9A5FFA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3D4F8A4759F47AE950C454F758AD64A3">
    <w:name w:val="F3D4F8A4759F47AE950C454F758AD64A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C3AE2084631048018AE0AA87C956D47F3">
    <w:name w:val="C3AE2084631048018AE0AA87C956D47F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B2DCCE9026E4EEEA3CE2754EB7597D83">
    <w:name w:val="2B2DCCE9026E4EEEA3CE2754EB7597D8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BFDBB73BCDFD4BA5A9481E8A0CE16D0B3">
    <w:name w:val="BFDBB73BCDFD4BA5A9481E8A0CE16D0B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BB1D953B3C84DB095B9A4F3278397FF3">
    <w:name w:val="7BB1D953B3C84DB095B9A4F3278397FF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5E968E41E9F94A6FAE332C7B572E9B043">
    <w:name w:val="5E968E41E9F94A6FAE332C7B572E9B04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43A99C3257054B7C8D326E603F1701793">
    <w:name w:val="43A99C3257054B7C8D326E603F170179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8CCFFF12E30447F098AB5A750BC479D93">
    <w:name w:val="8CCFFF12E30447F098AB5A750BC479D9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9BF72C3D21F24C219C66D4829A2ED4473">
    <w:name w:val="9BF72C3D21F24C219C66D4829A2ED447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3C2C97EAFDE42BA8B5A6A20D1883E633">
    <w:name w:val="23C2C97EAFDE42BA8B5A6A20D1883E63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B9D3FE162B34F0094B8056DEAFB0D55">
    <w:name w:val="1B9D3FE162B34F0094B8056DEAFB0D55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F6C"/>
    <w:rPr>
      <w:color w:val="808080"/>
    </w:rPr>
  </w:style>
  <w:style w:type="paragraph" w:customStyle="1" w:styleId="5685EF7EDA5E4B12853E073E61A73850">
    <w:name w:val="5685EF7EDA5E4B12853E073E61A73850"/>
    <w:rsid w:val="00154F6C"/>
  </w:style>
  <w:style w:type="paragraph" w:customStyle="1" w:styleId="43983C1EE1084EC68F4556C46FB84B06">
    <w:name w:val="43983C1EE1084EC68F4556C46FB84B06"/>
    <w:rsid w:val="00154F6C"/>
  </w:style>
  <w:style w:type="paragraph" w:customStyle="1" w:styleId="8B9B8D296813459787C7FC66DF6E075F">
    <w:name w:val="8B9B8D296813459787C7FC66DF6E075F"/>
    <w:rsid w:val="00154F6C"/>
  </w:style>
  <w:style w:type="paragraph" w:customStyle="1" w:styleId="2A9E3413084F4AD78F98FAB4E56A5962">
    <w:name w:val="2A9E3413084F4AD78F98FAB4E56A5962"/>
    <w:rsid w:val="00154F6C"/>
  </w:style>
  <w:style w:type="paragraph" w:customStyle="1" w:styleId="C0294B61727940D99FBAFB3A285CAD7E">
    <w:name w:val="C0294B61727940D99FBAFB3A285CAD7E"/>
    <w:rsid w:val="00154F6C"/>
  </w:style>
  <w:style w:type="paragraph" w:customStyle="1" w:styleId="4DB6B7BD553C4BDB872325E3C258F693">
    <w:name w:val="4DB6B7BD553C4BDB872325E3C258F693"/>
    <w:rsid w:val="00154F6C"/>
  </w:style>
  <w:style w:type="paragraph" w:customStyle="1" w:styleId="628067A70D2744DE93817C4488664F4D">
    <w:name w:val="628067A70D2744DE93817C4488664F4D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7D9598EAC5943E19CF42D0F8846B911">
    <w:name w:val="67D9598EAC5943E19CF42D0F8846B91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6DD372D81B04FC489AE7EB22C073E7C">
    <w:name w:val="F6DD372D81B04FC489AE7EB22C073E7C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8A78CFFD7BB4AAE8AFBEB35E82E335E">
    <w:name w:val="78A78CFFD7BB4AAE8AFBEB35E82E335E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5327D6D920A4A31881FF2DFAFD71C44">
    <w:name w:val="15327D6D920A4A31881FF2DFAFD71C44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C3602B373944D1DA4EEAAEEEC9A5FFA">
    <w:name w:val="1C3602B373944D1DA4EEAAEEEC9A5FFA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3D4F8A4759F47AE950C454F758AD64A">
    <w:name w:val="F3D4F8A4759F47AE950C454F758AD64A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C3AE2084631048018AE0AA87C956D47F">
    <w:name w:val="C3AE2084631048018AE0AA87C956D47F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B2DCCE9026E4EEEA3CE2754EB7597D8">
    <w:name w:val="2B2DCCE9026E4EEEA3CE2754EB7597D8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BFDBB73BCDFD4BA5A9481E8A0CE16D0B">
    <w:name w:val="BFDBB73BCDFD4BA5A9481E8A0CE16D0B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BB1D953B3C84DB095B9A4F3278397FF">
    <w:name w:val="7BB1D953B3C84DB095B9A4F3278397FF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5E968E41E9F94A6FAE332C7B572E9B04">
    <w:name w:val="5E968E41E9F94A6FAE332C7B572E9B04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43A99C3257054B7C8D326E603F170179">
    <w:name w:val="43A99C3257054B7C8D326E603F170179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8CCFFF12E30447F098AB5A750BC479D9">
    <w:name w:val="8CCFFF12E30447F098AB5A750BC479D9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9BF72C3D21F24C219C66D4829A2ED447">
    <w:name w:val="9BF72C3D21F24C219C66D4829A2ED447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3C2C97EAFDE42BA8B5A6A20D1883E63">
    <w:name w:val="23C2C97EAFDE42BA8B5A6A20D1883E6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E04873C7A8C34491983877E18CDCA135">
    <w:name w:val="E04873C7A8C34491983877E18CDCA135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28067A70D2744DE93817C4488664F4D1">
    <w:name w:val="628067A70D2744DE93817C4488664F4D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7D9598EAC5943E19CF42D0F8846B9111">
    <w:name w:val="67D9598EAC5943E19CF42D0F8846B911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6DD372D81B04FC489AE7EB22C073E7C1">
    <w:name w:val="F6DD372D81B04FC489AE7EB22C073E7C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8A78CFFD7BB4AAE8AFBEB35E82E335E1">
    <w:name w:val="78A78CFFD7BB4AAE8AFBEB35E82E335E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5327D6D920A4A31881FF2DFAFD71C441">
    <w:name w:val="15327D6D920A4A31881FF2DFAFD71C44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C3602B373944D1DA4EEAAEEEC9A5FFA1">
    <w:name w:val="1C3602B373944D1DA4EEAAEEEC9A5FFA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3D4F8A4759F47AE950C454F758AD64A1">
    <w:name w:val="F3D4F8A4759F47AE950C454F758AD64A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C3AE2084631048018AE0AA87C956D47F1">
    <w:name w:val="C3AE2084631048018AE0AA87C956D47F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B2DCCE9026E4EEEA3CE2754EB7597D81">
    <w:name w:val="2B2DCCE9026E4EEEA3CE2754EB7597D8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BFDBB73BCDFD4BA5A9481E8A0CE16D0B1">
    <w:name w:val="BFDBB73BCDFD4BA5A9481E8A0CE16D0B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BB1D953B3C84DB095B9A4F3278397FF1">
    <w:name w:val="7BB1D953B3C84DB095B9A4F3278397FF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5E968E41E9F94A6FAE332C7B572E9B041">
    <w:name w:val="5E968E41E9F94A6FAE332C7B572E9B04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43A99C3257054B7C8D326E603F1701791">
    <w:name w:val="43A99C3257054B7C8D326E603F170179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8CCFFF12E30447F098AB5A750BC479D91">
    <w:name w:val="8CCFFF12E30447F098AB5A750BC479D9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9BF72C3D21F24C219C66D4829A2ED4471">
    <w:name w:val="9BF72C3D21F24C219C66D4829A2ED447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3C2C97EAFDE42BA8B5A6A20D1883E631">
    <w:name w:val="23C2C97EAFDE42BA8B5A6A20D1883E63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E04873C7A8C34491983877E18CDCA1351">
    <w:name w:val="E04873C7A8C34491983877E18CDCA135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28067A70D2744DE93817C4488664F4D2">
    <w:name w:val="628067A70D2744DE93817C4488664F4D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7D9598EAC5943E19CF42D0F8846B9112">
    <w:name w:val="67D9598EAC5943E19CF42D0F8846B911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6DD372D81B04FC489AE7EB22C073E7C2">
    <w:name w:val="F6DD372D81B04FC489AE7EB22C073E7C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8A78CFFD7BB4AAE8AFBEB35E82E335E2">
    <w:name w:val="78A78CFFD7BB4AAE8AFBEB35E82E335E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5327D6D920A4A31881FF2DFAFD71C442">
    <w:name w:val="15327D6D920A4A31881FF2DFAFD71C44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C3602B373944D1DA4EEAAEEEC9A5FFA2">
    <w:name w:val="1C3602B373944D1DA4EEAAEEEC9A5FFA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3D4F8A4759F47AE950C454F758AD64A2">
    <w:name w:val="F3D4F8A4759F47AE950C454F758AD64A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C3AE2084631048018AE0AA87C956D47F2">
    <w:name w:val="C3AE2084631048018AE0AA87C956D47F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B2DCCE9026E4EEEA3CE2754EB7597D82">
    <w:name w:val="2B2DCCE9026E4EEEA3CE2754EB7597D8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BFDBB73BCDFD4BA5A9481E8A0CE16D0B2">
    <w:name w:val="BFDBB73BCDFD4BA5A9481E8A0CE16D0B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BB1D953B3C84DB095B9A4F3278397FF2">
    <w:name w:val="7BB1D953B3C84DB095B9A4F3278397FF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5E968E41E9F94A6FAE332C7B572E9B042">
    <w:name w:val="5E968E41E9F94A6FAE332C7B572E9B04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43A99C3257054B7C8D326E603F1701792">
    <w:name w:val="43A99C3257054B7C8D326E603F170179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8CCFFF12E30447F098AB5A750BC479D92">
    <w:name w:val="8CCFFF12E30447F098AB5A750BC479D9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9BF72C3D21F24C219C66D4829A2ED4472">
    <w:name w:val="9BF72C3D21F24C219C66D4829A2ED447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3C2C97EAFDE42BA8B5A6A20D1883E632">
    <w:name w:val="23C2C97EAFDE42BA8B5A6A20D1883E63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E04873C7A8C34491983877E18CDCA1352">
    <w:name w:val="E04873C7A8C34491983877E18CDCA1352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D0CE84FD798D4FD082AD81AF7EC9291F">
    <w:name w:val="D0CE84FD798D4FD082AD81AF7EC9291F"/>
    <w:rsid w:val="00154F6C"/>
  </w:style>
  <w:style w:type="paragraph" w:customStyle="1" w:styleId="4DB6433926DD4C5D98DE52AF0EE4149B">
    <w:name w:val="4DB6433926DD4C5D98DE52AF0EE4149B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D0CE84FD798D4FD082AD81AF7EC9291F1">
    <w:name w:val="D0CE84FD798D4FD082AD81AF7EC9291F1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28067A70D2744DE93817C4488664F4D3">
    <w:name w:val="628067A70D2744DE93817C4488664F4D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67D9598EAC5943E19CF42D0F8846B9113">
    <w:name w:val="67D9598EAC5943E19CF42D0F8846B911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6DD372D81B04FC489AE7EB22C073E7C3">
    <w:name w:val="F6DD372D81B04FC489AE7EB22C073E7C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8A78CFFD7BB4AAE8AFBEB35E82E335E3">
    <w:name w:val="78A78CFFD7BB4AAE8AFBEB35E82E335E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5327D6D920A4A31881FF2DFAFD71C443">
    <w:name w:val="15327D6D920A4A31881FF2DFAFD71C44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C3602B373944D1DA4EEAAEEEC9A5FFA3">
    <w:name w:val="1C3602B373944D1DA4EEAAEEEC9A5FFA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F3D4F8A4759F47AE950C454F758AD64A3">
    <w:name w:val="F3D4F8A4759F47AE950C454F758AD64A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C3AE2084631048018AE0AA87C956D47F3">
    <w:name w:val="C3AE2084631048018AE0AA87C956D47F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B2DCCE9026E4EEEA3CE2754EB7597D83">
    <w:name w:val="2B2DCCE9026E4EEEA3CE2754EB7597D8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BFDBB73BCDFD4BA5A9481E8A0CE16D0B3">
    <w:name w:val="BFDBB73BCDFD4BA5A9481E8A0CE16D0B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7BB1D953B3C84DB095B9A4F3278397FF3">
    <w:name w:val="7BB1D953B3C84DB095B9A4F3278397FF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5E968E41E9F94A6FAE332C7B572E9B043">
    <w:name w:val="5E968E41E9F94A6FAE332C7B572E9B04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43A99C3257054B7C8D326E603F1701793">
    <w:name w:val="43A99C3257054B7C8D326E603F170179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8CCFFF12E30447F098AB5A750BC479D93">
    <w:name w:val="8CCFFF12E30447F098AB5A750BC479D9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9BF72C3D21F24C219C66D4829A2ED4473">
    <w:name w:val="9BF72C3D21F24C219C66D4829A2ED447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23C2C97EAFDE42BA8B5A6A20D1883E633">
    <w:name w:val="23C2C97EAFDE42BA8B5A6A20D1883E633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  <w:style w:type="paragraph" w:customStyle="1" w:styleId="1B9D3FE162B34F0094B8056DEAFB0D55">
    <w:name w:val="1B9D3FE162B34F0094B8056DEAFB0D55"/>
    <w:rsid w:val="00154F6C"/>
    <w:pPr>
      <w:suppressAutoHyphens/>
      <w:spacing w:after="0" w:line="100" w:lineRule="atLeast"/>
    </w:pPr>
    <w:rPr>
      <w:rFonts w:ascii="Calibri" w:eastAsia="SimSun" w:hAnsi="Calibri" w:cs="font346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MainTeacher51</cp:lastModifiedBy>
  <cp:revision>17</cp:revision>
  <cp:lastPrinted>2020-06-23T02:19:00Z</cp:lastPrinted>
  <dcterms:created xsi:type="dcterms:W3CDTF">2019-06-26T10:16:00Z</dcterms:created>
  <dcterms:modified xsi:type="dcterms:W3CDTF">2020-06-24T08:49:00Z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